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815" w:rsidRDefault="007140E5" w:rsidP="005E081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4E2852" w:rsidRDefault="00420D56" w:rsidP="00265E6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BB2DEC">
        <w:rPr>
          <w:rFonts w:ascii="Times New Roman" w:eastAsia="Calibri" w:hAnsi="Times New Roman" w:cs="Times New Roman"/>
          <w:bCs/>
          <w:sz w:val="12"/>
          <w:szCs w:val="12"/>
        </w:rPr>
        <w:t>.</w:t>
      </w:r>
      <w:r w:rsidR="00342D4F">
        <w:rPr>
          <w:rFonts w:ascii="Times New Roman" w:eastAsia="Calibri" w:hAnsi="Times New Roman" w:cs="Times New Roman"/>
          <w:bCs/>
          <w:sz w:val="12"/>
          <w:szCs w:val="12"/>
        </w:rPr>
        <w:t xml:space="preserve"> </w:t>
      </w:r>
      <w:r w:rsidR="004E2852" w:rsidRPr="004E2852">
        <w:rPr>
          <w:rFonts w:ascii="Times New Roman" w:eastAsia="Calibri" w:hAnsi="Times New Roman" w:cs="Times New Roman"/>
          <w:bCs/>
          <w:sz w:val="12"/>
          <w:szCs w:val="12"/>
        </w:rPr>
        <w:t>ИНФОРМАЦИОННОЕ СООБЩЕНИЕ О ПРОВЕДЕН</w:t>
      </w:r>
      <w:proofErr w:type="gramStart"/>
      <w:r w:rsidR="004E2852" w:rsidRPr="004E2852">
        <w:rPr>
          <w:rFonts w:ascii="Times New Roman" w:eastAsia="Calibri" w:hAnsi="Times New Roman" w:cs="Times New Roman"/>
          <w:bCs/>
          <w:sz w:val="12"/>
          <w:szCs w:val="12"/>
        </w:rPr>
        <w:t>ИИ АУ</w:t>
      </w:r>
      <w:proofErr w:type="gramEnd"/>
      <w:r w:rsidR="004E2852" w:rsidRPr="004E2852">
        <w:rPr>
          <w:rFonts w:ascii="Times New Roman" w:eastAsia="Calibri" w:hAnsi="Times New Roman" w:cs="Times New Roman"/>
          <w:bCs/>
          <w:sz w:val="12"/>
          <w:szCs w:val="12"/>
        </w:rPr>
        <w:t>КЦИОНА</w:t>
      </w:r>
      <w:r w:rsidR="004E2852">
        <w:rPr>
          <w:rFonts w:ascii="Times New Roman" w:eastAsia="Calibri" w:hAnsi="Times New Roman" w:cs="Times New Roman"/>
          <w:bCs/>
          <w:sz w:val="12"/>
          <w:szCs w:val="12"/>
        </w:rPr>
        <w:t>………………………………………………………….</w:t>
      </w:r>
      <w:r w:rsidR="00D65CFE">
        <w:rPr>
          <w:rFonts w:ascii="Times New Roman" w:eastAsia="Calibri" w:hAnsi="Times New Roman" w:cs="Times New Roman"/>
          <w:bCs/>
          <w:sz w:val="12"/>
          <w:szCs w:val="12"/>
        </w:rPr>
        <w:t>.………</w:t>
      </w:r>
      <w:r w:rsidR="00DB00E7">
        <w:rPr>
          <w:rFonts w:ascii="Times New Roman" w:eastAsia="Calibri" w:hAnsi="Times New Roman" w:cs="Times New Roman"/>
          <w:bCs/>
          <w:sz w:val="12"/>
          <w:szCs w:val="12"/>
        </w:rPr>
        <w:t>…….3</w:t>
      </w:r>
    </w:p>
    <w:p w:rsidR="00265E68" w:rsidRDefault="00420D56" w:rsidP="00265E6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BB2DEC">
        <w:rPr>
          <w:rFonts w:ascii="Times New Roman" w:eastAsia="Calibri" w:hAnsi="Times New Roman" w:cs="Times New Roman"/>
          <w:bCs/>
          <w:sz w:val="12"/>
          <w:szCs w:val="12"/>
        </w:rPr>
        <w:t>.</w:t>
      </w:r>
      <w:r w:rsidR="00342D4F">
        <w:rPr>
          <w:rFonts w:ascii="Times New Roman" w:eastAsia="Calibri" w:hAnsi="Times New Roman" w:cs="Times New Roman"/>
          <w:bCs/>
          <w:sz w:val="12"/>
          <w:szCs w:val="12"/>
        </w:rPr>
        <w:t xml:space="preserve"> </w:t>
      </w:r>
      <w:r w:rsidR="00265E68" w:rsidRPr="00265E68">
        <w:rPr>
          <w:rFonts w:ascii="Times New Roman" w:eastAsia="Calibri" w:hAnsi="Times New Roman" w:cs="Times New Roman"/>
          <w:bCs/>
          <w:sz w:val="12"/>
          <w:szCs w:val="12"/>
        </w:rPr>
        <w:t>Заключение о результатах публичных слушаний в муниципальном районе Сергиевский Самарской области по проекту Решения Собрания представителей муниципального района Сергиевский «О бюджете муниципального района Сергиевский на 2023 год и плановый период 2024 и 2025 годов»</w:t>
      </w:r>
      <w:r w:rsidR="00265E68">
        <w:rPr>
          <w:rFonts w:ascii="Times New Roman" w:eastAsia="Calibri" w:hAnsi="Times New Roman" w:cs="Times New Roman"/>
          <w:bCs/>
          <w:sz w:val="12"/>
          <w:szCs w:val="12"/>
        </w:rPr>
        <w:t>..……………………………………………………………………………………………………………………………………5</w:t>
      </w:r>
    </w:p>
    <w:p w:rsidR="00265E68" w:rsidRDefault="00420D56" w:rsidP="00265E6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BB2DEC">
        <w:rPr>
          <w:rFonts w:ascii="Times New Roman" w:eastAsia="Calibri" w:hAnsi="Times New Roman" w:cs="Times New Roman"/>
          <w:bCs/>
          <w:sz w:val="12"/>
          <w:szCs w:val="12"/>
        </w:rPr>
        <w:t>.</w:t>
      </w:r>
      <w:r w:rsidR="00342D4F">
        <w:rPr>
          <w:rFonts w:ascii="Times New Roman" w:eastAsia="Calibri" w:hAnsi="Times New Roman" w:cs="Times New Roman"/>
          <w:bCs/>
          <w:sz w:val="12"/>
          <w:szCs w:val="12"/>
        </w:rPr>
        <w:t xml:space="preserve"> </w:t>
      </w:r>
      <w:r w:rsidR="00265E68">
        <w:rPr>
          <w:rFonts w:ascii="Times New Roman" w:eastAsia="Calibri" w:hAnsi="Times New Roman" w:cs="Times New Roman"/>
          <w:bCs/>
          <w:sz w:val="12"/>
          <w:szCs w:val="12"/>
        </w:rPr>
        <w:t>Распоряжение</w:t>
      </w:r>
      <w:r w:rsidR="00D34DA3">
        <w:rPr>
          <w:rFonts w:ascii="Times New Roman" w:eastAsia="Calibri" w:hAnsi="Times New Roman" w:cs="Times New Roman"/>
          <w:bCs/>
          <w:sz w:val="12"/>
          <w:szCs w:val="12"/>
        </w:rPr>
        <w:t xml:space="preserve"> администрации </w:t>
      </w:r>
      <w:r w:rsidR="00D34DA3" w:rsidRPr="00D34654">
        <w:rPr>
          <w:rFonts w:ascii="Times New Roman" w:eastAsia="Calibri" w:hAnsi="Times New Roman" w:cs="Times New Roman"/>
          <w:bCs/>
          <w:sz w:val="12"/>
          <w:szCs w:val="12"/>
        </w:rPr>
        <w:t>мун</w:t>
      </w:r>
      <w:r w:rsidR="00D34DA3">
        <w:rPr>
          <w:rFonts w:ascii="Times New Roman" w:eastAsia="Calibri" w:hAnsi="Times New Roman" w:cs="Times New Roman"/>
          <w:bCs/>
          <w:sz w:val="12"/>
          <w:szCs w:val="12"/>
        </w:rPr>
        <w:t xml:space="preserve">иципального района Сергиевский </w:t>
      </w:r>
      <w:r w:rsidR="00D34DA3" w:rsidRPr="00D34654">
        <w:rPr>
          <w:rFonts w:ascii="Times New Roman" w:eastAsia="Calibri" w:hAnsi="Times New Roman" w:cs="Times New Roman"/>
          <w:bCs/>
          <w:sz w:val="12"/>
          <w:szCs w:val="12"/>
        </w:rPr>
        <w:t>Самарской области</w:t>
      </w:r>
      <w:r w:rsidR="00265E68">
        <w:rPr>
          <w:rFonts w:ascii="Times New Roman" w:eastAsia="Calibri" w:hAnsi="Times New Roman" w:cs="Times New Roman"/>
          <w:bCs/>
          <w:sz w:val="12"/>
          <w:szCs w:val="12"/>
        </w:rPr>
        <w:t xml:space="preserve"> №1052-р от «02</w:t>
      </w:r>
      <w:r w:rsidR="00D34DA3">
        <w:rPr>
          <w:rFonts w:ascii="Times New Roman" w:eastAsia="Calibri" w:hAnsi="Times New Roman" w:cs="Times New Roman"/>
          <w:bCs/>
          <w:sz w:val="12"/>
          <w:szCs w:val="12"/>
        </w:rPr>
        <w:t xml:space="preserve">» </w:t>
      </w:r>
      <w:r w:rsidR="00265E68">
        <w:rPr>
          <w:rFonts w:ascii="Times New Roman" w:eastAsia="Calibri" w:hAnsi="Times New Roman" w:cs="Times New Roman"/>
          <w:bCs/>
          <w:sz w:val="12"/>
          <w:szCs w:val="12"/>
        </w:rPr>
        <w:t>декабря</w:t>
      </w:r>
      <w:r w:rsidR="00D34DA3">
        <w:rPr>
          <w:rFonts w:ascii="Times New Roman" w:eastAsia="Calibri" w:hAnsi="Times New Roman" w:cs="Times New Roman"/>
          <w:bCs/>
          <w:sz w:val="12"/>
          <w:szCs w:val="12"/>
        </w:rPr>
        <w:t xml:space="preserve"> 2022 года «</w:t>
      </w:r>
      <w:r w:rsidR="00265E68" w:rsidRPr="00265E68">
        <w:rPr>
          <w:rFonts w:ascii="Times New Roman" w:eastAsia="Calibri" w:hAnsi="Times New Roman" w:cs="Times New Roman"/>
          <w:bCs/>
          <w:sz w:val="12"/>
          <w:szCs w:val="12"/>
        </w:rPr>
        <w:t>О мерах по соблюдению безопасности на льду водоемов общего пользования муниципального района Сергиевский  в зимний период</w:t>
      </w:r>
      <w:r w:rsidR="00265E68">
        <w:rPr>
          <w:rFonts w:ascii="Times New Roman" w:eastAsia="Calibri" w:hAnsi="Times New Roman" w:cs="Times New Roman"/>
          <w:bCs/>
          <w:sz w:val="12"/>
          <w:szCs w:val="12"/>
        </w:rPr>
        <w:t>»..……………………...5</w:t>
      </w:r>
    </w:p>
    <w:p w:rsidR="00265E68" w:rsidRDefault="00420D56" w:rsidP="00265E6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BB2DEC">
        <w:rPr>
          <w:rFonts w:ascii="Times New Roman" w:eastAsia="Calibri" w:hAnsi="Times New Roman" w:cs="Times New Roman"/>
          <w:bCs/>
          <w:sz w:val="12"/>
          <w:szCs w:val="12"/>
        </w:rPr>
        <w:t>.</w:t>
      </w:r>
      <w:r w:rsidR="00342D4F">
        <w:rPr>
          <w:rFonts w:ascii="Times New Roman" w:eastAsia="Calibri" w:hAnsi="Times New Roman" w:cs="Times New Roman"/>
          <w:bCs/>
          <w:sz w:val="12"/>
          <w:szCs w:val="12"/>
        </w:rPr>
        <w:t xml:space="preserve"> </w:t>
      </w:r>
      <w:r w:rsidR="00265E68" w:rsidRPr="00265E68">
        <w:rPr>
          <w:rFonts w:ascii="Times New Roman" w:eastAsia="Calibri" w:hAnsi="Times New Roman" w:cs="Times New Roman"/>
          <w:bCs/>
          <w:sz w:val="12"/>
          <w:szCs w:val="12"/>
        </w:rPr>
        <w:t>Заключение о результатах публичных слушаний в сельском поселении Антоновка муниципального района Сергиевский Самарской области по вопросу о проекте Решения собрания представителей сельского поселения Антоновка муниципального района Сергиевский Самарской области «О бюджете сельского поселения Антоновка муниципального района Сергиевский Самарской области на 2023 год и на плановый период 2024 и 2025 годов»</w:t>
      </w:r>
      <w:proofErr w:type="gramStart"/>
      <w:r w:rsidR="00265E68" w:rsidRPr="00265E68">
        <w:rPr>
          <w:rFonts w:ascii="Times New Roman" w:eastAsia="Calibri" w:hAnsi="Times New Roman" w:cs="Times New Roman"/>
          <w:bCs/>
          <w:sz w:val="12"/>
          <w:szCs w:val="12"/>
        </w:rPr>
        <w:t>.</w:t>
      </w:r>
      <w:proofErr w:type="gramEnd"/>
      <w:r w:rsidR="00265E68" w:rsidRPr="00265E68">
        <w:rPr>
          <w:rFonts w:ascii="Times New Roman" w:eastAsia="Calibri" w:hAnsi="Times New Roman" w:cs="Times New Roman"/>
          <w:bCs/>
          <w:sz w:val="12"/>
          <w:szCs w:val="12"/>
        </w:rPr>
        <w:t xml:space="preserve"> </w:t>
      </w:r>
      <w:proofErr w:type="gramStart"/>
      <w:r w:rsidR="00265E68" w:rsidRPr="00265E68">
        <w:rPr>
          <w:rFonts w:ascii="Times New Roman" w:eastAsia="Calibri" w:hAnsi="Times New Roman" w:cs="Times New Roman"/>
          <w:bCs/>
          <w:sz w:val="12"/>
          <w:szCs w:val="12"/>
        </w:rPr>
        <w:t>о</w:t>
      </w:r>
      <w:proofErr w:type="gramEnd"/>
      <w:r w:rsidR="00265E68" w:rsidRPr="00265E68">
        <w:rPr>
          <w:rFonts w:ascii="Times New Roman" w:eastAsia="Calibri" w:hAnsi="Times New Roman" w:cs="Times New Roman"/>
          <w:bCs/>
          <w:sz w:val="12"/>
          <w:szCs w:val="12"/>
        </w:rPr>
        <w:t>т "02" декабря 2022 г.</w:t>
      </w:r>
      <w:r w:rsidR="00265E68">
        <w:rPr>
          <w:rFonts w:ascii="Times New Roman" w:eastAsia="Calibri" w:hAnsi="Times New Roman" w:cs="Times New Roman"/>
          <w:bCs/>
          <w:sz w:val="12"/>
          <w:szCs w:val="12"/>
        </w:rPr>
        <w:t>..…………………………………………………………………………………………….5</w:t>
      </w:r>
    </w:p>
    <w:p w:rsidR="0007240B" w:rsidRDefault="00420D56" w:rsidP="006C5D5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BB2DEC">
        <w:rPr>
          <w:rFonts w:ascii="Times New Roman" w:eastAsia="Calibri" w:hAnsi="Times New Roman" w:cs="Times New Roman"/>
          <w:bCs/>
          <w:sz w:val="12"/>
          <w:szCs w:val="12"/>
        </w:rPr>
        <w:t>.</w:t>
      </w:r>
      <w:r w:rsidR="00342D4F">
        <w:rPr>
          <w:rFonts w:ascii="Times New Roman" w:eastAsia="Calibri" w:hAnsi="Times New Roman" w:cs="Times New Roman"/>
          <w:bCs/>
          <w:sz w:val="12"/>
          <w:szCs w:val="12"/>
        </w:rPr>
        <w:t xml:space="preserve"> </w:t>
      </w:r>
      <w:r w:rsidR="00265E68" w:rsidRPr="00265E68">
        <w:rPr>
          <w:rFonts w:ascii="Times New Roman" w:eastAsia="Calibri" w:hAnsi="Times New Roman" w:cs="Times New Roman"/>
          <w:bCs/>
          <w:sz w:val="12"/>
          <w:szCs w:val="12"/>
        </w:rPr>
        <w:t>Заключение о результатах публичных слушаний в сельском поселении Верхняя Орлянка муниципального района Сергиевский Самарской области по вопросу о проекте Решения собрания представителей сельского поселения Верхняя Орлянка муниципального района Сергиевский Самарской области «О бюджете сельского поселения Верхняя Орлянка муниципального района Сергиевский Самарской области на 2023 год и на плановый период 2024 и 2025 годов»</w:t>
      </w:r>
      <w:proofErr w:type="gramStart"/>
      <w:r w:rsidR="00265E68" w:rsidRPr="00265E68">
        <w:rPr>
          <w:rFonts w:ascii="Times New Roman" w:eastAsia="Calibri" w:hAnsi="Times New Roman" w:cs="Times New Roman"/>
          <w:bCs/>
          <w:sz w:val="12"/>
          <w:szCs w:val="12"/>
        </w:rPr>
        <w:t>.</w:t>
      </w:r>
      <w:proofErr w:type="gramEnd"/>
      <w:r w:rsidR="00265E68" w:rsidRPr="00265E68">
        <w:rPr>
          <w:rFonts w:ascii="Times New Roman" w:eastAsia="Calibri" w:hAnsi="Times New Roman" w:cs="Times New Roman"/>
          <w:bCs/>
          <w:sz w:val="12"/>
          <w:szCs w:val="12"/>
        </w:rPr>
        <w:t xml:space="preserve"> </w:t>
      </w:r>
      <w:proofErr w:type="gramStart"/>
      <w:r w:rsidR="00265E68" w:rsidRPr="00265E68">
        <w:rPr>
          <w:rFonts w:ascii="Times New Roman" w:eastAsia="Calibri" w:hAnsi="Times New Roman" w:cs="Times New Roman"/>
          <w:bCs/>
          <w:sz w:val="12"/>
          <w:szCs w:val="12"/>
        </w:rPr>
        <w:t>о</w:t>
      </w:r>
      <w:proofErr w:type="gramEnd"/>
      <w:r w:rsidR="00265E68" w:rsidRPr="00265E68">
        <w:rPr>
          <w:rFonts w:ascii="Times New Roman" w:eastAsia="Calibri" w:hAnsi="Times New Roman" w:cs="Times New Roman"/>
          <w:bCs/>
          <w:sz w:val="12"/>
          <w:szCs w:val="12"/>
        </w:rPr>
        <w:t>т "02" декабря 2022 г.</w:t>
      </w:r>
      <w:r w:rsidR="00265E68">
        <w:rPr>
          <w:rFonts w:ascii="Times New Roman" w:eastAsia="Calibri" w:hAnsi="Times New Roman" w:cs="Times New Roman"/>
          <w:bCs/>
          <w:sz w:val="12"/>
          <w:szCs w:val="12"/>
        </w:rPr>
        <w:t>..…………………………………………………………………………….5</w:t>
      </w:r>
    </w:p>
    <w:p w:rsidR="00BB2DEC" w:rsidRDefault="00420D56" w:rsidP="009F063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00BB2DEC">
        <w:rPr>
          <w:rFonts w:ascii="Times New Roman" w:eastAsia="Calibri" w:hAnsi="Times New Roman" w:cs="Times New Roman"/>
          <w:bCs/>
          <w:sz w:val="12"/>
          <w:szCs w:val="12"/>
        </w:rPr>
        <w:t>.</w:t>
      </w:r>
      <w:r w:rsidR="00564ED8">
        <w:rPr>
          <w:rFonts w:ascii="Times New Roman" w:eastAsia="Calibri" w:hAnsi="Times New Roman" w:cs="Times New Roman"/>
          <w:bCs/>
          <w:sz w:val="12"/>
          <w:szCs w:val="12"/>
        </w:rPr>
        <w:t xml:space="preserve"> </w:t>
      </w:r>
      <w:r w:rsidR="00265E68" w:rsidRPr="00265E68">
        <w:rPr>
          <w:rFonts w:ascii="Times New Roman" w:eastAsia="Calibri" w:hAnsi="Times New Roman" w:cs="Times New Roman"/>
          <w:bCs/>
          <w:sz w:val="12"/>
          <w:szCs w:val="12"/>
        </w:rPr>
        <w:t>Заключение о результатах публичных слушаний в сельском поселении Воротнее муниципального района Сергиевский Самарской области по вопросу о проекте Решения собрания представителей сельского поселения Воротнее муниципального района Сергиевский Самарской области «О бюджете сельского поселения Воротнее муниципального района Сергиевский Самарской области на 2023 год и на плановый период 2024 и 2025 годов»</w:t>
      </w:r>
      <w:proofErr w:type="gramStart"/>
      <w:r w:rsidR="00265E68" w:rsidRPr="00265E68">
        <w:rPr>
          <w:rFonts w:ascii="Times New Roman" w:eastAsia="Calibri" w:hAnsi="Times New Roman" w:cs="Times New Roman"/>
          <w:bCs/>
          <w:sz w:val="12"/>
          <w:szCs w:val="12"/>
        </w:rPr>
        <w:t>.</w:t>
      </w:r>
      <w:proofErr w:type="gramEnd"/>
      <w:r w:rsidR="00265E68" w:rsidRPr="00265E68">
        <w:rPr>
          <w:rFonts w:ascii="Times New Roman" w:eastAsia="Calibri" w:hAnsi="Times New Roman" w:cs="Times New Roman"/>
          <w:bCs/>
          <w:sz w:val="12"/>
          <w:szCs w:val="12"/>
        </w:rPr>
        <w:t xml:space="preserve"> </w:t>
      </w:r>
      <w:proofErr w:type="gramStart"/>
      <w:r w:rsidR="00265E68" w:rsidRPr="00265E68">
        <w:rPr>
          <w:rFonts w:ascii="Times New Roman" w:eastAsia="Calibri" w:hAnsi="Times New Roman" w:cs="Times New Roman"/>
          <w:bCs/>
          <w:sz w:val="12"/>
          <w:szCs w:val="12"/>
        </w:rPr>
        <w:t>о</w:t>
      </w:r>
      <w:proofErr w:type="gramEnd"/>
      <w:r w:rsidR="00265E68" w:rsidRPr="00265E68">
        <w:rPr>
          <w:rFonts w:ascii="Times New Roman" w:eastAsia="Calibri" w:hAnsi="Times New Roman" w:cs="Times New Roman"/>
          <w:bCs/>
          <w:sz w:val="12"/>
          <w:szCs w:val="12"/>
        </w:rPr>
        <w:t>т "02" декабря 2022 г.</w:t>
      </w:r>
      <w:r w:rsidR="00265E68">
        <w:rPr>
          <w:rFonts w:ascii="Times New Roman" w:eastAsia="Calibri" w:hAnsi="Times New Roman" w:cs="Times New Roman"/>
          <w:bCs/>
          <w:sz w:val="12"/>
          <w:szCs w:val="12"/>
        </w:rPr>
        <w:t>..…………………………………………………………………………………………………………………5</w:t>
      </w:r>
    </w:p>
    <w:p w:rsidR="006C5D56" w:rsidRDefault="00265E68" w:rsidP="009F063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7. </w:t>
      </w:r>
      <w:r w:rsidRPr="00265E68">
        <w:rPr>
          <w:rFonts w:ascii="Times New Roman" w:eastAsia="Calibri" w:hAnsi="Times New Roman" w:cs="Times New Roman"/>
          <w:bCs/>
          <w:sz w:val="12"/>
          <w:szCs w:val="12"/>
        </w:rPr>
        <w:t>Заключение о результатах публичных слушаний в сельском поселении Елшанка муниципального района Сергиевский Самарской области по вопросу о проекте Решения собрания представителей сельского поселения Елшанка муниципального района Сергиевский Самарской области «О бюджете сельского поселения Елшанка муниципального района Сергиевский Самарской области на 2023 год и на плановый период 2024 и 2025 годов»</w:t>
      </w:r>
      <w:proofErr w:type="gramStart"/>
      <w:r w:rsidRPr="00265E68">
        <w:rPr>
          <w:rFonts w:ascii="Times New Roman" w:eastAsia="Calibri" w:hAnsi="Times New Roman" w:cs="Times New Roman"/>
          <w:bCs/>
          <w:sz w:val="12"/>
          <w:szCs w:val="12"/>
        </w:rPr>
        <w:t>.</w:t>
      </w:r>
      <w:proofErr w:type="gramEnd"/>
      <w:r w:rsidRPr="00265E68">
        <w:rPr>
          <w:rFonts w:ascii="Times New Roman" w:eastAsia="Calibri" w:hAnsi="Times New Roman" w:cs="Times New Roman"/>
          <w:bCs/>
          <w:sz w:val="12"/>
          <w:szCs w:val="12"/>
        </w:rPr>
        <w:t xml:space="preserve"> </w:t>
      </w:r>
      <w:proofErr w:type="gramStart"/>
      <w:r w:rsidRPr="00265E68">
        <w:rPr>
          <w:rFonts w:ascii="Times New Roman" w:eastAsia="Calibri" w:hAnsi="Times New Roman" w:cs="Times New Roman"/>
          <w:bCs/>
          <w:sz w:val="12"/>
          <w:szCs w:val="12"/>
        </w:rPr>
        <w:t>о</w:t>
      </w:r>
      <w:proofErr w:type="gramEnd"/>
      <w:r w:rsidRPr="00265E68">
        <w:rPr>
          <w:rFonts w:ascii="Times New Roman" w:eastAsia="Calibri" w:hAnsi="Times New Roman" w:cs="Times New Roman"/>
          <w:bCs/>
          <w:sz w:val="12"/>
          <w:szCs w:val="12"/>
        </w:rPr>
        <w:t>т "02" декабря 2022 г</w:t>
      </w:r>
      <w:r>
        <w:rPr>
          <w:rFonts w:ascii="Times New Roman" w:eastAsia="Calibri" w:hAnsi="Times New Roman" w:cs="Times New Roman"/>
          <w:bCs/>
          <w:sz w:val="12"/>
          <w:szCs w:val="12"/>
        </w:rPr>
        <w:t>…………………………………………………………………………………………………………………………...6</w:t>
      </w:r>
    </w:p>
    <w:p w:rsidR="00265E68" w:rsidRDefault="00265E68" w:rsidP="009F063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8. </w:t>
      </w:r>
      <w:r w:rsidRPr="00265E68">
        <w:rPr>
          <w:rFonts w:ascii="Times New Roman" w:eastAsia="Calibri" w:hAnsi="Times New Roman" w:cs="Times New Roman"/>
          <w:bCs/>
          <w:sz w:val="12"/>
          <w:szCs w:val="12"/>
        </w:rPr>
        <w:t>Заключение о результатах публичных слушаний в сельском поселении Захаркино муниципального района Сергиевский Самарской области по вопросу о проекте Решения Собрания представителей сельского поселения Захаркино муниципального района Сергиевский Самарской области «О бюджете сельского поселения Захаркино муниципального района Сергиевский Самарской области на 2023 год и на плановый период 2024 и 2025 годов»</w:t>
      </w:r>
      <w:proofErr w:type="gramStart"/>
      <w:r w:rsidRPr="00265E68">
        <w:rPr>
          <w:rFonts w:ascii="Times New Roman" w:eastAsia="Calibri" w:hAnsi="Times New Roman" w:cs="Times New Roman"/>
          <w:bCs/>
          <w:sz w:val="12"/>
          <w:szCs w:val="12"/>
        </w:rPr>
        <w:t>.</w:t>
      </w:r>
      <w:proofErr w:type="gramEnd"/>
      <w:r w:rsidRPr="00265E68">
        <w:rPr>
          <w:rFonts w:ascii="Times New Roman" w:eastAsia="Calibri" w:hAnsi="Times New Roman" w:cs="Times New Roman"/>
          <w:bCs/>
          <w:sz w:val="12"/>
          <w:szCs w:val="12"/>
        </w:rPr>
        <w:t xml:space="preserve"> </w:t>
      </w:r>
      <w:proofErr w:type="gramStart"/>
      <w:r w:rsidRPr="00265E68">
        <w:rPr>
          <w:rFonts w:ascii="Times New Roman" w:eastAsia="Calibri" w:hAnsi="Times New Roman" w:cs="Times New Roman"/>
          <w:bCs/>
          <w:sz w:val="12"/>
          <w:szCs w:val="12"/>
        </w:rPr>
        <w:t>о</w:t>
      </w:r>
      <w:proofErr w:type="gramEnd"/>
      <w:r w:rsidRPr="00265E68">
        <w:rPr>
          <w:rFonts w:ascii="Times New Roman" w:eastAsia="Calibri" w:hAnsi="Times New Roman" w:cs="Times New Roman"/>
          <w:bCs/>
          <w:sz w:val="12"/>
          <w:szCs w:val="12"/>
        </w:rPr>
        <w:t>т "02" декабря 2022 г</w:t>
      </w:r>
      <w:r>
        <w:rPr>
          <w:rFonts w:ascii="Times New Roman" w:eastAsia="Calibri" w:hAnsi="Times New Roman" w:cs="Times New Roman"/>
          <w:bCs/>
          <w:sz w:val="12"/>
          <w:szCs w:val="12"/>
        </w:rPr>
        <w:t>………………………………………………………………………………………………6</w:t>
      </w:r>
    </w:p>
    <w:p w:rsidR="00265E68" w:rsidRDefault="00265E68" w:rsidP="009F063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9. </w:t>
      </w:r>
      <w:r w:rsidRPr="00265E68">
        <w:rPr>
          <w:rFonts w:ascii="Times New Roman" w:eastAsia="Calibri" w:hAnsi="Times New Roman" w:cs="Times New Roman"/>
          <w:bCs/>
          <w:sz w:val="12"/>
          <w:szCs w:val="12"/>
        </w:rPr>
        <w:t>Заключение о результатах публичных слушаний в сельском поселении Калиновка муниципального района Сергиевский Самарской области по вопросу о проекте Решения собрания представителей сельского поселения Калиновка муниципального района Сергиевский Самарской области «О бюджете сельского поселения Калиновка муниципального района Сергиевский Самарской области на 2023 год и на плановый период 2024 и 2025 годов»</w:t>
      </w:r>
      <w:proofErr w:type="gramStart"/>
      <w:r w:rsidRPr="00265E68">
        <w:rPr>
          <w:rFonts w:ascii="Times New Roman" w:eastAsia="Calibri" w:hAnsi="Times New Roman" w:cs="Times New Roman"/>
          <w:bCs/>
          <w:sz w:val="12"/>
          <w:szCs w:val="12"/>
        </w:rPr>
        <w:t>.</w:t>
      </w:r>
      <w:proofErr w:type="gramEnd"/>
      <w:r w:rsidRPr="00265E68">
        <w:rPr>
          <w:rFonts w:ascii="Times New Roman" w:eastAsia="Calibri" w:hAnsi="Times New Roman" w:cs="Times New Roman"/>
          <w:bCs/>
          <w:sz w:val="12"/>
          <w:szCs w:val="12"/>
        </w:rPr>
        <w:t xml:space="preserve"> </w:t>
      </w:r>
      <w:proofErr w:type="gramStart"/>
      <w:r w:rsidRPr="00265E68">
        <w:rPr>
          <w:rFonts w:ascii="Times New Roman" w:eastAsia="Calibri" w:hAnsi="Times New Roman" w:cs="Times New Roman"/>
          <w:bCs/>
          <w:sz w:val="12"/>
          <w:szCs w:val="12"/>
        </w:rPr>
        <w:t>о</w:t>
      </w:r>
      <w:proofErr w:type="gramEnd"/>
      <w:r w:rsidRPr="00265E68">
        <w:rPr>
          <w:rFonts w:ascii="Times New Roman" w:eastAsia="Calibri" w:hAnsi="Times New Roman" w:cs="Times New Roman"/>
          <w:bCs/>
          <w:sz w:val="12"/>
          <w:szCs w:val="12"/>
        </w:rPr>
        <w:t>т "02" декабря 2022 г</w:t>
      </w:r>
      <w:r>
        <w:rPr>
          <w:rFonts w:ascii="Times New Roman" w:eastAsia="Calibri" w:hAnsi="Times New Roman" w:cs="Times New Roman"/>
          <w:bCs/>
          <w:sz w:val="12"/>
          <w:szCs w:val="12"/>
        </w:rPr>
        <w:t>………………………………………………………………………………………………6</w:t>
      </w:r>
    </w:p>
    <w:p w:rsidR="00265E68" w:rsidRDefault="00265E68" w:rsidP="009F063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10.</w:t>
      </w:r>
      <w:r w:rsidR="008D05A4">
        <w:rPr>
          <w:rFonts w:ascii="Times New Roman" w:eastAsia="Calibri" w:hAnsi="Times New Roman" w:cs="Times New Roman"/>
          <w:bCs/>
          <w:sz w:val="12"/>
          <w:szCs w:val="12"/>
        </w:rPr>
        <w:t xml:space="preserve"> </w:t>
      </w:r>
      <w:r w:rsidR="008D05A4" w:rsidRPr="008D05A4">
        <w:rPr>
          <w:rFonts w:ascii="Times New Roman" w:eastAsia="Calibri" w:hAnsi="Times New Roman" w:cs="Times New Roman"/>
          <w:bCs/>
          <w:sz w:val="12"/>
          <w:szCs w:val="12"/>
        </w:rPr>
        <w:t>Заключение о результатах публичных слушаний в сельском поселении Кандабулак муниципального района Сергиевский Самарской области по вопросу о проекте Решения собрания представителей сельского поселения Кандабулак  муниципального района Сергиевский Самарской области «О бюджете сельского поселения Кандабулак  муниципального района Сергиевский Самарской области на 2023 год и на плановый период 2024 и 2025 годов»</w:t>
      </w:r>
      <w:proofErr w:type="gramStart"/>
      <w:r w:rsidR="008D05A4" w:rsidRPr="008D05A4">
        <w:rPr>
          <w:rFonts w:ascii="Times New Roman" w:eastAsia="Calibri" w:hAnsi="Times New Roman" w:cs="Times New Roman"/>
          <w:bCs/>
          <w:sz w:val="12"/>
          <w:szCs w:val="12"/>
        </w:rPr>
        <w:t>.</w:t>
      </w:r>
      <w:proofErr w:type="gramEnd"/>
      <w:r w:rsidR="008D05A4" w:rsidRPr="008D05A4">
        <w:rPr>
          <w:rFonts w:ascii="Times New Roman" w:eastAsia="Calibri" w:hAnsi="Times New Roman" w:cs="Times New Roman"/>
          <w:bCs/>
          <w:sz w:val="12"/>
          <w:szCs w:val="12"/>
        </w:rPr>
        <w:t xml:space="preserve"> </w:t>
      </w:r>
      <w:proofErr w:type="gramStart"/>
      <w:r w:rsidR="008D05A4" w:rsidRPr="008D05A4">
        <w:rPr>
          <w:rFonts w:ascii="Times New Roman" w:eastAsia="Calibri" w:hAnsi="Times New Roman" w:cs="Times New Roman"/>
          <w:bCs/>
          <w:sz w:val="12"/>
          <w:szCs w:val="12"/>
        </w:rPr>
        <w:t>о</w:t>
      </w:r>
      <w:proofErr w:type="gramEnd"/>
      <w:r w:rsidR="008D05A4" w:rsidRPr="008D05A4">
        <w:rPr>
          <w:rFonts w:ascii="Times New Roman" w:eastAsia="Calibri" w:hAnsi="Times New Roman" w:cs="Times New Roman"/>
          <w:bCs/>
          <w:sz w:val="12"/>
          <w:szCs w:val="12"/>
        </w:rPr>
        <w:t>т "02" декабря 2022 г</w:t>
      </w:r>
      <w:r w:rsidR="008D05A4">
        <w:rPr>
          <w:rFonts w:ascii="Times New Roman" w:eastAsia="Calibri" w:hAnsi="Times New Roman" w:cs="Times New Roman"/>
          <w:bCs/>
          <w:sz w:val="12"/>
          <w:szCs w:val="12"/>
        </w:rPr>
        <w:t>………………………………………………………………………………………………6</w:t>
      </w:r>
    </w:p>
    <w:p w:rsidR="00265E68" w:rsidRDefault="00265E68" w:rsidP="009F063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008D05A4">
        <w:rPr>
          <w:rFonts w:ascii="Times New Roman" w:eastAsia="Calibri" w:hAnsi="Times New Roman" w:cs="Times New Roman"/>
          <w:bCs/>
          <w:sz w:val="12"/>
          <w:szCs w:val="12"/>
        </w:rPr>
        <w:t xml:space="preserve"> </w:t>
      </w:r>
      <w:r w:rsidR="008D05A4" w:rsidRPr="008D05A4">
        <w:rPr>
          <w:rFonts w:ascii="Times New Roman" w:eastAsia="Calibri" w:hAnsi="Times New Roman" w:cs="Times New Roman"/>
          <w:bCs/>
          <w:sz w:val="12"/>
          <w:szCs w:val="12"/>
        </w:rPr>
        <w:t>Заключение о результатах публичных слушаний в сельском поселении Кармало-Аделяково муниципального района Сергиевский Самарской области по вопросу о проекте Решения собрания представителей сельского поселения Кармало-Аделяково муниципального района Сергиевский Самарской области «О бюджете сельского поселения Кармало-Аделяково муниципального района Сергиевский Самарской области на 2023 год и на плановый период 2024 и 2025 годов»</w:t>
      </w:r>
      <w:proofErr w:type="gramStart"/>
      <w:r w:rsidR="008D05A4" w:rsidRPr="008D05A4">
        <w:rPr>
          <w:rFonts w:ascii="Times New Roman" w:eastAsia="Calibri" w:hAnsi="Times New Roman" w:cs="Times New Roman"/>
          <w:bCs/>
          <w:sz w:val="12"/>
          <w:szCs w:val="12"/>
        </w:rPr>
        <w:t>.</w:t>
      </w:r>
      <w:proofErr w:type="gramEnd"/>
      <w:r w:rsidR="008D05A4" w:rsidRPr="008D05A4">
        <w:rPr>
          <w:rFonts w:ascii="Times New Roman" w:eastAsia="Calibri" w:hAnsi="Times New Roman" w:cs="Times New Roman"/>
          <w:bCs/>
          <w:sz w:val="12"/>
          <w:szCs w:val="12"/>
        </w:rPr>
        <w:t xml:space="preserve"> </w:t>
      </w:r>
      <w:proofErr w:type="gramStart"/>
      <w:r w:rsidR="008D05A4" w:rsidRPr="008D05A4">
        <w:rPr>
          <w:rFonts w:ascii="Times New Roman" w:eastAsia="Calibri" w:hAnsi="Times New Roman" w:cs="Times New Roman"/>
          <w:bCs/>
          <w:sz w:val="12"/>
          <w:szCs w:val="12"/>
        </w:rPr>
        <w:t>о</w:t>
      </w:r>
      <w:proofErr w:type="gramEnd"/>
      <w:r w:rsidR="008D05A4" w:rsidRPr="008D05A4">
        <w:rPr>
          <w:rFonts w:ascii="Times New Roman" w:eastAsia="Calibri" w:hAnsi="Times New Roman" w:cs="Times New Roman"/>
          <w:bCs/>
          <w:sz w:val="12"/>
          <w:szCs w:val="12"/>
        </w:rPr>
        <w:t>т "02" декабря 2022 г</w:t>
      </w:r>
      <w:r w:rsidR="008D05A4">
        <w:rPr>
          <w:rFonts w:ascii="Times New Roman" w:eastAsia="Calibri" w:hAnsi="Times New Roman" w:cs="Times New Roman"/>
          <w:bCs/>
          <w:sz w:val="12"/>
          <w:szCs w:val="12"/>
        </w:rPr>
        <w:t>……………………………………………………………………………7</w:t>
      </w:r>
    </w:p>
    <w:p w:rsidR="00265E68" w:rsidRDefault="00265E68" w:rsidP="009F063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008D05A4">
        <w:rPr>
          <w:rFonts w:ascii="Times New Roman" w:eastAsia="Calibri" w:hAnsi="Times New Roman" w:cs="Times New Roman"/>
          <w:bCs/>
          <w:sz w:val="12"/>
          <w:szCs w:val="12"/>
        </w:rPr>
        <w:t xml:space="preserve"> </w:t>
      </w:r>
      <w:r w:rsidR="008D05A4" w:rsidRPr="008D05A4">
        <w:rPr>
          <w:rFonts w:ascii="Times New Roman" w:eastAsia="Calibri" w:hAnsi="Times New Roman" w:cs="Times New Roman"/>
          <w:bCs/>
          <w:sz w:val="12"/>
          <w:szCs w:val="12"/>
        </w:rPr>
        <w:t>Заключение о результатах публичных слушаний в сельском поселении Красносельское муниципального района Сергиевский Самарской области по вопросу о проекте Решения собрания представителей сельского поселения Красносельское муниципального района Сергиевский Самарской области «О бюджете сельского поселения Красносельское муниципального района Сергиевский Самарской области на 2023 год и на плановый период 2024 и 2025 годов»</w:t>
      </w:r>
      <w:proofErr w:type="gramStart"/>
      <w:r w:rsidR="008D05A4" w:rsidRPr="008D05A4">
        <w:rPr>
          <w:rFonts w:ascii="Times New Roman" w:eastAsia="Calibri" w:hAnsi="Times New Roman" w:cs="Times New Roman"/>
          <w:bCs/>
          <w:sz w:val="12"/>
          <w:szCs w:val="12"/>
        </w:rPr>
        <w:t>.</w:t>
      </w:r>
      <w:proofErr w:type="gramEnd"/>
      <w:r w:rsidR="008D05A4" w:rsidRPr="008D05A4">
        <w:rPr>
          <w:rFonts w:ascii="Times New Roman" w:eastAsia="Calibri" w:hAnsi="Times New Roman" w:cs="Times New Roman"/>
          <w:bCs/>
          <w:sz w:val="12"/>
          <w:szCs w:val="12"/>
        </w:rPr>
        <w:t xml:space="preserve"> </w:t>
      </w:r>
      <w:proofErr w:type="gramStart"/>
      <w:r w:rsidR="008D05A4" w:rsidRPr="008D05A4">
        <w:rPr>
          <w:rFonts w:ascii="Times New Roman" w:eastAsia="Calibri" w:hAnsi="Times New Roman" w:cs="Times New Roman"/>
          <w:bCs/>
          <w:sz w:val="12"/>
          <w:szCs w:val="12"/>
        </w:rPr>
        <w:t>о</w:t>
      </w:r>
      <w:proofErr w:type="gramEnd"/>
      <w:r w:rsidR="008D05A4" w:rsidRPr="008D05A4">
        <w:rPr>
          <w:rFonts w:ascii="Times New Roman" w:eastAsia="Calibri" w:hAnsi="Times New Roman" w:cs="Times New Roman"/>
          <w:bCs/>
          <w:sz w:val="12"/>
          <w:szCs w:val="12"/>
        </w:rPr>
        <w:t>т "02" декабря 2022 г</w:t>
      </w:r>
      <w:r w:rsidR="008D05A4">
        <w:rPr>
          <w:rFonts w:ascii="Times New Roman" w:eastAsia="Calibri" w:hAnsi="Times New Roman" w:cs="Times New Roman"/>
          <w:bCs/>
          <w:sz w:val="12"/>
          <w:szCs w:val="12"/>
        </w:rPr>
        <w:t>………………………………………………………………………………………………7</w:t>
      </w:r>
    </w:p>
    <w:p w:rsidR="00265E68" w:rsidRDefault="00265E68" w:rsidP="009F063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008D05A4">
        <w:rPr>
          <w:rFonts w:ascii="Times New Roman" w:eastAsia="Calibri" w:hAnsi="Times New Roman" w:cs="Times New Roman"/>
          <w:bCs/>
          <w:sz w:val="12"/>
          <w:szCs w:val="12"/>
        </w:rPr>
        <w:t xml:space="preserve"> </w:t>
      </w:r>
      <w:r w:rsidR="008D05A4" w:rsidRPr="008D05A4">
        <w:rPr>
          <w:rFonts w:ascii="Times New Roman" w:eastAsia="Calibri" w:hAnsi="Times New Roman" w:cs="Times New Roman"/>
          <w:bCs/>
          <w:sz w:val="12"/>
          <w:szCs w:val="12"/>
        </w:rPr>
        <w:t>Заключение о результатах публичных слушаний в сельском поселении Кутузовский муниципального района Сергиевский Самарской области по вопросу о проекте Решения собрания представителей сельского поселения Кутузовский муниципального района Сергиевский Самарской области «О бюджете сельского поселения Кутузовский муниципального района Сергиевский Самарской области на 2023 год и на плановый период 2024 и 2025 годов»</w:t>
      </w:r>
      <w:proofErr w:type="gramStart"/>
      <w:r w:rsidR="008D05A4" w:rsidRPr="008D05A4">
        <w:rPr>
          <w:rFonts w:ascii="Times New Roman" w:eastAsia="Calibri" w:hAnsi="Times New Roman" w:cs="Times New Roman"/>
          <w:bCs/>
          <w:sz w:val="12"/>
          <w:szCs w:val="12"/>
        </w:rPr>
        <w:t>.</w:t>
      </w:r>
      <w:proofErr w:type="gramEnd"/>
      <w:r w:rsidR="008D05A4" w:rsidRPr="008D05A4">
        <w:rPr>
          <w:rFonts w:ascii="Times New Roman" w:eastAsia="Calibri" w:hAnsi="Times New Roman" w:cs="Times New Roman"/>
          <w:bCs/>
          <w:sz w:val="12"/>
          <w:szCs w:val="12"/>
        </w:rPr>
        <w:t xml:space="preserve"> </w:t>
      </w:r>
      <w:proofErr w:type="gramStart"/>
      <w:r w:rsidR="008D05A4" w:rsidRPr="008D05A4">
        <w:rPr>
          <w:rFonts w:ascii="Times New Roman" w:eastAsia="Calibri" w:hAnsi="Times New Roman" w:cs="Times New Roman"/>
          <w:bCs/>
          <w:sz w:val="12"/>
          <w:szCs w:val="12"/>
        </w:rPr>
        <w:t>о</w:t>
      </w:r>
      <w:proofErr w:type="gramEnd"/>
      <w:r w:rsidR="008D05A4" w:rsidRPr="008D05A4">
        <w:rPr>
          <w:rFonts w:ascii="Times New Roman" w:eastAsia="Calibri" w:hAnsi="Times New Roman" w:cs="Times New Roman"/>
          <w:bCs/>
          <w:sz w:val="12"/>
          <w:szCs w:val="12"/>
        </w:rPr>
        <w:t>т "02" декабря 2022 г</w:t>
      </w:r>
      <w:r w:rsidR="008D05A4">
        <w:rPr>
          <w:rFonts w:ascii="Times New Roman" w:eastAsia="Calibri" w:hAnsi="Times New Roman" w:cs="Times New Roman"/>
          <w:bCs/>
          <w:sz w:val="12"/>
          <w:szCs w:val="12"/>
        </w:rPr>
        <w:t>………………………………………………………………………………………………7</w:t>
      </w:r>
    </w:p>
    <w:p w:rsidR="00265E68" w:rsidRDefault="00265E68" w:rsidP="009F063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14.</w:t>
      </w:r>
      <w:r w:rsidR="008D05A4">
        <w:rPr>
          <w:rFonts w:ascii="Times New Roman" w:eastAsia="Calibri" w:hAnsi="Times New Roman" w:cs="Times New Roman"/>
          <w:bCs/>
          <w:sz w:val="12"/>
          <w:szCs w:val="12"/>
        </w:rPr>
        <w:t xml:space="preserve"> </w:t>
      </w:r>
      <w:r w:rsidR="008D05A4" w:rsidRPr="008D05A4">
        <w:rPr>
          <w:rFonts w:ascii="Times New Roman" w:eastAsia="Calibri" w:hAnsi="Times New Roman" w:cs="Times New Roman"/>
          <w:bCs/>
          <w:sz w:val="12"/>
          <w:szCs w:val="12"/>
        </w:rPr>
        <w:t>Заключение о результатах публичных слушаний в сельском поселении Липовка муниципального района Сергиевский Самарской области по вопросу о проекте Решения собрания представителей сельского поселения Липовка муниципального района Сергиевский Самарской области «О бюджете сельского поселения Липовка муниципального района Сергиевский Самарской области на 2023 год и на плановый период 2024 и 2025 годов»</w:t>
      </w:r>
      <w:proofErr w:type="gramStart"/>
      <w:r w:rsidR="008D05A4" w:rsidRPr="008D05A4">
        <w:rPr>
          <w:rFonts w:ascii="Times New Roman" w:eastAsia="Calibri" w:hAnsi="Times New Roman" w:cs="Times New Roman"/>
          <w:bCs/>
          <w:sz w:val="12"/>
          <w:szCs w:val="12"/>
        </w:rPr>
        <w:t>.</w:t>
      </w:r>
      <w:proofErr w:type="gramEnd"/>
      <w:r w:rsidR="008D05A4" w:rsidRPr="008D05A4">
        <w:rPr>
          <w:rFonts w:ascii="Times New Roman" w:eastAsia="Calibri" w:hAnsi="Times New Roman" w:cs="Times New Roman"/>
          <w:bCs/>
          <w:sz w:val="12"/>
          <w:szCs w:val="12"/>
        </w:rPr>
        <w:t xml:space="preserve"> </w:t>
      </w:r>
      <w:proofErr w:type="gramStart"/>
      <w:r w:rsidR="008D05A4" w:rsidRPr="008D05A4">
        <w:rPr>
          <w:rFonts w:ascii="Times New Roman" w:eastAsia="Calibri" w:hAnsi="Times New Roman" w:cs="Times New Roman"/>
          <w:bCs/>
          <w:sz w:val="12"/>
          <w:szCs w:val="12"/>
        </w:rPr>
        <w:t>о</w:t>
      </w:r>
      <w:proofErr w:type="gramEnd"/>
      <w:r w:rsidR="008D05A4" w:rsidRPr="008D05A4">
        <w:rPr>
          <w:rFonts w:ascii="Times New Roman" w:eastAsia="Calibri" w:hAnsi="Times New Roman" w:cs="Times New Roman"/>
          <w:bCs/>
          <w:sz w:val="12"/>
          <w:szCs w:val="12"/>
        </w:rPr>
        <w:t>т "02" декабря 2022 г</w:t>
      </w:r>
      <w:r w:rsidR="008D05A4">
        <w:rPr>
          <w:rFonts w:ascii="Times New Roman" w:eastAsia="Calibri" w:hAnsi="Times New Roman" w:cs="Times New Roman"/>
          <w:bCs/>
          <w:sz w:val="12"/>
          <w:szCs w:val="12"/>
        </w:rPr>
        <w:t>…………………………………………………………………………………………………………………...7</w:t>
      </w:r>
    </w:p>
    <w:p w:rsidR="00265E68" w:rsidRDefault="00265E68" w:rsidP="009F063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15.</w:t>
      </w:r>
      <w:r w:rsidR="008D05A4">
        <w:rPr>
          <w:rFonts w:ascii="Times New Roman" w:eastAsia="Calibri" w:hAnsi="Times New Roman" w:cs="Times New Roman"/>
          <w:bCs/>
          <w:sz w:val="12"/>
          <w:szCs w:val="12"/>
        </w:rPr>
        <w:t xml:space="preserve"> </w:t>
      </w:r>
      <w:r w:rsidR="008D05A4" w:rsidRPr="008D05A4">
        <w:rPr>
          <w:rFonts w:ascii="Times New Roman" w:eastAsia="Calibri" w:hAnsi="Times New Roman" w:cs="Times New Roman"/>
          <w:bCs/>
          <w:sz w:val="12"/>
          <w:szCs w:val="12"/>
        </w:rPr>
        <w:t>Заключение о результатах публичных слушаний в сельском поселении Светлодольск муниципального района Сергиевский Самарской области по вопросу о проекте Решения собрания представителей сельского поселения Светлодольск муниципального района Сергиевский Самарской области «О бюджете сельского поселения Светлодольск муниципального района Сергиевский Самарской области на 2023 год и на плановый период 2024 и 2025 годов»</w:t>
      </w:r>
      <w:proofErr w:type="gramStart"/>
      <w:r w:rsidR="008D05A4" w:rsidRPr="008D05A4">
        <w:rPr>
          <w:rFonts w:ascii="Times New Roman" w:eastAsia="Calibri" w:hAnsi="Times New Roman" w:cs="Times New Roman"/>
          <w:bCs/>
          <w:sz w:val="12"/>
          <w:szCs w:val="12"/>
        </w:rPr>
        <w:t>.</w:t>
      </w:r>
      <w:proofErr w:type="gramEnd"/>
      <w:r w:rsidR="008D05A4" w:rsidRPr="008D05A4">
        <w:rPr>
          <w:rFonts w:ascii="Times New Roman" w:eastAsia="Calibri" w:hAnsi="Times New Roman" w:cs="Times New Roman"/>
          <w:bCs/>
          <w:sz w:val="12"/>
          <w:szCs w:val="12"/>
        </w:rPr>
        <w:t xml:space="preserve"> </w:t>
      </w:r>
      <w:proofErr w:type="gramStart"/>
      <w:r w:rsidR="008D05A4" w:rsidRPr="008D05A4">
        <w:rPr>
          <w:rFonts w:ascii="Times New Roman" w:eastAsia="Calibri" w:hAnsi="Times New Roman" w:cs="Times New Roman"/>
          <w:bCs/>
          <w:sz w:val="12"/>
          <w:szCs w:val="12"/>
        </w:rPr>
        <w:t>о</w:t>
      </w:r>
      <w:proofErr w:type="gramEnd"/>
      <w:r w:rsidR="008D05A4" w:rsidRPr="008D05A4">
        <w:rPr>
          <w:rFonts w:ascii="Times New Roman" w:eastAsia="Calibri" w:hAnsi="Times New Roman" w:cs="Times New Roman"/>
          <w:bCs/>
          <w:sz w:val="12"/>
          <w:szCs w:val="12"/>
        </w:rPr>
        <w:t>т "02" декабря 2022 г</w:t>
      </w:r>
      <w:r w:rsidR="008D05A4">
        <w:rPr>
          <w:rFonts w:ascii="Times New Roman" w:eastAsia="Calibri" w:hAnsi="Times New Roman" w:cs="Times New Roman"/>
          <w:bCs/>
          <w:sz w:val="12"/>
          <w:szCs w:val="12"/>
        </w:rPr>
        <w:t>………………………………………………………………………………………………8</w:t>
      </w:r>
    </w:p>
    <w:p w:rsidR="00265E68" w:rsidRDefault="00265E68" w:rsidP="009F063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16.</w:t>
      </w:r>
      <w:r w:rsidR="008D05A4">
        <w:rPr>
          <w:rFonts w:ascii="Times New Roman" w:eastAsia="Calibri" w:hAnsi="Times New Roman" w:cs="Times New Roman"/>
          <w:bCs/>
          <w:sz w:val="12"/>
          <w:szCs w:val="12"/>
        </w:rPr>
        <w:t xml:space="preserve"> </w:t>
      </w:r>
      <w:r w:rsidR="008D05A4" w:rsidRPr="008D05A4">
        <w:rPr>
          <w:rFonts w:ascii="Times New Roman" w:eastAsia="Calibri" w:hAnsi="Times New Roman" w:cs="Times New Roman"/>
          <w:bCs/>
          <w:sz w:val="12"/>
          <w:szCs w:val="12"/>
        </w:rPr>
        <w:t>Заключение о результатах публичных слушаний в сельском поселении Сергиевск муниципального района Сергиевский Самарской области по вопросу о проекте Решения собрания представителей сельского поселения Сергиевск муниципального района Сергиевский Самарской области «О бюджете сельского поселения Сергиевск муниципального района Сергиевский Самарской области на 2023 год и на плановый период 2024 и 2025 годов»</w:t>
      </w:r>
      <w:proofErr w:type="gramStart"/>
      <w:r w:rsidR="008D05A4" w:rsidRPr="008D05A4">
        <w:rPr>
          <w:rFonts w:ascii="Times New Roman" w:eastAsia="Calibri" w:hAnsi="Times New Roman" w:cs="Times New Roman"/>
          <w:bCs/>
          <w:sz w:val="12"/>
          <w:szCs w:val="12"/>
        </w:rPr>
        <w:t>.</w:t>
      </w:r>
      <w:proofErr w:type="gramEnd"/>
      <w:r w:rsidR="008D05A4" w:rsidRPr="008D05A4">
        <w:rPr>
          <w:rFonts w:ascii="Times New Roman" w:eastAsia="Calibri" w:hAnsi="Times New Roman" w:cs="Times New Roman"/>
          <w:bCs/>
          <w:sz w:val="12"/>
          <w:szCs w:val="12"/>
        </w:rPr>
        <w:t xml:space="preserve"> </w:t>
      </w:r>
      <w:proofErr w:type="gramStart"/>
      <w:r w:rsidR="008D05A4" w:rsidRPr="008D05A4">
        <w:rPr>
          <w:rFonts w:ascii="Times New Roman" w:eastAsia="Calibri" w:hAnsi="Times New Roman" w:cs="Times New Roman"/>
          <w:bCs/>
          <w:sz w:val="12"/>
          <w:szCs w:val="12"/>
        </w:rPr>
        <w:t>о</w:t>
      </w:r>
      <w:proofErr w:type="gramEnd"/>
      <w:r w:rsidR="008D05A4" w:rsidRPr="008D05A4">
        <w:rPr>
          <w:rFonts w:ascii="Times New Roman" w:eastAsia="Calibri" w:hAnsi="Times New Roman" w:cs="Times New Roman"/>
          <w:bCs/>
          <w:sz w:val="12"/>
          <w:szCs w:val="12"/>
        </w:rPr>
        <w:t>т "02" декабря 2022 г</w:t>
      </w:r>
      <w:r w:rsidR="008D05A4">
        <w:rPr>
          <w:rFonts w:ascii="Times New Roman" w:eastAsia="Calibri" w:hAnsi="Times New Roman" w:cs="Times New Roman"/>
          <w:bCs/>
          <w:sz w:val="12"/>
          <w:szCs w:val="12"/>
        </w:rPr>
        <w:t>………………………………………………………………………………………………8</w:t>
      </w:r>
    </w:p>
    <w:p w:rsidR="00265E68" w:rsidRDefault="00265E68" w:rsidP="009F063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17.</w:t>
      </w:r>
      <w:r w:rsidR="008D05A4">
        <w:rPr>
          <w:rFonts w:ascii="Times New Roman" w:eastAsia="Calibri" w:hAnsi="Times New Roman" w:cs="Times New Roman"/>
          <w:bCs/>
          <w:sz w:val="12"/>
          <w:szCs w:val="12"/>
        </w:rPr>
        <w:t xml:space="preserve"> </w:t>
      </w:r>
      <w:r w:rsidR="008D05A4" w:rsidRPr="008D05A4">
        <w:rPr>
          <w:rFonts w:ascii="Times New Roman" w:eastAsia="Calibri" w:hAnsi="Times New Roman" w:cs="Times New Roman"/>
          <w:bCs/>
          <w:sz w:val="12"/>
          <w:szCs w:val="12"/>
        </w:rPr>
        <w:t>Заключение о результатах публичных слушаний в сельском поселении Серноводск муниципального района Сергиевский Самарской области по вопросу о проекте Решения собрания представителей сельского поселения Серноводск муниципального района Сергиевский Самарской области «О бюджете сельского поселения Серноводск муниципального района Сергиевский Самарской области на 2023 год и на плановый период 2024 и 2025 годов»</w:t>
      </w:r>
      <w:proofErr w:type="gramStart"/>
      <w:r w:rsidR="008D05A4" w:rsidRPr="008D05A4">
        <w:rPr>
          <w:rFonts w:ascii="Times New Roman" w:eastAsia="Calibri" w:hAnsi="Times New Roman" w:cs="Times New Roman"/>
          <w:bCs/>
          <w:sz w:val="12"/>
          <w:szCs w:val="12"/>
        </w:rPr>
        <w:t>.</w:t>
      </w:r>
      <w:proofErr w:type="gramEnd"/>
      <w:r w:rsidR="008D05A4" w:rsidRPr="008D05A4">
        <w:rPr>
          <w:rFonts w:ascii="Times New Roman" w:eastAsia="Calibri" w:hAnsi="Times New Roman" w:cs="Times New Roman"/>
          <w:bCs/>
          <w:sz w:val="12"/>
          <w:szCs w:val="12"/>
        </w:rPr>
        <w:t xml:space="preserve"> </w:t>
      </w:r>
      <w:proofErr w:type="gramStart"/>
      <w:r w:rsidR="008D05A4" w:rsidRPr="008D05A4">
        <w:rPr>
          <w:rFonts w:ascii="Times New Roman" w:eastAsia="Calibri" w:hAnsi="Times New Roman" w:cs="Times New Roman"/>
          <w:bCs/>
          <w:sz w:val="12"/>
          <w:szCs w:val="12"/>
        </w:rPr>
        <w:t>о</w:t>
      </w:r>
      <w:proofErr w:type="gramEnd"/>
      <w:r w:rsidR="008D05A4" w:rsidRPr="008D05A4">
        <w:rPr>
          <w:rFonts w:ascii="Times New Roman" w:eastAsia="Calibri" w:hAnsi="Times New Roman" w:cs="Times New Roman"/>
          <w:bCs/>
          <w:sz w:val="12"/>
          <w:szCs w:val="12"/>
        </w:rPr>
        <w:t>т "02" декабря 2022 г</w:t>
      </w:r>
      <w:r w:rsidR="008D05A4">
        <w:rPr>
          <w:rFonts w:ascii="Times New Roman" w:eastAsia="Calibri" w:hAnsi="Times New Roman" w:cs="Times New Roman"/>
          <w:bCs/>
          <w:sz w:val="12"/>
          <w:szCs w:val="12"/>
        </w:rPr>
        <w:t>………………………………………………………………………………………………8</w:t>
      </w:r>
    </w:p>
    <w:p w:rsidR="00265E68" w:rsidRDefault="00265E68" w:rsidP="009F063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18.</w:t>
      </w:r>
      <w:r w:rsidR="003E2E2C">
        <w:rPr>
          <w:rFonts w:ascii="Times New Roman" w:eastAsia="Calibri" w:hAnsi="Times New Roman" w:cs="Times New Roman"/>
          <w:bCs/>
          <w:sz w:val="12"/>
          <w:szCs w:val="12"/>
        </w:rPr>
        <w:t xml:space="preserve"> </w:t>
      </w:r>
      <w:r w:rsidR="003E2E2C" w:rsidRPr="003E2E2C">
        <w:rPr>
          <w:rFonts w:ascii="Times New Roman" w:eastAsia="Calibri" w:hAnsi="Times New Roman" w:cs="Times New Roman"/>
          <w:bCs/>
          <w:sz w:val="12"/>
          <w:szCs w:val="12"/>
        </w:rPr>
        <w:t>Заключение о результатах публичных слушаний в сельском поселении Сургут муниципального района Сергиевский Самарской области по вопросу о проекте Решения собрания представителей сельского поселения Сургут муниципального района Сергиевский Самарской области «О бюджете сельского поселения Сургут муниципального района Сергиевский Самарской области на 2023 год и на плановый период 2024 и 2025 годов»</w:t>
      </w:r>
      <w:proofErr w:type="gramStart"/>
      <w:r w:rsidR="003E2E2C" w:rsidRPr="003E2E2C">
        <w:rPr>
          <w:rFonts w:ascii="Times New Roman" w:eastAsia="Calibri" w:hAnsi="Times New Roman" w:cs="Times New Roman"/>
          <w:bCs/>
          <w:sz w:val="12"/>
          <w:szCs w:val="12"/>
        </w:rPr>
        <w:t>.</w:t>
      </w:r>
      <w:proofErr w:type="gramEnd"/>
      <w:r w:rsidR="003E2E2C" w:rsidRPr="003E2E2C">
        <w:rPr>
          <w:rFonts w:ascii="Times New Roman" w:eastAsia="Calibri" w:hAnsi="Times New Roman" w:cs="Times New Roman"/>
          <w:bCs/>
          <w:sz w:val="12"/>
          <w:szCs w:val="12"/>
        </w:rPr>
        <w:t xml:space="preserve"> </w:t>
      </w:r>
      <w:proofErr w:type="gramStart"/>
      <w:r w:rsidR="003E2E2C" w:rsidRPr="003E2E2C">
        <w:rPr>
          <w:rFonts w:ascii="Times New Roman" w:eastAsia="Calibri" w:hAnsi="Times New Roman" w:cs="Times New Roman"/>
          <w:bCs/>
          <w:sz w:val="12"/>
          <w:szCs w:val="12"/>
        </w:rPr>
        <w:t>о</w:t>
      </w:r>
      <w:proofErr w:type="gramEnd"/>
      <w:r w:rsidR="003E2E2C" w:rsidRPr="003E2E2C">
        <w:rPr>
          <w:rFonts w:ascii="Times New Roman" w:eastAsia="Calibri" w:hAnsi="Times New Roman" w:cs="Times New Roman"/>
          <w:bCs/>
          <w:sz w:val="12"/>
          <w:szCs w:val="12"/>
        </w:rPr>
        <w:t>т "02" декабря 2022 г</w:t>
      </w:r>
      <w:r w:rsidR="003E2E2C">
        <w:rPr>
          <w:rFonts w:ascii="Times New Roman" w:eastAsia="Calibri" w:hAnsi="Times New Roman" w:cs="Times New Roman"/>
          <w:bCs/>
          <w:sz w:val="12"/>
          <w:szCs w:val="12"/>
        </w:rPr>
        <w:t>…………………………………………………………………………………………………………………………...8</w:t>
      </w:r>
    </w:p>
    <w:p w:rsidR="00265E68" w:rsidRDefault="00265E68" w:rsidP="009F063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19.</w:t>
      </w:r>
      <w:r w:rsidR="003E2E2C">
        <w:rPr>
          <w:rFonts w:ascii="Times New Roman" w:eastAsia="Calibri" w:hAnsi="Times New Roman" w:cs="Times New Roman"/>
          <w:bCs/>
          <w:sz w:val="12"/>
          <w:szCs w:val="12"/>
        </w:rPr>
        <w:t xml:space="preserve"> </w:t>
      </w:r>
      <w:r w:rsidR="003E2E2C" w:rsidRPr="003E2E2C">
        <w:rPr>
          <w:rFonts w:ascii="Times New Roman" w:eastAsia="Calibri" w:hAnsi="Times New Roman" w:cs="Times New Roman"/>
          <w:bCs/>
          <w:sz w:val="12"/>
          <w:szCs w:val="12"/>
        </w:rPr>
        <w:t>Заключение о результатах публичных слушаний в городском поселении Суходол муниципального района Сергиевский Самарской области по вопросу о проекте Решения собрания представителей городского поселения Суходол муниципального района Сергиевский Самарской области «О бюджете городского поселения Суходол муниципального района Сергиевский Самарской области на 2023 год и на плановый период 2024 и 2025 годов»</w:t>
      </w:r>
      <w:proofErr w:type="gramStart"/>
      <w:r w:rsidR="003E2E2C" w:rsidRPr="003E2E2C">
        <w:rPr>
          <w:rFonts w:ascii="Times New Roman" w:eastAsia="Calibri" w:hAnsi="Times New Roman" w:cs="Times New Roman"/>
          <w:bCs/>
          <w:sz w:val="12"/>
          <w:szCs w:val="12"/>
        </w:rPr>
        <w:t>.</w:t>
      </w:r>
      <w:proofErr w:type="gramEnd"/>
      <w:r w:rsidR="003E2E2C" w:rsidRPr="003E2E2C">
        <w:rPr>
          <w:rFonts w:ascii="Times New Roman" w:eastAsia="Calibri" w:hAnsi="Times New Roman" w:cs="Times New Roman"/>
          <w:bCs/>
          <w:sz w:val="12"/>
          <w:szCs w:val="12"/>
        </w:rPr>
        <w:t xml:space="preserve"> </w:t>
      </w:r>
      <w:proofErr w:type="gramStart"/>
      <w:r w:rsidR="003E2E2C" w:rsidRPr="003E2E2C">
        <w:rPr>
          <w:rFonts w:ascii="Times New Roman" w:eastAsia="Calibri" w:hAnsi="Times New Roman" w:cs="Times New Roman"/>
          <w:bCs/>
          <w:sz w:val="12"/>
          <w:szCs w:val="12"/>
        </w:rPr>
        <w:t>о</w:t>
      </w:r>
      <w:proofErr w:type="gramEnd"/>
      <w:r w:rsidR="003E2E2C" w:rsidRPr="003E2E2C">
        <w:rPr>
          <w:rFonts w:ascii="Times New Roman" w:eastAsia="Calibri" w:hAnsi="Times New Roman" w:cs="Times New Roman"/>
          <w:bCs/>
          <w:sz w:val="12"/>
          <w:szCs w:val="12"/>
        </w:rPr>
        <w:t>т "02" декабря 2022 г</w:t>
      </w:r>
      <w:r w:rsidR="003E2E2C">
        <w:rPr>
          <w:rFonts w:ascii="Times New Roman" w:eastAsia="Calibri" w:hAnsi="Times New Roman" w:cs="Times New Roman"/>
          <w:bCs/>
          <w:sz w:val="12"/>
          <w:szCs w:val="12"/>
        </w:rPr>
        <w:t>………………………………………………………………………………………………9</w:t>
      </w:r>
    </w:p>
    <w:p w:rsidR="00265E68" w:rsidRDefault="00265E68" w:rsidP="009F063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20.</w:t>
      </w:r>
      <w:r w:rsidR="003E2E2C">
        <w:rPr>
          <w:rFonts w:ascii="Times New Roman" w:eastAsia="Calibri" w:hAnsi="Times New Roman" w:cs="Times New Roman"/>
          <w:bCs/>
          <w:sz w:val="12"/>
          <w:szCs w:val="12"/>
        </w:rPr>
        <w:t xml:space="preserve"> </w:t>
      </w:r>
      <w:r w:rsidR="003E2E2C" w:rsidRPr="003E2E2C">
        <w:rPr>
          <w:rFonts w:ascii="Times New Roman" w:eastAsia="Calibri" w:hAnsi="Times New Roman" w:cs="Times New Roman"/>
          <w:bCs/>
          <w:sz w:val="12"/>
          <w:szCs w:val="12"/>
        </w:rPr>
        <w:t xml:space="preserve">Заключение о результатах публичных слушаний в сельском поселении Черновка муниципального района Сергиевский Самарской области по вопросу о проекте Решения собрания представителей сельского поселения  Черновка муниципального района Сергиевский </w:t>
      </w:r>
      <w:r w:rsidR="003E2E2C" w:rsidRPr="003E2E2C">
        <w:rPr>
          <w:rFonts w:ascii="Times New Roman" w:eastAsia="Calibri" w:hAnsi="Times New Roman" w:cs="Times New Roman"/>
          <w:bCs/>
          <w:sz w:val="12"/>
          <w:szCs w:val="12"/>
        </w:rPr>
        <w:lastRenderedPageBreak/>
        <w:t>Самарской области «О бюджете сельского поселения Черновка муниципального района Сергиевский Самарской области на 2023 год и на плановый период 2024 и 2025 годов»</w:t>
      </w:r>
      <w:proofErr w:type="gramStart"/>
      <w:r w:rsidR="003E2E2C" w:rsidRPr="003E2E2C">
        <w:rPr>
          <w:rFonts w:ascii="Times New Roman" w:eastAsia="Calibri" w:hAnsi="Times New Roman" w:cs="Times New Roman"/>
          <w:bCs/>
          <w:sz w:val="12"/>
          <w:szCs w:val="12"/>
        </w:rPr>
        <w:t>.</w:t>
      </w:r>
      <w:proofErr w:type="gramEnd"/>
      <w:r w:rsidR="003E2E2C" w:rsidRPr="003E2E2C">
        <w:rPr>
          <w:rFonts w:ascii="Times New Roman" w:eastAsia="Calibri" w:hAnsi="Times New Roman" w:cs="Times New Roman"/>
          <w:bCs/>
          <w:sz w:val="12"/>
          <w:szCs w:val="12"/>
        </w:rPr>
        <w:t xml:space="preserve"> </w:t>
      </w:r>
      <w:proofErr w:type="gramStart"/>
      <w:r w:rsidR="003E2E2C" w:rsidRPr="003E2E2C">
        <w:rPr>
          <w:rFonts w:ascii="Times New Roman" w:eastAsia="Calibri" w:hAnsi="Times New Roman" w:cs="Times New Roman"/>
          <w:bCs/>
          <w:sz w:val="12"/>
          <w:szCs w:val="12"/>
        </w:rPr>
        <w:t>о</w:t>
      </w:r>
      <w:proofErr w:type="gramEnd"/>
      <w:r w:rsidR="003E2E2C" w:rsidRPr="003E2E2C">
        <w:rPr>
          <w:rFonts w:ascii="Times New Roman" w:eastAsia="Calibri" w:hAnsi="Times New Roman" w:cs="Times New Roman"/>
          <w:bCs/>
          <w:sz w:val="12"/>
          <w:szCs w:val="12"/>
        </w:rPr>
        <w:t>т "02" декабря 2022 г</w:t>
      </w:r>
      <w:r w:rsidR="003E2E2C">
        <w:rPr>
          <w:rFonts w:ascii="Times New Roman" w:eastAsia="Calibri" w:hAnsi="Times New Roman" w:cs="Times New Roman"/>
          <w:bCs/>
          <w:sz w:val="12"/>
          <w:szCs w:val="12"/>
        </w:rPr>
        <w:t>………………………………………………………………………………………………9</w:t>
      </w:r>
    </w:p>
    <w:p w:rsidR="00265E68" w:rsidRDefault="00265E68" w:rsidP="009F063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21.</w:t>
      </w:r>
      <w:r w:rsidR="00BD0715">
        <w:rPr>
          <w:rFonts w:ascii="Times New Roman" w:eastAsia="Calibri" w:hAnsi="Times New Roman" w:cs="Times New Roman"/>
          <w:bCs/>
          <w:sz w:val="12"/>
          <w:szCs w:val="12"/>
        </w:rPr>
        <w:t xml:space="preserve"> </w:t>
      </w:r>
      <w:proofErr w:type="gramStart"/>
      <w:r w:rsidR="00BD0715">
        <w:rPr>
          <w:rFonts w:ascii="Times New Roman" w:eastAsia="Calibri" w:hAnsi="Times New Roman" w:cs="Times New Roman"/>
          <w:bCs/>
          <w:sz w:val="12"/>
          <w:szCs w:val="12"/>
        </w:rPr>
        <w:t xml:space="preserve">Постановление администрации </w:t>
      </w:r>
      <w:r w:rsidR="00BD0715" w:rsidRPr="00BD0715">
        <w:rPr>
          <w:rFonts w:ascii="Times New Roman" w:eastAsia="Calibri" w:hAnsi="Times New Roman" w:cs="Times New Roman"/>
          <w:bCs/>
          <w:sz w:val="12"/>
          <w:szCs w:val="12"/>
        </w:rPr>
        <w:t>сельского поселения Воротнее</w:t>
      </w:r>
      <w:r w:rsidR="00BD0715">
        <w:rPr>
          <w:rFonts w:ascii="Times New Roman" w:eastAsia="Calibri" w:hAnsi="Times New Roman" w:cs="Times New Roman"/>
          <w:bCs/>
          <w:sz w:val="12"/>
          <w:szCs w:val="12"/>
        </w:rPr>
        <w:t xml:space="preserve"> </w:t>
      </w:r>
      <w:r w:rsidR="00BD0715" w:rsidRPr="00D34654">
        <w:rPr>
          <w:rFonts w:ascii="Times New Roman" w:eastAsia="Calibri" w:hAnsi="Times New Roman" w:cs="Times New Roman"/>
          <w:bCs/>
          <w:sz w:val="12"/>
          <w:szCs w:val="12"/>
        </w:rPr>
        <w:t>мун</w:t>
      </w:r>
      <w:r w:rsidR="00BD0715">
        <w:rPr>
          <w:rFonts w:ascii="Times New Roman" w:eastAsia="Calibri" w:hAnsi="Times New Roman" w:cs="Times New Roman"/>
          <w:bCs/>
          <w:sz w:val="12"/>
          <w:szCs w:val="12"/>
        </w:rPr>
        <w:t xml:space="preserve">иципального района Сергиевский </w:t>
      </w:r>
      <w:r w:rsidR="00BD0715" w:rsidRPr="00D34654">
        <w:rPr>
          <w:rFonts w:ascii="Times New Roman" w:eastAsia="Calibri" w:hAnsi="Times New Roman" w:cs="Times New Roman"/>
          <w:bCs/>
          <w:sz w:val="12"/>
          <w:szCs w:val="12"/>
        </w:rPr>
        <w:t>Самарской области</w:t>
      </w:r>
      <w:r w:rsidR="00BD0715">
        <w:rPr>
          <w:rFonts w:ascii="Times New Roman" w:eastAsia="Calibri" w:hAnsi="Times New Roman" w:cs="Times New Roman"/>
          <w:bCs/>
          <w:sz w:val="12"/>
          <w:szCs w:val="12"/>
        </w:rPr>
        <w:t xml:space="preserve"> №51 от «06» декабря 2022 года «</w:t>
      </w:r>
      <w:r w:rsidR="00BD0715" w:rsidRPr="00BD0715">
        <w:rPr>
          <w:rFonts w:ascii="Times New Roman" w:eastAsia="Calibri" w:hAnsi="Times New Roman" w:cs="Times New Roman"/>
          <w:bCs/>
          <w:sz w:val="12"/>
          <w:szCs w:val="12"/>
        </w:rPr>
        <w:t>Об утверждении Программы профилактики рисков причинения вреда (ущерба) охраняемым законом ценностям в области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Воротнее муниципального района Сергиевский Самарской области на 2023 год</w:t>
      </w:r>
      <w:r w:rsidR="00BD0715">
        <w:rPr>
          <w:rFonts w:ascii="Times New Roman" w:eastAsia="Calibri" w:hAnsi="Times New Roman" w:cs="Times New Roman"/>
          <w:bCs/>
          <w:sz w:val="12"/>
          <w:szCs w:val="12"/>
        </w:rPr>
        <w:t>»..……………………...9</w:t>
      </w:r>
      <w:proofErr w:type="gramEnd"/>
    </w:p>
    <w:p w:rsidR="00265E68" w:rsidRDefault="00265E68" w:rsidP="009F063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22.</w:t>
      </w:r>
      <w:r w:rsidR="003B099D">
        <w:rPr>
          <w:rFonts w:ascii="Times New Roman" w:eastAsia="Calibri" w:hAnsi="Times New Roman" w:cs="Times New Roman"/>
          <w:bCs/>
          <w:sz w:val="12"/>
          <w:szCs w:val="12"/>
        </w:rPr>
        <w:t xml:space="preserve"> Постановление администрации </w:t>
      </w:r>
      <w:r w:rsidR="003B099D" w:rsidRPr="00BD0715">
        <w:rPr>
          <w:rFonts w:ascii="Times New Roman" w:eastAsia="Calibri" w:hAnsi="Times New Roman" w:cs="Times New Roman"/>
          <w:bCs/>
          <w:sz w:val="12"/>
          <w:szCs w:val="12"/>
        </w:rPr>
        <w:t>сельского поселения Воротнее</w:t>
      </w:r>
      <w:r w:rsidR="003B099D">
        <w:rPr>
          <w:rFonts w:ascii="Times New Roman" w:eastAsia="Calibri" w:hAnsi="Times New Roman" w:cs="Times New Roman"/>
          <w:bCs/>
          <w:sz w:val="12"/>
          <w:szCs w:val="12"/>
        </w:rPr>
        <w:t xml:space="preserve"> </w:t>
      </w:r>
      <w:r w:rsidR="003B099D" w:rsidRPr="00D34654">
        <w:rPr>
          <w:rFonts w:ascii="Times New Roman" w:eastAsia="Calibri" w:hAnsi="Times New Roman" w:cs="Times New Roman"/>
          <w:bCs/>
          <w:sz w:val="12"/>
          <w:szCs w:val="12"/>
        </w:rPr>
        <w:t>мун</w:t>
      </w:r>
      <w:r w:rsidR="003B099D">
        <w:rPr>
          <w:rFonts w:ascii="Times New Roman" w:eastAsia="Calibri" w:hAnsi="Times New Roman" w:cs="Times New Roman"/>
          <w:bCs/>
          <w:sz w:val="12"/>
          <w:szCs w:val="12"/>
        </w:rPr>
        <w:t xml:space="preserve">иципального района Сергиевский </w:t>
      </w:r>
      <w:r w:rsidR="003B099D" w:rsidRPr="00D34654">
        <w:rPr>
          <w:rFonts w:ascii="Times New Roman" w:eastAsia="Calibri" w:hAnsi="Times New Roman" w:cs="Times New Roman"/>
          <w:bCs/>
          <w:sz w:val="12"/>
          <w:szCs w:val="12"/>
        </w:rPr>
        <w:t>Самарской области</w:t>
      </w:r>
      <w:r w:rsidR="003B099D">
        <w:rPr>
          <w:rFonts w:ascii="Times New Roman" w:eastAsia="Calibri" w:hAnsi="Times New Roman" w:cs="Times New Roman"/>
          <w:bCs/>
          <w:sz w:val="12"/>
          <w:szCs w:val="12"/>
        </w:rPr>
        <w:t xml:space="preserve"> №52 от «06» декабря 2022 года «</w:t>
      </w:r>
      <w:r w:rsidR="003B099D" w:rsidRPr="003B099D">
        <w:rPr>
          <w:rFonts w:ascii="Times New Roman" w:eastAsia="Calibri" w:hAnsi="Times New Roman" w:cs="Times New Roman"/>
          <w:bCs/>
          <w:sz w:val="12"/>
          <w:szCs w:val="12"/>
        </w:rPr>
        <w:t>Об утверждении Программы профилактики рисков причинения вреда (ущерба) охраняемым законом ценностям в области муниципального контроля в сфере благоустройства на территории сельского поселения Воротнее муниципального района Сергиевский Самарской области на 2023 год</w:t>
      </w:r>
      <w:r w:rsidR="003B099D">
        <w:rPr>
          <w:rFonts w:ascii="Times New Roman" w:eastAsia="Calibri" w:hAnsi="Times New Roman" w:cs="Times New Roman"/>
          <w:bCs/>
          <w:sz w:val="12"/>
          <w:szCs w:val="12"/>
        </w:rPr>
        <w:t>»..……………………………………………………………………………………………………………………..……..11</w:t>
      </w:r>
    </w:p>
    <w:p w:rsidR="00265E68" w:rsidRDefault="00265E68" w:rsidP="00381A7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23.</w:t>
      </w:r>
      <w:r w:rsidR="004E250F">
        <w:rPr>
          <w:rFonts w:ascii="Times New Roman" w:eastAsia="Calibri" w:hAnsi="Times New Roman" w:cs="Times New Roman"/>
          <w:bCs/>
          <w:sz w:val="12"/>
          <w:szCs w:val="12"/>
        </w:rPr>
        <w:t xml:space="preserve"> Постановление администрации </w:t>
      </w:r>
      <w:r w:rsidR="004E250F" w:rsidRPr="00BD0715">
        <w:rPr>
          <w:rFonts w:ascii="Times New Roman" w:eastAsia="Calibri" w:hAnsi="Times New Roman" w:cs="Times New Roman"/>
          <w:bCs/>
          <w:sz w:val="12"/>
          <w:szCs w:val="12"/>
        </w:rPr>
        <w:t xml:space="preserve">сельского поселения </w:t>
      </w:r>
      <w:r w:rsidR="00381A7A" w:rsidRPr="00381A7A">
        <w:rPr>
          <w:rFonts w:ascii="Times New Roman" w:eastAsia="Calibri" w:hAnsi="Times New Roman" w:cs="Times New Roman"/>
          <w:bCs/>
          <w:sz w:val="12"/>
          <w:szCs w:val="12"/>
        </w:rPr>
        <w:t>Кармало-Аделяково</w:t>
      </w:r>
      <w:r w:rsidR="00381A7A" w:rsidRPr="00D34654">
        <w:rPr>
          <w:rFonts w:ascii="Times New Roman" w:eastAsia="Calibri" w:hAnsi="Times New Roman" w:cs="Times New Roman"/>
          <w:bCs/>
          <w:sz w:val="12"/>
          <w:szCs w:val="12"/>
        </w:rPr>
        <w:t xml:space="preserve"> </w:t>
      </w:r>
      <w:r w:rsidR="004E250F" w:rsidRPr="00D34654">
        <w:rPr>
          <w:rFonts w:ascii="Times New Roman" w:eastAsia="Calibri" w:hAnsi="Times New Roman" w:cs="Times New Roman"/>
          <w:bCs/>
          <w:sz w:val="12"/>
          <w:szCs w:val="12"/>
        </w:rPr>
        <w:t>мун</w:t>
      </w:r>
      <w:r w:rsidR="004E250F">
        <w:rPr>
          <w:rFonts w:ascii="Times New Roman" w:eastAsia="Calibri" w:hAnsi="Times New Roman" w:cs="Times New Roman"/>
          <w:bCs/>
          <w:sz w:val="12"/>
          <w:szCs w:val="12"/>
        </w:rPr>
        <w:t xml:space="preserve">иципального района Сергиевский </w:t>
      </w:r>
      <w:r w:rsidR="004E250F" w:rsidRPr="00D34654">
        <w:rPr>
          <w:rFonts w:ascii="Times New Roman" w:eastAsia="Calibri" w:hAnsi="Times New Roman" w:cs="Times New Roman"/>
          <w:bCs/>
          <w:sz w:val="12"/>
          <w:szCs w:val="12"/>
        </w:rPr>
        <w:t>Самарской области</w:t>
      </w:r>
      <w:r w:rsidR="004E250F">
        <w:rPr>
          <w:rFonts w:ascii="Times New Roman" w:eastAsia="Calibri" w:hAnsi="Times New Roman" w:cs="Times New Roman"/>
          <w:bCs/>
          <w:sz w:val="12"/>
          <w:szCs w:val="12"/>
        </w:rPr>
        <w:t xml:space="preserve"> №51 от «06» декабря 2022 года «</w:t>
      </w:r>
      <w:r w:rsidR="00381A7A">
        <w:rPr>
          <w:rFonts w:ascii="Times New Roman" w:eastAsia="Calibri" w:hAnsi="Times New Roman" w:cs="Times New Roman"/>
          <w:bCs/>
          <w:sz w:val="12"/>
          <w:szCs w:val="12"/>
        </w:rPr>
        <w:t xml:space="preserve">Об утверждении Программы </w:t>
      </w:r>
      <w:r w:rsidR="00381A7A" w:rsidRPr="00381A7A">
        <w:rPr>
          <w:rFonts w:ascii="Times New Roman" w:eastAsia="Calibri" w:hAnsi="Times New Roman" w:cs="Times New Roman"/>
          <w:bCs/>
          <w:sz w:val="12"/>
          <w:szCs w:val="12"/>
        </w:rPr>
        <w:t>профил</w:t>
      </w:r>
      <w:r w:rsidR="00381A7A">
        <w:rPr>
          <w:rFonts w:ascii="Times New Roman" w:eastAsia="Calibri" w:hAnsi="Times New Roman" w:cs="Times New Roman"/>
          <w:bCs/>
          <w:sz w:val="12"/>
          <w:szCs w:val="12"/>
        </w:rPr>
        <w:t xml:space="preserve">актики рисков причинения вреда (ущерба) охраняемым законом </w:t>
      </w:r>
      <w:r w:rsidR="00381A7A" w:rsidRPr="00381A7A">
        <w:rPr>
          <w:rFonts w:ascii="Times New Roman" w:eastAsia="Calibri" w:hAnsi="Times New Roman" w:cs="Times New Roman"/>
          <w:bCs/>
          <w:sz w:val="12"/>
          <w:szCs w:val="12"/>
        </w:rPr>
        <w:t>ценн</w:t>
      </w:r>
      <w:r w:rsidR="00381A7A">
        <w:rPr>
          <w:rFonts w:ascii="Times New Roman" w:eastAsia="Calibri" w:hAnsi="Times New Roman" w:cs="Times New Roman"/>
          <w:bCs/>
          <w:sz w:val="12"/>
          <w:szCs w:val="12"/>
        </w:rPr>
        <w:t xml:space="preserve">остям в области муниципального </w:t>
      </w:r>
      <w:r w:rsidR="00381A7A" w:rsidRPr="00381A7A">
        <w:rPr>
          <w:rFonts w:ascii="Times New Roman" w:eastAsia="Calibri" w:hAnsi="Times New Roman" w:cs="Times New Roman"/>
          <w:bCs/>
          <w:sz w:val="12"/>
          <w:szCs w:val="12"/>
        </w:rPr>
        <w:t>контр</w:t>
      </w:r>
      <w:r w:rsidR="00381A7A">
        <w:rPr>
          <w:rFonts w:ascii="Times New Roman" w:eastAsia="Calibri" w:hAnsi="Times New Roman" w:cs="Times New Roman"/>
          <w:bCs/>
          <w:sz w:val="12"/>
          <w:szCs w:val="12"/>
        </w:rPr>
        <w:t>оля в сфере благоустройства на территории сельского поселения</w:t>
      </w:r>
      <w:r w:rsidR="00381A7A" w:rsidRPr="00381A7A">
        <w:rPr>
          <w:rFonts w:ascii="Times New Roman" w:eastAsia="Calibri" w:hAnsi="Times New Roman" w:cs="Times New Roman"/>
          <w:bCs/>
          <w:sz w:val="12"/>
          <w:szCs w:val="12"/>
        </w:rPr>
        <w:t xml:space="preserve"> Кармало-Аделяково  на 2023 год</w:t>
      </w:r>
      <w:r w:rsidR="00381A7A">
        <w:rPr>
          <w:rFonts w:ascii="Times New Roman" w:eastAsia="Calibri" w:hAnsi="Times New Roman" w:cs="Times New Roman"/>
          <w:bCs/>
          <w:sz w:val="12"/>
          <w:szCs w:val="12"/>
        </w:rPr>
        <w:t>»..……………</w:t>
      </w:r>
      <w:r w:rsidR="004E250F">
        <w:rPr>
          <w:rFonts w:ascii="Times New Roman" w:eastAsia="Calibri" w:hAnsi="Times New Roman" w:cs="Times New Roman"/>
          <w:bCs/>
          <w:sz w:val="12"/>
          <w:szCs w:val="12"/>
        </w:rPr>
        <w:t>12</w:t>
      </w:r>
    </w:p>
    <w:p w:rsidR="00265E68" w:rsidRDefault="00265E68" w:rsidP="009F063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24.</w:t>
      </w:r>
      <w:r w:rsidR="00381A7A">
        <w:rPr>
          <w:rFonts w:ascii="Times New Roman" w:eastAsia="Calibri" w:hAnsi="Times New Roman" w:cs="Times New Roman"/>
          <w:bCs/>
          <w:sz w:val="12"/>
          <w:szCs w:val="12"/>
        </w:rPr>
        <w:t xml:space="preserve"> </w:t>
      </w:r>
      <w:proofErr w:type="gramStart"/>
      <w:r w:rsidR="00381A7A">
        <w:rPr>
          <w:rFonts w:ascii="Times New Roman" w:eastAsia="Calibri" w:hAnsi="Times New Roman" w:cs="Times New Roman"/>
          <w:bCs/>
          <w:sz w:val="12"/>
          <w:szCs w:val="12"/>
        </w:rPr>
        <w:t xml:space="preserve">Постановление администрации </w:t>
      </w:r>
      <w:r w:rsidR="00381A7A" w:rsidRPr="00BD0715">
        <w:rPr>
          <w:rFonts w:ascii="Times New Roman" w:eastAsia="Calibri" w:hAnsi="Times New Roman" w:cs="Times New Roman"/>
          <w:bCs/>
          <w:sz w:val="12"/>
          <w:szCs w:val="12"/>
        </w:rPr>
        <w:t xml:space="preserve">сельского поселения </w:t>
      </w:r>
      <w:r w:rsidR="00381A7A" w:rsidRPr="00381A7A">
        <w:rPr>
          <w:rFonts w:ascii="Times New Roman" w:eastAsia="Calibri" w:hAnsi="Times New Roman" w:cs="Times New Roman"/>
          <w:bCs/>
          <w:sz w:val="12"/>
          <w:szCs w:val="12"/>
        </w:rPr>
        <w:t>Кармало-Аделяково</w:t>
      </w:r>
      <w:r w:rsidR="00381A7A" w:rsidRPr="00D34654">
        <w:rPr>
          <w:rFonts w:ascii="Times New Roman" w:eastAsia="Calibri" w:hAnsi="Times New Roman" w:cs="Times New Roman"/>
          <w:bCs/>
          <w:sz w:val="12"/>
          <w:szCs w:val="12"/>
        </w:rPr>
        <w:t xml:space="preserve"> мун</w:t>
      </w:r>
      <w:r w:rsidR="00381A7A">
        <w:rPr>
          <w:rFonts w:ascii="Times New Roman" w:eastAsia="Calibri" w:hAnsi="Times New Roman" w:cs="Times New Roman"/>
          <w:bCs/>
          <w:sz w:val="12"/>
          <w:szCs w:val="12"/>
        </w:rPr>
        <w:t xml:space="preserve">иципального района Сергиевский </w:t>
      </w:r>
      <w:r w:rsidR="00381A7A" w:rsidRPr="00D34654">
        <w:rPr>
          <w:rFonts w:ascii="Times New Roman" w:eastAsia="Calibri" w:hAnsi="Times New Roman" w:cs="Times New Roman"/>
          <w:bCs/>
          <w:sz w:val="12"/>
          <w:szCs w:val="12"/>
        </w:rPr>
        <w:t>Самарской области</w:t>
      </w:r>
      <w:r w:rsidR="00381A7A">
        <w:rPr>
          <w:rFonts w:ascii="Times New Roman" w:eastAsia="Calibri" w:hAnsi="Times New Roman" w:cs="Times New Roman"/>
          <w:bCs/>
          <w:sz w:val="12"/>
          <w:szCs w:val="12"/>
        </w:rPr>
        <w:t xml:space="preserve"> №52 от «06» декабря 2022 года «</w:t>
      </w:r>
      <w:r w:rsidR="00381A7A" w:rsidRPr="00381A7A">
        <w:rPr>
          <w:rFonts w:ascii="Times New Roman" w:eastAsia="Calibri" w:hAnsi="Times New Roman" w:cs="Times New Roman"/>
          <w:bCs/>
          <w:sz w:val="12"/>
          <w:szCs w:val="12"/>
        </w:rPr>
        <w:t>Об утверждении Программы профилактики рисков причинения вреда (ущерба) охраняемым законом ценностям в области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Кармало-Аделяково муниципального района Сергиевский Самарской области на 2023 год</w:t>
      </w:r>
      <w:r w:rsidR="00381A7A">
        <w:rPr>
          <w:rFonts w:ascii="Times New Roman" w:eastAsia="Calibri" w:hAnsi="Times New Roman" w:cs="Times New Roman"/>
          <w:bCs/>
          <w:sz w:val="12"/>
          <w:szCs w:val="12"/>
        </w:rPr>
        <w:t>»..……………………………………………………………………………………………………………………………………………………………14</w:t>
      </w:r>
      <w:proofErr w:type="gramEnd"/>
    </w:p>
    <w:p w:rsidR="00265E68" w:rsidRDefault="00265E68" w:rsidP="00EB240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25.</w:t>
      </w:r>
      <w:r w:rsidR="00EB240C">
        <w:rPr>
          <w:rFonts w:ascii="Times New Roman" w:eastAsia="Calibri" w:hAnsi="Times New Roman" w:cs="Times New Roman"/>
          <w:bCs/>
          <w:sz w:val="12"/>
          <w:szCs w:val="12"/>
        </w:rPr>
        <w:t xml:space="preserve"> Постановление администрации </w:t>
      </w:r>
      <w:r w:rsidR="00EB240C" w:rsidRPr="00BD0715">
        <w:rPr>
          <w:rFonts w:ascii="Times New Roman" w:eastAsia="Calibri" w:hAnsi="Times New Roman" w:cs="Times New Roman"/>
          <w:bCs/>
          <w:sz w:val="12"/>
          <w:szCs w:val="12"/>
        </w:rPr>
        <w:t xml:space="preserve">сельского поселения </w:t>
      </w:r>
      <w:r w:rsidR="00EB240C" w:rsidRPr="00EB240C">
        <w:rPr>
          <w:rFonts w:ascii="Times New Roman" w:eastAsia="Calibri" w:hAnsi="Times New Roman" w:cs="Times New Roman"/>
          <w:bCs/>
          <w:sz w:val="12"/>
          <w:szCs w:val="12"/>
        </w:rPr>
        <w:t>Красносельское</w:t>
      </w:r>
      <w:r w:rsidR="00EB240C" w:rsidRPr="00D34654">
        <w:rPr>
          <w:rFonts w:ascii="Times New Roman" w:eastAsia="Calibri" w:hAnsi="Times New Roman" w:cs="Times New Roman"/>
          <w:bCs/>
          <w:sz w:val="12"/>
          <w:szCs w:val="12"/>
        </w:rPr>
        <w:t xml:space="preserve"> мун</w:t>
      </w:r>
      <w:r w:rsidR="00EB240C">
        <w:rPr>
          <w:rFonts w:ascii="Times New Roman" w:eastAsia="Calibri" w:hAnsi="Times New Roman" w:cs="Times New Roman"/>
          <w:bCs/>
          <w:sz w:val="12"/>
          <w:szCs w:val="12"/>
        </w:rPr>
        <w:t xml:space="preserve">иципального района Сергиевский </w:t>
      </w:r>
      <w:r w:rsidR="00EB240C" w:rsidRPr="00D34654">
        <w:rPr>
          <w:rFonts w:ascii="Times New Roman" w:eastAsia="Calibri" w:hAnsi="Times New Roman" w:cs="Times New Roman"/>
          <w:bCs/>
          <w:sz w:val="12"/>
          <w:szCs w:val="12"/>
        </w:rPr>
        <w:t>Самарской области</w:t>
      </w:r>
      <w:r w:rsidR="00EB240C">
        <w:rPr>
          <w:rFonts w:ascii="Times New Roman" w:eastAsia="Calibri" w:hAnsi="Times New Roman" w:cs="Times New Roman"/>
          <w:bCs/>
          <w:sz w:val="12"/>
          <w:szCs w:val="12"/>
        </w:rPr>
        <w:t xml:space="preserve"> №47 от «06» декабря 2022 года «Об утверждении Программы </w:t>
      </w:r>
      <w:r w:rsidR="00EB240C" w:rsidRPr="00EB240C">
        <w:rPr>
          <w:rFonts w:ascii="Times New Roman" w:eastAsia="Calibri" w:hAnsi="Times New Roman" w:cs="Times New Roman"/>
          <w:bCs/>
          <w:sz w:val="12"/>
          <w:szCs w:val="12"/>
        </w:rPr>
        <w:t>профил</w:t>
      </w:r>
      <w:r w:rsidR="00EB240C">
        <w:rPr>
          <w:rFonts w:ascii="Times New Roman" w:eastAsia="Calibri" w:hAnsi="Times New Roman" w:cs="Times New Roman"/>
          <w:bCs/>
          <w:sz w:val="12"/>
          <w:szCs w:val="12"/>
        </w:rPr>
        <w:t xml:space="preserve">актики рисков причинения вреда (ущерба) охраняемым законом </w:t>
      </w:r>
      <w:r w:rsidR="00EB240C" w:rsidRPr="00EB240C">
        <w:rPr>
          <w:rFonts w:ascii="Times New Roman" w:eastAsia="Calibri" w:hAnsi="Times New Roman" w:cs="Times New Roman"/>
          <w:bCs/>
          <w:sz w:val="12"/>
          <w:szCs w:val="12"/>
        </w:rPr>
        <w:t>ценн</w:t>
      </w:r>
      <w:r w:rsidR="00EB240C">
        <w:rPr>
          <w:rFonts w:ascii="Times New Roman" w:eastAsia="Calibri" w:hAnsi="Times New Roman" w:cs="Times New Roman"/>
          <w:bCs/>
          <w:sz w:val="12"/>
          <w:szCs w:val="12"/>
        </w:rPr>
        <w:t xml:space="preserve">остям в области муниципального </w:t>
      </w:r>
      <w:r w:rsidR="00EB240C" w:rsidRPr="00EB240C">
        <w:rPr>
          <w:rFonts w:ascii="Times New Roman" w:eastAsia="Calibri" w:hAnsi="Times New Roman" w:cs="Times New Roman"/>
          <w:bCs/>
          <w:sz w:val="12"/>
          <w:szCs w:val="12"/>
        </w:rPr>
        <w:t>контр</w:t>
      </w:r>
      <w:r w:rsidR="00EB240C">
        <w:rPr>
          <w:rFonts w:ascii="Times New Roman" w:eastAsia="Calibri" w:hAnsi="Times New Roman" w:cs="Times New Roman"/>
          <w:bCs/>
          <w:sz w:val="12"/>
          <w:szCs w:val="12"/>
        </w:rPr>
        <w:t xml:space="preserve">оля в сфере благоустройства на </w:t>
      </w:r>
      <w:r w:rsidR="00EB240C" w:rsidRPr="00EB240C">
        <w:rPr>
          <w:rFonts w:ascii="Times New Roman" w:eastAsia="Calibri" w:hAnsi="Times New Roman" w:cs="Times New Roman"/>
          <w:bCs/>
          <w:sz w:val="12"/>
          <w:szCs w:val="12"/>
        </w:rPr>
        <w:t>территории сельского поселения Красносельское на 2023 год</w:t>
      </w:r>
      <w:r w:rsidR="00EB240C">
        <w:rPr>
          <w:rFonts w:ascii="Times New Roman" w:eastAsia="Calibri" w:hAnsi="Times New Roman" w:cs="Times New Roman"/>
          <w:bCs/>
          <w:sz w:val="12"/>
          <w:szCs w:val="12"/>
        </w:rPr>
        <w:t>»..…………………16</w:t>
      </w:r>
    </w:p>
    <w:p w:rsidR="0061483D" w:rsidRDefault="00F10770" w:rsidP="00016E5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26.</w:t>
      </w:r>
      <w:r w:rsidR="00C94803">
        <w:rPr>
          <w:rFonts w:ascii="Times New Roman" w:eastAsia="Calibri" w:hAnsi="Times New Roman" w:cs="Times New Roman"/>
          <w:bCs/>
          <w:sz w:val="12"/>
          <w:szCs w:val="12"/>
        </w:rPr>
        <w:t xml:space="preserve"> </w:t>
      </w:r>
      <w:proofErr w:type="gramStart"/>
      <w:r w:rsidR="00C94803">
        <w:rPr>
          <w:rFonts w:ascii="Times New Roman" w:eastAsia="Calibri" w:hAnsi="Times New Roman" w:cs="Times New Roman"/>
          <w:bCs/>
          <w:sz w:val="12"/>
          <w:szCs w:val="12"/>
        </w:rPr>
        <w:t xml:space="preserve">Постановление администрации </w:t>
      </w:r>
      <w:r w:rsidR="00C94803" w:rsidRPr="00BD0715">
        <w:rPr>
          <w:rFonts w:ascii="Times New Roman" w:eastAsia="Calibri" w:hAnsi="Times New Roman" w:cs="Times New Roman"/>
          <w:bCs/>
          <w:sz w:val="12"/>
          <w:szCs w:val="12"/>
        </w:rPr>
        <w:t xml:space="preserve">сельского поселения </w:t>
      </w:r>
      <w:r w:rsidR="00C94803" w:rsidRPr="00EB240C">
        <w:rPr>
          <w:rFonts w:ascii="Times New Roman" w:eastAsia="Calibri" w:hAnsi="Times New Roman" w:cs="Times New Roman"/>
          <w:bCs/>
          <w:sz w:val="12"/>
          <w:szCs w:val="12"/>
        </w:rPr>
        <w:t>Красносельское</w:t>
      </w:r>
      <w:r w:rsidR="00C94803" w:rsidRPr="00D34654">
        <w:rPr>
          <w:rFonts w:ascii="Times New Roman" w:eastAsia="Calibri" w:hAnsi="Times New Roman" w:cs="Times New Roman"/>
          <w:bCs/>
          <w:sz w:val="12"/>
          <w:szCs w:val="12"/>
        </w:rPr>
        <w:t xml:space="preserve"> мун</w:t>
      </w:r>
      <w:r w:rsidR="00C94803">
        <w:rPr>
          <w:rFonts w:ascii="Times New Roman" w:eastAsia="Calibri" w:hAnsi="Times New Roman" w:cs="Times New Roman"/>
          <w:bCs/>
          <w:sz w:val="12"/>
          <w:szCs w:val="12"/>
        </w:rPr>
        <w:t xml:space="preserve">иципального района Сергиевский </w:t>
      </w:r>
      <w:r w:rsidR="00C94803" w:rsidRPr="00D34654">
        <w:rPr>
          <w:rFonts w:ascii="Times New Roman" w:eastAsia="Calibri" w:hAnsi="Times New Roman" w:cs="Times New Roman"/>
          <w:bCs/>
          <w:sz w:val="12"/>
          <w:szCs w:val="12"/>
        </w:rPr>
        <w:t>Самарской области</w:t>
      </w:r>
      <w:r w:rsidR="00C94803">
        <w:rPr>
          <w:rFonts w:ascii="Times New Roman" w:eastAsia="Calibri" w:hAnsi="Times New Roman" w:cs="Times New Roman"/>
          <w:bCs/>
          <w:sz w:val="12"/>
          <w:szCs w:val="12"/>
        </w:rPr>
        <w:t xml:space="preserve"> №48 от «06» декабря 2022 года «</w:t>
      </w:r>
      <w:r w:rsidR="00C94803" w:rsidRPr="00C94803">
        <w:rPr>
          <w:rFonts w:ascii="Times New Roman" w:eastAsia="Calibri" w:hAnsi="Times New Roman" w:cs="Times New Roman"/>
          <w:bCs/>
          <w:sz w:val="12"/>
          <w:szCs w:val="12"/>
        </w:rPr>
        <w:t>Об утверждении Программы профилактики рисков причинения вреда (ущерба) охраняемым законом ценностям в области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Красносельское муниципального района Сергиевский Самарской области на 2023 год</w:t>
      </w:r>
      <w:r w:rsidR="00C94803">
        <w:rPr>
          <w:rFonts w:ascii="Times New Roman" w:eastAsia="Calibri" w:hAnsi="Times New Roman" w:cs="Times New Roman"/>
          <w:bCs/>
          <w:sz w:val="12"/>
          <w:szCs w:val="12"/>
        </w:rPr>
        <w:t>»..…17</w:t>
      </w:r>
      <w:proofErr w:type="gramEnd"/>
    </w:p>
    <w:p w:rsidR="00F10770" w:rsidRDefault="00F10770" w:rsidP="00016E5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27.</w:t>
      </w:r>
      <w:r w:rsidR="00C94803">
        <w:rPr>
          <w:rFonts w:ascii="Times New Roman" w:eastAsia="Calibri" w:hAnsi="Times New Roman" w:cs="Times New Roman"/>
          <w:bCs/>
          <w:sz w:val="12"/>
          <w:szCs w:val="12"/>
        </w:rPr>
        <w:t xml:space="preserve"> </w:t>
      </w:r>
      <w:proofErr w:type="gramStart"/>
      <w:r w:rsidR="00C94803">
        <w:rPr>
          <w:rFonts w:ascii="Times New Roman" w:eastAsia="Calibri" w:hAnsi="Times New Roman" w:cs="Times New Roman"/>
          <w:bCs/>
          <w:sz w:val="12"/>
          <w:szCs w:val="12"/>
        </w:rPr>
        <w:t xml:space="preserve">Постановление администрации </w:t>
      </w:r>
      <w:r w:rsidR="00C94803" w:rsidRPr="00BD0715">
        <w:rPr>
          <w:rFonts w:ascii="Times New Roman" w:eastAsia="Calibri" w:hAnsi="Times New Roman" w:cs="Times New Roman"/>
          <w:bCs/>
          <w:sz w:val="12"/>
          <w:szCs w:val="12"/>
        </w:rPr>
        <w:t xml:space="preserve">сельского поселения </w:t>
      </w:r>
      <w:r w:rsidR="0028104A" w:rsidRPr="0028104A">
        <w:rPr>
          <w:rFonts w:ascii="Times New Roman" w:eastAsia="Calibri" w:hAnsi="Times New Roman" w:cs="Times New Roman"/>
          <w:bCs/>
          <w:sz w:val="12"/>
          <w:szCs w:val="12"/>
        </w:rPr>
        <w:t xml:space="preserve">Светлодольск </w:t>
      </w:r>
      <w:r w:rsidR="00C94803" w:rsidRPr="00D34654">
        <w:rPr>
          <w:rFonts w:ascii="Times New Roman" w:eastAsia="Calibri" w:hAnsi="Times New Roman" w:cs="Times New Roman"/>
          <w:bCs/>
          <w:sz w:val="12"/>
          <w:szCs w:val="12"/>
        </w:rPr>
        <w:t>мун</w:t>
      </w:r>
      <w:r w:rsidR="00C94803">
        <w:rPr>
          <w:rFonts w:ascii="Times New Roman" w:eastAsia="Calibri" w:hAnsi="Times New Roman" w:cs="Times New Roman"/>
          <w:bCs/>
          <w:sz w:val="12"/>
          <w:szCs w:val="12"/>
        </w:rPr>
        <w:t xml:space="preserve">иципального района Сергиевский </w:t>
      </w:r>
      <w:r w:rsidR="00C94803" w:rsidRPr="00D34654">
        <w:rPr>
          <w:rFonts w:ascii="Times New Roman" w:eastAsia="Calibri" w:hAnsi="Times New Roman" w:cs="Times New Roman"/>
          <w:bCs/>
          <w:sz w:val="12"/>
          <w:szCs w:val="12"/>
        </w:rPr>
        <w:t>Самарской области</w:t>
      </w:r>
      <w:r w:rsidR="00C94803">
        <w:rPr>
          <w:rFonts w:ascii="Times New Roman" w:eastAsia="Calibri" w:hAnsi="Times New Roman" w:cs="Times New Roman"/>
          <w:bCs/>
          <w:sz w:val="12"/>
          <w:szCs w:val="12"/>
        </w:rPr>
        <w:t xml:space="preserve"> №59 от «06» декабря 2022 года «</w:t>
      </w:r>
      <w:r w:rsidR="0028104A" w:rsidRPr="0028104A">
        <w:rPr>
          <w:rFonts w:ascii="Times New Roman" w:eastAsia="Calibri" w:hAnsi="Times New Roman" w:cs="Times New Roman"/>
          <w:bCs/>
          <w:sz w:val="12"/>
          <w:szCs w:val="12"/>
        </w:rPr>
        <w:t>Об утверждении Программы профилактики рисков причинения вреда (ущерба) охраняемым законом ценностям в области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Светлодольск муниципального района Сергиевский Самарской области на 2023 год</w:t>
      </w:r>
      <w:r w:rsidR="00C94803">
        <w:rPr>
          <w:rFonts w:ascii="Times New Roman" w:eastAsia="Calibri" w:hAnsi="Times New Roman" w:cs="Times New Roman"/>
          <w:bCs/>
          <w:sz w:val="12"/>
          <w:szCs w:val="12"/>
        </w:rPr>
        <w:t>»..…</w:t>
      </w:r>
      <w:r w:rsidR="00DB3A66">
        <w:rPr>
          <w:rFonts w:ascii="Times New Roman" w:eastAsia="Calibri" w:hAnsi="Times New Roman" w:cs="Times New Roman"/>
          <w:bCs/>
          <w:sz w:val="12"/>
          <w:szCs w:val="12"/>
        </w:rPr>
        <w:t>…</w:t>
      </w:r>
      <w:r w:rsidR="00C94803">
        <w:rPr>
          <w:rFonts w:ascii="Times New Roman" w:eastAsia="Calibri" w:hAnsi="Times New Roman" w:cs="Times New Roman"/>
          <w:bCs/>
          <w:sz w:val="12"/>
          <w:szCs w:val="12"/>
        </w:rPr>
        <w:t>19</w:t>
      </w:r>
      <w:proofErr w:type="gramEnd"/>
    </w:p>
    <w:p w:rsidR="00F10770" w:rsidRDefault="00F10770" w:rsidP="00DB3A6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28.</w:t>
      </w:r>
      <w:r w:rsidR="00DB3A66">
        <w:rPr>
          <w:rFonts w:ascii="Times New Roman" w:eastAsia="Calibri" w:hAnsi="Times New Roman" w:cs="Times New Roman"/>
          <w:bCs/>
          <w:sz w:val="12"/>
          <w:szCs w:val="12"/>
        </w:rPr>
        <w:t xml:space="preserve"> Постановление администрации </w:t>
      </w:r>
      <w:r w:rsidR="00DB3A66" w:rsidRPr="00BD0715">
        <w:rPr>
          <w:rFonts w:ascii="Times New Roman" w:eastAsia="Calibri" w:hAnsi="Times New Roman" w:cs="Times New Roman"/>
          <w:bCs/>
          <w:sz w:val="12"/>
          <w:szCs w:val="12"/>
        </w:rPr>
        <w:t xml:space="preserve">сельского поселения </w:t>
      </w:r>
      <w:r w:rsidR="00DB3A66" w:rsidRPr="0028104A">
        <w:rPr>
          <w:rFonts w:ascii="Times New Roman" w:eastAsia="Calibri" w:hAnsi="Times New Roman" w:cs="Times New Roman"/>
          <w:bCs/>
          <w:sz w:val="12"/>
          <w:szCs w:val="12"/>
        </w:rPr>
        <w:t xml:space="preserve">Светлодольск </w:t>
      </w:r>
      <w:r w:rsidR="00DB3A66" w:rsidRPr="00D34654">
        <w:rPr>
          <w:rFonts w:ascii="Times New Roman" w:eastAsia="Calibri" w:hAnsi="Times New Roman" w:cs="Times New Roman"/>
          <w:bCs/>
          <w:sz w:val="12"/>
          <w:szCs w:val="12"/>
        </w:rPr>
        <w:t>мун</w:t>
      </w:r>
      <w:r w:rsidR="00DB3A66">
        <w:rPr>
          <w:rFonts w:ascii="Times New Roman" w:eastAsia="Calibri" w:hAnsi="Times New Roman" w:cs="Times New Roman"/>
          <w:bCs/>
          <w:sz w:val="12"/>
          <w:szCs w:val="12"/>
        </w:rPr>
        <w:t xml:space="preserve">иципального района Сергиевский </w:t>
      </w:r>
      <w:r w:rsidR="00DB3A66" w:rsidRPr="00D34654">
        <w:rPr>
          <w:rFonts w:ascii="Times New Roman" w:eastAsia="Calibri" w:hAnsi="Times New Roman" w:cs="Times New Roman"/>
          <w:bCs/>
          <w:sz w:val="12"/>
          <w:szCs w:val="12"/>
        </w:rPr>
        <w:t>Самарской области</w:t>
      </w:r>
      <w:r w:rsidR="00DB3A66">
        <w:rPr>
          <w:rFonts w:ascii="Times New Roman" w:eastAsia="Calibri" w:hAnsi="Times New Roman" w:cs="Times New Roman"/>
          <w:bCs/>
          <w:sz w:val="12"/>
          <w:szCs w:val="12"/>
        </w:rPr>
        <w:t xml:space="preserve"> №60 от «06» декабря 2022 года «</w:t>
      </w:r>
      <w:r w:rsidR="00DB3A66" w:rsidRPr="00DB3A66">
        <w:rPr>
          <w:rFonts w:ascii="Times New Roman" w:eastAsia="Calibri" w:hAnsi="Times New Roman" w:cs="Times New Roman"/>
          <w:bCs/>
          <w:sz w:val="12"/>
          <w:szCs w:val="12"/>
        </w:rPr>
        <w:t xml:space="preserve">Об утверждении </w:t>
      </w:r>
      <w:r w:rsidR="00DB3A66">
        <w:rPr>
          <w:rFonts w:ascii="Times New Roman" w:eastAsia="Calibri" w:hAnsi="Times New Roman" w:cs="Times New Roman"/>
          <w:bCs/>
          <w:sz w:val="12"/>
          <w:szCs w:val="12"/>
        </w:rPr>
        <w:t xml:space="preserve">Программы </w:t>
      </w:r>
      <w:r w:rsidR="00DB3A66" w:rsidRPr="00DB3A66">
        <w:rPr>
          <w:rFonts w:ascii="Times New Roman" w:eastAsia="Calibri" w:hAnsi="Times New Roman" w:cs="Times New Roman"/>
          <w:bCs/>
          <w:sz w:val="12"/>
          <w:szCs w:val="12"/>
        </w:rPr>
        <w:t>профил</w:t>
      </w:r>
      <w:r w:rsidR="00DB3A66">
        <w:rPr>
          <w:rFonts w:ascii="Times New Roman" w:eastAsia="Calibri" w:hAnsi="Times New Roman" w:cs="Times New Roman"/>
          <w:bCs/>
          <w:sz w:val="12"/>
          <w:szCs w:val="12"/>
        </w:rPr>
        <w:t xml:space="preserve">актики рисков причинения вреда (ущерба) охраняемым законом </w:t>
      </w:r>
      <w:r w:rsidR="00DB3A66" w:rsidRPr="00DB3A66">
        <w:rPr>
          <w:rFonts w:ascii="Times New Roman" w:eastAsia="Calibri" w:hAnsi="Times New Roman" w:cs="Times New Roman"/>
          <w:bCs/>
          <w:sz w:val="12"/>
          <w:szCs w:val="12"/>
        </w:rPr>
        <w:t>ценн</w:t>
      </w:r>
      <w:r w:rsidR="00DB3A66">
        <w:rPr>
          <w:rFonts w:ascii="Times New Roman" w:eastAsia="Calibri" w:hAnsi="Times New Roman" w:cs="Times New Roman"/>
          <w:bCs/>
          <w:sz w:val="12"/>
          <w:szCs w:val="12"/>
        </w:rPr>
        <w:t xml:space="preserve">остям в области муниципального </w:t>
      </w:r>
      <w:r w:rsidR="00DB3A66" w:rsidRPr="00DB3A66">
        <w:rPr>
          <w:rFonts w:ascii="Times New Roman" w:eastAsia="Calibri" w:hAnsi="Times New Roman" w:cs="Times New Roman"/>
          <w:bCs/>
          <w:sz w:val="12"/>
          <w:szCs w:val="12"/>
        </w:rPr>
        <w:t>контр</w:t>
      </w:r>
      <w:r w:rsidR="00DB3A66">
        <w:rPr>
          <w:rFonts w:ascii="Times New Roman" w:eastAsia="Calibri" w:hAnsi="Times New Roman" w:cs="Times New Roman"/>
          <w:bCs/>
          <w:sz w:val="12"/>
          <w:szCs w:val="12"/>
        </w:rPr>
        <w:t xml:space="preserve">оля в сфере благоустройства на </w:t>
      </w:r>
      <w:r w:rsidR="00DB3A66" w:rsidRPr="00DB3A66">
        <w:rPr>
          <w:rFonts w:ascii="Times New Roman" w:eastAsia="Calibri" w:hAnsi="Times New Roman" w:cs="Times New Roman"/>
          <w:bCs/>
          <w:sz w:val="12"/>
          <w:szCs w:val="12"/>
        </w:rPr>
        <w:t>территории сельского поселения Светлодольск на 2023 год</w:t>
      </w:r>
      <w:r w:rsidR="00DB3A66">
        <w:rPr>
          <w:rFonts w:ascii="Times New Roman" w:eastAsia="Calibri" w:hAnsi="Times New Roman" w:cs="Times New Roman"/>
          <w:bCs/>
          <w:sz w:val="12"/>
          <w:szCs w:val="12"/>
        </w:rPr>
        <w:t>»..……………….…21</w:t>
      </w:r>
    </w:p>
    <w:p w:rsidR="00F10770" w:rsidRDefault="00F10770" w:rsidP="00016E5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29.</w:t>
      </w:r>
      <w:r w:rsidR="00DB3A66">
        <w:rPr>
          <w:rFonts w:ascii="Times New Roman" w:eastAsia="Calibri" w:hAnsi="Times New Roman" w:cs="Times New Roman"/>
          <w:bCs/>
          <w:sz w:val="12"/>
          <w:szCs w:val="12"/>
        </w:rPr>
        <w:t xml:space="preserve"> </w:t>
      </w:r>
      <w:proofErr w:type="gramStart"/>
      <w:r w:rsidR="00DB3A66">
        <w:rPr>
          <w:rFonts w:ascii="Times New Roman" w:eastAsia="Calibri" w:hAnsi="Times New Roman" w:cs="Times New Roman"/>
          <w:bCs/>
          <w:sz w:val="12"/>
          <w:szCs w:val="12"/>
        </w:rPr>
        <w:t xml:space="preserve">Постановление администрации </w:t>
      </w:r>
      <w:r w:rsidR="00DB3A66" w:rsidRPr="00BD0715">
        <w:rPr>
          <w:rFonts w:ascii="Times New Roman" w:eastAsia="Calibri" w:hAnsi="Times New Roman" w:cs="Times New Roman"/>
          <w:bCs/>
          <w:sz w:val="12"/>
          <w:szCs w:val="12"/>
        </w:rPr>
        <w:t xml:space="preserve">сельского поселения </w:t>
      </w:r>
      <w:r w:rsidR="00DB3A66" w:rsidRPr="00DB3A66">
        <w:rPr>
          <w:rFonts w:ascii="Times New Roman" w:eastAsia="Calibri" w:hAnsi="Times New Roman" w:cs="Times New Roman"/>
          <w:bCs/>
          <w:sz w:val="12"/>
          <w:szCs w:val="12"/>
        </w:rPr>
        <w:t xml:space="preserve">Сургут </w:t>
      </w:r>
      <w:r w:rsidR="00DB3A66" w:rsidRPr="00D34654">
        <w:rPr>
          <w:rFonts w:ascii="Times New Roman" w:eastAsia="Calibri" w:hAnsi="Times New Roman" w:cs="Times New Roman"/>
          <w:bCs/>
          <w:sz w:val="12"/>
          <w:szCs w:val="12"/>
        </w:rPr>
        <w:t>мун</w:t>
      </w:r>
      <w:r w:rsidR="00DB3A66">
        <w:rPr>
          <w:rFonts w:ascii="Times New Roman" w:eastAsia="Calibri" w:hAnsi="Times New Roman" w:cs="Times New Roman"/>
          <w:bCs/>
          <w:sz w:val="12"/>
          <w:szCs w:val="12"/>
        </w:rPr>
        <w:t xml:space="preserve">иципального района Сергиевский </w:t>
      </w:r>
      <w:r w:rsidR="00DB3A66" w:rsidRPr="00D34654">
        <w:rPr>
          <w:rFonts w:ascii="Times New Roman" w:eastAsia="Calibri" w:hAnsi="Times New Roman" w:cs="Times New Roman"/>
          <w:bCs/>
          <w:sz w:val="12"/>
          <w:szCs w:val="12"/>
        </w:rPr>
        <w:t>Самарской области</w:t>
      </w:r>
      <w:r w:rsidR="00DB3A66">
        <w:rPr>
          <w:rFonts w:ascii="Times New Roman" w:eastAsia="Calibri" w:hAnsi="Times New Roman" w:cs="Times New Roman"/>
          <w:bCs/>
          <w:sz w:val="12"/>
          <w:szCs w:val="12"/>
        </w:rPr>
        <w:t xml:space="preserve"> №74 от «06» декабря 2022 года «</w:t>
      </w:r>
      <w:r w:rsidR="00DB3A66" w:rsidRPr="00DB3A66">
        <w:rPr>
          <w:rFonts w:ascii="Times New Roman" w:eastAsia="Calibri" w:hAnsi="Times New Roman" w:cs="Times New Roman"/>
          <w:bCs/>
          <w:sz w:val="12"/>
          <w:szCs w:val="12"/>
        </w:rPr>
        <w:t>Об утверждении Программы профилактики рисков причинения вреда (ущерба) охраняемым законом ценностям в области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Сургут муниципального района Сергиевский Самарской области на 2023 год</w:t>
      </w:r>
      <w:r w:rsidR="00DB3A66">
        <w:rPr>
          <w:rFonts w:ascii="Times New Roman" w:eastAsia="Calibri" w:hAnsi="Times New Roman" w:cs="Times New Roman"/>
          <w:bCs/>
          <w:sz w:val="12"/>
          <w:szCs w:val="12"/>
        </w:rPr>
        <w:t>»..…………………….…22</w:t>
      </w:r>
      <w:proofErr w:type="gramEnd"/>
    </w:p>
    <w:p w:rsidR="00F10770" w:rsidRDefault="00F10770" w:rsidP="002150A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30.</w:t>
      </w:r>
      <w:r w:rsidR="002150AF">
        <w:rPr>
          <w:rFonts w:ascii="Times New Roman" w:eastAsia="Calibri" w:hAnsi="Times New Roman" w:cs="Times New Roman"/>
          <w:bCs/>
          <w:sz w:val="12"/>
          <w:szCs w:val="12"/>
        </w:rPr>
        <w:t xml:space="preserve"> Постановление администрации </w:t>
      </w:r>
      <w:r w:rsidR="002150AF" w:rsidRPr="00BD0715">
        <w:rPr>
          <w:rFonts w:ascii="Times New Roman" w:eastAsia="Calibri" w:hAnsi="Times New Roman" w:cs="Times New Roman"/>
          <w:bCs/>
          <w:sz w:val="12"/>
          <w:szCs w:val="12"/>
        </w:rPr>
        <w:t xml:space="preserve">сельского поселения </w:t>
      </w:r>
      <w:r w:rsidR="002150AF" w:rsidRPr="00DB3A66">
        <w:rPr>
          <w:rFonts w:ascii="Times New Roman" w:eastAsia="Calibri" w:hAnsi="Times New Roman" w:cs="Times New Roman"/>
          <w:bCs/>
          <w:sz w:val="12"/>
          <w:szCs w:val="12"/>
        </w:rPr>
        <w:t xml:space="preserve">Сургут </w:t>
      </w:r>
      <w:r w:rsidR="002150AF" w:rsidRPr="00D34654">
        <w:rPr>
          <w:rFonts w:ascii="Times New Roman" w:eastAsia="Calibri" w:hAnsi="Times New Roman" w:cs="Times New Roman"/>
          <w:bCs/>
          <w:sz w:val="12"/>
          <w:szCs w:val="12"/>
        </w:rPr>
        <w:t>мун</w:t>
      </w:r>
      <w:r w:rsidR="002150AF">
        <w:rPr>
          <w:rFonts w:ascii="Times New Roman" w:eastAsia="Calibri" w:hAnsi="Times New Roman" w:cs="Times New Roman"/>
          <w:bCs/>
          <w:sz w:val="12"/>
          <w:szCs w:val="12"/>
        </w:rPr>
        <w:t xml:space="preserve">иципального района Сергиевский </w:t>
      </w:r>
      <w:r w:rsidR="002150AF" w:rsidRPr="00D34654">
        <w:rPr>
          <w:rFonts w:ascii="Times New Roman" w:eastAsia="Calibri" w:hAnsi="Times New Roman" w:cs="Times New Roman"/>
          <w:bCs/>
          <w:sz w:val="12"/>
          <w:szCs w:val="12"/>
        </w:rPr>
        <w:t>Самарской области</w:t>
      </w:r>
      <w:r w:rsidR="002150AF">
        <w:rPr>
          <w:rFonts w:ascii="Times New Roman" w:eastAsia="Calibri" w:hAnsi="Times New Roman" w:cs="Times New Roman"/>
          <w:bCs/>
          <w:sz w:val="12"/>
          <w:szCs w:val="12"/>
        </w:rPr>
        <w:t xml:space="preserve"> №75 от «06» декабря 2022 года «Об утверждении Программы </w:t>
      </w:r>
      <w:r w:rsidR="002150AF" w:rsidRPr="002150AF">
        <w:rPr>
          <w:rFonts w:ascii="Times New Roman" w:eastAsia="Calibri" w:hAnsi="Times New Roman" w:cs="Times New Roman"/>
          <w:bCs/>
          <w:sz w:val="12"/>
          <w:szCs w:val="12"/>
        </w:rPr>
        <w:t>профил</w:t>
      </w:r>
      <w:r w:rsidR="002150AF">
        <w:rPr>
          <w:rFonts w:ascii="Times New Roman" w:eastAsia="Calibri" w:hAnsi="Times New Roman" w:cs="Times New Roman"/>
          <w:bCs/>
          <w:sz w:val="12"/>
          <w:szCs w:val="12"/>
        </w:rPr>
        <w:t xml:space="preserve">актики рисков причинения вреда (ущерба) охраняемым законом </w:t>
      </w:r>
      <w:r w:rsidR="002150AF" w:rsidRPr="002150AF">
        <w:rPr>
          <w:rFonts w:ascii="Times New Roman" w:eastAsia="Calibri" w:hAnsi="Times New Roman" w:cs="Times New Roman"/>
          <w:bCs/>
          <w:sz w:val="12"/>
          <w:szCs w:val="12"/>
        </w:rPr>
        <w:t>ценн</w:t>
      </w:r>
      <w:r w:rsidR="002150AF">
        <w:rPr>
          <w:rFonts w:ascii="Times New Roman" w:eastAsia="Calibri" w:hAnsi="Times New Roman" w:cs="Times New Roman"/>
          <w:bCs/>
          <w:sz w:val="12"/>
          <w:szCs w:val="12"/>
        </w:rPr>
        <w:t xml:space="preserve">остям в области муниципального </w:t>
      </w:r>
      <w:r w:rsidR="002150AF" w:rsidRPr="002150AF">
        <w:rPr>
          <w:rFonts w:ascii="Times New Roman" w:eastAsia="Calibri" w:hAnsi="Times New Roman" w:cs="Times New Roman"/>
          <w:bCs/>
          <w:sz w:val="12"/>
          <w:szCs w:val="12"/>
        </w:rPr>
        <w:t>контр</w:t>
      </w:r>
      <w:r w:rsidR="002150AF">
        <w:rPr>
          <w:rFonts w:ascii="Times New Roman" w:eastAsia="Calibri" w:hAnsi="Times New Roman" w:cs="Times New Roman"/>
          <w:bCs/>
          <w:sz w:val="12"/>
          <w:szCs w:val="12"/>
        </w:rPr>
        <w:t xml:space="preserve">оля в сфере благоустройства на </w:t>
      </w:r>
      <w:r w:rsidR="002150AF" w:rsidRPr="002150AF">
        <w:rPr>
          <w:rFonts w:ascii="Times New Roman" w:eastAsia="Calibri" w:hAnsi="Times New Roman" w:cs="Times New Roman"/>
          <w:bCs/>
          <w:sz w:val="12"/>
          <w:szCs w:val="12"/>
        </w:rPr>
        <w:t>территории сельского поселения Сургут на 2023 год</w:t>
      </w:r>
      <w:r w:rsidR="002150AF">
        <w:rPr>
          <w:rFonts w:ascii="Times New Roman" w:eastAsia="Calibri" w:hAnsi="Times New Roman" w:cs="Times New Roman"/>
          <w:bCs/>
          <w:sz w:val="12"/>
          <w:szCs w:val="12"/>
        </w:rPr>
        <w:t>»..………………………………….…24</w:t>
      </w:r>
    </w:p>
    <w:p w:rsidR="00F10770" w:rsidRDefault="00F10770" w:rsidP="002150A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31.</w:t>
      </w:r>
      <w:r w:rsidR="002150AF">
        <w:rPr>
          <w:rFonts w:ascii="Times New Roman" w:eastAsia="Calibri" w:hAnsi="Times New Roman" w:cs="Times New Roman"/>
          <w:bCs/>
          <w:sz w:val="12"/>
          <w:szCs w:val="12"/>
        </w:rPr>
        <w:t xml:space="preserve"> Постановление администрации </w:t>
      </w:r>
      <w:r w:rsidR="002150AF" w:rsidRPr="00BD0715">
        <w:rPr>
          <w:rFonts w:ascii="Times New Roman" w:eastAsia="Calibri" w:hAnsi="Times New Roman" w:cs="Times New Roman"/>
          <w:bCs/>
          <w:sz w:val="12"/>
          <w:szCs w:val="12"/>
        </w:rPr>
        <w:t xml:space="preserve">сельского поселения </w:t>
      </w:r>
      <w:r w:rsidR="002150AF" w:rsidRPr="002150AF">
        <w:rPr>
          <w:rFonts w:ascii="Times New Roman" w:eastAsia="Calibri" w:hAnsi="Times New Roman" w:cs="Times New Roman"/>
          <w:bCs/>
          <w:sz w:val="12"/>
          <w:szCs w:val="12"/>
        </w:rPr>
        <w:t xml:space="preserve">Черновка  </w:t>
      </w:r>
      <w:r w:rsidR="002150AF" w:rsidRPr="00D34654">
        <w:rPr>
          <w:rFonts w:ascii="Times New Roman" w:eastAsia="Calibri" w:hAnsi="Times New Roman" w:cs="Times New Roman"/>
          <w:bCs/>
          <w:sz w:val="12"/>
          <w:szCs w:val="12"/>
        </w:rPr>
        <w:t>мун</w:t>
      </w:r>
      <w:r w:rsidR="002150AF">
        <w:rPr>
          <w:rFonts w:ascii="Times New Roman" w:eastAsia="Calibri" w:hAnsi="Times New Roman" w:cs="Times New Roman"/>
          <w:bCs/>
          <w:sz w:val="12"/>
          <w:szCs w:val="12"/>
        </w:rPr>
        <w:t xml:space="preserve">иципального района Сергиевский </w:t>
      </w:r>
      <w:r w:rsidR="002150AF" w:rsidRPr="00D34654">
        <w:rPr>
          <w:rFonts w:ascii="Times New Roman" w:eastAsia="Calibri" w:hAnsi="Times New Roman" w:cs="Times New Roman"/>
          <w:bCs/>
          <w:sz w:val="12"/>
          <w:szCs w:val="12"/>
        </w:rPr>
        <w:t>Самарской области</w:t>
      </w:r>
      <w:r w:rsidR="002150AF">
        <w:rPr>
          <w:rFonts w:ascii="Times New Roman" w:eastAsia="Calibri" w:hAnsi="Times New Roman" w:cs="Times New Roman"/>
          <w:bCs/>
          <w:sz w:val="12"/>
          <w:szCs w:val="12"/>
        </w:rPr>
        <w:t xml:space="preserve"> №58 от «06» декабря 2022 года «Об утверждении Программы </w:t>
      </w:r>
      <w:r w:rsidR="002150AF" w:rsidRPr="002150AF">
        <w:rPr>
          <w:rFonts w:ascii="Times New Roman" w:eastAsia="Calibri" w:hAnsi="Times New Roman" w:cs="Times New Roman"/>
          <w:bCs/>
          <w:sz w:val="12"/>
          <w:szCs w:val="12"/>
        </w:rPr>
        <w:t>профил</w:t>
      </w:r>
      <w:r w:rsidR="002150AF">
        <w:rPr>
          <w:rFonts w:ascii="Times New Roman" w:eastAsia="Calibri" w:hAnsi="Times New Roman" w:cs="Times New Roman"/>
          <w:bCs/>
          <w:sz w:val="12"/>
          <w:szCs w:val="12"/>
        </w:rPr>
        <w:t xml:space="preserve">актики рисков причинения вреда (ущерба) охраняемым законом </w:t>
      </w:r>
      <w:r w:rsidR="002150AF" w:rsidRPr="002150AF">
        <w:rPr>
          <w:rFonts w:ascii="Times New Roman" w:eastAsia="Calibri" w:hAnsi="Times New Roman" w:cs="Times New Roman"/>
          <w:bCs/>
          <w:sz w:val="12"/>
          <w:szCs w:val="12"/>
        </w:rPr>
        <w:t>ценностям в области му</w:t>
      </w:r>
      <w:r w:rsidR="002150AF">
        <w:rPr>
          <w:rFonts w:ascii="Times New Roman" w:eastAsia="Calibri" w:hAnsi="Times New Roman" w:cs="Times New Roman"/>
          <w:bCs/>
          <w:sz w:val="12"/>
          <w:szCs w:val="12"/>
        </w:rPr>
        <w:t xml:space="preserve">ниципального </w:t>
      </w:r>
      <w:r w:rsidR="002150AF" w:rsidRPr="002150AF">
        <w:rPr>
          <w:rFonts w:ascii="Times New Roman" w:eastAsia="Calibri" w:hAnsi="Times New Roman" w:cs="Times New Roman"/>
          <w:bCs/>
          <w:sz w:val="12"/>
          <w:szCs w:val="12"/>
        </w:rPr>
        <w:t>контр</w:t>
      </w:r>
      <w:r w:rsidR="002150AF">
        <w:rPr>
          <w:rFonts w:ascii="Times New Roman" w:eastAsia="Calibri" w:hAnsi="Times New Roman" w:cs="Times New Roman"/>
          <w:bCs/>
          <w:sz w:val="12"/>
          <w:szCs w:val="12"/>
        </w:rPr>
        <w:t xml:space="preserve">оля в сфере благоустройства на </w:t>
      </w:r>
      <w:r w:rsidR="002150AF" w:rsidRPr="002150AF">
        <w:rPr>
          <w:rFonts w:ascii="Times New Roman" w:eastAsia="Calibri" w:hAnsi="Times New Roman" w:cs="Times New Roman"/>
          <w:bCs/>
          <w:sz w:val="12"/>
          <w:szCs w:val="12"/>
        </w:rPr>
        <w:t>территории сельского поселения Черновка  на 2023 год</w:t>
      </w:r>
      <w:r w:rsidR="002150AF">
        <w:rPr>
          <w:rFonts w:ascii="Times New Roman" w:eastAsia="Calibri" w:hAnsi="Times New Roman" w:cs="Times New Roman"/>
          <w:bCs/>
          <w:sz w:val="12"/>
          <w:szCs w:val="12"/>
        </w:rPr>
        <w:t>»..………………………………….25</w:t>
      </w:r>
    </w:p>
    <w:p w:rsidR="00F10770" w:rsidRDefault="00F10770" w:rsidP="00016E5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32.</w:t>
      </w:r>
      <w:r w:rsidR="00EB5DCE">
        <w:rPr>
          <w:rFonts w:ascii="Times New Roman" w:eastAsia="Calibri" w:hAnsi="Times New Roman" w:cs="Times New Roman"/>
          <w:bCs/>
          <w:sz w:val="12"/>
          <w:szCs w:val="12"/>
        </w:rPr>
        <w:t xml:space="preserve"> </w:t>
      </w:r>
      <w:proofErr w:type="gramStart"/>
      <w:r w:rsidR="00EB5DCE">
        <w:rPr>
          <w:rFonts w:ascii="Times New Roman" w:eastAsia="Calibri" w:hAnsi="Times New Roman" w:cs="Times New Roman"/>
          <w:bCs/>
          <w:sz w:val="12"/>
          <w:szCs w:val="12"/>
        </w:rPr>
        <w:t xml:space="preserve">Постановление администрации </w:t>
      </w:r>
      <w:r w:rsidR="00EB5DCE" w:rsidRPr="00BD0715">
        <w:rPr>
          <w:rFonts w:ascii="Times New Roman" w:eastAsia="Calibri" w:hAnsi="Times New Roman" w:cs="Times New Roman"/>
          <w:bCs/>
          <w:sz w:val="12"/>
          <w:szCs w:val="12"/>
        </w:rPr>
        <w:t xml:space="preserve">сельского поселения </w:t>
      </w:r>
      <w:r w:rsidR="00EB5DCE" w:rsidRPr="002150AF">
        <w:rPr>
          <w:rFonts w:ascii="Times New Roman" w:eastAsia="Calibri" w:hAnsi="Times New Roman" w:cs="Times New Roman"/>
          <w:bCs/>
          <w:sz w:val="12"/>
          <w:szCs w:val="12"/>
        </w:rPr>
        <w:t xml:space="preserve">Черновка  </w:t>
      </w:r>
      <w:r w:rsidR="00EB5DCE" w:rsidRPr="00D34654">
        <w:rPr>
          <w:rFonts w:ascii="Times New Roman" w:eastAsia="Calibri" w:hAnsi="Times New Roman" w:cs="Times New Roman"/>
          <w:bCs/>
          <w:sz w:val="12"/>
          <w:szCs w:val="12"/>
        </w:rPr>
        <w:t>мун</w:t>
      </w:r>
      <w:r w:rsidR="00EB5DCE">
        <w:rPr>
          <w:rFonts w:ascii="Times New Roman" w:eastAsia="Calibri" w:hAnsi="Times New Roman" w:cs="Times New Roman"/>
          <w:bCs/>
          <w:sz w:val="12"/>
          <w:szCs w:val="12"/>
        </w:rPr>
        <w:t xml:space="preserve">иципального района Сергиевский </w:t>
      </w:r>
      <w:r w:rsidR="00EB5DCE" w:rsidRPr="00D34654">
        <w:rPr>
          <w:rFonts w:ascii="Times New Roman" w:eastAsia="Calibri" w:hAnsi="Times New Roman" w:cs="Times New Roman"/>
          <w:bCs/>
          <w:sz w:val="12"/>
          <w:szCs w:val="12"/>
        </w:rPr>
        <w:t>Самарской области</w:t>
      </w:r>
      <w:r w:rsidR="00EB5DCE">
        <w:rPr>
          <w:rFonts w:ascii="Times New Roman" w:eastAsia="Calibri" w:hAnsi="Times New Roman" w:cs="Times New Roman"/>
          <w:bCs/>
          <w:sz w:val="12"/>
          <w:szCs w:val="12"/>
        </w:rPr>
        <w:t xml:space="preserve"> №59 от «06» декабря 2022 года «</w:t>
      </w:r>
      <w:r w:rsidR="00EB5DCE" w:rsidRPr="00EB5DCE">
        <w:rPr>
          <w:rFonts w:ascii="Times New Roman" w:eastAsia="Calibri" w:hAnsi="Times New Roman" w:cs="Times New Roman"/>
          <w:bCs/>
          <w:sz w:val="12"/>
          <w:szCs w:val="12"/>
        </w:rPr>
        <w:t>Об утверждении Программы профилактики рисков причинения вреда (ущерба) охраняемым законом ценностям в области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Черновка муниципального района Сергиевский Самарской области на 2023 год</w:t>
      </w:r>
      <w:r w:rsidR="00EB5DCE">
        <w:rPr>
          <w:rFonts w:ascii="Times New Roman" w:eastAsia="Calibri" w:hAnsi="Times New Roman" w:cs="Times New Roman"/>
          <w:bCs/>
          <w:sz w:val="12"/>
          <w:szCs w:val="12"/>
        </w:rPr>
        <w:t>»..…………………….27</w:t>
      </w:r>
      <w:proofErr w:type="gramEnd"/>
    </w:p>
    <w:p w:rsidR="006C5D56" w:rsidRDefault="002911DF" w:rsidP="00016E5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33. </w:t>
      </w:r>
      <w:proofErr w:type="gramStart"/>
      <w:r>
        <w:rPr>
          <w:rFonts w:ascii="Times New Roman" w:eastAsia="Calibri" w:hAnsi="Times New Roman" w:cs="Times New Roman"/>
          <w:bCs/>
          <w:sz w:val="12"/>
          <w:szCs w:val="12"/>
        </w:rPr>
        <w:t xml:space="preserve">Постановление администрации </w:t>
      </w:r>
      <w:r>
        <w:rPr>
          <w:rFonts w:ascii="Times New Roman" w:eastAsia="Calibri" w:hAnsi="Times New Roman" w:cs="Times New Roman"/>
          <w:bCs/>
          <w:sz w:val="12"/>
          <w:szCs w:val="12"/>
        </w:rPr>
        <w:t>городского</w:t>
      </w:r>
      <w:r w:rsidRPr="00BD0715">
        <w:rPr>
          <w:rFonts w:ascii="Times New Roman" w:eastAsia="Calibri" w:hAnsi="Times New Roman" w:cs="Times New Roman"/>
          <w:bCs/>
          <w:sz w:val="12"/>
          <w:szCs w:val="12"/>
        </w:rPr>
        <w:t xml:space="preserve"> поселения </w:t>
      </w:r>
      <w:r>
        <w:rPr>
          <w:rFonts w:ascii="Times New Roman" w:eastAsia="Calibri" w:hAnsi="Times New Roman" w:cs="Times New Roman"/>
          <w:bCs/>
          <w:sz w:val="12"/>
          <w:szCs w:val="12"/>
        </w:rPr>
        <w:t xml:space="preserve">Суходол </w:t>
      </w:r>
      <w:r w:rsidRPr="00D34654">
        <w:rPr>
          <w:rFonts w:ascii="Times New Roman" w:eastAsia="Calibri" w:hAnsi="Times New Roman" w:cs="Times New Roman"/>
          <w:bCs/>
          <w:sz w:val="12"/>
          <w:szCs w:val="12"/>
        </w:rPr>
        <w:t>мун</w:t>
      </w:r>
      <w:r>
        <w:rPr>
          <w:rFonts w:ascii="Times New Roman" w:eastAsia="Calibri" w:hAnsi="Times New Roman" w:cs="Times New Roman"/>
          <w:bCs/>
          <w:sz w:val="12"/>
          <w:szCs w:val="12"/>
        </w:rPr>
        <w:t xml:space="preserve">иципального района Сергиевский </w:t>
      </w:r>
      <w:r w:rsidRPr="00D34654">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№160</w:t>
      </w:r>
      <w:r>
        <w:rPr>
          <w:rFonts w:ascii="Times New Roman" w:eastAsia="Calibri" w:hAnsi="Times New Roman" w:cs="Times New Roman"/>
          <w:bCs/>
          <w:sz w:val="12"/>
          <w:szCs w:val="12"/>
        </w:rPr>
        <w:t xml:space="preserve"> от «06» декабря 2022 года «</w:t>
      </w:r>
      <w:r w:rsidRPr="002911DF">
        <w:rPr>
          <w:rFonts w:ascii="Times New Roman" w:eastAsia="Calibri" w:hAnsi="Times New Roman" w:cs="Times New Roman"/>
          <w:bCs/>
          <w:sz w:val="12"/>
          <w:szCs w:val="12"/>
        </w:rPr>
        <w:t>Об утверждении Программы профилактики рисков причинения вреда (ущерба) охраняемым законом ценностям в области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городского поселения Суходол муниципального района Сергиевский Самарской области на 2023 год</w:t>
      </w:r>
      <w:r>
        <w:rPr>
          <w:rFonts w:ascii="Times New Roman" w:eastAsia="Calibri" w:hAnsi="Times New Roman" w:cs="Times New Roman"/>
          <w:bCs/>
          <w:sz w:val="12"/>
          <w:szCs w:val="12"/>
        </w:rPr>
        <w:t>»..…………………….29</w:t>
      </w:r>
      <w:proofErr w:type="gramEnd"/>
    </w:p>
    <w:p w:rsidR="002911DF" w:rsidRDefault="002911DF" w:rsidP="005D06F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34.</w:t>
      </w:r>
      <w:r w:rsidR="005D06F9">
        <w:rPr>
          <w:rFonts w:ascii="Times New Roman" w:eastAsia="Calibri" w:hAnsi="Times New Roman" w:cs="Times New Roman"/>
          <w:bCs/>
          <w:sz w:val="12"/>
          <w:szCs w:val="12"/>
        </w:rPr>
        <w:t xml:space="preserve"> </w:t>
      </w:r>
      <w:r w:rsidR="005D06F9">
        <w:rPr>
          <w:rFonts w:ascii="Times New Roman" w:eastAsia="Calibri" w:hAnsi="Times New Roman" w:cs="Times New Roman"/>
          <w:bCs/>
          <w:sz w:val="12"/>
          <w:szCs w:val="12"/>
        </w:rPr>
        <w:t>Постановление администрации городского</w:t>
      </w:r>
      <w:r w:rsidR="005D06F9" w:rsidRPr="00BD0715">
        <w:rPr>
          <w:rFonts w:ascii="Times New Roman" w:eastAsia="Calibri" w:hAnsi="Times New Roman" w:cs="Times New Roman"/>
          <w:bCs/>
          <w:sz w:val="12"/>
          <w:szCs w:val="12"/>
        </w:rPr>
        <w:t xml:space="preserve"> поселения </w:t>
      </w:r>
      <w:r w:rsidR="005D06F9">
        <w:rPr>
          <w:rFonts w:ascii="Times New Roman" w:eastAsia="Calibri" w:hAnsi="Times New Roman" w:cs="Times New Roman"/>
          <w:bCs/>
          <w:sz w:val="12"/>
          <w:szCs w:val="12"/>
        </w:rPr>
        <w:t xml:space="preserve">Суходол </w:t>
      </w:r>
      <w:r w:rsidR="005D06F9" w:rsidRPr="00D34654">
        <w:rPr>
          <w:rFonts w:ascii="Times New Roman" w:eastAsia="Calibri" w:hAnsi="Times New Roman" w:cs="Times New Roman"/>
          <w:bCs/>
          <w:sz w:val="12"/>
          <w:szCs w:val="12"/>
        </w:rPr>
        <w:t>мун</w:t>
      </w:r>
      <w:r w:rsidR="005D06F9">
        <w:rPr>
          <w:rFonts w:ascii="Times New Roman" w:eastAsia="Calibri" w:hAnsi="Times New Roman" w:cs="Times New Roman"/>
          <w:bCs/>
          <w:sz w:val="12"/>
          <w:szCs w:val="12"/>
        </w:rPr>
        <w:t xml:space="preserve">иципального района Сергиевский </w:t>
      </w:r>
      <w:r w:rsidR="005D06F9" w:rsidRPr="00D34654">
        <w:rPr>
          <w:rFonts w:ascii="Times New Roman" w:eastAsia="Calibri" w:hAnsi="Times New Roman" w:cs="Times New Roman"/>
          <w:bCs/>
          <w:sz w:val="12"/>
          <w:szCs w:val="12"/>
        </w:rPr>
        <w:t>Самарской области</w:t>
      </w:r>
      <w:r w:rsidR="005D06F9">
        <w:rPr>
          <w:rFonts w:ascii="Times New Roman" w:eastAsia="Calibri" w:hAnsi="Times New Roman" w:cs="Times New Roman"/>
          <w:bCs/>
          <w:sz w:val="12"/>
          <w:szCs w:val="12"/>
        </w:rPr>
        <w:t xml:space="preserve"> №16</w:t>
      </w:r>
      <w:r w:rsidR="005D06F9">
        <w:rPr>
          <w:rFonts w:ascii="Times New Roman" w:eastAsia="Calibri" w:hAnsi="Times New Roman" w:cs="Times New Roman"/>
          <w:bCs/>
          <w:sz w:val="12"/>
          <w:szCs w:val="12"/>
        </w:rPr>
        <w:t>1</w:t>
      </w:r>
      <w:r w:rsidR="005D06F9">
        <w:rPr>
          <w:rFonts w:ascii="Times New Roman" w:eastAsia="Calibri" w:hAnsi="Times New Roman" w:cs="Times New Roman"/>
          <w:bCs/>
          <w:sz w:val="12"/>
          <w:szCs w:val="12"/>
        </w:rPr>
        <w:t xml:space="preserve"> от «06» декабря 2022 года «</w:t>
      </w:r>
      <w:r w:rsidR="005D06F9">
        <w:rPr>
          <w:rFonts w:ascii="Times New Roman" w:eastAsia="Calibri" w:hAnsi="Times New Roman" w:cs="Times New Roman"/>
          <w:bCs/>
          <w:sz w:val="12"/>
          <w:szCs w:val="12"/>
        </w:rPr>
        <w:t xml:space="preserve">Об утверждении Программы </w:t>
      </w:r>
      <w:r w:rsidR="005D06F9" w:rsidRPr="005D06F9">
        <w:rPr>
          <w:rFonts w:ascii="Times New Roman" w:eastAsia="Calibri" w:hAnsi="Times New Roman" w:cs="Times New Roman"/>
          <w:bCs/>
          <w:sz w:val="12"/>
          <w:szCs w:val="12"/>
        </w:rPr>
        <w:t>профил</w:t>
      </w:r>
      <w:r w:rsidR="005D06F9">
        <w:rPr>
          <w:rFonts w:ascii="Times New Roman" w:eastAsia="Calibri" w:hAnsi="Times New Roman" w:cs="Times New Roman"/>
          <w:bCs/>
          <w:sz w:val="12"/>
          <w:szCs w:val="12"/>
        </w:rPr>
        <w:t xml:space="preserve">актики рисков причинения вреда (ущерба) охраняемым законом </w:t>
      </w:r>
      <w:r w:rsidR="005D06F9" w:rsidRPr="005D06F9">
        <w:rPr>
          <w:rFonts w:ascii="Times New Roman" w:eastAsia="Calibri" w:hAnsi="Times New Roman" w:cs="Times New Roman"/>
          <w:bCs/>
          <w:sz w:val="12"/>
          <w:szCs w:val="12"/>
        </w:rPr>
        <w:t>ценн</w:t>
      </w:r>
      <w:r w:rsidR="005D06F9">
        <w:rPr>
          <w:rFonts w:ascii="Times New Roman" w:eastAsia="Calibri" w:hAnsi="Times New Roman" w:cs="Times New Roman"/>
          <w:bCs/>
          <w:sz w:val="12"/>
          <w:szCs w:val="12"/>
        </w:rPr>
        <w:t xml:space="preserve">остям в области муниципального </w:t>
      </w:r>
      <w:r w:rsidR="005D06F9" w:rsidRPr="005D06F9">
        <w:rPr>
          <w:rFonts w:ascii="Times New Roman" w:eastAsia="Calibri" w:hAnsi="Times New Roman" w:cs="Times New Roman"/>
          <w:bCs/>
          <w:sz w:val="12"/>
          <w:szCs w:val="12"/>
        </w:rPr>
        <w:t>контр</w:t>
      </w:r>
      <w:r w:rsidR="005D06F9">
        <w:rPr>
          <w:rFonts w:ascii="Times New Roman" w:eastAsia="Calibri" w:hAnsi="Times New Roman" w:cs="Times New Roman"/>
          <w:bCs/>
          <w:sz w:val="12"/>
          <w:szCs w:val="12"/>
        </w:rPr>
        <w:t xml:space="preserve">оля в сфере благоустройства на </w:t>
      </w:r>
      <w:r w:rsidR="005D06F9" w:rsidRPr="005D06F9">
        <w:rPr>
          <w:rFonts w:ascii="Times New Roman" w:eastAsia="Calibri" w:hAnsi="Times New Roman" w:cs="Times New Roman"/>
          <w:bCs/>
          <w:sz w:val="12"/>
          <w:szCs w:val="12"/>
        </w:rPr>
        <w:t>территории городского поселения Сух</w:t>
      </w:r>
      <w:r w:rsidR="005D06F9">
        <w:rPr>
          <w:rFonts w:ascii="Times New Roman" w:eastAsia="Calibri" w:hAnsi="Times New Roman" w:cs="Times New Roman"/>
          <w:bCs/>
          <w:sz w:val="12"/>
          <w:szCs w:val="12"/>
        </w:rPr>
        <w:t>одол  на 2023 год»..……………………...………….30</w:t>
      </w: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DB00E7" w:rsidRDefault="00DB00E7" w:rsidP="00265E68">
      <w:pPr>
        <w:tabs>
          <w:tab w:val="left" w:pos="6936"/>
        </w:tabs>
        <w:spacing w:after="0" w:line="240" w:lineRule="auto"/>
        <w:jc w:val="both"/>
        <w:rPr>
          <w:rFonts w:ascii="Times New Roman" w:eastAsia="Calibri" w:hAnsi="Times New Roman" w:cs="Times New Roman"/>
          <w:bCs/>
          <w:sz w:val="12"/>
          <w:szCs w:val="12"/>
        </w:rPr>
      </w:pPr>
      <w:bookmarkStart w:id="0" w:name="_GoBack"/>
      <w:bookmarkEnd w:id="0"/>
    </w:p>
    <w:p w:rsidR="004E2852" w:rsidRPr="004E2852" w:rsidRDefault="004E2852" w:rsidP="004E2852">
      <w:pPr>
        <w:pStyle w:val="aff1"/>
        <w:ind w:firstLine="284"/>
        <w:jc w:val="center"/>
        <w:rPr>
          <w:rFonts w:ascii="Times New Roman" w:hAnsi="Times New Roman" w:cs="Times New Roman"/>
          <w:sz w:val="12"/>
          <w:szCs w:val="12"/>
        </w:rPr>
      </w:pPr>
      <w:r w:rsidRPr="004E2852">
        <w:rPr>
          <w:rFonts w:ascii="Times New Roman" w:hAnsi="Times New Roman" w:cs="Times New Roman"/>
          <w:sz w:val="12"/>
          <w:szCs w:val="12"/>
        </w:rPr>
        <w:lastRenderedPageBreak/>
        <w:t xml:space="preserve">ИНФОРМАЦИОННОЕ </w:t>
      </w:r>
      <w:r>
        <w:rPr>
          <w:rFonts w:ascii="Times New Roman" w:hAnsi="Times New Roman" w:cs="Times New Roman"/>
          <w:sz w:val="12"/>
          <w:szCs w:val="12"/>
        </w:rPr>
        <w:t>СООБЩЕНИЕ О ПРОВЕДЕН</w:t>
      </w:r>
      <w:proofErr w:type="gramStart"/>
      <w:r>
        <w:rPr>
          <w:rFonts w:ascii="Times New Roman" w:hAnsi="Times New Roman" w:cs="Times New Roman"/>
          <w:sz w:val="12"/>
          <w:szCs w:val="12"/>
        </w:rPr>
        <w:t>ИИ АУ</w:t>
      </w:r>
      <w:proofErr w:type="gramEnd"/>
      <w:r>
        <w:rPr>
          <w:rFonts w:ascii="Times New Roman" w:hAnsi="Times New Roman" w:cs="Times New Roman"/>
          <w:sz w:val="12"/>
          <w:szCs w:val="12"/>
        </w:rPr>
        <w:t>КЦИОНА</w:t>
      </w:r>
    </w:p>
    <w:p w:rsidR="004E2852" w:rsidRPr="004E2852" w:rsidRDefault="004E2852" w:rsidP="004E2852">
      <w:pPr>
        <w:pStyle w:val="aff1"/>
        <w:ind w:firstLine="284"/>
        <w:jc w:val="both"/>
        <w:rPr>
          <w:rFonts w:ascii="Times New Roman" w:hAnsi="Times New Roman" w:cs="Times New Roman"/>
          <w:sz w:val="12"/>
          <w:szCs w:val="12"/>
        </w:rPr>
      </w:pPr>
      <w:proofErr w:type="gramStart"/>
      <w:r w:rsidRPr="004E2852">
        <w:rPr>
          <w:rFonts w:ascii="Times New Roman" w:hAnsi="Times New Roman" w:cs="Times New Roman"/>
          <w:sz w:val="12"/>
          <w:szCs w:val="12"/>
        </w:rPr>
        <w:t>Комитет по управлению муниципальным имуществом муниципального района Сергиевский Самарской области, выступающий в качестве организатора аукционов, на основании Распоряжения Администрации муниципального района Сергиевский №1035-р от 28.11.2022г. «О проведении аукциона на право заключения договора аренды земельного участка с видом разрешенного использования: блокированная жилая застройка» сообщает, что 12 января 2023 года в 09 часов 00 минут, по адресу:</w:t>
      </w:r>
      <w:proofErr w:type="gramEnd"/>
      <w:r w:rsidRPr="004E2852">
        <w:rPr>
          <w:rFonts w:ascii="Times New Roman" w:hAnsi="Times New Roman" w:cs="Times New Roman"/>
          <w:sz w:val="12"/>
          <w:szCs w:val="12"/>
        </w:rPr>
        <w:t xml:space="preserve"> </w:t>
      </w:r>
      <w:proofErr w:type="gramStart"/>
      <w:r w:rsidRPr="004E2852">
        <w:rPr>
          <w:rFonts w:ascii="Times New Roman" w:hAnsi="Times New Roman" w:cs="Times New Roman"/>
          <w:sz w:val="12"/>
          <w:szCs w:val="12"/>
        </w:rPr>
        <w:t xml:space="preserve">Самарская область, Сергиевский район, с. Сергиевск, ул. Ленина, д. 15А, </w:t>
      </w:r>
      <w:proofErr w:type="spellStart"/>
      <w:r w:rsidRPr="004E2852">
        <w:rPr>
          <w:rFonts w:ascii="Times New Roman" w:hAnsi="Times New Roman" w:cs="Times New Roman"/>
          <w:sz w:val="12"/>
          <w:szCs w:val="12"/>
        </w:rPr>
        <w:t>каб</w:t>
      </w:r>
      <w:proofErr w:type="spellEnd"/>
      <w:r w:rsidRPr="004E2852">
        <w:rPr>
          <w:rFonts w:ascii="Times New Roman" w:hAnsi="Times New Roman" w:cs="Times New Roman"/>
          <w:sz w:val="12"/>
          <w:szCs w:val="12"/>
        </w:rPr>
        <w:t xml:space="preserve">. № 20 состоится аукцион, открытый по составу участников, на право заключения договора аренды земельного участка, кадастровый номер 63:31:1010002:413, площадь 696 </w:t>
      </w:r>
      <w:proofErr w:type="spellStart"/>
      <w:r w:rsidRPr="004E2852">
        <w:rPr>
          <w:rFonts w:ascii="Times New Roman" w:hAnsi="Times New Roman" w:cs="Times New Roman"/>
          <w:sz w:val="12"/>
          <w:szCs w:val="12"/>
        </w:rPr>
        <w:t>кв.м</w:t>
      </w:r>
      <w:proofErr w:type="spellEnd"/>
      <w:r w:rsidRPr="004E2852">
        <w:rPr>
          <w:rFonts w:ascii="Times New Roman" w:hAnsi="Times New Roman" w:cs="Times New Roman"/>
          <w:sz w:val="12"/>
          <w:szCs w:val="12"/>
        </w:rPr>
        <w:t>., категория земель - земли населенных пунктов, вид разрешенного использования: блокированная жилая застройка,  расположенный по адресу:</w:t>
      </w:r>
      <w:proofErr w:type="gramEnd"/>
      <w:r w:rsidRPr="004E2852">
        <w:rPr>
          <w:rFonts w:ascii="Times New Roman" w:hAnsi="Times New Roman" w:cs="Times New Roman"/>
          <w:sz w:val="12"/>
          <w:szCs w:val="12"/>
        </w:rPr>
        <w:t xml:space="preserve"> Самарская область, муниципальный район Сергиевский, сельское поселение Светлодольск, п. Светлодольск, ул. Сельская.</w:t>
      </w:r>
    </w:p>
    <w:p w:rsidR="004E2852" w:rsidRPr="004E2852" w:rsidRDefault="004E2852" w:rsidP="004E2852">
      <w:pPr>
        <w:pStyle w:val="aff1"/>
        <w:ind w:firstLine="284"/>
        <w:jc w:val="both"/>
        <w:rPr>
          <w:rFonts w:ascii="Times New Roman" w:hAnsi="Times New Roman" w:cs="Times New Roman"/>
          <w:sz w:val="12"/>
          <w:szCs w:val="12"/>
        </w:rPr>
      </w:pPr>
      <w:r w:rsidRPr="004E2852">
        <w:rPr>
          <w:rFonts w:ascii="Times New Roman" w:hAnsi="Times New Roman" w:cs="Times New Roman"/>
          <w:sz w:val="12"/>
          <w:szCs w:val="12"/>
        </w:rPr>
        <w:t>Обременения (ограничения) земельного участка – не зарегистрированы.</w:t>
      </w:r>
    </w:p>
    <w:p w:rsidR="004E2852" w:rsidRPr="004E2852" w:rsidRDefault="004E2852" w:rsidP="004E2852">
      <w:pPr>
        <w:pStyle w:val="aff1"/>
        <w:ind w:firstLine="284"/>
        <w:jc w:val="both"/>
        <w:rPr>
          <w:rFonts w:ascii="Times New Roman" w:hAnsi="Times New Roman" w:cs="Times New Roman"/>
          <w:sz w:val="12"/>
          <w:szCs w:val="12"/>
        </w:rPr>
      </w:pPr>
      <w:r w:rsidRPr="004E2852">
        <w:rPr>
          <w:rFonts w:ascii="Times New Roman" w:hAnsi="Times New Roman" w:cs="Times New Roman"/>
          <w:sz w:val="12"/>
          <w:szCs w:val="12"/>
        </w:rPr>
        <w:t xml:space="preserve">Начальная цена предмета торгов: 53815,00 рублей в год. </w:t>
      </w:r>
    </w:p>
    <w:p w:rsidR="004E2852" w:rsidRPr="004E2852" w:rsidRDefault="004E2852" w:rsidP="004E2852">
      <w:pPr>
        <w:pStyle w:val="aff1"/>
        <w:ind w:firstLine="284"/>
        <w:jc w:val="both"/>
        <w:rPr>
          <w:rFonts w:ascii="Times New Roman" w:hAnsi="Times New Roman" w:cs="Times New Roman"/>
          <w:sz w:val="12"/>
          <w:szCs w:val="12"/>
        </w:rPr>
      </w:pPr>
      <w:r w:rsidRPr="004E2852">
        <w:rPr>
          <w:rFonts w:ascii="Times New Roman" w:hAnsi="Times New Roman" w:cs="Times New Roman"/>
          <w:sz w:val="12"/>
          <w:szCs w:val="12"/>
        </w:rPr>
        <w:t xml:space="preserve">Шаг аукциона:  1614,00 рублей. </w:t>
      </w:r>
    </w:p>
    <w:p w:rsidR="004E2852" w:rsidRPr="004E2852" w:rsidRDefault="004E2852" w:rsidP="004E2852">
      <w:pPr>
        <w:pStyle w:val="aff1"/>
        <w:ind w:firstLine="284"/>
        <w:jc w:val="both"/>
        <w:rPr>
          <w:rFonts w:ascii="Times New Roman" w:hAnsi="Times New Roman" w:cs="Times New Roman"/>
          <w:sz w:val="12"/>
          <w:szCs w:val="12"/>
        </w:rPr>
      </w:pPr>
      <w:r w:rsidRPr="004E2852">
        <w:rPr>
          <w:rFonts w:ascii="Times New Roman" w:hAnsi="Times New Roman" w:cs="Times New Roman"/>
          <w:sz w:val="12"/>
          <w:szCs w:val="12"/>
        </w:rPr>
        <w:t>Сумма задатка: 53815,00 рублей.</w:t>
      </w:r>
    </w:p>
    <w:p w:rsidR="004E2852" w:rsidRPr="004E2852" w:rsidRDefault="004E2852" w:rsidP="004E2852">
      <w:pPr>
        <w:pStyle w:val="aff1"/>
        <w:ind w:firstLine="284"/>
        <w:jc w:val="both"/>
        <w:rPr>
          <w:rFonts w:ascii="Times New Roman" w:hAnsi="Times New Roman" w:cs="Times New Roman"/>
          <w:sz w:val="12"/>
          <w:szCs w:val="12"/>
        </w:rPr>
      </w:pPr>
      <w:r>
        <w:rPr>
          <w:rFonts w:ascii="Times New Roman" w:hAnsi="Times New Roman" w:cs="Times New Roman"/>
          <w:sz w:val="12"/>
          <w:szCs w:val="12"/>
        </w:rPr>
        <w:t>Срок аренды - 10 лет.</w:t>
      </w:r>
    </w:p>
    <w:p w:rsidR="004E2852" w:rsidRPr="004E2852" w:rsidRDefault="004E2852" w:rsidP="004E2852">
      <w:pPr>
        <w:pStyle w:val="aff1"/>
        <w:ind w:firstLine="284"/>
        <w:jc w:val="both"/>
        <w:rPr>
          <w:rFonts w:ascii="Times New Roman" w:hAnsi="Times New Roman" w:cs="Times New Roman"/>
          <w:sz w:val="12"/>
          <w:szCs w:val="12"/>
        </w:rPr>
      </w:pPr>
      <w:r w:rsidRPr="004E2852">
        <w:rPr>
          <w:rFonts w:ascii="Times New Roman" w:hAnsi="Times New Roman" w:cs="Times New Roman"/>
          <w:sz w:val="12"/>
          <w:szCs w:val="12"/>
        </w:rPr>
        <w:t xml:space="preserve">Максимально и (или) минимально допустимые параметры разрешенного строительства объектов капитального строительства на земельных участках: </w:t>
      </w:r>
    </w:p>
    <w:p w:rsidR="004E2852" w:rsidRPr="004E2852" w:rsidRDefault="004E2852" w:rsidP="004E2852">
      <w:pPr>
        <w:pStyle w:val="aff1"/>
        <w:ind w:firstLine="284"/>
        <w:jc w:val="both"/>
        <w:rPr>
          <w:rFonts w:ascii="Times New Roman" w:hAnsi="Times New Roman" w:cs="Times New Roman"/>
          <w:sz w:val="12"/>
          <w:szCs w:val="12"/>
        </w:rPr>
      </w:pPr>
      <w:proofErr w:type="gramStart"/>
      <w:r w:rsidRPr="004E2852">
        <w:rPr>
          <w:rFonts w:ascii="Times New Roman" w:hAnsi="Times New Roman" w:cs="Times New Roman"/>
          <w:sz w:val="12"/>
          <w:szCs w:val="12"/>
        </w:rPr>
        <w:t>Согласно Правил</w:t>
      </w:r>
      <w:proofErr w:type="gramEnd"/>
      <w:r w:rsidRPr="004E2852">
        <w:rPr>
          <w:rFonts w:ascii="Times New Roman" w:hAnsi="Times New Roman" w:cs="Times New Roman"/>
          <w:sz w:val="12"/>
          <w:szCs w:val="12"/>
        </w:rPr>
        <w:t xml:space="preserve"> землепользования и застройки сельского поселения Светлодольск </w:t>
      </w:r>
      <w:proofErr w:type="spellStart"/>
      <w:r w:rsidRPr="004E2852">
        <w:rPr>
          <w:rFonts w:ascii="Times New Roman" w:hAnsi="Times New Roman" w:cs="Times New Roman"/>
          <w:sz w:val="12"/>
          <w:szCs w:val="12"/>
        </w:rPr>
        <w:t>м.р</w:t>
      </w:r>
      <w:proofErr w:type="spellEnd"/>
      <w:r w:rsidRPr="004E2852">
        <w:rPr>
          <w:rFonts w:ascii="Times New Roman" w:hAnsi="Times New Roman" w:cs="Times New Roman"/>
          <w:sz w:val="12"/>
          <w:szCs w:val="12"/>
        </w:rPr>
        <w:t xml:space="preserve">. Сергиевский Самарской области утвержденных решением собрания представителей </w:t>
      </w:r>
      <w:proofErr w:type="spellStart"/>
      <w:r w:rsidRPr="004E2852">
        <w:rPr>
          <w:rFonts w:ascii="Times New Roman" w:hAnsi="Times New Roman" w:cs="Times New Roman"/>
          <w:sz w:val="12"/>
          <w:szCs w:val="12"/>
        </w:rPr>
        <w:t>с.п</w:t>
      </w:r>
      <w:proofErr w:type="spellEnd"/>
      <w:r w:rsidRPr="004E2852">
        <w:rPr>
          <w:rFonts w:ascii="Times New Roman" w:hAnsi="Times New Roman" w:cs="Times New Roman"/>
          <w:sz w:val="12"/>
          <w:szCs w:val="12"/>
        </w:rPr>
        <w:t>. Светлодольск муниципального района Сергиевский Самарской области №29 от 27.12.2013г.,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соответствующих данному земельному участку, расположенному в территориальной зоне – Ж</w:t>
      </w:r>
      <w:proofErr w:type="gramStart"/>
      <w:r w:rsidRPr="004E2852">
        <w:rPr>
          <w:rFonts w:ascii="Times New Roman" w:hAnsi="Times New Roman" w:cs="Times New Roman"/>
          <w:sz w:val="12"/>
          <w:szCs w:val="12"/>
        </w:rPr>
        <w:t>1</w:t>
      </w:r>
      <w:proofErr w:type="gramEnd"/>
      <w:r w:rsidRPr="004E2852">
        <w:rPr>
          <w:rFonts w:ascii="Times New Roman" w:hAnsi="Times New Roman" w:cs="Times New Roman"/>
          <w:sz w:val="12"/>
          <w:szCs w:val="12"/>
        </w:rPr>
        <w:t xml:space="preserve">, минимальная площадь земельного участка блокированной жилой застройки, </w:t>
      </w:r>
      <w:proofErr w:type="spellStart"/>
      <w:r w:rsidRPr="004E2852">
        <w:rPr>
          <w:rFonts w:ascii="Times New Roman" w:hAnsi="Times New Roman" w:cs="Times New Roman"/>
          <w:sz w:val="12"/>
          <w:szCs w:val="12"/>
        </w:rPr>
        <w:t>кв.м</w:t>
      </w:r>
      <w:proofErr w:type="spellEnd"/>
      <w:r w:rsidRPr="004E2852">
        <w:rPr>
          <w:rFonts w:ascii="Times New Roman" w:hAnsi="Times New Roman" w:cs="Times New Roman"/>
          <w:sz w:val="12"/>
          <w:szCs w:val="12"/>
        </w:rPr>
        <w:t xml:space="preserve">. на каждый блок – 100 </w:t>
      </w:r>
      <w:proofErr w:type="spellStart"/>
      <w:r w:rsidRPr="004E2852">
        <w:rPr>
          <w:rFonts w:ascii="Times New Roman" w:hAnsi="Times New Roman" w:cs="Times New Roman"/>
          <w:sz w:val="12"/>
          <w:szCs w:val="12"/>
        </w:rPr>
        <w:t>кв.м</w:t>
      </w:r>
      <w:proofErr w:type="spellEnd"/>
      <w:r w:rsidRPr="004E2852">
        <w:rPr>
          <w:rFonts w:ascii="Times New Roman" w:hAnsi="Times New Roman" w:cs="Times New Roman"/>
          <w:sz w:val="12"/>
          <w:szCs w:val="12"/>
        </w:rPr>
        <w:t xml:space="preserve">., максимальная площадь земельного участка для блокированной жилой застройки, </w:t>
      </w:r>
      <w:proofErr w:type="spellStart"/>
      <w:r w:rsidRPr="004E2852">
        <w:rPr>
          <w:rFonts w:ascii="Times New Roman" w:hAnsi="Times New Roman" w:cs="Times New Roman"/>
          <w:sz w:val="12"/>
          <w:szCs w:val="12"/>
        </w:rPr>
        <w:t>кв.м</w:t>
      </w:r>
      <w:proofErr w:type="spellEnd"/>
      <w:r w:rsidRPr="004E2852">
        <w:rPr>
          <w:rFonts w:ascii="Times New Roman" w:hAnsi="Times New Roman" w:cs="Times New Roman"/>
          <w:sz w:val="12"/>
          <w:szCs w:val="12"/>
        </w:rPr>
        <w:t xml:space="preserve">. на каждый </w:t>
      </w:r>
      <w:proofErr w:type="gramStart"/>
      <w:r w:rsidRPr="004E2852">
        <w:rPr>
          <w:rFonts w:ascii="Times New Roman" w:hAnsi="Times New Roman" w:cs="Times New Roman"/>
          <w:sz w:val="12"/>
          <w:szCs w:val="12"/>
        </w:rPr>
        <w:t xml:space="preserve">блок – 1500 </w:t>
      </w:r>
      <w:proofErr w:type="spellStart"/>
      <w:r w:rsidRPr="004E2852">
        <w:rPr>
          <w:rFonts w:ascii="Times New Roman" w:hAnsi="Times New Roman" w:cs="Times New Roman"/>
          <w:sz w:val="12"/>
          <w:szCs w:val="12"/>
        </w:rPr>
        <w:t>кв.м</w:t>
      </w:r>
      <w:proofErr w:type="spellEnd"/>
      <w:r w:rsidRPr="004E2852">
        <w:rPr>
          <w:rFonts w:ascii="Times New Roman" w:hAnsi="Times New Roman" w:cs="Times New Roman"/>
          <w:sz w:val="12"/>
          <w:szCs w:val="12"/>
        </w:rPr>
        <w:t>., максимальная высота зданий, строений, сооружений  – 12 м., минимальный отступ от границ земельных участков до отдельно стоящих зданий  – 3 м., минимальный отступ от границ земельных участков до строений и сооружений  – 1 м, максимальный процент застройки в границах земельного участка для блокированной жилой застройки – 80%, максимальное количество блоков в блокированной жилой застройке – 4 шт.</w:t>
      </w:r>
      <w:proofErr w:type="gramEnd"/>
    </w:p>
    <w:p w:rsidR="004E2852" w:rsidRPr="004E2852" w:rsidRDefault="004E2852" w:rsidP="004E2852">
      <w:pPr>
        <w:pStyle w:val="aff1"/>
        <w:ind w:firstLine="284"/>
        <w:jc w:val="both"/>
        <w:rPr>
          <w:rFonts w:ascii="Times New Roman" w:hAnsi="Times New Roman" w:cs="Times New Roman"/>
          <w:sz w:val="12"/>
          <w:szCs w:val="12"/>
        </w:rPr>
      </w:pPr>
      <w:r w:rsidRPr="004E2852">
        <w:rPr>
          <w:rFonts w:ascii="Times New Roman" w:hAnsi="Times New Roman" w:cs="Times New Roman"/>
          <w:sz w:val="12"/>
          <w:szCs w:val="12"/>
        </w:rPr>
        <w:t xml:space="preserve">Технические условия подключения к сетям инженерно-технического обеспечения проектируемых объектов в границах земельного участка. </w:t>
      </w:r>
    </w:p>
    <w:p w:rsidR="004E2852" w:rsidRPr="004E2852" w:rsidRDefault="004E2852" w:rsidP="004E2852">
      <w:pPr>
        <w:pStyle w:val="aff1"/>
        <w:ind w:firstLine="284"/>
        <w:jc w:val="both"/>
        <w:rPr>
          <w:rFonts w:ascii="Times New Roman" w:hAnsi="Times New Roman" w:cs="Times New Roman"/>
          <w:sz w:val="12"/>
          <w:szCs w:val="12"/>
        </w:rPr>
      </w:pPr>
      <w:r w:rsidRPr="004E2852">
        <w:rPr>
          <w:rFonts w:ascii="Times New Roman" w:hAnsi="Times New Roman" w:cs="Times New Roman"/>
          <w:sz w:val="12"/>
          <w:szCs w:val="12"/>
        </w:rPr>
        <w:t>На основании сведений №МР</w:t>
      </w:r>
      <w:proofErr w:type="gramStart"/>
      <w:r w:rsidRPr="004E2852">
        <w:rPr>
          <w:rFonts w:ascii="Times New Roman" w:hAnsi="Times New Roman" w:cs="Times New Roman"/>
          <w:sz w:val="12"/>
          <w:szCs w:val="12"/>
        </w:rPr>
        <w:t>6</w:t>
      </w:r>
      <w:proofErr w:type="gramEnd"/>
      <w:r w:rsidRPr="004E2852">
        <w:rPr>
          <w:rFonts w:ascii="Times New Roman" w:hAnsi="Times New Roman" w:cs="Times New Roman"/>
          <w:sz w:val="12"/>
          <w:szCs w:val="12"/>
        </w:rPr>
        <w:t>/121.02/101/1784.1 от 20.05.2022г. ПАО «</w:t>
      </w:r>
      <w:proofErr w:type="spellStart"/>
      <w:r w:rsidRPr="004E2852">
        <w:rPr>
          <w:rFonts w:ascii="Times New Roman" w:hAnsi="Times New Roman" w:cs="Times New Roman"/>
          <w:sz w:val="12"/>
          <w:szCs w:val="12"/>
        </w:rPr>
        <w:t>Россети</w:t>
      </w:r>
      <w:proofErr w:type="spellEnd"/>
      <w:r w:rsidRPr="004E2852">
        <w:rPr>
          <w:rFonts w:ascii="Times New Roman" w:hAnsi="Times New Roman" w:cs="Times New Roman"/>
          <w:sz w:val="12"/>
          <w:szCs w:val="12"/>
        </w:rPr>
        <w:t xml:space="preserve"> Волга» - «Самарские распределительные сети» Порядок технологического присоединения </w:t>
      </w:r>
      <w:proofErr w:type="spellStart"/>
      <w:r w:rsidRPr="004E2852">
        <w:rPr>
          <w:rFonts w:ascii="Times New Roman" w:hAnsi="Times New Roman" w:cs="Times New Roman"/>
          <w:sz w:val="12"/>
          <w:szCs w:val="12"/>
        </w:rPr>
        <w:t>энергопринимающих</w:t>
      </w:r>
      <w:proofErr w:type="spellEnd"/>
      <w:r w:rsidRPr="004E2852">
        <w:rPr>
          <w:rFonts w:ascii="Times New Roman" w:hAnsi="Times New Roman" w:cs="Times New Roman"/>
          <w:sz w:val="12"/>
          <w:szCs w:val="12"/>
        </w:rPr>
        <w:t xml:space="preserve"> устройств потребителей электрической энергии определен Правилами технологического присоединения </w:t>
      </w:r>
      <w:proofErr w:type="spellStart"/>
      <w:r w:rsidRPr="004E2852">
        <w:rPr>
          <w:rFonts w:ascii="Times New Roman" w:hAnsi="Times New Roman" w:cs="Times New Roman"/>
          <w:sz w:val="12"/>
          <w:szCs w:val="12"/>
        </w:rPr>
        <w:t>энергопринимающих</w:t>
      </w:r>
      <w:proofErr w:type="spellEnd"/>
      <w:r w:rsidRPr="004E2852">
        <w:rPr>
          <w:rFonts w:ascii="Times New Roman" w:hAnsi="Times New Roman" w:cs="Times New Roman"/>
          <w:sz w:val="12"/>
          <w:szCs w:val="12"/>
        </w:rPr>
        <w:t xml:space="preserve">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№861 (далее Правила).</w:t>
      </w:r>
    </w:p>
    <w:p w:rsidR="004E2852" w:rsidRPr="004E2852" w:rsidRDefault="004E2852" w:rsidP="004E2852">
      <w:pPr>
        <w:pStyle w:val="aff1"/>
        <w:ind w:firstLine="284"/>
        <w:jc w:val="both"/>
        <w:rPr>
          <w:rFonts w:ascii="Times New Roman" w:hAnsi="Times New Roman" w:cs="Times New Roman"/>
          <w:sz w:val="12"/>
          <w:szCs w:val="12"/>
        </w:rPr>
      </w:pPr>
      <w:r w:rsidRPr="004E2852">
        <w:rPr>
          <w:rFonts w:ascii="Times New Roman" w:hAnsi="Times New Roman" w:cs="Times New Roman"/>
          <w:sz w:val="12"/>
          <w:szCs w:val="12"/>
        </w:rPr>
        <w:t>1. Наличие резервной мощности существующих сетей имеется.</w:t>
      </w:r>
    </w:p>
    <w:p w:rsidR="004E2852" w:rsidRPr="004E2852" w:rsidRDefault="004E2852" w:rsidP="004E2852">
      <w:pPr>
        <w:pStyle w:val="aff1"/>
        <w:ind w:firstLine="284"/>
        <w:jc w:val="both"/>
        <w:rPr>
          <w:rFonts w:ascii="Times New Roman" w:hAnsi="Times New Roman" w:cs="Times New Roman"/>
          <w:sz w:val="12"/>
          <w:szCs w:val="12"/>
        </w:rPr>
      </w:pPr>
      <w:r w:rsidRPr="004E2852">
        <w:rPr>
          <w:rFonts w:ascii="Times New Roman" w:hAnsi="Times New Roman" w:cs="Times New Roman"/>
          <w:sz w:val="12"/>
          <w:szCs w:val="12"/>
        </w:rPr>
        <w:t>2. Срок осуществления мероприятий по технологическому присоединению исчисляется со дня заключения договора и регламентируется п.16б Правил.</w:t>
      </w:r>
    </w:p>
    <w:p w:rsidR="004E2852" w:rsidRPr="004E2852" w:rsidRDefault="004E2852" w:rsidP="004E2852">
      <w:pPr>
        <w:pStyle w:val="aff1"/>
        <w:ind w:firstLine="284"/>
        <w:jc w:val="both"/>
        <w:rPr>
          <w:rFonts w:ascii="Times New Roman" w:hAnsi="Times New Roman" w:cs="Times New Roman"/>
          <w:sz w:val="12"/>
          <w:szCs w:val="12"/>
        </w:rPr>
      </w:pPr>
      <w:r w:rsidRPr="004E2852">
        <w:rPr>
          <w:rFonts w:ascii="Times New Roman" w:hAnsi="Times New Roman" w:cs="Times New Roman"/>
          <w:sz w:val="12"/>
          <w:szCs w:val="12"/>
        </w:rPr>
        <w:t>3. Срок действия технических условий не может составлять менее 2 лет и более 5 лет и регламентируется п.24 Правил.</w:t>
      </w:r>
    </w:p>
    <w:p w:rsidR="004E2852" w:rsidRPr="004E2852" w:rsidRDefault="004E2852" w:rsidP="004E2852">
      <w:pPr>
        <w:pStyle w:val="aff1"/>
        <w:ind w:firstLine="284"/>
        <w:jc w:val="both"/>
        <w:rPr>
          <w:rFonts w:ascii="Times New Roman" w:hAnsi="Times New Roman" w:cs="Times New Roman"/>
          <w:sz w:val="12"/>
          <w:szCs w:val="12"/>
        </w:rPr>
      </w:pPr>
      <w:r w:rsidRPr="004E2852">
        <w:rPr>
          <w:rFonts w:ascii="Times New Roman" w:hAnsi="Times New Roman" w:cs="Times New Roman"/>
          <w:sz w:val="12"/>
          <w:szCs w:val="12"/>
        </w:rPr>
        <w:t>4. Плата за технологическое присоединение определяется Правилами, а так же Приказом Министерства Энергетики и жилищно-коммунального хозяйства Самарской области №874 от 27.12.2019г.</w:t>
      </w:r>
    </w:p>
    <w:p w:rsidR="004E2852" w:rsidRPr="004E2852" w:rsidRDefault="004E2852" w:rsidP="004E2852">
      <w:pPr>
        <w:pStyle w:val="aff1"/>
        <w:ind w:firstLine="284"/>
        <w:jc w:val="both"/>
        <w:rPr>
          <w:rFonts w:ascii="Times New Roman" w:hAnsi="Times New Roman" w:cs="Times New Roman"/>
          <w:sz w:val="12"/>
          <w:szCs w:val="12"/>
        </w:rPr>
      </w:pPr>
      <w:r w:rsidRPr="004E2852">
        <w:rPr>
          <w:rFonts w:ascii="Times New Roman" w:hAnsi="Times New Roman" w:cs="Times New Roman"/>
          <w:sz w:val="12"/>
          <w:szCs w:val="12"/>
        </w:rPr>
        <w:t xml:space="preserve">5. Ограничения </w:t>
      </w:r>
      <w:r>
        <w:rPr>
          <w:rFonts w:ascii="Times New Roman" w:hAnsi="Times New Roman" w:cs="Times New Roman"/>
          <w:sz w:val="12"/>
          <w:szCs w:val="12"/>
        </w:rPr>
        <w:t>доступа к объектам отсутствуют.</w:t>
      </w:r>
    </w:p>
    <w:p w:rsidR="004E2852" w:rsidRPr="004E2852" w:rsidRDefault="004E2852" w:rsidP="004E2852">
      <w:pPr>
        <w:pStyle w:val="aff1"/>
        <w:ind w:firstLine="284"/>
        <w:jc w:val="both"/>
        <w:rPr>
          <w:rFonts w:ascii="Times New Roman" w:hAnsi="Times New Roman" w:cs="Times New Roman"/>
          <w:sz w:val="12"/>
          <w:szCs w:val="12"/>
        </w:rPr>
      </w:pPr>
      <w:r w:rsidRPr="004E2852">
        <w:rPr>
          <w:rFonts w:ascii="Times New Roman" w:hAnsi="Times New Roman" w:cs="Times New Roman"/>
          <w:sz w:val="12"/>
          <w:szCs w:val="12"/>
        </w:rPr>
        <w:t>На основании сведений  №933 от 19.05.2022г. общества с ограниченной ответственностью «Сервисная Коммунальная Компания»</w:t>
      </w:r>
    </w:p>
    <w:p w:rsidR="004E2852" w:rsidRPr="004E2852" w:rsidRDefault="004E2852" w:rsidP="004E2852">
      <w:pPr>
        <w:pStyle w:val="aff1"/>
        <w:ind w:firstLine="284"/>
        <w:jc w:val="both"/>
        <w:rPr>
          <w:rFonts w:ascii="Times New Roman" w:hAnsi="Times New Roman" w:cs="Times New Roman"/>
          <w:sz w:val="12"/>
          <w:szCs w:val="12"/>
        </w:rPr>
      </w:pPr>
      <w:r w:rsidRPr="004E2852">
        <w:rPr>
          <w:rFonts w:ascii="Times New Roman" w:hAnsi="Times New Roman" w:cs="Times New Roman"/>
          <w:sz w:val="12"/>
          <w:szCs w:val="12"/>
        </w:rPr>
        <w:t>1. Присоединение произвести к существующему ПВХ водопроводу Ǿ 110 мм в существующем колодце по ул. Сельская при помощи соединения типа «Сиделка» (ГОСТ 12.3.003-75, 52134-2003).</w:t>
      </w:r>
    </w:p>
    <w:p w:rsidR="004E2852" w:rsidRPr="004E2852" w:rsidRDefault="004E2852" w:rsidP="004E2852">
      <w:pPr>
        <w:pStyle w:val="aff1"/>
        <w:ind w:firstLine="284"/>
        <w:jc w:val="both"/>
        <w:rPr>
          <w:rFonts w:ascii="Times New Roman" w:hAnsi="Times New Roman" w:cs="Times New Roman"/>
          <w:sz w:val="12"/>
          <w:szCs w:val="12"/>
        </w:rPr>
      </w:pPr>
      <w:r w:rsidRPr="004E2852">
        <w:rPr>
          <w:rFonts w:ascii="Times New Roman" w:hAnsi="Times New Roman" w:cs="Times New Roman"/>
          <w:sz w:val="12"/>
          <w:szCs w:val="12"/>
        </w:rPr>
        <w:t>2. Разработать в специализированной организации и согласовать с ООО «Сервисная Коммунальная Компания» проект на подключение к сетям водоснабжения.</w:t>
      </w:r>
    </w:p>
    <w:p w:rsidR="004E2852" w:rsidRPr="004E2852" w:rsidRDefault="004E2852" w:rsidP="004E2852">
      <w:pPr>
        <w:pStyle w:val="aff1"/>
        <w:ind w:firstLine="284"/>
        <w:jc w:val="both"/>
        <w:rPr>
          <w:rFonts w:ascii="Times New Roman" w:hAnsi="Times New Roman" w:cs="Times New Roman"/>
          <w:sz w:val="12"/>
          <w:szCs w:val="12"/>
        </w:rPr>
      </w:pPr>
      <w:r w:rsidRPr="004E2852">
        <w:rPr>
          <w:rFonts w:ascii="Times New Roman" w:hAnsi="Times New Roman" w:cs="Times New Roman"/>
          <w:sz w:val="12"/>
          <w:szCs w:val="12"/>
        </w:rPr>
        <w:t>2.  В месте врезки установить запорную арматуру (ГОСТ 26304-84).</w:t>
      </w:r>
    </w:p>
    <w:p w:rsidR="004E2852" w:rsidRPr="004E2852" w:rsidRDefault="004E2852" w:rsidP="004E2852">
      <w:pPr>
        <w:pStyle w:val="aff1"/>
        <w:ind w:firstLine="284"/>
        <w:jc w:val="both"/>
        <w:rPr>
          <w:rFonts w:ascii="Times New Roman" w:hAnsi="Times New Roman" w:cs="Times New Roman"/>
          <w:sz w:val="12"/>
          <w:szCs w:val="12"/>
        </w:rPr>
      </w:pPr>
      <w:r w:rsidRPr="004E2852">
        <w:rPr>
          <w:rFonts w:ascii="Times New Roman" w:hAnsi="Times New Roman" w:cs="Times New Roman"/>
          <w:sz w:val="12"/>
          <w:szCs w:val="12"/>
        </w:rPr>
        <w:t>4. Трубопровод на здание выполнить из сертифицированного материала трубой ПВХ на глубине 2,2 м (ГОСТ 18599-2001).</w:t>
      </w:r>
    </w:p>
    <w:p w:rsidR="004E2852" w:rsidRPr="004E2852" w:rsidRDefault="004E2852" w:rsidP="004E2852">
      <w:pPr>
        <w:pStyle w:val="aff1"/>
        <w:ind w:firstLine="284"/>
        <w:jc w:val="both"/>
        <w:rPr>
          <w:rFonts w:ascii="Times New Roman" w:hAnsi="Times New Roman" w:cs="Times New Roman"/>
          <w:sz w:val="12"/>
          <w:szCs w:val="12"/>
        </w:rPr>
      </w:pPr>
      <w:r w:rsidRPr="004E2852">
        <w:rPr>
          <w:rFonts w:ascii="Times New Roman" w:hAnsi="Times New Roman" w:cs="Times New Roman"/>
          <w:sz w:val="12"/>
          <w:szCs w:val="12"/>
        </w:rPr>
        <w:t>5. В месте прохода через дорогу трубопровод проложить в стальном футляре (ГОСТ 23469.2-79). Проход через дорогу осуществить методом прокола.</w:t>
      </w:r>
    </w:p>
    <w:p w:rsidR="004E2852" w:rsidRPr="004E2852" w:rsidRDefault="004E2852" w:rsidP="004E2852">
      <w:pPr>
        <w:pStyle w:val="aff1"/>
        <w:ind w:firstLine="284"/>
        <w:jc w:val="both"/>
        <w:rPr>
          <w:rFonts w:ascii="Times New Roman" w:hAnsi="Times New Roman" w:cs="Times New Roman"/>
          <w:sz w:val="12"/>
          <w:szCs w:val="12"/>
        </w:rPr>
      </w:pPr>
      <w:r w:rsidRPr="004E2852">
        <w:rPr>
          <w:rFonts w:ascii="Times New Roman" w:hAnsi="Times New Roman" w:cs="Times New Roman"/>
          <w:sz w:val="12"/>
          <w:szCs w:val="12"/>
        </w:rPr>
        <w:t>6. Земляные работы производить в соответствии с «Ордером на право производства земляных работ».</w:t>
      </w:r>
    </w:p>
    <w:p w:rsidR="004E2852" w:rsidRPr="004E2852" w:rsidRDefault="004E2852" w:rsidP="004E2852">
      <w:pPr>
        <w:pStyle w:val="aff1"/>
        <w:ind w:firstLine="284"/>
        <w:jc w:val="both"/>
        <w:rPr>
          <w:rFonts w:ascii="Times New Roman" w:hAnsi="Times New Roman" w:cs="Times New Roman"/>
          <w:sz w:val="12"/>
          <w:szCs w:val="12"/>
        </w:rPr>
      </w:pPr>
      <w:r w:rsidRPr="004E2852">
        <w:rPr>
          <w:rFonts w:ascii="Times New Roman" w:hAnsi="Times New Roman" w:cs="Times New Roman"/>
          <w:sz w:val="12"/>
          <w:szCs w:val="12"/>
        </w:rPr>
        <w:t>7. Предельная свободная мощность водопровода 0,8 м3 в час, при скорости потока воды 1,2 м/</w:t>
      </w:r>
      <w:proofErr w:type="gramStart"/>
      <w:r w:rsidRPr="004E2852">
        <w:rPr>
          <w:rFonts w:ascii="Times New Roman" w:hAnsi="Times New Roman" w:cs="Times New Roman"/>
          <w:sz w:val="12"/>
          <w:szCs w:val="12"/>
        </w:rPr>
        <w:t>с</w:t>
      </w:r>
      <w:proofErr w:type="gramEnd"/>
      <w:r w:rsidRPr="004E2852">
        <w:rPr>
          <w:rFonts w:ascii="Times New Roman" w:hAnsi="Times New Roman" w:cs="Times New Roman"/>
          <w:sz w:val="12"/>
          <w:szCs w:val="12"/>
        </w:rPr>
        <w:t xml:space="preserve"> и </w:t>
      </w:r>
      <w:proofErr w:type="gramStart"/>
      <w:r w:rsidRPr="004E2852">
        <w:rPr>
          <w:rFonts w:ascii="Times New Roman" w:hAnsi="Times New Roman" w:cs="Times New Roman"/>
          <w:sz w:val="12"/>
          <w:szCs w:val="12"/>
        </w:rPr>
        <w:t>внутреннем</w:t>
      </w:r>
      <w:proofErr w:type="gramEnd"/>
      <w:r w:rsidRPr="004E2852">
        <w:rPr>
          <w:rFonts w:ascii="Times New Roman" w:hAnsi="Times New Roman" w:cs="Times New Roman"/>
          <w:sz w:val="12"/>
          <w:szCs w:val="12"/>
        </w:rPr>
        <w:t xml:space="preserve"> диаметре трубопровода не более 20 мм.</w:t>
      </w:r>
    </w:p>
    <w:p w:rsidR="004E2852" w:rsidRPr="004E2852" w:rsidRDefault="004E2852" w:rsidP="004E2852">
      <w:pPr>
        <w:pStyle w:val="aff1"/>
        <w:ind w:firstLine="284"/>
        <w:jc w:val="both"/>
        <w:rPr>
          <w:rFonts w:ascii="Times New Roman" w:hAnsi="Times New Roman" w:cs="Times New Roman"/>
          <w:sz w:val="12"/>
          <w:szCs w:val="12"/>
        </w:rPr>
      </w:pPr>
      <w:r w:rsidRPr="004E2852">
        <w:rPr>
          <w:rFonts w:ascii="Times New Roman" w:hAnsi="Times New Roman" w:cs="Times New Roman"/>
          <w:sz w:val="12"/>
          <w:szCs w:val="12"/>
        </w:rPr>
        <w:t>8. После производства земляных работ выполнить планировку места прокладки водопровода.</w:t>
      </w:r>
    </w:p>
    <w:p w:rsidR="004E2852" w:rsidRPr="004E2852" w:rsidRDefault="004E2852" w:rsidP="004E2852">
      <w:pPr>
        <w:pStyle w:val="aff1"/>
        <w:ind w:firstLine="284"/>
        <w:jc w:val="both"/>
        <w:rPr>
          <w:rFonts w:ascii="Times New Roman" w:hAnsi="Times New Roman" w:cs="Times New Roman"/>
          <w:sz w:val="12"/>
          <w:szCs w:val="12"/>
        </w:rPr>
      </w:pPr>
      <w:r w:rsidRPr="004E2852">
        <w:rPr>
          <w:rFonts w:ascii="Times New Roman" w:hAnsi="Times New Roman" w:cs="Times New Roman"/>
          <w:sz w:val="12"/>
          <w:szCs w:val="12"/>
        </w:rPr>
        <w:t>9. Приемку выполненных работ производит ООО «Сервисная Коммунальная Компания» по письменному запросу.</w:t>
      </w:r>
    </w:p>
    <w:p w:rsidR="004E2852" w:rsidRPr="004E2852" w:rsidRDefault="004E2852" w:rsidP="004E2852">
      <w:pPr>
        <w:pStyle w:val="aff1"/>
        <w:ind w:firstLine="284"/>
        <w:jc w:val="both"/>
        <w:rPr>
          <w:rFonts w:ascii="Times New Roman" w:hAnsi="Times New Roman" w:cs="Times New Roman"/>
          <w:sz w:val="12"/>
          <w:szCs w:val="12"/>
        </w:rPr>
      </w:pPr>
      <w:r w:rsidRPr="004E2852">
        <w:rPr>
          <w:rFonts w:ascii="Times New Roman" w:hAnsi="Times New Roman" w:cs="Times New Roman"/>
          <w:sz w:val="12"/>
          <w:szCs w:val="12"/>
        </w:rPr>
        <w:t>10. Заключить с ООО «Сервисная Коммунальная Компания» договор на отпуск воды.</w:t>
      </w:r>
    </w:p>
    <w:p w:rsidR="004E2852" w:rsidRPr="004E2852" w:rsidRDefault="004E2852" w:rsidP="004E2852">
      <w:pPr>
        <w:pStyle w:val="aff1"/>
        <w:ind w:firstLine="284"/>
        <w:jc w:val="both"/>
        <w:rPr>
          <w:rFonts w:ascii="Times New Roman" w:hAnsi="Times New Roman" w:cs="Times New Roman"/>
          <w:sz w:val="12"/>
          <w:szCs w:val="12"/>
        </w:rPr>
      </w:pPr>
      <w:r w:rsidRPr="004E2852">
        <w:rPr>
          <w:rFonts w:ascii="Times New Roman" w:hAnsi="Times New Roman" w:cs="Times New Roman"/>
          <w:sz w:val="12"/>
          <w:szCs w:val="12"/>
        </w:rPr>
        <w:t>11. Срок действия технических условий – 3 года.</w:t>
      </w:r>
    </w:p>
    <w:p w:rsidR="004E2852" w:rsidRPr="004E2852" w:rsidRDefault="004E2852" w:rsidP="004E2852">
      <w:pPr>
        <w:pStyle w:val="aff1"/>
        <w:ind w:firstLine="284"/>
        <w:jc w:val="both"/>
        <w:rPr>
          <w:rFonts w:ascii="Times New Roman" w:hAnsi="Times New Roman" w:cs="Times New Roman"/>
          <w:sz w:val="12"/>
          <w:szCs w:val="12"/>
        </w:rPr>
      </w:pPr>
      <w:r w:rsidRPr="004E2852">
        <w:rPr>
          <w:rFonts w:ascii="Times New Roman" w:hAnsi="Times New Roman" w:cs="Times New Roman"/>
          <w:sz w:val="12"/>
          <w:szCs w:val="12"/>
        </w:rPr>
        <w:t>12. Врезку в существующий водопровод производят специалист</w:t>
      </w:r>
      <w:proofErr w:type="gramStart"/>
      <w:r w:rsidRPr="004E2852">
        <w:rPr>
          <w:rFonts w:ascii="Times New Roman" w:hAnsi="Times New Roman" w:cs="Times New Roman"/>
          <w:sz w:val="12"/>
          <w:szCs w:val="12"/>
        </w:rPr>
        <w:t>ы ООО</w:t>
      </w:r>
      <w:proofErr w:type="gramEnd"/>
      <w:r w:rsidRPr="004E2852">
        <w:rPr>
          <w:rFonts w:ascii="Times New Roman" w:hAnsi="Times New Roman" w:cs="Times New Roman"/>
          <w:sz w:val="12"/>
          <w:szCs w:val="12"/>
        </w:rPr>
        <w:t xml:space="preserve"> «СКК» после выполнения пунктов 1-10</w:t>
      </w:r>
      <w:r>
        <w:rPr>
          <w:rFonts w:ascii="Times New Roman" w:hAnsi="Times New Roman" w:cs="Times New Roman"/>
          <w:sz w:val="12"/>
          <w:szCs w:val="12"/>
        </w:rPr>
        <w:t xml:space="preserve"> настоящих технических условий.</w:t>
      </w:r>
    </w:p>
    <w:p w:rsidR="004E2852" w:rsidRPr="004E2852" w:rsidRDefault="004E2852" w:rsidP="004E2852">
      <w:pPr>
        <w:pStyle w:val="aff1"/>
        <w:ind w:firstLine="284"/>
        <w:jc w:val="both"/>
        <w:rPr>
          <w:rFonts w:ascii="Times New Roman" w:hAnsi="Times New Roman" w:cs="Times New Roman"/>
          <w:sz w:val="12"/>
          <w:szCs w:val="12"/>
        </w:rPr>
      </w:pPr>
      <w:r w:rsidRPr="004E2852">
        <w:rPr>
          <w:rFonts w:ascii="Times New Roman" w:hAnsi="Times New Roman" w:cs="Times New Roman"/>
          <w:sz w:val="12"/>
          <w:szCs w:val="12"/>
        </w:rPr>
        <w:t>В соответствии с письмом № 31-05/07355/УПТП/4 от 05.05.2022 г. Общества с ограниченной ответственностью «</w:t>
      </w:r>
      <w:proofErr w:type="spellStart"/>
      <w:r w:rsidRPr="004E2852">
        <w:rPr>
          <w:rFonts w:ascii="Times New Roman" w:hAnsi="Times New Roman" w:cs="Times New Roman"/>
          <w:sz w:val="12"/>
          <w:szCs w:val="12"/>
        </w:rPr>
        <w:t>Средневолжская</w:t>
      </w:r>
      <w:proofErr w:type="spellEnd"/>
      <w:r w:rsidRPr="004E2852">
        <w:rPr>
          <w:rFonts w:ascii="Times New Roman" w:hAnsi="Times New Roman" w:cs="Times New Roman"/>
          <w:sz w:val="12"/>
          <w:szCs w:val="12"/>
        </w:rPr>
        <w:t xml:space="preserve"> газовая компания» техническая возможность присоединения к сети газораспределения имеется.</w:t>
      </w:r>
    </w:p>
    <w:p w:rsidR="004E2852" w:rsidRPr="004E2852" w:rsidRDefault="004E2852" w:rsidP="004E2852">
      <w:pPr>
        <w:pStyle w:val="aff1"/>
        <w:ind w:firstLine="284"/>
        <w:jc w:val="both"/>
        <w:rPr>
          <w:rFonts w:ascii="Times New Roman" w:hAnsi="Times New Roman" w:cs="Times New Roman"/>
          <w:sz w:val="12"/>
          <w:szCs w:val="12"/>
        </w:rPr>
      </w:pPr>
      <w:r w:rsidRPr="004E2852">
        <w:rPr>
          <w:rFonts w:ascii="Times New Roman" w:hAnsi="Times New Roman" w:cs="Times New Roman"/>
          <w:sz w:val="12"/>
          <w:szCs w:val="12"/>
        </w:rPr>
        <w:t>Кроме того, сообщаем запрашиваемую информацию, а именно:</w:t>
      </w:r>
    </w:p>
    <w:p w:rsidR="004E2852" w:rsidRPr="004E2852" w:rsidRDefault="004E2852" w:rsidP="004E2852">
      <w:pPr>
        <w:pStyle w:val="aff1"/>
        <w:ind w:firstLine="284"/>
        <w:jc w:val="both"/>
        <w:rPr>
          <w:rFonts w:ascii="Times New Roman" w:hAnsi="Times New Roman" w:cs="Times New Roman"/>
          <w:sz w:val="12"/>
          <w:szCs w:val="12"/>
        </w:rPr>
      </w:pPr>
      <w:r w:rsidRPr="004E2852">
        <w:rPr>
          <w:rFonts w:ascii="Times New Roman" w:hAnsi="Times New Roman" w:cs="Times New Roman"/>
          <w:sz w:val="12"/>
          <w:szCs w:val="12"/>
        </w:rPr>
        <w:t>1. максимальная нагрузка (часовой расход газа) – в соответствии с п.2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утвержденного постановлением Правительства Российской Федерации от 13.09.2021г. №1547;</w:t>
      </w:r>
    </w:p>
    <w:p w:rsidR="004E2852" w:rsidRPr="004E2852" w:rsidRDefault="004E2852" w:rsidP="004E2852">
      <w:pPr>
        <w:pStyle w:val="aff1"/>
        <w:ind w:firstLine="284"/>
        <w:jc w:val="both"/>
        <w:rPr>
          <w:rFonts w:ascii="Times New Roman" w:hAnsi="Times New Roman" w:cs="Times New Roman"/>
          <w:sz w:val="12"/>
          <w:szCs w:val="12"/>
        </w:rPr>
      </w:pPr>
      <w:r w:rsidRPr="004E2852">
        <w:rPr>
          <w:rFonts w:ascii="Times New Roman" w:hAnsi="Times New Roman" w:cs="Times New Roman"/>
          <w:sz w:val="12"/>
          <w:szCs w:val="12"/>
        </w:rPr>
        <w:t xml:space="preserve">2. сроки подключения (технологического присоединения) в соответствии с </w:t>
      </w:r>
      <w:proofErr w:type="spellStart"/>
      <w:r w:rsidRPr="004E2852">
        <w:rPr>
          <w:rFonts w:ascii="Times New Roman" w:hAnsi="Times New Roman" w:cs="Times New Roman"/>
          <w:sz w:val="12"/>
          <w:szCs w:val="12"/>
        </w:rPr>
        <w:t>пп</w:t>
      </w:r>
      <w:proofErr w:type="spellEnd"/>
      <w:r w:rsidRPr="004E2852">
        <w:rPr>
          <w:rFonts w:ascii="Times New Roman" w:hAnsi="Times New Roman" w:cs="Times New Roman"/>
          <w:sz w:val="12"/>
          <w:szCs w:val="12"/>
        </w:rPr>
        <w:t>. 53 и 54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утвержденного постановлением Правительства Российской Федерации от 13.09.2021г. №1547;</w:t>
      </w:r>
    </w:p>
    <w:p w:rsidR="004E2852" w:rsidRPr="004E2852" w:rsidRDefault="004E2852" w:rsidP="004E2852">
      <w:pPr>
        <w:pStyle w:val="aff1"/>
        <w:ind w:firstLine="284"/>
        <w:jc w:val="both"/>
        <w:rPr>
          <w:rFonts w:ascii="Times New Roman" w:hAnsi="Times New Roman" w:cs="Times New Roman"/>
          <w:sz w:val="12"/>
          <w:szCs w:val="12"/>
        </w:rPr>
      </w:pPr>
      <w:r w:rsidRPr="004E2852">
        <w:rPr>
          <w:rFonts w:ascii="Times New Roman" w:hAnsi="Times New Roman" w:cs="Times New Roman"/>
          <w:sz w:val="12"/>
          <w:szCs w:val="12"/>
        </w:rPr>
        <w:t>3. срок действия технических условий – 36 месяцев;</w:t>
      </w:r>
    </w:p>
    <w:p w:rsidR="004E2852" w:rsidRPr="004E2852" w:rsidRDefault="004E2852" w:rsidP="004E2852">
      <w:pPr>
        <w:pStyle w:val="aff1"/>
        <w:ind w:firstLine="284"/>
        <w:jc w:val="both"/>
        <w:rPr>
          <w:rFonts w:ascii="Times New Roman" w:hAnsi="Times New Roman" w:cs="Times New Roman"/>
          <w:sz w:val="12"/>
          <w:szCs w:val="12"/>
        </w:rPr>
      </w:pPr>
      <w:r w:rsidRPr="004E2852">
        <w:rPr>
          <w:rFonts w:ascii="Times New Roman" w:hAnsi="Times New Roman" w:cs="Times New Roman"/>
          <w:sz w:val="12"/>
          <w:szCs w:val="12"/>
        </w:rPr>
        <w:t>4. размер платы за подключение (технологическое присоединение) – в соответствии с п.70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утвержденного постановлением Правительства Российской Федерации от 13.09.2021г. №1547.</w:t>
      </w:r>
    </w:p>
    <w:p w:rsidR="004E2852" w:rsidRPr="004E2852" w:rsidRDefault="004E2852" w:rsidP="004E2852">
      <w:pPr>
        <w:pStyle w:val="aff1"/>
        <w:ind w:firstLine="284"/>
        <w:jc w:val="both"/>
        <w:rPr>
          <w:rFonts w:ascii="Times New Roman" w:hAnsi="Times New Roman" w:cs="Times New Roman"/>
          <w:sz w:val="12"/>
          <w:szCs w:val="12"/>
        </w:rPr>
      </w:pPr>
      <w:r w:rsidRPr="004E2852">
        <w:rPr>
          <w:rFonts w:ascii="Times New Roman" w:hAnsi="Times New Roman" w:cs="Times New Roman"/>
          <w:sz w:val="12"/>
          <w:szCs w:val="12"/>
        </w:rPr>
        <w:t>Для заключения договора о подключении к газораспределительной сети объектов капитального строительства, правообладателю земельного участка необходимо обратиться в ООО «СВГК» (газораспределительная организация) в соответствии с Правилами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утвержденного постановлением Правительства Российской Федерации от 13.09.2021г. №1547 со следующими документами:</w:t>
      </w:r>
    </w:p>
    <w:p w:rsidR="004E2852" w:rsidRPr="004E2852" w:rsidRDefault="004E2852" w:rsidP="004E2852">
      <w:pPr>
        <w:pStyle w:val="aff1"/>
        <w:ind w:firstLine="284"/>
        <w:jc w:val="both"/>
        <w:rPr>
          <w:rFonts w:ascii="Times New Roman" w:hAnsi="Times New Roman" w:cs="Times New Roman"/>
          <w:sz w:val="12"/>
          <w:szCs w:val="12"/>
        </w:rPr>
      </w:pPr>
      <w:r w:rsidRPr="004E2852">
        <w:rPr>
          <w:rFonts w:ascii="Times New Roman" w:hAnsi="Times New Roman" w:cs="Times New Roman"/>
          <w:sz w:val="12"/>
          <w:szCs w:val="12"/>
        </w:rPr>
        <w:lastRenderedPageBreak/>
        <w:t>1. Заявка о подключении (технологическом присоединения) объекта капитального строительства к газораспределительной сет</w:t>
      </w:r>
      <w:proofErr w:type="gramStart"/>
      <w:r w:rsidRPr="004E2852">
        <w:rPr>
          <w:rFonts w:ascii="Times New Roman" w:hAnsi="Times New Roman" w:cs="Times New Roman"/>
          <w:sz w:val="12"/>
          <w:szCs w:val="12"/>
        </w:rPr>
        <w:t>и ООО</w:t>
      </w:r>
      <w:proofErr w:type="gramEnd"/>
      <w:r w:rsidRPr="004E2852">
        <w:rPr>
          <w:rFonts w:ascii="Times New Roman" w:hAnsi="Times New Roman" w:cs="Times New Roman"/>
          <w:sz w:val="12"/>
          <w:szCs w:val="12"/>
        </w:rPr>
        <w:t xml:space="preserve"> «СВГК»;</w:t>
      </w:r>
    </w:p>
    <w:p w:rsidR="004E2852" w:rsidRPr="004E2852" w:rsidRDefault="004E2852" w:rsidP="004E2852">
      <w:pPr>
        <w:pStyle w:val="aff1"/>
        <w:ind w:firstLine="284"/>
        <w:jc w:val="both"/>
        <w:rPr>
          <w:rFonts w:ascii="Times New Roman" w:hAnsi="Times New Roman" w:cs="Times New Roman"/>
          <w:sz w:val="12"/>
          <w:szCs w:val="12"/>
        </w:rPr>
      </w:pPr>
      <w:r w:rsidRPr="004E2852">
        <w:rPr>
          <w:rFonts w:ascii="Times New Roman" w:hAnsi="Times New Roman" w:cs="Times New Roman"/>
          <w:sz w:val="12"/>
          <w:szCs w:val="12"/>
        </w:rPr>
        <w:t>2.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w:t>
      </w:r>
    </w:p>
    <w:p w:rsidR="004E2852" w:rsidRPr="004E2852" w:rsidRDefault="004E2852" w:rsidP="004E2852">
      <w:pPr>
        <w:pStyle w:val="aff1"/>
        <w:ind w:firstLine="284"/>
        <w:jc w:val="both"/>
        <w:rPr>
          <w:rFonts w:ascii="Times New Roman" w:hAnsi="Times New Roman" w:cs="Times New Roman"/>
          <w:sz w:val="12"/>
          <w:szCs w:val="12"/>
        </w:rPr>
      </w:pPr>
      <w:r w:rsidRPr="004E2852">
        <w:rPr>
          <w:rFonts w:ascii="Times New Roman" w:hAnsi="Times New Roman" w:cs="Times New Roman"/>
          <w:sz w:val="12"/>
          <w:szCs w:val="12"/>
        </w:rPr>
        <w:t xml:space="preserve">3. Расчет планируемого максимального часового расхода газа (не требуется в случае планируемого максимального часового расхода газа не более 7 </w:t>
      </w:r>
      <w:proofErr w:type="spellStart"/>
      <w:r w:rsidRPr="004E2852">
        <w:rPr>
          <w:rFonts w:ascii="Times New Roman" w:hAnsi="Times New Roman" w:cs="Times New Roman"/>
          <w:sz w:val="12"/>
          <w:szCs w:val="12"/>
        </w:rPr>
        <w:t>м</w:t>
      </w:r>
      <w:proofErr w:type="gramStart"/>
      <w:r w:rsidRPr="004E2852">
        <w:rPr>
          <w:rFonts w:ascii="Times New Roman" w:hAnsi="Times New Roman" w:cs="Times New Roman"/>
          <w:sz w:val="12"/>
          <w:szCs w:val="12"/>
        </w:rPr>
        <w:t>.к</w:t>
      </w:r>
      <w:proofErr w:type="gramEnd"/>
      <w:r w:rsidRPr="004E2852">
        <w:rPr>
          <w:rFonts w:ascii="Times New Roman" w:hAnsi="Times New Roman" w:cs="Times New Roman"/>
          <w:sz w:val="12"/>
          <w:szCs w:val="12"/>
        </w:rPr>
        <w:t>уб</w:t>
      </w:r>
      <w:proofErr w:type="spellEnd"/>
      <w:r w:rsidRPr="004E2852">
        <w:rPr>
          <w:rFonts w:ascii="Times New Roman" w:hAnsi="Times New Roman" w:cs="Times New Roman"/>
          <w:sz w:val="12"/>
          <w:szCs w:val="12"/>
        </w:rPr>
        <w:t>);</w:t>
      </w:r>
    </w:p>
    <w:p w:rsidR="004E2852" w:rsidRPr="004E2852" w:rsidRDefault="004E2852" w:rsidP="004E2852">
      <w:pPr>
        <w:pStyle w:val="aff1"/>
        <w:ind w:firstLine="284"/>
        <w:jc w:val="both"/>
        <w:rPr>
          <w:rFonts w:ascii="Times New Roman" w:hAnsi="Times New Roman" w:cs="Times New Roman"/>
          <w:sz w:val="12"/>
          <w:szCs w:val="12"/>
        </w:rPr>
      </w:pPr>
      <w:r w:rsidRPr="004E2852">
        <w:rPr>
          <w:rFonts w:ascii="Times New Roman" w:hAnsi="Times New Roman" w:cs="Times New Roman"/>
          <w:sz w:val="12"/>
          <w:szCs w:val="12"/>
        </w:rPr>
        <w:t>4. Ситуационный план расположения земельного участка с привязкой к территории населенного пункта и с описанием поворотных точек границ (коорд</w:t>
      </w:r>
      <w:r>
        <w:rPr>
          <w:rFonts w:ascii="Times New Roman" w:hAnsi="Times New Roman" w:cs="Times New Roman"/>
          <w:sz w:val="12"/>
          <w:szCs w:val="12"/>
        </w:rPr>
        <w:t>инат X и Y) земельного участка.</w:t>
      </w:r>
    </w:p>
    <w:p w:rsidR="004E2852" w:rsidRPr="004E2852" w:rsidRDefault="004E2852" w:rsidP="004E2852">
      <w:pPr>
        <w:pStyle w:val="aff1"/>
        <w:ind w:firstLine="284"/>
        <w:jc w:val="both"/>
        <w:rPr>
          <w:rFonts w:ascii="Times New Roman" w:hAnsi="Times New Roman" w:cs="Times New Roman"/>
          <w:sz w:val="12"/>
          <w:szCs w:val="12"/>
        </w:rPr>
      </w:pPr>
      <w:r w:rsidRPr="004E2852">
        <w:rPr>
          <w:rFonts w:ascii="Times New Roman" w:hAnsi="Times New Roman" w:cs="Times New Roman"/>
          <w:sz w:val="12"/>
          <w:szCs w:val="12"/>
        </w:rPr>
        <w:t xml:space="preserve">Заявки на участие в аукционе принимаются ежедневно в рабочие дни с 07 декабря 2022 г. по 29 декабря 2022 г. с 10 ч 00 мин до 16 ч 00 мин (перерыв с 12 ч 00 мин  до 13 ч 00 мин); 30 декабря 2022г. и 09 января 2023г. с 10 ч 00 мин до 12 ч 00 мин в отделе приватизации и торгов Комитета по управлению муниципальным имуществом  муниципального района Сергиевский, по адресу: </w:t>
      </w:r>
      <w:proofErr w:type="gramStart"/>
      <w:r w:rsidRPr="004E2852">
        <w:rPr>
          <w:rFonts w:ascii="Times New Roman" w:hAnsi="Times New Roman" w:cs="Times New Roman"/>
          <w:sz w:val="12"/>
          <w:szCs w:val="12"/>
        </w:rPr>
        <w:t>Самарская область, Сергиевский район, с. Сергиевск, ул. Ленина, д. 15А, кабинет № 10 (тел. 8-84655-221-91).</w:t>
      </w:r>
      <w:proofErr w:type="gramEnd"/>
    </w:p>
    <w:p w:rsidR="004E2852" w:rsidRPr="004E2852" w:rsidRDefault="004E2852" w:rsidP="004E2852">
      <w:pPr>
        <w:pStyle w:val="aff1"/>
        <w:ind w:firstLine="284"/>
        <w:jc w:val="both"/>
        <w:rPr>
          <w:rFonts w:ascii="Times New Roman" w:hAnsi="Times New Roman" w:cs="Times New Roman"/>
          <w:sz w:val="12"/>
          <w:szCs w:val="12"/>
        </w:rPr>
      </w:pPr>
      <w:r w:rsidRPr="004E2852">
        <w:rPr>
          <w:rFonts w:ascii="Times New Roman" w:hAnsi="Times New Roman" w:cs="Times New Roman"/>
          <w:sz w:val="12"/>
          <w:szCs w:val="12"/>
        </w:rPr>
        <w:t>Дата определения участников аукциона: 11 января 2023 г.</w:t>
      </w:r>
    </w:p>
    <w:p w:rsidR="004E2852" w:rsidRPr="004E2852" w:rsidRDefault="004E2852" w:rsidP="004E2852">
      <w:pPr>
        <w:pStyle w:val="aff1"/>
        <w:ind w:firstLine="284"/>
        <w:jc w:val="both"/>
        <w:rPr>
          <w:rFonts w:ascii="Times New Roman" w:hAnsi="Times New Roman" w:cs="Times New Roman"/>
          <w:sz w:val="12"/>
          <w:szCs w:val="12"/>
        </w:rPr>
      </w:pPr>
      <w:r w:rsidRPr="004E2852">
        <w:rPr>
          <w:rFonts w:ascii="Times New Roman" w:hAnsi="Times New Roman" w:cs="Times New Roman"/>
          <w:sz w:val="12"/>
          <w:szCs w:val="12"/>
        </w:rPr>
        <w:t xml:space="preserve">Регистрация участников аукциона будет осуществляться 12 января 2023 г. с 08 ч 20 мин до 08 ч 55 мин  в отделе приватизации и торгов Комитета по управлению муниципальным имуществом  муниципального района Сергиевский, по адресу: </w:t>
      </w:r>
      <w:proofErr w:type="gramStart"/>
      <w:r w:rsidRPr="004E2852">
        <w:rPr>
          <w:rFonts w:ascii="Times New Roman" w:hAnsi="Times New Roman" w:cs="Times New Roman"/>
          <w:sz w:val="12"/>
          <w:szCs w:val="12"/>
        </w:rPr>
        <w:t>Самарская область, Сергиевский район, с. Сергиевск, ул. Ленина, д. 15А, кабинет № 10 (тел. 8-84655-221</w:t>
      </w:r>
      <w:r>
        <w:rPr>
          <w:rFonts w:ascii="Times New Roman" w:hAnsi="Times New Roman" w:cs="Times New Roman"/>
          <w:sz w:val="12"/>
          <w:szCs w:val="12"/>
        </w:rPr>
        <w:t>-91).</w:t>
      </w:r>
      <w:proofErr w:type="gramEnd"/>
    </w:p>
    <w:p w:rsidR="004E2852" w:rsidRPr="004E2852" w:rsidRDefault="004E2852" w:rsidP="004E2852">
      <w:pPr>
        <w:pStyle w:val="aff1"/>
        <w:ind w:firstLine="284"/>
        <w:jc w:val="both"/>
        <w:rPr>
          <w:rFonts w:ascii="Times New Roman" w:hAnsi="Times New Roman" w:cs="Times New Roman"/>
          <w:sz w:val="12"/>
          <w:szCs w:val="12"/>
        </w:rPr>
      </w:pPr>
      <w:r w:rsidRPr="004E2852">
        <w:rPr>
          <w:rFonts w:ascii="Times New Roman" w:hAnsi="Times New Roman" w:cs="Times New Roman"/>
          <w:sz w:val="12"/>
          <w:szCs w:val="12"/>
        </w:rPr>
        <w:t>Для участия в аукционе заявители представляют следующие документы:</w:t>
      </w:r>
    </w:p>
    <w:p w:rsidR="004E2852" w:rsidRPr="004E2852" w:rsidRDefault="004E2852" w:rsidP="004E2852">
      <w:pPr>
        <w:pStyle w:val="aff1"/>
        <w:ind w:firstLine="284"/>
        <w:jc w:val="both"/>
        <w:rPr>
          <w:rFonts w:ascii="Times New Roman" w:hAnsi="Times New Roman" w:cs="Times New Roman"/>
          <w:sz w:val="12"/>
          <w:szCs w:val="12"/>
        </w:rPr>
      </w:pPr>
      <w:r w:rsidRPr="004E2852">
        <w:rPr>
          <w:rFonts w:ascii="Times New Roman" w:hAnsi="Times New Roman" w:cs="Times New Roman"/>
          <w:sz w:val="12"/>
          <w:szCs w:val="12"/>
        </w:rPr>
        <w:t xml:space="preserve">1. Заявка </w:t>
      </w:r>
      <w:proofErr w:type="gramStart"/>
      <w:r w:rsidRPr="004E2852">
        <w:rPr>
          <w:rFonts w:ascii="Times New Roman" w:hAnsi="Times New Roman" w:cs="Times New Roman"/>
          <w:sz w:val="12"/>
          <w:szCs w:val="12"/>
        </w:rPr>
        <w:t>на участие в аукционе по установленной форме с указанием реквизитов счета для возврата</w:t>
      </w:r>
      <w:proofErr w:type="gramEnd"/>
      <w:r w:rsidRPr="004E2852">
        <w:rPr>
          <w:rFonts w:ascii="Times New Roman" w:hAnsi="Times New Roman" w:cs="Times New Roman"/>
          <w:sz w:val="12"/>
          <w:szCs w:val="12"/>
        </w:rPr>
        <w:t xml:space="preserve"> задатка. (В случае подачи заявки представителем претендента предъявляется доверенность).</w:t>
      </w:r>
    </w:p>
    <w:p w:rsidR="004E2852" w:rsidRPr="004E2852" w:rsidRDefault="004E2852" w:rsidP="004E2852">
      <w:pPr>
        <w:pStyle w:val="aff1"/>
        <w:ind w:firstLine="284"/>
        <w:jc w:val="both"/>
        <w:rPr>
          <w:rFonts w:ascii="Times New Roman" w:hAnsi="Times New Roman" w:cs="Times New Roman"/>
          <w:sz w:val="12"/>
          <w:szCs w:val="12"/>
        </w:rPr>
      </w:pPr>
      <w:r w:rsidRPr="004E2852">
        <w:rPr>
          <w:rFonts w:ascii="Times New Roman" w:hAnsi="Times New Roman" w:cs="Times New Roman"/>
          <w:sz w:val="12"/>
          <w:szCs w:val="12"/>
        </w:rPr>
        <w:t>2. Копии документов, удостоверяющих личность (для физических лиц).</w:t>
      </w:r>
    </w:p>
    <w:p w:rsidR="004E2852" w:rsidRPr="004E2852" w:rsidRDefault="004E2852" w:rsidP="004E2852">
      <w:pPr>
        <w:pStyle w:val="aff1"/>
        <w:ind w:firstLine="284"/>
        <w:jc w:val="both"/>
        <w:rPr>
          <w:rFonts w:ascii="Times New Roman" w:hAnsi="Times New Roman" w:cs="Times New Roman"/>
          <w:sz w:val="12"/>
          <w:szCs w:val="12"/>
        </w:rPr>
      </w:pPr>
      <w:r w:rsidRPr="004E2852">
        <w:rPr>
          <w:rFonts w:ascii="Times New Roman" w:hAnsi="Times New Roman" w:cs="Times New Roman"/>
          <w:sz w:val="12"/>
          <w:szCs w:val="12"/>
        </w:rPr>
        <w:t xml:space="preserve">3. Надлежащим образом заверенный перевод на русский язык документов о государственной регистрации </w:t>
      </w:r>
      <w:proofErr w:type="spellStart"/>
      <w:proofErr w:type="gramStart"/>
      <w:r w:rsidRPr="004E2852">
        <w:rPr>
          <w:rFonts w:ascii="Times New Roman" w:hAnsi="Times New Roman" w:cs="Times New Roman"/>
          <w:sz w:val="12"/>
          <w:szCs w:val="12"/>
        </w:rPr>
        <w:t>юриди-ческого</w:t>
      </w:r>
      <w:proofErr w:type="spellEnd"/>
      <w:proofErr w:type="gramEnd"/>
      <w:r w:rsidRPr="004E2852">
        <w:rPr>
          <w:rFonts w:ascii="Times New Roman" w:hAnsi="Times New Roman" w:cs="Times New Roman"/>
          <w:sz w:val="12"/>
          <w:szCs w:val="12"/>
        </w:rPr>
        <w:t xml:space="preserve"> лица в соответствии с законодательством иностранного государства в случае, если заявителем является </w:t>
      </w:r>
      <w:proofErr w:type="spellStart"/>
      <w:r w:rsidRPr="004E2852">
        <w:rPr>
          <w:rFonts w:ascii="Times New Roman" w:hAnsi="Times New Roman" w:cs="Times New Roman"/>
          <w:sz w:val="12"/>
          <w:szCs w:val="12"/>
        </w:rPr>
        <w:t>ино</w:t>
      </w:r>
      <w:proofErr w:type="spellEnd"/>
      <w:r w:rsidRPr="004E2852">
        <w:rPr>
          <w:rFonts w:ascii="Times New Roman" w:hAnsi="Times New Roman" w:cs="Times New Roman"/>
          <w:sz w:val="12"/>
          <w:szCs w:val="12"/>
        </w:rPr>
        <w:t>-странное юридическое лицо.</w:t>
      </w:r>
    </w:p>
    <w:p w:rsidR="004E2852" w:rsidRPr="004E2852" w:rsidRDefault="004E2852" w:rsidP="004E2852">
      <w:pPr>
        <w:pStyle w:val="aff1"/>
        <w:ind w:firstLine="284"/>
        <w:jc w:val="both"/>
        <w:rPr>
          <w:rFonts w:ascii="Times New Roman" w:hAnsi="Times New Roman" w:cs="Times New Roman"/>
          <w:sz w:val="12"/>
          <w:szCs w:val="12"/>
        </w:rPr>
      </w:pPr>
      <w:r w:rsidRPr="004E2852">
        <w:rPr>
          <w:rFonts w:ascii="Times New Roman" w:hAnsi="Times New Roman" w:cs="Times New Roman"/>
          <w:sz w:val="12"/>
          <w:szCs w:val="12"/>
        </w:rPr>
        <w:t xml:space="preserve">4. Документы, подтверждающие внесение задатка. </w:t>
      </w:r>
    </w:p>
    <w:p w:rsidR="004E2852" w:rsidRPr="004E2852" w:rsidRDefault="004E2852" w:rsidP="004E2852">
      <w:pPr>
        <w:pStyle w:val="aff1"/>
        <w:ind w:firstLine="284"/>
        <w:jc w:val="both"/>
        <w:rPr>
          <w:rFonts w:ascii="Times New Roman" w:hAnsi="Times New Roman" w:cs="Times New Roman"/>
          <w:sz w:val="12"/>
          <w:szCs w:val="12"/>
        </w:rPr>
      </w:pPr>
      <w:proofErr w:type="gramStart"/>
      <w:r w:rsidRPr="004E2852">
        <w:rPr>
          <w:rFonts w:ascii="Times New Roman" w:hAnsi="Times New Roman" w:cs="Times New Roman"/>
          <w:sz w:val="12"/>
          <w:szCs w:val="12"/>
        </w:rPr>
        <w:t xml:space="preserve">Организатор аукциона в отношении заявителей - юридических лиц и индивидуальных предпринимателей </w:t>
      </w:r>
      <w:proofErr w:type="spellStart"/>
      <w:r w:rsidRPr="004E2852">
        <w:rPr>
          <w:rFonts w:ascii="Times New Roman" w:hAnsi="Times New Roman" w:cs="Times New Roman"/>
          <w:sz w:val="12"/>
          <w:szCs w:val="12"/>
        </w:rPr>
        <w:t>запра-шивает</w:t>
      </w:r>
      <w:proofErr w:type="spellEnd"/>
      <w:r w:rsidRPr="004E2852">
        <w:rPr>
          <w:rFonts w:ascii="Times New Roman" w:hAnsi="Times New Roman" w:cs="Times New Roman"/>
          <w:sz w:val="12"/>
          <w:szCs w:val="12"/>
        </w:rPr>
        <w:t xml:space="preserve">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w:t>
      </w:r>
      <w:proofErr w:type="spellStart"/>
      <w:r w:rsidRPr="004E2852">
        <w:rPr>
          <w:rFonts w:ascii="Times New Roman" w:hAnsi="Times New Roman" w:cs="Times New Roman"/>
          <w:sz w:val="12"/>
          <w:szCs w:val="12"/>
        </w:rPr>
        <w:t>индивидуаль-ных</w:t>
      </w:r>
      <w:proofErr w:type="spellEnd"/>
      <w:r w:rsidRPr="004E2852">
        <w:rPr>
          <w:rFonts w:ascii="Times New Roman" w:hAnsi="Times New Roman" w:cs="Times New Roman"/>
          <w:sz w:val="12"/>
          <w:szCs w:val="12"/>
        </w:rPr>
        <w:t xml:space="preserve">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r w:rsidRPr="004E2852">
        <w:rPr>
          <w:rFonts w:ascii="Times New Roman" w:hAnsi="Times New Roman" w:cs="Times New Roman"/>
          <w:sz w:val="12"/>
          <w:szCs w:val="12"/>
        </w:rPr>
        <w:t xml:space="preserve"> Заявитель вправе представить документы, которые должны быть получены организатором аукциона.</w:t>
      </w:r>
    </w:p>
    <w:p w:rsidR="004E2852" w:rsidRPr="004E2852" w:rsidRDefault="004E2852" w:rsidP="004E2852">
      <w:pPr>
        <w:pStyle w:val="aff1"/>
        <w:ind w:firstLine="284"/>
        <w:jc w:val="both"/>
        <w:rPr>
          <w:rFonts w:ascii="Times New Roman" w:hAnsi="Times New Roman" w:cs="Times New Roman"/>
          <w:sz w:val="12"/>
          <w:szCs w:val="12"/>
        </w:rPr>
      </w:pPr>
      <w:r w:rsidRPr="004E2852">
        <w:rPr>
          <w:rFonts w:ascii="Times New Roman" w:hAnsi="Times New Roman" w:cs="Times New Roman"/>
          <w:sz w:val="12"/>
          <w:szCs w:val="12"/>
        </w:rPr>
        <w:t>Один заявитель вправе подать только одну заявку по каждому лоту на участие в аукционе.</w:t>
      </w:r>
    </w:p>
    <w:p w:rsidR="004E2852" w:rsidRPr="004E2852" w:rsidRDefault="004E2852" w:rsidP="004E2852">
      <w:pPr>
        <w:pStyle w:val="aff1"/>
        <w:ind w:firstLine="284"/>
        <w:jc w:val="both"/>
        <w:rPr>
          <w:rFonts w:ascii="Times New Roman" w:hAnsi="Times New Roman" w:cs="Times New Roman"/>
          <w:sz w:val="12"/>
          <w:szCs w:val="12"/>
        </w:rPr>
      </w:pPr>
      <w:r w:rsidRPr="004E2852">
        <w:rPr>
          <w:rFonts w:ascii="Times New Roman" w:hAnsi="Times New Roman" w:cs="Times New Roman"/>
          <w:sz w:val="12"/>
          <w:szCs w:val="12"/>
        </w:rPr>
        <w:t>Заявка на участие в аукционе, поступившая по истечении срока приема заявок, возвращается заявителю в день ее поступления.</w:t>
      </w:r>
    </w:p>
    <w:p w:rsidR="004E2852" w:rsidRPr="004E2852" w:rsidRDefault="004E2852" w:rsidP="004E2852">
      <w:pPr>
        <w:pStyle w:val="aff1"/>
        <w:ind w:firstLine="284"/>
        <w:jc w:val="both"/>
        <w:rPr>
          <w:rFonts w:ascii="Times New Roman" w:hAnsi="Times New Roman" w:cs="Times New Roman"/>
          <w:sz w:val="12"/>
          <w:szCs w:val="12"/>
        </w:rPr>
      </w:pPr>
      <w:r w:rsidRPr="004E2852">
        <w:rPr>
          <w:rFonts w:ascii="Times New Roman" w:hAnsi="Times New Roman" w:cs="Times New Roman"/>
          <w:sz w:val="12"/>
          <w:szCs w:val="1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4E2852" w:rsidRPr="004E2852" w:rsidRDefault="004E2852" w:rsidP="004E2852">
      <w:pPr>
        <w:pStyle w:val="aff1"/>
        <w:ind w:firstLine="284"/>
        <w:jc w:val="both"/>
        <w:rPr>
          <w:rFonts w:ascii="Times New Roman" w:hAnsi="Times New Roman" w:cs="Times New Roman"/>
          <w:sz w:val="12"/>
          <w:szCs w:val="12"/>
        </w:rPr>
      </w:pPr>
      <w:r w:rsidRPr="004E2852">
        <w:rPr>
          <w:rFonts w:ascii="Times New Roman" w:hAnsi="Times New Roman" w:cs="Times New Roman"/>
          <w:sz w:val="12"/>
          <w:szCs w:val="12"/>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4E2852" w:rsidRPr="004E2852" w:rsidRDefault="004E2852" w:rsidP="004E2852">
      <w:pPr>
        <w:pStyle w:val="aff1"/>
        <w:ind w:firstLine="284"/>
        <w:jc w:val="both"/>
        <w:rPr>
          <w:rFonts w:ascii="Times New Roman" w:hAnsi="Times New Roman" w:cs="Times New Roman"/>
          <w:sz w:val="12"/>
          <w:szCs w:val="12"/>
        </w:rPr>
      </w:pPr>
      <w:r w:rsidRPr="004E2852">
        <w:rPr>
          <w:rFonts w:ascii="Times New Roman" w:hAnsi="Times New Roman" w:cs="Times New Roman"/>
          <w:sz w:val="12"/>
          <w:szCs w:val="12"/>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E2852" w:rsidRPr="004E2852" w:rsidRDefault="004E2852" w:rsidP="004E2852">
      <w:pPr>
        <w:pStyle w:val="aff1"/>
        <w:ind w:firstLine="284"/>
        <w:jc w:val="both"/>
        <w:rPr>
          <w:rFonts w:ascii="Times New Roman" w:hAnsi="Times New Roman" w:cs="Times New Roman"/>
          <w:sz w:val="12"/>
          <w:szCs w:val="12"/>
        </w:rPr>
      </w:pPr>
      <w:r w:rsidRPr="004E2852">
        <w:rPr>
          <w:rFonts w:ascii="Times New Roman" w:hAnsi="Times New Roman" w:cs="Times New Roman"/>
          <w:sz w:val="12"/>
          <w:szCs w:val="12"/>
        </w:rPr>
        <w:t>В случае</w:t>
      </w:r>
      <w:proofErr w:type="gramStart"/>
      <w:r w:rsidRPr="004E2852">
        <w:rPr>
          <w:rFonts w:ascii="Times New Roman" w:hAnsi="Times New Roman" w:cs="Times New Roman"/>
          <w:sz w:val="12"/>
          <w:szCs w:val="12"/>
        </w:rPr>
        <w:t>,</w:t>
      </w:r>
      <w:proofErr w:type="gramEnd"/>
      <w:r w:rsidRPr="004E2852">
        <w:rPr>
          <w:rFonts w:ascii="Times New Roman" w:hAnsi="Times New Roman" w:cs="Times New Roman"/>
          <w:sz w:val="12"/>
          <w:szCs w:val="12"/>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4E2852" w:rsidRPr="004E2852" w:rsidRDefault="004E2852" w:rsidP="004E2852">
      <w:pPr>
        <w:pStyle w:val="aff1"/>
        <w:ind w:firstLine="284"/>
        <w:jc w:val="both"/>
        <w:rPr>
          <w:rFonts w:ascii="Times New Roman" w:hAnsi="Times New Roman" w:cs="Times New Roman"/>
          <w:sz w:val="12"/>
          <w:szCs w:val="12"/>
        </w:rPr>
      </w:pPr>
      <w:r w:rsidRPr="004E2852">
        <w:rPr>
          <w:rFonts w:ascii="Times New Roman" w:hAnsi="Times New Roman" w:cs="Times New Roman"/>
          <w:sz w:val="12"/>
          <w:szCs w:val="12"/>
        </w:rPr>
        <w:t xml:space="preserve">Организатор аукциона обязан вернуть внесенный задаток заявителю, не допущенному к участию в </w:t>
      </w:r>
      <w:r w:rsidR="00265E68">
        <w:rPr>
          <w:rFonts w:ascii="Times New Roman" w:hAnsi="Times New Roman" w:cs="Times New Roman"/>
          <w:sz w:val="12"/>
          <w:szCs w:val="12"/>
        </w:rPr>
        <w:t>аукционе, в те</w:t>
      </w:r>
      <w:r w:rsidRPr="004E2852">
        <w:rPr>
          <w:rFonts w:ascii="Times New Roman" w:hAnsi="Times New Roman" w:cs="Times New Roman"/>
          <w:sz w:val="12"/>
          <w:szCs w:val="12"/>
        </w:rPr>
        <w:t xml:space="preserve">чение 3 рабочих дней со дня оформления протокола приема заявок на участие в аукционе. </w:t>
      </w:r>
    </w:p>
    <w:p w:rsidR="004E2852" w:rsidRPr="004E2852" w:rsidRDefault="004E2852" w:rsidP="004E2852">
      <w:pPr>
        <w:pStyle w:val="aff1"/>
        <w:ind w:firstLine="284"/>
        <w:jc w:val="both"/>
        <w:rPr>
          <w:rFonts w:ascii="Times New Roman" w:hAnsi="Times New Roman" w:cs="Times New Roman"/>
          <w:sz w:val="12"/>
          <w:szCs w:val="12"/>
        </w:rPr>
      </w:pPr>
      <w:r w:rsidRPr="004E2852">
        <w:rPr>
          <w:rFonts w:ascii="Times New Roman" w:hAnsi="Times New Roman" w:cs="Times New Roman"/>
          <w:sz w:val="12"/>
          <w:szCs w:val="12"/>
        </w:rPr>
        <w:t>Основаниями не допуска заявителя к участию в аукционе являются:</w:t>
      </w:r>
    </w:p>
    <w:p w:rsidR="004E2852" w:rsidRPr="004E2852" w:rsidRDefault="004E2852" w:rsidP="004E2852">
      <w:pPr>
        <w:pStyle w:val="aff1"/>
        <w:ind w:firstLine="284"/>
        <w:jc w:val="both"/>
        <w:rPr>
          <w:rFonts w:ascii="Times New Roman" w:hAnsi="Times New Roman" w:cs="Times New Roman"/>
          <w:sz w:val="12"/>
          <w:szCs w:val="12"/>
        </w:rPr>
      </w:pPr>
      <w:r w:rsidRPr="004E2852">
        <w:rPr>
          <w:rFonts w:ascii="Times New Roman" w:hAnsi="Times New Roman" w:cs="Times New Roman"/>
          <w:sz w:val="12"/>
          <w:szCs w:val="12"/>
        </w:rPr>
        <w:t>1) непредставление необходимых для участия в аукционе документов или представление недосто</w:t>
      </w:r>
      <w:r w:rsidR="00265E68">
        <w:rPr>
          <w:rFonts w:ascii="Times New Roman" w:hAnsi="Times New Roman" w:cs="Times New Roman"/>
          <w:sz w:val="12"/>
          <w:szCs w:val="12"/>
        </w:rPr>
        <w:t>верных сведе</w:t>
      </w:r>
      <w:r w:rsidRPr="004E2852">
        <w:rPr>
          <w:rFonts w:ascii="Times New Roman" w:hAnsi="Times New Roman" w:cs="Times New Roman"/>
          <w:sz w:val="12"/>
          <w:szCs w:val="12"/>
        </w:rPr>
        <w:t xml:space="preserve">ний; </w:t>
      </w:r>
    </w:p>
    <w:p w:rsidR="004E2852" w:rsidRPr="004E2852" w:rsidRDefault="004E2852" w:rsidP="004E2852">
      <w:pPr>
        <w:pStyle w:val="aff1"/>
        <w:ind w:firstLine="284"/>
        <w:jc w:val="both"/>
        <w:rPr>
          <w:rFonts w:ascii="Times New Roman" w:hAnsi="Times New Roman" w:cs="Times New Roman"/>
          <w:sz w:val="12"/>
          <w:szCs w:val="12"/>
        </w:rPr>
      </w:pPr>
      <w:r w:rsidRPr="004E2852">
        <w:rPr>
          <w:rFonts w:ascii="Times New Roman" w:hAnsi="Times New Roman" w:cs="Times New Roman"/>
          <w:sz w:val="12"/>
          <w:szCs w:val="12"/>
        </w:rPr>
        <w:t xml:space="preserve">2) </w:t>
      </w:r>
      <w:proofErr w:type="spellStart"/>
      <w:r w:rsidRPr="004E2852">
        <w:rPr>
          <w:rFonts w:ascii="Times New Roman" w:hAnsi="Times New Roman" w:cs="Times New Roman"/>
          <w:sz w:val="12"/>
          <w:szCs w:val="12"/>
        </w:rPr>
        <w:t>непоступление</w:t>
      </w:r>
      <w:proofErr w:type="spellEnd"/>
      <w:r w:rsidRPr="004E2852">
        <w:rPr>
          <w:rFonts w:ascii="Times New Roman" w:hAnsi="Times New Roman" w:cs="Times New Roman"/>
          <w:sz w:val="12"/>
          <w:szCs w:val="12"/>
        </w:rPr>
        <w:t xml:space="preserve"> задатка на дату рассмотрения заявок на участие в аукционе;</w:t>
      </w:r>
    </w:p>
    <w:p w:rsidR="004E2852" w:rsidRPr="004E2852" w:rsidRDefault="004E2852" w:rsidP="004E2852">
      <w:pPr>
        <w:pStyle w:val="aff1"/>
        <w:ind w:firstLine="284"/>
        <w:jc w:val="both"/>
        <w:rPr>
          <w:rFonts w:ascii="Times New Roman" w:hAnsi="Times New Roman" w:cs="Times New Roman"/>
          <w:sz w:val="12"/>
          <w:szCs w:val="12"/>
        </w:rPr>
      </w:pPr>
      <w:r w:rsidRPr="004E2852">
        <w:rPr>
          <w:rFonts w:ascii="Times New Roman" w:hAnsi="Times New Roman" w:cs="Times New Roman"/>
          <w:sz w:val="12"/>
          <w:szCs w:val="12"/>
        </w:rPr>
        <w:t xml:space="preserve">3) подача заявки на участие в аукционе лицом, которое в соответствии с Земельным кодексом Российской </w:t>
      </w:r>
      <w:proofErr w:type="spellStart"/>
      <w:proofErr w:type="gramStart"/>
      <w:r w:rsidRPr="004E2852">
        <w:rPr>
          <w:rFonts w:ascii="Times New Roman" w:hAnsi="Times New Roman" w:cs="Times New Roman"/>
          <w:sz w:val="12"/>
          <w:szCs w:val="12"/>
        </w:rPr>
        <w:t>Федера-ции</w:t>
      </w:r>
      <w:proofErr w:type="spellEnd"/>
      <w:proofErr w:type="gramEnd"/>
      <w:r w:rsidRPr="004E2852">
        <w:rPr>
          <w:rFonts w:ascii="Times New Roman" w:hAnsi="Times New Roman" w:cs="Times New Roman"/>
          <w:sz w:val="12"/>
          <w:szCs w:val="12"/>
        </w:rPr>
        <w:t xml:space="preserve">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4E2852" w:rsidRPr="004E2852" w:rsidRDefault="004E2852" w:rsidP="004E2852">
      <w:pPr>
        <w:pStyle w:val="aff1"/>
        <w:ind w:firstLine="284"/>
        <w:jc w:val="both"/>
        <w:rPr>
          <w:rFonts w:ascii="Times New Roman" w:hAnsi="Times New Roman" w:cs="Times New Roman"/>
          <w:sz w:val="12"/>
          <w:szCs w:val="12"/>
        </w:rPr>
      </w:pPr>
      <w:r w:rsidRPr="004E2852">
        <w:rPr>
          <w:rFonts w:ascii="Times New Roman" w:hAnsi="Times New Roman" w:cs="Times New Roman"/>
          <w:sz w:val="12"/>
          <w:szCs w:val="12"/>
        </w:rPr>
        <w:t>4) наличие сведений о заявителе, в реестре недобросовестных участников аукциона, предусмотренном пунктами 28 и 29 статьи 39.12 Земельного кодекса Российской Федерации.</w:t>
      </w:r>
    </w:p>
    <w:p w:rsidR="004E2852" w:rsidRPr="004E2852" w:rsidRDefault="004E2852" w:rsidP="004E2852">
      <w:pPr>
        <w:pStyle w:val="aff1"/>
        <w:ind w:firstLine="284"/>
        <w:jc w:val="both"/>
        <w:rPr>
          <w:rFonts w:ascii="Times New Roman" w:hAnsi="Times New Roman" w:cs="Times New Roman"/>
          <w:sz w:val="12"/>
          <w:szCs w:val="12"/>
        </w:rPr>
      </w:pPr>
      <w:r w:rsidRPr="004E2852">
        <w:rPr>
          <w:rFonts w:ascii="Times New Roman" w:hAnsi="Times New Roman" w:cs="Times New Roman"/>
          <w:sz w:val="12"/>
          <w:szCs w:val="12"/>
        </w:rPr>
        <w:t>Порядок проведения аукциона.</w:t>
      </w:r>
    </w:p>
    <w:p w:rsidR="004E2852" w:rsidRPr="004E2852" w:rsidRDefault="004E2852" w:rsidP="004E2852">
      <w:pPr>
        <w:pStyle w:val="aff1"/>
        <w:ind w:firstLine="284"/>
        <w:jc w:val="both"/>
        <w:rPr>
          <w:rFonts w:ascii="Times New Roman" w:hAnsi="Times New Roman" w:cs="Times New Roman"/>
          <w:sz w:val="12"/>
          <w:szCs w:val="12"/>
        </w:rPr>
      </w:pPr>
      <w:r w:rsidRPr="004E2852">
        <w:rPr>
          <w:rFonts w:ascii="Times New Roman" w:hAnsi="Times New Roman" w:cs="Times New Roman"/>
          <w:sz w:val="12"/>
          <w:szCs w:val="12"/>
        </w:rPr>
        <w:t>1. Аукцион проводится в указанном в извещении о проведен</w:t>
      </w:r>
      <w:proofErr w:type="gramStart"/>
      <w:r w:rsidRPr="004E2852">
        <w:rPr>
          <w:rFonts w:ascii="Times New Roman" w:hAnsi="Times New Roman" w:cs="Times New Roman"/>
          <w:sz w:val="12"/>
          <w:szCs w:val="12"/>
        </w:rPr>
        <w:t>ии ау</w:t>
      </w:r>
      <w:proofErr w:type="gramEnd"/>
      <w:r w:rsidRPr="004E2852">
        <w:rPr>
          <w:rFonts w:ascii="Times New Roman" w:hAnsi="Times New Roman" w:cs="Times New Roman"/>
          <w:sz w:val="12"/>
          <w:szCs w:val="12"/>
        </w:rPr>
        <w:t>кциона месте, в соответствующий день и час.</w:t>
      </w:r>
    </w:p>
    <w:p w:rsidR="004E2852" w:rsidRPr="004E2852" w:rsidRDefault="004E2852" w:rsidP="004E2852">
      <w:pPr>
        <w:pStyle w:val="aff1"/>
        <w:ind w:firstLine="284"/>
        <w:jc w:val="both"/>
        <w:rPr>
          <w:rFonts w:ascii="Times New Roman" w:hAnsi="Times New Roman" w:cs="Times New Roman"/>
          <w:sz w:val="12"/>
          <w:szCs w:val="12"/>
        </w:rPr>
      </w:pPr>
      <w:r w:rsidRPr="004E2852">
        <w:rPr>
          <w:rFonts w:ascii="Times New Roman" w:hAnsi="Times New Roman" w:cs="Times New Roman"/>
          <w:sz w:val="12"/>
          <w:szCs w:val="12"/>
        </w:rPr>
        <w:t>2. Аукцион проводится в следующем порядке:</w:t>
      </w:r>
    </w:p>
    <w:p w:rsidR="004E2852" w:rsidRPr="004E2852" w:rsidRDefault="004E2852" w:rsidP="004E2852">
      <w:pPr>
        <w:pStyle w:val="aff1"/>
        <w:ind w:firstLine="284"/>
        <w:jc w:val="both"/>
        <w:rPr>
          <w:rFonts w:ascii="Times New Roman" w:hAnsi="Times New Roman" w:cs="Times New Roman"/>
          <w:sz w:val="12"/>
          <w:szCs w:val="12"/>
        </w:rPr>
      </w:pPr>
      <w:r w:rsidRPr="004E2852">
        <w:rPr>
          <w:rFonts w:ascii="Times New Roman" w:hAnsi="Times New Roman" w:cs="Times New Roman"/>
          <w:sz w:val="12"/>
          <w:szCs w:val="12"/>
        </w:rPr>
        <w:t>а) аукцион ведет аукционист;</w:t>
      </w:r>
    </w:p>
    <w:p w:rsidR="004E2852" w:rsidRPr="004E2852" w:rsidRDefault="004E2852" w:rsidP="004E2852">
      <w:pPr>
        <w:pStyle w:val="aff1"/>
        <w:ind w:firstLine="284"/>
        <w:jc w:val="both"/>
        <w:rPr>
          <w:rFonts w:ascii="Times New Roman" w:hAnsi="Times New Roman" w:cs="Times New Roman"/>
          <w:sz w:val="12"/>
          <w:szCs w:val="12"/>
        </w:rPr>
      </w:pPr>
      <w:r w:rsidRPr="004E2852">
        <w:rPr>
          <w:rFonts w:ascii="Times New Roman" w:hAnsi="Times New Roman" w:cs="Times New Roman"/>
          <w:sz w:val="12"/>
          <w:szCs w:val="12"/>
        </w:rPr>
        <w:t xml:space="preserve">б) аукцион начинается с оглашения аукционистом наименования, основных характеристик и начальной цены </w:t>
      </w:r>
      <w:proofErr w:type="spellStart"/>
      <w:proofErr w:type="gramStart"/>
      <w:r w:rsidRPr="004E2852">
        <w:rPr>
          <w:rFonts w:ascii="Times New Roman" w:hAnsi="Times New Roman" w:cs="Times New Roman"/>
          <w:sz w:val="12"/>
          <w:szCs w:val="12"/>
        </w:rPr>
        <w:t>зе-мельного</w:t>
      </w:r>
      <w:proofErr w:type="spellEnd"/>
      <w:proofErr w:type="gramEnd"/>
      <w:r w:rsidRPr="004E2852">
        <w:rPr>
          <w:rFonts w:ascii="Times New Roman" w:hAnsi="Times New Roman" w:cs="Times New Roman"/>
          <w:sz w:val="12"/>
          <w:szCs w:val="12"/>
        </w:rPr>
        <w:t xml:space="preserve"> участка, «шага аукциона» и порядка проведения аукциона.</w:t>
      </w:r>
    </w:p>
    <w:p w:rsidR="004E2852" w:rsidRPr="004E2852" w:rsidRDefault="004E2852" w:rsidP="004E2852">
      <w:pPr>
        <w:pStyle w:val="aff1"/>
        <w:ind w:firstLine="284"/>
        <w:jc w:val="both"/>
        <w:rPr>
          <w:rFonts w:ascii="Times New Roman" w:hAnsi="Times New Roman" w:cs="Times New Roman"/>
          <w:sz w:val="12"/>
          <w:szCs w:val="12"/>
        </w:rPr>
      </w:pPr>
      <w:r w:rsidRPr="004E2852">
        <w:rPr>
          <w:rFonts w:ascii="Times New Roman" w:hAnsi="Times New Roman" w:cs="Times New Roman"/>
          <w:sz w:val="12"/>
          <w:szCs w:val="12"/>
        </w:rPr>
        <w:t xml:space="preserve">«Шаг аукциона» устанавливается в размере 3 процентов начальной цены земельного участка и не изменяется в </w:t>
      </w:r>
      <w:proofErr w:type="gramStart"/>
      <w:r w:rsidRPr="004E2852">
        <w:rPr>
          <w:rFonts w:ascii="Times New Roman" w:hAnsi="Times New Roman" w:cs="Times New Roman"/>
          <w:sz w:val="12"/>
          <w:szCs w:val="12"/>
        </w:rPr>
        <w:t>те-</w:t>
      </w:r>
      <w:proofErr w:type="spellStart"/>
      <w:r w:rsidRPr="004E2852">
        <w:rPr>
          <w:rFonts w:ascii="Times New Roman" w:hAnsi="Times New Roman" w:cs="Times New Roman"/>
          <w:sz w:val="12"/>
          <w:szCs w:val="12"/>
        </w:rPr>
        <w:t>чение</w:t>
      </w:r>
      <w:proofErr w:type="spellEnd"/>
      <w:proofErr w:type="gramEnd"/>
      <w:r w:rsidRPr="004E2852">
        <w:rPr>
          <w:rFonts w:ascii="Times New Roman" w:hAnsi="Times New Roman" w:cs="Times New Roman"/>
          <w:sz w:val="12"/>
          <w:szCs w:val="12"/>
        </w:rPr>
        <w:t xml:space="preserve"> всего аукциона;</w:t>
      </w:r>
    </w:p>
    <w:p w:rsidR="004E2852" w:rsidRPr="004E2852" w:rsidRDefault="004E2852" w:rsidP="004E2852">
      <w:pPr>
        <w:pStyle w:val="aff1"/>
        <w:ind w:firstLine="284"/>
        <w:jc w:val="both"/>
        <w:rPr>
          <w:rFonts w:ascii="Times New Roman" w:hAnsi="Times New Roman" w:cs="Times New Roman"/>
          <w:sz w:val="12"/>
          <w:szCs w:val="12"/>
        </w:rPr>
      </w:pPr>
      <w:r w:rsidRPr="004E2852">
        <w:rPr>
          <w:rFonts w:ascii="Times New Roman" w:hAnsi="Times New Roman" w:cs="Times New Roman"/>
          <w:sz w:val="12"/>
          <w:szCs w:val="12"/>
        </w:rPr>
        <w:t xml:space="preserve">в) участникам аукциона выдаются пронумерованные карточки, которые они поднимают после оглашения </w:t>
      </w:r>
      <w:proofErr w:type="spellStart"/>
      <w:proofErr w:type="gramStart"/>
      <w:r w:rsidRPr="004E2852">
        <w:rPr>
          <w:rFonts w:ascii="Times New Roman" w:hAnsi="Times New Roman" w:cs="Times New Roman"/>
          <w:sz w:val="12"/>
          <w:szCs w:val="12"/>
        </w:rPr>
        <w:t>аукцио-нистом</w:t>
      </w:r>
      <w:proofErr w:type="spellEnd"/>
      <w:proofErr w:type="gramEnd"/>
      <w:r w:rsidRPr="004E2852">
        <w:rPr>
          <w:rFonts w:ascii="Times New Roman" w:hAnsi="Times New Roman" w:cs="Times New Roman"/>
          <w:sz w:val="12"/>
          <w:szCs w:val="12"/>
        </w:rPr>
        <w:t xml:space="preserve"> начальной цены или начального размера арендной платы;</w:t>
      </w:r>
    </w:p>
    <w:p w:rsidR="004E2852" w:rsidRPr="004E2852" w:rsidRDefault="004E2852" w:rsidP="004E2852">
      <w:pPr>
        <w:pStyle w:val="aff1"/>
        <w:ind w:firstLine="284"/>
        <w:jc w:val="both"/>
        <w:rPr>
          <w:rFonts w:ascii="Times New Roman" w:hAnsi="Times New Roman" w:cs="Times New Roman"/>
          <w:sz w:val="12"/>
          <w:szCs w:val="12"/>
        </w:rPr>
      </w:pPr>
      <w:r w:rsidRPr="004E2852">
        <w:rPr>
          <w:rFonts w:ascii="Times New Roman" w:hAnsi="Times New Roman" w:cs="Times New Roman"/>
          <w:sz w:val="12"/>
          <w:szCs w:val="12"/>
        </w:rPr>
        <w:t xml:space="preserve">г) каждая последующая цена, превышающая предыдущую цену на «шаг аукциона», заявляется участниками </w:t>
      </w:r>
      <w:proofErr w:type="spellStart"/>
      <w:proofErr w:type="gramStart"/>
      <w:r w:rsidRPr="004E2852">
        <w:rPr>
          <w:rFonts w:ascii="Times New Roman" w:hAnsi="Times New Roman" w:cs="Times New Roman"/>
          <w:sz w:val="12"/>
          <w:szCs w:val="12"/>
        </w:rPr>
        <w:t>аук-циона</w:t>
      </w:r>
      <w:proofErr w:type="spellEnd"/>
      <w:proofErr w:type="gramEnd"/>
      <w:r w:rsidRPr="004E2852">
        <w:rPr>
          <w:rFonts w:ascii="Times New Roman" w:hAnsi="Times New Roman" w:cs="Times New Roman"/>
          <w:sz w:val="12"/>
          <w:szCs w:val="12"/>
        </w:rPr>
        <w:t xml:space="preserve"> путем поднятия карточек. В случае заявления цены, кратной «шагу аукциона», эта цена </w:t>
      </w:r>
      <w:proofErr w:type="gramStart"/>
      <w:r w:rsidRPr="004E2852">
        <w:rPr>
          <w:rFonts w:ascii="Times New Roman" w:hAnsi="Times New Roman" w:cs="Times New Roman"/>
          <w:sz w:val="12"/>
          <w:szCs w:val="12"/>
        </w:rPr>
        <w:t>заявляется</w:t>
      </w:r>
      <w:proofErr w:type="gramEnd"/>
      <w:r w:rsidRPr="004E2852">
        <w:rPr>
          <w:rFonts w:ascii="Times New Roman" w:hAnsi="Times New Roman" w:cs="Times New Roman"/>
          <w:sz w:val="12"/>
          <w:szCs w:val="12"/>
        </w:rPr>
        <w:t xml:space="preserve"> участниками аукциона путем поднятия карточек и ее оглашения;</w:t>
      </w:r>
    </w:p>
    <w:p w:rsidR="004E2852" w:rsidRPr="004E2852" w:rsidRDefault="004E2852" w:rsidP="004E2852">
      <w:pPr>
        <w:pStyle w:val="aff1"/>
        <w:ind w:firstLine="284"/>
        <w:jc w:val="both"/>
        <w:rPr>
          <w:rFonts w:ascii="Times New Roman" w:hAnsi="Times New Roman" w:cs="Times New Roman"/>
          <w:sz w:val="12"/>
          <w:szCs w:val="12"/>
        </w:rPr>
      </w:pPr>
      <w:r w:rsidRPr="004E2852">
        <w:rPr>
          <w:rFonts w:ascii="Times New Roman" w:hAnsi="Times New Roman" w:cs="Times New Roman"/>
          <w:sz w:val="12"/>
          <w:szCs w:val="12"/>
        </w:rPr>
        <w:t xml:space="preserve">Если после троекратного объявления очередной цены или размера арендной платы  ни один из участников </w:t>
      </w:r>
      <w:proofErr w:type="spellStart"/>
      <w:proofErr w:type="gramStart"/>
      <w:r w:rsidRPr="004E2852">
        <w:rPr>
          <w:rFonts w:ascii="Times New Roman" w:hAnsi="Times New Roman" w:cs="Times New Roman"/>
          <w:sz w:val="12"/>
          <w:szCs w:val="12"/>
        </w:rPr>
        <w:t>аукци</w:t>
      </w:r>
      <w:proofErr w:type="spellEnd"/>
      <w:r w:rsidRPr="004E2852">
        <w:rPr>
          <w:rFonts w:ascii="Times New Roman" w:hAnsi="Times New Roman" w:cs="Times New Roman"/>
          <w:sz w:val="12"/>
          <w:szCs w:val="12"/>
        </w:rPr>
        <w:t>-она</w:t>
      </w:r>
      <w:proofErr w:type="gramEnd"/>
      <w:r w:rsidRPr="004E2852">
        <w:rPr>
          <w:rFonts w:ascii="Times New Roman" w:hAnsi="Times New Roman" w:cs="Times New Roman"/>
          <w:sz w:val="12"/>
          <w:szCs w:val="12"/>
        </w:rPr>
        <w:t xml:space="preserve"> не поднял карточку, аукцион завершается. Победителем аукциона признается тот участник аукциона, номер </w:t>
      </w:r>
      <w:proofErr w:type="gramStart"/>
      <w:r w:rsidRPr="004E2852">
        <w:rPr>
          <w:rFonts w:ascii="Times New Roman" w:hAnsi="Times New Roman" w:cs="Times New Roman"/>
          <w:sz w:val="12"/>
          <w:szCs w:val="12"/>
        </w:rPr>
        <w:t>кар-точки</w:t>
      </w:r>
      <w:proofErr w:type="gramEnd"/>
      <w:r w:rsidRPr="004E2852">
        <w:rPr>
          <w:rFonts w:ascii="Times New Roman" w:hAnsi="Times New Roman" w:cs="Times New Roman"/>
          <w:sz w:val="12"/>
          <w:szCs w:val="12"/>
        </w:rPr>
        <w:t xml:space="preserve"> которого был назван аукционистом последним;</w:t>
      </w:r>
    </w:p>
    <w:p w:rsidR="004E2852" w:rsidRPr="004E2852" w:rsidRDefault="004E2852" w:rsidP="004E2852">
      <w:pPr>
        <w:pStyle w:val="aff1"/>
        <w:ind w:firstLine="284"/>
        <w:jc w:val="both"/>
        <w:rPr>
          <w:rFonts w:ascii="Times New Roman" w:hAnsi="Times New Roman" w:cs="Times New Roman"/>
          <w:sz w:val="12"/>
          <w:szCs w:val="12"/>
        </w:rPr>
      </w:pPr>
      <w:r w:rsidRPr="004E2852">
        <w:rPr>
          <w:rFonts w:ascii="Times New Roman" w:hAnsi="Times New Roman" w:cs="Times New Roman"/>
          <w:sz w:val="12"/>
          <w:szCs w:val="12"/>
        </w:rPr>
        <w:t>д) по завершен</w:t>
      </w:r>
      <w:proofErr w:type="gramStart"/>
      <w:r w:rsidRPr="004E2852">
        <w:rPr>
          <w:rFonts w:ascii="Times New Roman" w:hAnsi="Times New Roman" w:cs="Times New Roman"/>
          <w:sz w:val="12"/>
          <w:szCs w:val="12"/>
        </w:rPr>
        <w:t>ии ау</w:t>
      </w:r>
      <w:proofErr w:type="gramEnd"/>
      <w:r w:rsidRPr="004E2852">
        <w:rPr>
          <w:rFonts w:ascii="Times New Roman" w:hAnsi="Times New Roman" w:cs="Times New Roman"/>
          <w:sz w:val="12"/>
          <w:szCs w:val="12"/>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карточки победителя аукциона.</w:t>
      </w:r>
    </w:p>
    <w:p w:rsidR="004E2852" w:rsidRPr="004E2852" w:rsidRDefault="004E2852" w:rsidP="004E2852">
      <w:pPr>
        <w:pStyle w:val="aff1"/>
        <w:ind w:firstLine="284"/>
        <w:jc w:val="both"/>
        <w:rPr>
          <w:rFonts w:ascii="Times New Roman" w:hAnsi="Times New Roman" w:cs="Times New Roman"/>
          <w:sz w:val="12"/>
          <w:szCs w:val="12"/>
        </w:rPr>
      </w:pPr>
      <w:r w:rsidRPr="004E2852">
        <w:rPr>
          <w:rFonts w:ascii="Times New Roman" w:hAnsi="Times New Roman" w:cs="Times New Roman"/>
          <w:sz w:val="12"/>
          <w:szCs w:val="12"/>
        </w:rPr>
        <w:t>Победителем аукциона признается лицо, предложившее наиболее высокую цену или размер арендной платы за выставленный на аукцион земельный участок. Победителем будет признан участник аукциона по его окончании, что будет оформлено протоколом о его результатах.</w:t>
      </w:r>
    </w:p>
    <w:p w:rsidR="004E2852" w:rsidRPr="004E2852" w:rsidRDefault="004E2852" w:rsidP="004E2852">
      <w:pPr>
        <w:pStyle w:val="aff1"/>
        <w:ind w:firstLine="284"/>
        <w:jc w:val="both"/>
        <w:rPr>
          <w:rFonts w:ascii="Times New Roman" w:hAnsi="Times New Roman" w:cs="Times New Roman"/>
          <w:sz w:val="12"/>
          <w:szCs w:val="12"/>
        </w:rPr>
      </w:pPr>
      <w:r w:rsidRPr="004E2852">
        <w:rPr>
          <w:rFonts w:ascii="Times New Roman" w:hAnsi="Times New Roman" w:cs="Times New Roman"/>
          <w:sz w:val="12"/>
          <w:szCs w:val="12"/>
        </w:rPr>
        <w:t>Организатор аукциона обязан в течение 3 рабочих дней со дня подписания протокола о результатах аукциона возвратить задаток участникам аукциона, которые не выиграли его.</w:t>
      </w:r>
    </w:p>
    <w:p w:rsidR="004E2852" w:rsidRPr="004E2852" w:rsidRDefault="004E2852" w:rsidP="004E2852">
      <w:pPr>
        <w:pStyle w:val="aff1"/>
        <w:ind w:firstLine="284"/>
        <w:jc w:val="both"/>
        <w:rPr>
          <w:rFonts w:ascii="Times New Roman" w:hAnsi="Times New Roman" w:cs="Times New Roman"/>
          <w:sz w:val="12"/>
          <w:szCs w:val="12"/>
        </w:rPr>
      </w:pPr>
      <w:r w:rsidRPr="004E2852">
        <w:rPr>
          <w:rFonts w:ascii="Times New Roman" w:hAnsi="Times New Roman" w:cs="Times New Roman"/>
          <w:sz w:val="12"/>
          <w:szCs w:val="12"/>
        </w:rPr>
        <w:t>В случае если Победитель аукциона уклонился от подписания протокола о результатах аукциона, заключения договора аренды или купли-продажи земельного участка, внесенный победителем а</w:t>
      </w:r>
      <w:r w:rsidR="00265E68">
        <w:rPr>
          <w:rFonts w:ascii="Times New Roman" w:hAnsi="Times New Roman" w:cs="Times New Roman"/>
          <w:sz w:val="12"/>
          <w:szCs w:val="12"/>
        </w:rPr>
        <w:t>укциона задаток ему не возвраща</w:t>
      </w:r>
      <w:r w:rsidRPr="004E2852">
        <w:rPr>
          <w:rFonts w:ascii="Times New Roman" w:hAnsi="Times New Roman" w:cs="Times New Roman"/>
          <w:sz w:val="12"/>
          <w:szCs w:val="12"/>
        </w:rPr>
        <w:t>ется.</w:t>
      </w:r>
    </w:p>
    <w:p w:rsidR="004E2852" w:rsidRPr="004E2852" w:rsidRDefault="004E2852" w:rsidP="004E2852">
      <w:pPr>
        <w:pStyle w:val="aff1"/>
        <w:ind w:firstLine="284"/>
        <w:jc w:val="both"/>
        <w:rPr>
          <w:rFonts w:ascii="Times New Roman" w:hAnsi="Times New Roman" w:cs="Times New Roman"/>
          <w:sz w:val="12"/>
          <w:szCs w:val="12"/>
        </w:rPr>
      </w:pPr>
      <w:r w:rsidRPr="004E2852">
        <w:rPr>
          <w:rFonts w:ascii="Times New Roman" w:hAnsi="Times New Roman" w:cs="Times New Roman"/>
          <w:sz w:val="12"/>
          <w:szCs w:val="12"/>
        </w:rPr>
        <w:t xml:space="preserve">Аукцион признается не состоявшимся, если: 1) в аукционе участвовал только один участник; 2) при проведении аукциона не присутствовал ни один из участников аукциона; 3) после троекратного объявления предложения о </w:t>
      </w:r>
      <w:proofErr w:type="spellStart"/>
      <w:r w:rsidRPr="004E2852">
        <w:rPr>
          <w:rFonts w:ascii="Times New Roman" w:hAnsi="Times New Roman" w:cs="Times New Roman"/>
          <w:sz w:val="12"/>
          <w:szCs w:val="12"/>
        </w:rPr>
        <w:t>началь</w:t>
      </w:r>
      <w:proofErr w:type="spellEnd"/>
      <w:r w:rsidRPr="004E2852">
        <w:rPr>
          <w:rFonts w:ascii="Times New Roman" w:hAnsi="Times New Roman" w:cs="Times New Roman"/>
          <w:sz w:val="12"/>
          <w:szCs w:val="12"/>
        </w:rPr>
        <w:t xml:space="preserve">-ной цене предмета аукциона не поступило ни одного предложения о цене предмета аукциона, </w:t>
      </w:r>
      <w:proofErr w:type="gramStart"/>
      <w:r w:rsidRPr="004E2852">
        <w:rPr>
          <w:rFonts w:ascii="Times New Roman" w:hAnsi="Times New Roman" w:cs="Times New Roman"/>
          <w:sz w:val="12"/>
          <w:szCs w:val="12"/>
        </w:rPr>
        <w:t>которое</w:t>
      </w:r>
      <w:proofErr w:type="gramEnd"/>
      <w:r w:rsidRPr="004E2852">
        <w:rPr>
          <w:rFonts w:ascii="Times New Roman" w:hAnsi="Times New Roman" w:cs="Times New Roman"/>
          <w:sz w:val="12"/>
          <w:szCs w:val="12"/>
        </w:rPr>
        <w:t xml:space="preserve"> предусматривало бы более высокую цену предмета аукциона. Уполномоченный орган </w:t>
      </w:r>
      <w:r w:rsidRPr="004E2852">
        <w:rPr>
          <w:rFonts w:ascii="Times New Roman" w:hAnsi="Times New Roman" w:cs="Times New Roman"/>
          <w:sz w:val="12"/>
          <w:szCs w:val="12"/>
        </w:rPr>
        <w:lastRenderedPageBreak/>
        <w:t xml:space="preserve">направляет единственному принявшему участие в аукционе участнику три экземпляра подписанного проекта договора в десятидневный срок со дня составления протокола о результатах аукциона. </w:t>
      </w:r>
    </w:p>
    <w:p w:rsidR="004E2852" w:rsidRPr="004E2852" w:rsidRDefault="004E2852" w:rsidP="004E2852">
      <w:pPr>
        <w:pStyle w:val="aff1"/>
        <w:ind w:firstLine="284"/>
        <w:jc w:val="both"/>
        <w:rPr>
          <w:rFonts w:ascii="Times New Roman" w:hAnsi="Times New Roman" w:cs="Times New Roman"/>
          <w:sz w:val="12"/>
          <w:szCs w:val="12"/>
        </w:rPr>
      </w:pPr>
      <w:r w:rsidRPr="004E2852">
        <w:rPr>
          <w:rFonts w:ascii="Times New Roman" w:hAnsi="Times New Roman" w:cs="Times New Roman"/>
          <w:sz w:val="12"/>
          <w:szCs w:val="12"/>
        </w:rPr>
        <w:t>Организатор аукциона вправе отказаться от проведения аукциона не позднее, чем за пять рабочих дней до дня проведения аукциона.</w:t>
      </w:r>
    </w:p>
    <w:p w:rsidR="004E2852" w:rsidRPr="004E2852" w:rsidRDefault="004E2852" w:rsidP="004E2852">
      <w:pPr>
        <w:pStyle w:val="aff1"/>
        <w:ind w:firstLine="284"/>
        <w:jc w:val="both"/>
        <w:rPr>
          <w:rFonts w:ascii="Times New Roman" w:hAnsi="Times New Roman" w:cs="Times New Roman"/>
          <w:sz w:val="12"/>
          <w:szCs w:val="12"/>
        </w:rPr>
      </w:pPr>
      <w:r w:rsidRPr="004E2852">
        <w:rPr>
          <w:rFonts w:ascii="Times New Roman" w:hAnsi="Times New Roman" w:cs="Times New Roman"/>
          <w:sz w:val="12"/>
          <w:szCs w:val="12"/>
        </w:rPr>
        <w:t>Не допускается заключение договора по результатам аукциона ранее, чем через десять дней со дня размещения информации о результатах аукциона на официальном сайте Российск</w:t>
      </w:r>
      <w:r>
        <w:rPr>
          <w:rFonts w:ascii="Times New Roman" w:hAnsi="Times New Roman" w:cs="Times New Roman"/>
          <w:sz w:val="12"/>
          <w:szCs w:val="12"/>
        </w:rPr>
        <w:t>ой Федерации в сети «Интернет».</w:t>
      </w:r>
    </w:p>
    <w:p w:rsidR="004E2852" w:rsidRPr="004E2852" w:rsidRDefault="004E2852" w:rsidP="004E2852">
      <w:pPr>
        <w:pStyle w:val="aff1"/>
        <w:ind w:firstLine="284"/>
        <w:jc w:val="both"/>
        <w:rPr>
          <w:rFonts w:ascii="Times New Roman" w:hAnsi="Times New Roman" w:cs="Times New Roman"/>
          <w:sz w:val="12"/>
          <w:szCs w:val="12"/>
        </w:rPr>
      </w:pPr>
      <w:r w:rsidRPr="004E2852">
        <w:rPr>
          <w:rFonts w:ascii="Times New Roman" w:hAnsi="Times New Roman" w:cs="Times New Roman"/>
          <w:sz w:val="12"/>
          <w:szCs w:val="12"/>
        </w:rPr>
        <w:t xml:space="preserve">Банковские реквизиты для внесения задатка: </w:t>
      </w:r>
    </w:p>
    <w:p w:rsidR="004E2852" w:rsidRPr="004E2852" w:rsidRDefault="004E2852" w:rsidP="004E2852">
      <w:pPr>
        <w:pStyle w:val="aff1"/>
        <w:ind w:firstLine="284"/>
        <w:jc w:val="both"/>
        <w:rPr>
          <w:rFonts w:ascii="Times New Roman" w:hAnsi="Times New Roman" w:cs="Times New Roman"/>
          <w:sz w:val="12"/>
          <w:szCs w:val="12"/>
        </w:rPr>
      </w:pPr>
      <w:proofErr w:type="gramStart"/>
      <w:r w:rsidRPr="004E2852">
        <w:rPr>
          <w:rFonts w:ascii="Times New Roman" w:hAnsi="Times New Roman" w:cs="Times New Roman"/>
          <w:sz w:val="12"/>
          <w:szCs w:val="12"/>
        </w:rPr>
        <w:t>Управление финансами администрации муниципального района Сергиевский (КУМИ муниципального района Сергиевский), ИНН 6381001160, КПП 638101001, номер банковского счета 40102810545370000036, номер казначейского счета 03232643366380004200, ОТДЕЛЕНИЕ САМАРА БАНКА РОССИИ//УФК по Самарской области г. Самара, БИК ТОФК 013601205, КБК 60800000000000000510, ОКТМО 36638000, с пометкой – задаток для участия в аукционе, адрес земельного участка, в отношении которого внесен задаток.</w:t>
      </w:r>
      <w:proofErr w:type="gramEnd"/>
      <w:r w:rsidRPr="004E2852">
        <w:rPr>
          <w:rFonts w:ascii="Times New Roman" w:hAnsi="Times New Roman" w:cs="Times New Roman"/>
          <w:sz w:val="12"/>
          <w:szCs w:val="12"/>
        </w:rPr>
        <w:t xml:space="preserve"> Задаток можно внести </w:t>
      </w:r>
      <w:proofErr w:type="gramStart"/>
      <w:r w:rsidRPr="004E2852">
        <w:rPr>
          <w:rFonts w:ascii="Times New Roman" w:hAnsi="Times New Roman" w:cs="Times New Roman"/>
          <w:sz w:val="12"/>
          <w:szCs w:val="12"/>
        </w:rPr>
        <w:t>с первого дня приема заявок на участие в аукционе на право заключения договора аренды земельного участка по день</w:t>
      </w:r>
      <w:proofErr w:type="gramEnd"/>
      <w:r w:rsidRPr="004E2852">
        <w:rPr>
          <w:rFonts w:ascii="Times New Roman" w:hAnsi="Times New Roman" w:cs="Times New Roman"/>
          <w:sz w:val="12"/>
          <w:szCs w:val="12"/>
        </w:rPr>
        <w:t xml:space="preserve"> окончания подачи заявки включительно, но не позднее срока окончания приема заявок на участие в аукционе. Документом, подтверждающим поступление задатка на счет организатора торгов, является выписка со счета организатора торгов.</w:t>
      </w:r>
    </w:p>
    <w:p w:rsidR="004E2852" w:rsidRPr="004E2852" w:rsidRDefault="004E2852" w:rsidP="004E2852">
      <w:pPr>
        <w:pStyle w:val="aff1"/>
        <w:ind w:firstLine="284"/>
        <w:jc w:val="both"/>
        <w:rPr>
          <w:rFonts w:ascii="Times New Roman" w:hAnsi="Times New Roman" w:cs="Times New Roman"/>
          <w:sz w:val="12"/>
          <w:szCs w:val="12"/>
        </w:rPr>
      </w:pPr>
    </w:p>
    <w:p w:rsidR="004E2852" w:rsidRPr="004E2852" w:rsidRDefault="004E2852" w:rsidP="004E2852">
      <w:pPr>
        <w:pStyle w:val="aff1"/>
        <w:ind w:firstLine="284"/>
        <w:jc w:val="center"/>
        <w:rPr>
          <w:rFonts w:ascii="Times New Roman" w:hAnsi="Times New Roman" w:cs="Times New Roman"/>
          <w:sz w:val="12"/>
          <w:szCs w:val="12"/>
        </w:rPr>
      </w:pPr>
      <w:r w:rsidRPr="004E2852">
        <w:rPr>
          <w:rFonts w:ascii="Times New Roman" w:hAnsi="Times New Roman" w:cs="Times New Roman"/>
          <w:sz w:val="12"/>
          <w:szCs w:val="12"/>
        </w:rPr>
        <w:t>Проект дог</w:t>
      </w:r>
      <w:r>
        <w:rPr>
          <w:rFonts w:ascii="Times New Roman" w:hAnsi="Times New Roman" w:cs="Times New Roman"/>
          <w:sz w:val="12"/>
          <w:szCs w:val="12"/>
        </w:rPr>
        <w:t>овора аренды земельного участка</w:t>
      </w:r>
    </w:p>
    <w:p w:rsidR="004E2852" w:rsidRPr="004E2852" w:rsidRDefault="004E2852" w:rsidP="004E2852">
      <w:pPr>
        <w:pStyle w:val="aff1"/>
        <w:ind w:firstLine="284"/>
        <w:jc w:val="both"/>
        <w:rPr>
          <w:rFonts w:ascii="Times New Roman" w:hAnsi="Times New Roman" w:cs="Times New Roman"/>
          <w:sz w:val="12"/>
          <w:szCs w:val="12"/>
        </w:rPr>
      </w:pPr>
      <w:r w:rsidRPr="004E2852">
        <w:rPr>
          <w:rFonts w:ascii="Times New Roman" w:hAnsi="Times New Roman" w:cs="Times New Roman"/>
          <w:sz w:val="12"/>
          <w:szCs w:val="12"/>
        </w:rPr>
        <w:t>село Сергиевск Самарской области</w:t>
      </w:r>
      <w:r>
        <w:rPr>
          <w:rFonts w:ascii="Times New Roman" w:hAnsi="Times New Roman" w:cs="Times New Roman"/>
          <w:sz w:val="12"/>
          <w:szCs w:val="12"/>
        </w:rPr>
        <w:t xml:space="preserve">                                                                                                                       </w:t>
      </w:r>
      <w:r>
        <w:rPr>
          <w:rFonts w:ascii="Times New Roman" w:hAnsi="Times New Roman" w:cs="Times New Roman"/>
          <w:sz w:val="12"/>
          <w:szCs w:val="12"/>
        </w:rPr>
        <w:tab/>
        <w:t>Дата заключения договора</w:t>
      </w:r>
    </w:p>
    <w:p w:rsidR="004E2852" w:rsidRPr="004E2852" w:rsidRDefault="004E2852" w:rsidP="004E2852">
      <w:pPr>
        <w:pStyle w:val="aff1"/>
        <w:ind w:firstLine="284"/>
        <w:jc w:val="both"/>
        <w:rPr>
          <w:rFonts w:ascii="Times New Roman" w:hAnsi="Times New Roman" w:cs="Times New Roman"/>
          <w:sz w:val="12"/>
          <w:szCs w:val="12"/>
        </w:rPr>
      </w:pPr>
      <w:r w:rsidRPr="004E2852">
        <w:rPr>
          <w:rFonts w:ascii="Times New Roman" w:hAnsi="Times New Roman" w:cs="Times New Roman"/>
          <w:sz w:val="12"/>
          <w:szCs w:val="12"/>
        </w:rPr>
        <w:t>Муниципальное образование - муниципальный район Сергиевский Самарской области, именуемое в дальнейшем «Арендодатель», в лице ____ с одной стороны, и  ___________________________________________, именуемый в дальнейшем «Арендатор», с  другой  стороны,  заключили  настоящ</w:t>
      </w:r>
      <w:r>
        <w:rPr>
          <w:rFonts w:ascii="Times New Roman" w:hAnsi="Times New Roman" w:cs="Times New Roman"/>
          <w:sz w:val="12"/>
          <w:szCs w:val="12"/>
        </w:rPr>
        <w:t xml:space="preserve">ий  договор  о  нижеследующем: </w:t>
      </w:r>
    </w:p>
    <w:p w:rsidR="004E2852" w:rsidRPr="004E2852" w:rsidRDefault="004E2852" w:rsidP="004E2852">
      <w:pPr>
        <w:pStyle w:val="aff1"/>
        <w:ind w:firstLine="284"/>
        <w:jc w:val="center"/>
        <w:rPr>
          <w:rFonts w:ascii="Times New Roman" w:hAnsi="Times New Roman" w:cs="Times New Roman"/>
          <w:sz w:val="12"/>
          <w:szCs w:val="12"/>
        </w:rPr>
      </w:pPr>
      <w:r>
        <w:rPr>
          <w:rFonts w:ascii="Times New Roman" w:hAnsi="Times New Roman" w:cs="Times New Roman"/>
          <w:sz w:val="12"/>
          <w:szCs w:val="12"/>
        </w:rPr>
        <w:t>1.</w:t>
      </w:r>
      <w:r w:rsidRPr="004E2852">
        <w:rPr>
          <w:rFonts w:ascii="Times New Roman" w:hAnsi="Times New Roman" w:cs="Times New Roman"/>
          <w:sz w:val="12"/>
          <w:szCs w:val="12"/>
        </w:rPr>
        <w:t>Предмет договора.</w:t>
      </w:r>
    </w:p>
    <w:p w:rsidR="004E2852" w:rsidRPr="004E2852" w:rsidRDefault="004E2852" w:rsidP="004E2852">
      <w:pPr>
        <w:pStyle w:val="aff1"/>
        <w:ind w:firstLine="284"/>
        <w:jc w:val="both"/>
        <w:rPr>
          <w:rFonts w:ascii="Times New Roman" w:hAnsi="Times New Roman" w:cs="Times New Roman"/>
          <w:sz w:val="12"/>
          <w:szCs w:val="12"/>
        </w:rPr>
      </w:pPr>
      <w:r w:rsidRPr="004E2852">
        <w:rPr>
          <w:rFonts w:ascii="Times New Roman" w:hAnsi="Times New Roman" w:cs="Times New Roman"/>
          <w:sz w:val="12"/>
          <w:szCs w:val="12"/>
        </w:rPr>
        <w:t xml:space="preserve">1.1. </w:t>
      </w:r>
      <w:proofErr w:type="gramStart"/>
      <w:r w:rsidRPr="004E2852">
        <w:rPr>
          <w:rFonts w:ascii="Times New Roman" w:hAnsi="Times New Roman" w:cs="Times New Roman"/>
          <w:sz w:val="12"/>
          <w:szCs w:val="12"/>
        </w:rPr>
        <w:t xml:space="preserve">«Арендодатель» передал, а «Арендатор» принял на праве аренды сроком на ___ лет, по результатам аукциона на право заключения договора аренды земельного участка, кадастровый номер: ______, площадь ____ кв. м., категории земель - ______________, расположенный по адресу: _____________________________________________, с разрешенным использованием: ________________________(в дальнейшем именуемый «Участок») в качественном состоянии, как он есть. </w:t>
      </w:r>
      <w:proofErr w:type="gramEnd"/>
    </w:p>
    <w:p w:rsidR="004E2852" w:rsidRPr="004E2852" w:rsidRDefault="004E2852" w:rsidP="004E2852">
      <w:pPr>
        <w:pStyle w:val="aff1"/>
        <w:ind w:firstLine="284"/>
        <w:jc w:val="both"/>
        <w:rPr>
          <w:rFonts w:ascii="Times New Roman" w:hAnsi="Times New Roman" w:cs="Times New Roman"/>
          <w:sz w:val="12"/>
          <w:szCs w:val="12"/>
        </w:rPr>
      </w:pPr>
      <w:r w:rsidRPr="004E2852">
        <w:rPr>
          <w:rFonts w:ascii="Times New Roman" w:hAnsi="Times New Roman" w:cs="Times New Roman"/>
          <w:sz w:val="12"/>
          <w:szCs w:val="12"/>
        </w:rPr>
        <w:t>1.2. «Арендодатель» распоряжается данным земельным участком в соответствии с Земельным Кодексом Российской Федерации, Законом Самарской области «О</w:t>
      </w:r>
      <w:r>
        <w:rPr>
          <w:rFonts w:ascii="Times New Roman" w:hAnsi="Times New Roman" w:cs="Times New Roman"/>
          <w:sz w:val="12"/>
          <w:szCs w:val="12"/>
        </w:rPr>
        <w:t xml:space="preserve"> земле» № 94-ГД от 11.03.2005г.</w:t>
      </w:r>
    </w:p>
    <w:p w:rsidR="004E2852" w:rsidRPr="004E2852" w:rsidRDefault="004E2852" w:rsidP="004E2852">
      <w:pPr>
        <w:pStyle w:val="aff1"/>
        <w:ind w:firstLine="284"/>
        <w:jc w:val="center"/>
        <w:rPr>
          <w:rFonts w:ascii="Times New Roman" w:hAnsi="Times New Roman" w:cs="Times New Roman"/>
          <w:sz w:val="12"/>
          <w:szCs w:val="12"/>
        </w:rPr>
      </w:pPr>
      <w:r>
        <w:rPr>
          <w:rFonts w:ascii="Times New Roman" w:hAnsi="Times New Roman" w:cs="Times New Roman"/>
          <w:sz w:val="12"/>
          <w:szCs w:val="12"/>
        </w:rPr>
        <w:t>2.</w:t>
      </w:r>
      <w:r w:rsidRPr="004E2852">
        <w:rPr>
          <w:rFonts w:ascii="Times New Roman" w:hAnsi="Times New Roman" w:cs="Times New Roman"/>
          <w:sz w:val="12"/>
          <w:szCs w:val="12"/>
        </w:rPr>
        <w:t>Обременения земельного участка.</w:t>
      </w:r>
    </w:p>
    <w:p w:rsidR="004E2852" w:rsidRPr="004E2852" w:rsidRDefault="004E2852" w:rsidP="004E2852">
      <w:pPr>
        <w:pStyle w:val="aff1"/>
        <w:ind w:firstLine="284"/>
        <w:jc w:val="both"/>
        <w:rPr>
          <w:rFonts w:ascii="Times New Roman" w:hAnsi="Times New Roman" w:cs="Times New Roman"/>
          <w:sz w:val="12"/>
          <w:szCs w:val="12"/>
        </w:rPr>
      </w:pPr>
      <w:r w:rsidRPr="004E2852">
        <w:rPr>
          <w:rFonts w:ascii="Times New Roman" w:hAnsi="Times New Roman" w:cs="Times New Roman"/>
          <w:sz w:val="12"/>
          <w:szCs w:val="12"/>
        </w:rPr>
        <w:t>2.1.</w:t>
      </w:r>
      <w:r>
        <w:rPr>
          <w:rFonts w:ascii="Times New Roman" w:hAnsi="Times New Roman" w:cs="Times New Roman"/>
          <w:sz w:val="12"/>
          <w:szCs w:val="12"/>
        </w:rPr>
        <w:t xml:space="preserve"> Вид ограничения (обременения).</w:t>
      </w:r>
    </w:p>
    <w:p w:rsidR="004E2852" w:rsidRPr="004E2852" w:rsidRDefault="004E2852" w:rsidP="004E2852">
      <w:pPr>
        <w:pStyle w:val="aff1"/>
        <w:ind w:firstLine="284"/>
        <w:jc w:val="center"/>
        <w:rPr>
          <w:rFonts w:ascii="Times New Roman" w:hAnsi="Times New Roman" w:cs="Times New Roman"/>
          <w:sz w:val="12"/>
          <w:szCs w:val="12"/>
        </w:rPr>
      </w:pPr>
      <w:r>
        <w:rPr>
          <w:rFonts w:ascii="Times New Roman" w:hAnsi="Times New Roman" w:cs="Times New Roman"/>
          <w:sz w:val="12"/>
          <w:szCs w:val="12"/>
        </w:rPr>
        <w:t>3.</w:t>
      </w:r>
      <w:r w:rsidRPr="004E2852">
        <w:rPr>
          <w:rFonts w:ascii="Times New Roman" w:hAnsi="Times New Roman" w:cs="Times New Roman"/>
          <w:sz w:val="12"/>
          <w:szCs w:val="12"/>
        </w:rPr>
        <w:t>Срок договора.</w:t>
      </w:r>
    </w:p>
    <w:p w:rsidR="004E2852" w:rsidRPr="004E2852" w:rsidRDefault="004E2852" w:rsidP="004E2852">
      <w:pPr>
        <w:pStyle w:val="aff1"/>
        <w:ind w:firstLine="284"/>
        <w:jc w:val="both"/>
        <w:rPr>
          <w:rFonts w:ascii="Times New Roman" w:hAnsi="Times New Roman" w:cs="Times New Roman"/>
          <w:sz w:val="12"/>
          <w:szCs w:val="12"/>
        </w:rPr>
      </w:pPr>
      <w:r>
        <w:rPr>
          <w:rFonts w:ascii="Times New Roman" w:hAnsi="Times New Roman" w:cs="Times New Roman"/>
          <w:sz w:val="12"/>
          <w:szCs w:val="12"/>
        </w:rPr>
        <w:t>3.1</w:t>
      </w:r>
      <w:r w:rsidRPr="004E2852">
        <w:rPr>
          <w:rFonts w:ascii="Times New Roman" w:hAnsi="Times New Roman" w:cs="Times New Roman"/>
          <w:sz w:val="12"/>
          <w:szCs w:val="12"/>
        </w:rPr>
        <w:t xml:space="preserve">Срок аренды «Участка» устанавливается </w:t>
      </w:r>
      <w:proofErr w:type="gramStart"/>
      <w:r w:rsidRPr="004E2852">
        <w:rPr>
          <w:rFonts w:ascii="Times New Roman" w:hAnsi="Times New Roman" w:cs="Times New Roman"/>
          <w:sz w:val="12"/>
          <w:szCs w:val="12"/>
        </w:rPr>
        <w:t>с</w:t>
      </w:r>
      <w:proofErr w:type="gramEnd"/>
      <w:r w:rsidRPr="004E2852">
        <w:rPr>
          <w:rFonts w:ascii="Times New Roman" w:hAnsi="Times New Roman" w:cs="Times New Roman"/>
          <w:sz w:val="12"/>
          <w:szCs w:val="12"/>
        </w:rPr>
        <w:t xml:space="preserve"> _____ по _______.</w:t>
      </w:r>
    </w:p>
    <w:p w:rsidR="004E2852" w:rsidRPr="004E2852" w:rsidRDefault="004E2852" w:rsidP="004E2852">
      <w:pPr>
        <w:pStyle w:val="aff1"/>
        <w:ind w:firstLine="284"/>
        <w:jc w:val="both"/>
        <w:rPr>
          <w:rFonts w:ascii="Times New Roman" w:hAnsi="Times New Roman" w:cs="Times New Roman"/>
          <w:sz w:val="12"/>
          <w:szCs w:val="12"/>
        </w:rPr>
      </w:pPr>
      <w:r>
        <w:rPr>
          <w:rFonts w:ascii="Times New Roman" w:hAnsi="Times New Roman" w:cs="Times New Roman"/>
          <w:sz w:val="12"/>
          <w:szCs w:val="12"/>
        </w:rPr>
        <w:t>3.2</w:t>
      </w:r>
      <w:r w:rsidRPr="004E2852">
        <w:rPr>
          <w:rFonts w:ascii="Times New Roman" w:hAnsi="Times New Roman" w:cs="Times New Roman"/>
          <w:sz w:val="12"/>
          <w:szCs w:val="12"/>
        </w:rPr>
        <w:t xml:space="preserve">Договор вступает в силу с даты его государственной регистрации и распространяет свое действие на </w:t>
      </w:r>
      <w:proofErr w:type="gramStart"/>
      <w:r w:rsidRPr="004E2852">
        <w:rPr>
          <w:rFonts w:ascii="Times New Roman" w:hAnsi="Times New Roman" w:cs="Times New Roman"/>
          <w:sz w:val="12"/>
          <w:szCs w:val="12"/>
        </w:rPr>
        <w:t>отношения</w:t>
      </w:r>
      <w:proofErr w:type="gramEnd"/>
      <w:r w:rsidRPr="004E2852">
        <w:rPr>
          <w:rFonts w:ascii="Times New Roman" w:hAnsi="Times New Roman" w:cs="Times New Roman"/>
          <w:sz w:val="12"/>
          <w:szCs w:val="12"/>
        </w:rPr>
        <w:t xml:space="preserve"> возникшие с _______.</w:t>
      </w:r>
    </w:p>
    <w:p w:rsidR="004E2852" w:rsidRPr="004E2852" w:rsidRDefault="004E2852" w:rsidP="004E2852">
      <w:pPr>
        <w:pStyle w:val="aff1"/>
        <w:ind w:firstLine="284"/>
        <w:jc w:val="both"/>
        <w:rPr>
          <w:rFonts w:ascii="Times New Roman" w:hAnsi="Times New Roman" w:cs="Times New Roman"/>
          <w:sz w:val="12"/>
          <w:szCs w:val="12"/>
        </w:rPr>
      </w:pPr>
    </w:p>
    <w:p w:rsidR="004E2852" w:rsidRPr="004E2852" w:rsidRDefault="004E2852" w:rsidP="004E2852">
      <w:pPr>
        <w:pStyle w:val="aff1"/>
        <w:ind w:firstLine="284"/>
        <w:jc w:val="center"/>
        <w:rPr>
          <w:rFonts w:ascii="Times New Roman" w:hAnsi="Times New Roman" w:cs="Times New Roman"/>
          <w:sz w:val="12"/>
          <w:szCs w:val="12"/>
        </w:rPr>
      </w:pPr>
      <w:r>
        <w:rPr>
          <w:rFonts w:ascii="Times New Roman" w:hAnsi="Times New Roman" w:cs="Times New Roman"/>
          <w:sz w:val="12"/>
          <w:szCs w:val="12"/>
        </w:rPr>
        <w:t>4.</w:t>
      </w:r>
      <w:r w:rsidRPr="004E2852">
        <w:rPr>
          <w:rFonts w:ascii="Times New Roman" w:hAnsi="Times New Roman" w:cs="Times New Roman"/>
          <w:sz w:val="12"/>
          <w:szCs w:val="12"/>
        </w:rPr>
        <w:t>Арендная плата.</w:t>
      </w:r>
    </w:p>
    <w:p w:rsidR="004E2852" w:rsidRPr="004E2852" w:rsidRDefault="004E2852" w:rsidP="004E2852">
      <w:pPr>
        <w:pStyle w:val="aff1"/>
        <w:ind w:firstLine="284"/>
        <w:jc w:val="both"/>
        <w:rPr>
          <w:rFonts w:ascii="Times New Roman" w:hAnsi="Times New Roman" w:cs="Times New Roman"/>
          <w:sz w:val="12"/>
          <w:szCs w:val="12"/>
        </w:rPr>
      </w:pPr>
      <w:r w:rsidRPr="004E2852">
        <w:rPr>
          <w:rFonts w:ascii="Times New Roman" w:hAnsi="Times New Roman" w:cs="Times New Roman"/>
          <w:sz w:val="12"/>
          <w:szCs w:val="12"/>
        </w:rPr>
        <w:t xml:space="preserve">4.1. Размер арендной платы за земельный участок, расположенный по адресу: _____________, </w:t>
      </w:r>
      <w:proofErr w:type="gramStart"/>
      <w:r w:rsidRPr="004E2852">
        <w:rPr>
          <w:rFonts w:ascii="Times New Roman" w:hAnsi="Times New Roman" w:cs="Times New Roman"/>
          <w:sz w:val="12"/>
          <w:szCs w:val="12"/>
        </w:rPr>
        <w:t>согласно Протокола</w:t>
      </w:r>
      <w:proofErr w:type="gramEnd"/>
      <w:r w:rsidRPr="004E2852">
        <w:rPr>
          <w:rFonts w:ascii="Times New Roman" w:hAnsi="Times New Roman" w:cs="Times New Roman"/>
          <w:sz w:val="12"/>
          <w:szCs w:val="12"/>
        </w:rPr>
        <w:t xml:space="preserve"> «_____________________» от _______________ года, выданного Отделом приватизации и торгов Комитета по управлению муниципальным имуществом муниципального района Сергиевский, составляет ______ рублей в год.</w:t>
      </w:r>
    </w:p>
    <w:p w:rsidR="004E2852" w:rsidRPr="004E2852" w:rsidRDefault="004E2852" w:rsidP="004E2852">
      <w:pPr>
        <w:pStyle w:val="aff1"/>
        <w:ind w:firstLine="284"/>
        <w:jc w:val="both"/>
        <w:rPr>
          <w:rFonts w:ascii="Times New Roman" w:hAnsi="Times New Roman" w:cs="Times New Roman"/>
          <w:sz w:val="12"/>
          <w:szCs w:val="12"/>
        </w:rPr>
      </w:pPr>
      <w:r w:rsidRPr="004E2852">
        <w:rPr>
          <w:rFonts w:ascii="Times New Roman" w:hAnsi="Times New Roman" w:cs="Times New Roman"/>
          <w:sz w:val="12"/>
          <w:szCs w:val="12"/>
        </w:rPr>
        <w:t>4.2. Ранее уплаченный задаток в размере ____ рублей засчитывается в счет арендной платы, указанной в п.4.1. Арендная плата вносится «Арендатором» ежеквартально равными платежами до 10-го числа первого месяца отчетного квартала,  путем перечисления по следующим реквизитам:</w:t>
      </w:r>
    </w:p>
    <w:p w:rsidR="004E2852" w:rsidRPr="004E2852" w:rsidRDefault="004E2852" w:rsidP="004E2852">
      <w:pPr>
        <w:pStyle w:val="aff1"/>
        <w:ind w:firstLine="284"/>
        <w:jc w:val="both"/>
        <w:rPr>
          <w:rFonts w:ascii="Times New Roman" w:hAnsi="Times New Roman" w:cs="Times New Roman"/>
          <w:sz w:val="12"/>
          <w:szCs w:val="12"/>
        </w:rPr>
      </w:pPr>
      <w:r w:rsidRPr="004E2852">
        <w:rPr>
          <w:rFonts w:ascii="Times New Roman" w:hAnsi="Times New Roman" w:cs="Times New Roman"/>
          <w:sz w:val="12"/>
          <w:szCs w:val="12"/>
        </w:rPr>
        <w:t xml:space="preserve">УФК по Самарской области (КУМИ </w:t>
      </w:r>
      <w:proofErr w:type="spellStart"/>
      <w:r w:rsidRPr="004E2852">
        <w:rPr>
          <w:rFonts w:ascii="Times New Roman" w:hAnsi="Times New Roman" w:cs="Times New Roman"/>
          <w:sz w:val="12"/>
          <w:szCs w:val="12"/>
        </w:rPr>
        <w:t>м.р</w:t>
      </w:r>
      <w:proofErr w:type="spellEnd"/>
      <w:r w:rsidRPr="004E2852">
        <w:rPr>
          <w:rFonts w:ascii="Times New Roman" w:hAnsi="Times New Roman" w:cs="Times New Roman"/>
          <w:sz w:val="12"/>
          <w:szCs w:val="12"/>
        </w:rPr>
        <w:t xml:space="preserve">. Сергиевский Самарской области </w:t>
      </w:r>
      <w:proofErr w:type="gramStart"/>
      <w:r w:rsidRPr="004E2852">
        <w:rPr>
          <w:rFonts w:ascii="Times New Roman" w:hAnsi="Times New Roman" w:cs="Times New Roman"/>
          <w:sz w:val="12"/>
          <w:szCs w:val="12"/>
        </w:rPr>
        <w:t>л</w:t>
      </w:r>
      <w:proofErr w:type="gramEnd"/>
      <w:r w:rsidRPr="004E2852">
        <w:rPr>
          <w:rFonts w:ascii="Times New Roman" w:hAnsi="Times New Roman" w:cs="Times New Roman"/>
          <w:sz w:val="12"/>
          <w:szCs w:val="12"/>
        </w:rPr>
        <w:t>/с 04423003000), ИНН 6381001160, КПП 638101001, номер банковского счета 40102810545370000036, номер казначейского счета 03100643000000014200, ОТДЕЛЕНИЕ САМАРА БАНКА РОССИИ//УФК по Самарской области г. Самара, БИК ТОФК 013601205 КБК 608111050____0000120, ОКТМО 36638___ .</w:t>
      </w:r>
    </w:p>
    <w:p w:rsidR="004E2852" w:rsidRPr="004E2852" w:rsidRDefault="004E2852" w:rsidP="004E2852">
      <w:pPr>
        <w:pStyle w:val="aff1"/>
        <w:ind w:firstLine="284"/>
        <w:jc w:val="both"/>
        <w:rPr>
          <w:rFonts w:ascii="Times New Roman" w:hAnsi="Times New Roman" w:cs="Times New Roman"/>
          <w:sz w:val="12"/>
          <w:szCs w:val="12"/>
        </w:rPr>
      </w:pPr>
      <w:r w:rsidRPr="004E2852">
        <w:rPr>
          <w:rFonts w:ascii="Times New Roman" w:hAnsi="Times New Roman" w:cs="Times New Roman"/>
          <w:sz w:val="12"/>
          <w:szCs w:val="12"/>
        </w:rPr>
        <w:t>4.3. 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rsidR="004E2852" w:rsidRPr="004E2852" w:rsidRDefault="004E2852" w:rsidP="004E2852">
      <w:pPr>
        <w:pStyle w:val="aff1"/>
        <w:ind w:firstLine="284"/>
        <w:jc w:val="both"/>
        <w:rPr>
          <w:rFonts w:ascii="Times New Roman" w:hAnsi="Times New Roman" w:cs="Times New Roman"/>
          <w:sz w:val="12"/>
          <w:szCs w:val="12"/>
        </w:rPr>
      </w:pPr>
      <w:r w:rsidRPr="004E2852">
        <w:rPr>
          <w:rFonts w:ascii="Times New Roman" w:hAnsi="Times New Roman" w:cs="Times New Roman"/>
          <w:sz w:val="12"/>
          <w:szCs w:val="12"/>
        </w:rPr>
        <w:t xml:space="preserve">4.4. Арендная плата начисляется </w:t>
      </w:r>
      <w:proofErr w:type="gramStart"/>
      <w:r w:rsidRPr="004E2852">
        <w:rPr>
          <w:rFonts w:ascii="Times New Roman" w:hAnsi="Times New Roman" w:cs="Times New Roman"/>
          <w:sz w:val="12"/>
          <w:szCs w:val="12"/>
        </w:rPr>
        <w:t>с</w:t>
      </w:r>
      <w:proofErr w:type="gramEnd"/>
      <w:r w:rsidRPr="004E2852">
        <w:rPr>
          <w:rFonts w:ascii="Times New Roman" w:hAnsi="Times New Roman" w:cs="Times New Roman"/>
          <w:sz w:val="12"/>
          <w:szCs w:val="12"/>
        </w:rPr>
        <w:t xml:space="preserve"> _______.</w:t>
      </w:r>
    </w:p>
    <w:p w:rsidR="004E2852" w:rsidRPr="004E2852" w:rsidRDefault="004E2852" w:rsidP="004E2852">
      <w:pPr>
        <w:pStyle w:val="aff1"/>
        <w:ind w:firstLine="284"/>
        <w:jc w:val="both"/>
        <w:rPr>
          <w:rFonts w:ascii="Times New Roman" w:hAnsi="Times New Roman" w:cs="Times New Roman"/>
          <w:sz w:val="12"/>
          <w:szCs w:val="12"/>
        </w:rPr>
      </w:pPr>
      <w:r w:rsidRPr="004E2852">
        <w:rPr>
          <w:rFonts w:ascii="Times New Roman" w:hAnsi="Times New Roman" w:cs="Times New Roman"/>
          <w:sz w:val="12"/>
          <w:szCs w:val="12"/>
        </w:rPr>
        <w:t xml:space="preserve">4.5.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определяемый исходя из максимального уровня инфляции (потребительских цен), устанавливаемого в рамках прогноза социально-экономического развития Самарской области. Коэффициент инфляции на расчетный год определяется как произведение соответствующих максимальных планируемых ежегодных показателей инфляции (индекс потребительских цен, декабрь к декабрю) по состоянию на 1 января расчетного года. </w:t>
      </w:r>
    </w:p>
    <w:p w:rsidR="004E2852" w:rsidRPr="004E2852" w:rsidRDefault="004E2852" w:rsidP="004E2852">
      <w:pPr>
        <w:pStyle w:val="aff1"/>
        <w:ind w:firstLine="284"/>
        <w:jc w:val="both"/>
        <w:rPr>
          <w:rFonts w:ascii="Times New Roman" w:hAnsi="Times New Roman" w:cs="Times New Roman"/>
          <w:sz w:val="12"/>
          <w:szCs w:val="12"/>
        </w:rPr>
      </w:pPr>
      <w:r w:rsidRPr="004E2852">
        <w:rPr>
          <w:rFonts w:ascii="Times New Roman" w:hAnsi="Times New Roman" w:cs="Times New Roman"/>
          <w:sz w:val="12"/>
          <w:szCs w:val="12"/>
        </w:rPr>
        <w:t>4.6. Не использование «Участка» «Арендатором» не может служить основанием невнесения арендной платы.</w:t>
      </w:r>
    </w:p>
    <w:p w:rsidR="004E2852" w:rsidRPr="004E2852" w:rsidRDefault="004E2852" w:rsidP="004E2852">
      <w:pPr>
        <w:pStyle w:val="aff1"/>
        <w:ind w:firstLine="284"/>
        <w:jc w:val="both"/>
        <w:rPr>
          <w:rFonts w:ascii="Times New Roman" w:hAnsi="Times New Roman" w:cs="Times New Roman"/>
          <w:sz w:val="12"/>
          <w:szCs w:val="12"/>
        </w:rPr>
      </w:pPr>
    </w:p>
    <w:p w:rsidR="004E2852" w:rsidRPr="004E2852" w:rsidRDefault="004E2852" w:rsidP="004E2852">
      <w:pPr>
        <w:pStyle w:val="aff1"/>
        <w:ind w:firstLine="284"/>
        <w:jc w:val="center"/>
        <w:rPr>
          <w:rFonts w:ascii="Times New Roman" w:hAnsi="Times New Roman" w:cs="Times New Roman"/>
          <w:sz w:val="12"/>
          <w:szCs w:val="12"/>
        </w:rPr>
      </w:pPr>
      <w:r>
        <w:rPr>
          <w:rFonts w:ascii="Times New Roman" w:hAnsi="Times New Roman" w:cs="Times New Roman"/>
          <w:sz w:val="12"/>
          <w:szCs w:val="12"/>
        </w:rPr>
        <w:t>5.</w:t>
      </w:r>
      <w:r w:rsidRPr="004E2852">
        <w:rPr>
          <w:rFonts w:ascii="Times New Roman" w:hAnsi="Times New Roman" w:cs="Times New Roman"/>
          <w:sz w:val="12"/>
          <w:szCs w:val="12"/>
        </w:rPr>
        <w:t>Права и обязанности сторон.</w:t>
      </w:r>
    </w:p>
    <w:p w:rsidR="004E2852" w:rsidRPr="004E2852" w:rsidRDefault="004E2852" w:rsidP="004E2852">
      <w:pPr>
        <w:pStyle w:val="aff1"/>
        <w:ind w:firstLine="284"/>
        <w:jc w:val="both"/>
        <w:rPr>
          <w:rFonts w:ascii="Times New Roman" w:hAnsi="Times New Roman" w:cs="Times New Roman"/>
          <w:sz w:val="12"/>
          <w:szCs w:val="12"/>
        </w:rPr>
      </w:pPr>
      <w:r w:rsidRPr="004E2852">
        <w:rPr>
          <w:rFonts w:ascii="Times New Roman" w:hAnsi="Times New Roman" w:cs="Times New Roman"/>
          <w:sz w:val="12"/>
          <w:szCs w:val="12"/>
        </w:rPr>
        <w:t>5.1. «Арендодатель» имеет право:</w:t>
      </w:r>
    </w:p>
    <w:p w:rsidR="004E2852" w:rsidRPr="004E2852" w:rsidRDefault="004E2852" w:rsidP="004E2852">
      <w:pPr>
        <w:pStyle w:val="aff1"/>
        <w:ind w:firstLine="284"/>
        <w:jc w:val="both"/>
        <w:rPr>
          <w:rFonts w:ascii="Times New Roman" w:hAnsi="Times New Roman" w:cs="Times New Roman"/>
          <w:sz w:val="12"/>
          <w:szCs w:val="12"/>
        </w:rPr>
      </w:pPr>
      <w:r w:rsidRPr="004E2852">
        <w:rPr>
          <w:rFonts w:ascii="Times New Roman" w:hAnsi="Times New Roman" w:cs="Times New Roman"/>
          <w:sz w:val="12"/>
          <w:szCs w:val="12"/>
        </w:rPr>
        <w:t>5.1.1.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настоящего Договора.</w:t>
      </w:r>
    </w:p>
    <w:p w:rsidR="004E2852" w:rsidRPr="004E2852" w:rsidRDefault="004E2852" w:rsidP="004E2852">
      <w:pPr>
        <w:pStyle w:val="aff1"/>
        <w:ind w:firstLine="284"/>
        <w:jc w:val="both"/>
        <w:rPr>
          <w:rFonts w:ascii="Times New Roman" w:hAnsi="Times New Roman" w:cs="Times New Roman"/>
          <w:sz w:val="12"/>
          <w:szCs w:val="12"/>
        </w:rPr>
      </w:pPr>
      <w:r w:rsidRPr="004E2852">
        <w:rPr>
          <w:rFonts w:ascii="Times New Roman" w:hAnsi="Times New Roman" w:cs="Times New Roman"/>
          <w:sz w:val="12"/>
          <w:szCs w:val="12"/>
        </w:rPr>
        <w:t>5.1.2. На беспрепятственный доступ на территорию арендуемого земельного участка с целью его осмотра на предмет соблюдения условий Договора.</w:t>
      </w:r>
    </w:p>
    <w:p w:rsidR="004E2852" w:rsidRPr="004E2852" w:rsidRDefault="004E2852" w:rsidP="004E2852">
      <w:pPr>
        <w:pStyle w:val="aff1"/>
        <w:ind w:firstLine="284"/>
        <w:jc w:val="both"/>
        <w:rPr>
          <w:rFonts w:ascii="Times New Roman" w:hAnsi="Times New Roman" w:cs="Times New Roman"/>
          <w:sz w:val="12"/>
          <w:szCs w:val="12"/>
        </w:rPr>
      </w:pPr>
      <w:r w:rsidRPr="004E2852">
        <w:rPr>
          <w:rFonts w:ascii="Times New Roman" w:hAnsi="Times New Roman" w:cs="Times New Roman"/>
          <w:sz w:val="12"/>
          <w:szCs w:val="12"/>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РФ. </w:t>
      </w:r>
    </w:p>
    <w:p w:rsidR="004E2852" w:rsidRPr="004E2852" w:rsidRDefault="004E2852" w:rsidP="004E2852">
      <w:pPr>
        <w:pStyle w:val="aff1"/>
        <w:ind w:firstLine="284"/>
        <w:jc w:val="both"/>
        <w:rPr>
          <w:rFonts w:ascii="Times New Roman" w:hAnsi="Times New Roman" w:cs="Times New Roman"/>
          <w:sz w:val="12"/>
          <w:szCs w:val="12"/>
        </w:rPr>
      </w:pPr>
      <w:r w:rsidRPr="004E2852">
        <w:rPr>
          <w:rFonts w:ascii="Times New Roman" w:hAnsi="Times New Roman" w:cs="Times New Roman"/>
          <w:sz w:val="12"/>
          <w:szCs w:val="12"/>
        </w:rPr>
        <w:t>5.2. «Арендодатель» обязан:</w:t>
      </w:r>
    </w:p>
    <w:p w:rsidR="004E2852" w:rsidRPr="004E2852" w:rsidRDefault="004E2852" w:rsidP="004E2852">
      <w:pPr>
        <w:pStyle w:val="aff1"/>
        <w:ind w:firstLine="284"/>
        <w:jc w:val="both"/>
        <w:rPr>
          <w:rFonts w:ascii="Times New Roman" w:hAnsi="Times New Roman" w:cs="Times New Roman"/>
          <w:sz w:val="12"/>
          <w:szCs w:val="12"/>
        </w:rPr>
      </w:pPr>
      <w:r w:rsidRPr="004E2852">
        <w:rPr>
          <w:rFonts w:ascii="Times New Roman" w:hAnsi="Times New Roman" w:cs="Times New Roman"/>
          <w:sz w:val="12"/>
          <w:szCs w:val="12"/>
        </w:rPr>
        <w:t>5.2.1. Выполнять в полном объеме все условия Договора.</w:t>
      </w:r>
    </w:p>
    <w:p w:rsidR="004E2852" w:rsidRPr="004E2852" w:rsidRDefault="004E2852" w:rsidP="004E2852">
      <w:pPr>
        <w:pStyle w:val="aff1"/>
        <w:ind w:firstLine="284"/>
        <w:jc w:val="both"/>
        <w:rPr>
          <w:rFonts w:ascii="Times New Roman" w:hAnsi="Times New Roman" w:cs="Times New Roman"/>
          <w:sz w:val="12"/>
          <w:szCs w:val="12"/>
        </w:rPr>
      </w:pPr>
      <w:r w:rsidRPr="004E2852">
        <w:rPr>
          <w:rFonts w:ascii="Times New Roman" w:hAnsi="Times New Roman" w:cs="Times New Roman"/>
          <w:sz w:val="12"/>
          <w:szCs w:val="12"/>
        </w:rPr>
        <w:t>5.2.2. Передать «Арендатору» участок по акту приема-передачи в срок не позднее трех дней с момента подписания настоящего договора.</w:t>
      </w:r>
    </w:p>
    <w:p w:rsidR="004E2852" w:rsidRPr="004E2852" w:rsidRDefault="004E2852" w:rsidP="004E2852">
      <w:pPr>
        <w:pStyle w:val="aff1"/>
        <w:ind w:firstLine="284"/>
        <w:jc w:val="both"/>
        <w:rPr>
          <w:rFonts w:ascii="Times New Roman" w:hAnsi="Times New Roman" w:cs="Times New Roman"/>
          <w:sz w:val="12"/>
          <w:szCs w:val="12"/>
        </w:rPr>
      </w:pPr>
      <w:r w:rsidRPr="004E2852">
        <w:rPr>
          <w:rFonts w:ascii="Times New Roman" w:hAnsi="Times New Roman" w:cs="Times New Roman"/>
          <w:sz w:val="12"/>
          <w:szCs w:val="12"/>
        </w:rPr>
        <w:t>5.2.3. Письменно в месячный срок уведомить «Арендатора» об изменении номера счета для перечисления арендной платы.</w:t>
      </w:r>
    </w:p>
    <w:p w:rsidR="004E2852" w:rsidRPr="004E2852" w:rsidRDefault="004E2852" w:rsidP="004E2852">
      <w:pPr>
        <w:pStyle w:val="aff1"/>
        <w:ind w:firstLine="284"/>
        <w:jc w:val="both"/>
        <w:rPr>
          <w:rFonts w:ascii="Times New Roman" w:hAnsi="Times New Roman" w:cs="Times New Roman"/>
          <w:sz w:val="12"/>
          <w:szCs w:val="12"/>
        </w:rPr>
      </w:pPr>
      <w:r w:rsidRPr="004E2852">
        <w:rPr>
          <w:rFonts w:ascii="Times New Roman" w:hAnsi="Times New Roman" w:cs="Times New Roman"/>
          <w:sz w:val="12"/>
          <w:szCs w:val="12"/>
        </w:rPr>
        <w:t>5.3. «Арендатор» имеет право:</w:t>
      </w:r>
    </w:p>
    <w:p w:rsidR="004E2852" w:rsidRPr="004E2852" w:rsidRDefault="004E2852" w:rsidP="004E2852">
      <w:pPr>
        <w:pStyle w:val="aff1"/>
        <w:ind w:firstLine="284"/>
        <w:jc w:val="both"/>
        <w:rPr>
          <w:rFonts w:ascii="Times New Roman" w:hAnsi="Times New Roman" w:cs="Times New Roman"/>
          <w:sz w:val="12"/>
          <w:szCs w:val="12"/>
        </w:rPr>
      </w:pPr>
      <w:r w:rsidRPr="004E2852">
        <w:rPr>
          <w:rFonts w:ascii="Times New Roman" w:hAnsi="Times New Roman" w:cs="Times New Roman"/>
          <w:sz w:val="12"/>
          <w:szCs w:val="12"/>
        </w:rPr>
        <w:t>5.3.1. Использовать «Участок» на условиях, установленных Договором.</w:t>
      </w:r>
    </w:p>
    <w:p w:rsidR="004E2852" w:rsidRPr="004E2852" w:rsidRDefault="004E2852" w:rsidP="004E2852">
      <w:pPr>
        <w:pStyle w:val="aff1"/>
        <w:ind w:firstLine="284"/>
        <w:jc w:val="both"/>
        <w:rPr>
          <w:rFonts w:ascii="Times New Roman" w:hAnsi="Times New Roman" w:cs="Times New Roman"/>
          <w:sz w:val="12"/>
          <w:szCs w:val="12"/>
        </w:rPr>
      </w:pPr>
      <w:r w:rsidRPr="004E2852">
        <w:rPr>
          <w:rFonts w:ascii="Times New Roman" w:hAnsi="Times New Roman" w:cs="Times New Roman"/>
          <w:sz w:val="12"/>
          <w:szCs w:val="12"/>
        </w:rPr>
        <w:t>5.4. «Арендатор» обязан:</w:t>
      </w:r>
    </w:p>
    <w:p w:rsidR="004E2852" w:rsidRPr="004E2852" w:rsidRDefault="004E2852" w:rsidP="004E2852">
      <w:pPr>
        <w:pStyle w:val="aff1"/>
        <w:ind w:firstLine="284"/>
        <w:jc w:val="both"/>
        <w:rPr>
          <w:rFonts w:ascii="Times New Roman" w:hAnsi="Times New Roman" w:cs="Times New Roman"/>
          <w:sz w:val="12"/>
          <w:szCs w:val="12"/>
        </w:rPr>
      </w:pPr>
      <w:r w:rsidRPr="004E2852">
        <w:rPr>
          <w:rFonts w:ascii="Times New Roman" w:hAnsi="Times New Roman" w:cs="Times New Roman"/>
          <w:sz w:val="12"/>
          <w:szCs w:val="12"/>
        </w:rPr>
        <w:t>5.4.1. Выполнять в полном объеме все условия Договора.</w:t>
      </w:r>
    </w:p>
    <w:p w:rsidR="004E2852" w:rsidRPr="004E2852" w:rsidRDefault="004E2852" w:rsidP="004E2852">
      <w:pPr>
        <w:pStyle w:val="aff1"/>
        <w:ind w:firstLine="284"/>
        <w:jc w:val="both"/>
        <w:rPr>
          <w:rFonts w:ascii="Times New Roman" w:hAnsi="Times New Roman" w:cs="Times New Roman"/>
          <w:sz w:val="12"/>
          <w:szCs w:val="12"/>
        </w:rPr>
      </w:pPr>
      <w:r w:rsidRPr="004E2852">
        <w:rPr>
          <w:rFonts w:ascii="Times New Roman" w:hAnsi="Times New Roman" w:cs="Times New Roman"/>
          <w:sz w:val="12"/>
          <w:szCs w:val="12"/>
        </w:rPr>
        <w:t>5.4.2.Использовать участок в соответствии с целевым назначением и разрешенным использованием.</w:t>
      </w:r>
    </w:p>
    <w:p w:rsidR="004E2852" w:rsidRPr="004E2852" w:rsidRDefault="004E2852" w:rsidP="004E2852">
      <w:pPr>
        <w:pStyle w:val="aff1"/>
        <w:ind w:firstLine="284"/>
        <w:jc w:val="both"/>
        <w:rPr>
          <w:rFonts w:ascii="Times New Roman" w:hAnsi="Times New Roman" w:cs="Times New Roman"/>
          <w:sz w:val="12"/>
          <w:szCs w:val="12"/>
        </w:rPr>
      </w:pPr>
      <w:r w:rsidRPr="004E2852">
        <w:rPr>
          <w:rFonts w:ascii="Times New Roman" w:hAnsi="Times New Roman" w:cs="Times New Roman"/>
          <w:sz w:val="12"/>
          <w:szCs w:val="12"/>
        </w:rPr>
        <w:t>5.4.3. Уплачивать в размере и на условиях, установленных договором, арендную плату.</w:t>
      </w:r>
    </w:p>
    <w:p w:rsidR="004E2852" w:rsidRPr="004E2852" w:rsidRDefault="004E2852" w:rsidP="004E2852">
      <w:pPr>
        <w:pStyle w:val="aff1"/>
        <w:ind w:firstLine="284"/>
        <w:jc w:val="both"/>
        <w:rPr>
          <w:rFonts w:ascii="Times New Roman" w:hAnsi="Times New Roman" w:cs="Times New Roman"/>
          <w:sz w:val="12"/>
          <w:szCs w:val="12"/>
        </w:rPr>
      </w:pPr>
      <w:r w:rsidRPr="004E2852">
        <w:rPr>
          <w:rFonts w:ascii="Times New Roman" w:hAnsi="Times New Roman" w:cs="Times New Roman"/>
          <w:sz w:val="12"/>
          <w:szCs w:val="12"/>
        </w:rPr>
        <w:t>5.4.4.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4E2852" w:rsidRPr="004E2852" w:rsidRDefault="004E2852" w:rsidP="004E2852">
      <w:pPr>
        <w:pStyle w:val="aff1"/>
        <w:ind w:firstLine="284"/>
        <w:jc w:val="both"/>
        <w:rPr>
          <w:rFonts w:ascii="Times New Roman" w:hAnsi="Times New Roman" w:cs="Times New Roman"/>
          <w:sz w:val="12"/>
          <w:szCs w:val="12"/>
        </w:rPr>
      </w:pPr>
      <w:r w:rsidRPr="004E2852">
        <w:rPr>
          <w:rFonts w:ascii="Times New Roman" w:hAnsi="Times New Roman" w:cs="Times New Roman"/>
          <w:sz w:val="12"/>
          <w:szCs w:val="12"/>
        </w:rPr>
        <w:lastRenderedPageBreak/>
        <w:t>5.4.5.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его освобождении.</w:t>
      </w:r>
    </w:p>
    <w:p w:rsidR="004E2852" w:rsidRPr="004E2852" w:rsidRDefault="004E2852" w:rsidP="004E2852">
      <w:pPr>
        <w:pStyle w:val="aff1"/>
        <w:ind w:firstLine="284"/>
        <w:jc w:val="both"/>
        <w:rPr>
          <w:rFonts w:ascii="Times New Roman" w:hAnsi="Times New Roman" w:cs="Times New Roman"/>
          <w:sz w:val="12"/>
          <w:szCs w:val="12"/>
        </w:rPr>
      </w:pPr>
      <w:r w:rsidRPr="004E2852">
        <w:rPr>
          <w:rFonts w:ascii="Times New Roman" w:hAnsi="Times New Roman" w:cs="Times New Roman"/>
          <w:sz w:val="12"/>
          <w:szCs w:val="12"/>
        </w:rPr>
        <w:t>5.4.6.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4E2852" w:rsidRPr="004E2852" w:rsidRDefault="004E2852" w:rsidP="004E2852">
      <w:pPr>
        <w:pStyle w:val="aff1"/>
        <w:ind w:firstLine="284"/>
        <w:jc w:val="both"/>
        <w:rPr>
          <w:rFonts w:ascii="Times New Roman" w:hAnsi="Times New Roman" w:cs="Times New Roman"/>
          <w:sz w:val="12"/>
          <w:szCs w:val="12"/>
        </w:rPr>
      </w:pPr>
      <w:r w:rsidRPr="004E2852">
        <w:rPr>
          <w:rFonts w:ascii="Times New Roman" w:hAnsi="Times New Roman" w:cs="Times New Roman"/>
          <w:sz w:val="12"/>
          <w:szCs w:val="12"/>
        </w:rPr>
        <w:t>5.4.7. Письменно в десятидневный срок уведомить «Арендодателя» об изменении своих реквизитов.</w:t>
      </w:r>
    </w:p>
    <w:p w:rsidR="004E2852" w:rsidRPr="004E2852" w:rsidRDefault="004E2852" w:rsidP="004E2852">
      <w:pPr>
        <w:pStyle w:val="aff1"/>
        <w:ind w:firstLine="284"/>
        <w:jc w:val="both"/>
        <w:rPr>
          <w:rFonts w:ascii="Times New Roman" w:hAnsi="Times New Roman" w:cs="Times New Roman"/>
          <w:sz w:val="12"/>
          <w:szCs w:val="12"/>
        </w:rPr>
      </w:pPr>
      <w:r w:rsidRPr="004E2852">
        <w:rPr>
          <w:rFonts w:ascii="Times New Roman" w:hAnsi="Times New Roman" w:cs="Times New Roman"/>
          <w:sz w:val="12"/>
          <w:szCs w:val="12"/>
        </w:rPr>
        <w:t xml:space="preserve">5.5. «Арендодатель» и «Арендатор» имеют иные права и </w:t>
      </w:r>
      <w:proofErr w:type="gramStart"/>
      <w:r w:rsidRPr="004E2852">
        <w:rPr>
          <w:rFonts w:ascii="Times New Roman" w:hAnsi="Times New Roman" w:cs="Times New Roman"/>
          <w:sz w:val="12"/>
          <w:szCs w:val="12"/>
        </w:rPr>
        <w:t>несут иные обязанности</w:t>
      </w:r>
      <w:proofErr w:type="gramEnd"/>
      <w:r w:rsidRPr="004E2852">
        <w:rPr>
          <w:rFonts w:ascii="Times New Roman" w:hAnsi="Times New Roman" w:cs="Times New Roman"/>
          <w:sz w:val="12"/>
          <w:szCs w:val="12"/>
        </w:rPr>
        <w:t>, установленные законодательством РФ.</w:t>
      </w:r>
    </w:p>
    <w:p w:rsidR="004E2852" w:rsidRPr="004E2852" w:rsidRDefault="004E2852" w:rsidP="004E2852">
      <w:pPr>
        <w:pStyle w:val="aff1"/>
        <w:ind w:firstLine="284"/>
        <w:jc w:val="both"/>
        <w:rPr>
          <w:rFonts w:ascii="Times New Roman" w:hAnsi="Times New Roman" w:cs="Times New Roman"/>
          <w:sz w:val="12"/>
          <w:szCs w:val="12"/>
        </w:rPr>
      </w:pPr>
    </w:p>
    <w:p w:rsidR="004E2852" w:rsidRPr="004E2852" w:rsidRDefault="004E2852" w:rsidP="004E2852">
      <w:pPr>
        <w:pStyle w:val="aff1"/>
        <w:ind w:firstLine="284"/>
        <w:jc w:val="center"/>
        <w:rPr>
          <w:rFonts w:ascii="Times New Roman" w:hAnsi="Times New Roman" w:cs="Times New Roman"/>
          <w:sz w:val="12"/>
          <w:szCs w:val="12"/>
        </w:rPr>
      </w:pPr>
      <w:r>
        <w:rPr>
          <w:rFonts w:ascii="Times New Roman" w:hAnsi="Times New Roman" w:cs="Times New Roman"/>
          <w:sz w:val="12"/>
          <w:szCs w:val="12"/>
        </w:rPr>
        <w:t>6.</w:t>
      </w:r>
      <w:r w:rsidRPr="004E2852">
        <w:rPr>
          <w:rFonts w:ascii="Times New Roman" w:hAnsi="Times New Roman" w:cs="Times New Roman"/>
          <w:sz w:val="12"/>
          <w:szCs w:val="12"/>
        </w:rPr>
        <w:t>Ответственность сторон.</w:t>
      </w:r>
    </w:p>
    <w:p w:rsidR="004E2852" w:rsidRPr="004E2852" w:rsidRDefault="004E2852" w:rsidP="004E2852">
      <w:pPr>
        <w:pStyle w:val="aff1"/>
        <w:ind w:firstLine="284"/>
        <w:jc w:val="both"/>
        <w:rPr>
          <w:rFonts w:ascii="Times New Roman" w:hAnsi="Times New Roman" w:cs="Times New Roman"/>
          <w:sz w:val="12"/>
          <w:szCs w:val="12"/>
        </w:rPr>
      </w:pPr>
      <w:r w:rsidRPr="004E2852">
        <w:rPr>
          <w:rFonts w:ascii="Times New Roman" w:hAnsi="Times New Roman" w:cs="Times New Roman"/>
          <w:sz w:val="12"/>
          <w:szCs w:val="12"/>
        </w:rPr>
        <w:t>6.1.  За нарушение условий Договора Стороны несут ответственность, предусмотренную законодательством РФ.</w:t>
      </w:r>
    </w:p>
    <w:p w:rsidR="004E2852" w:rsidRPr="004E2852" w:rsidRDefault="004E2852" w:rsidP="004E2852">
      <w:pPr>
        <w:pStyle w:val="aff1"/>
        <w:ind w:firstLine="284"/>
        <w:jc w:val="both"/>
        <w:rPr>
          <w:rFonts w:ascii="Times New Roman" w:hAnsi="Times New Roman" w:cs="Times New Roman"/>
          <w:sz w:val="12"/>
          <w:szCs w:val="12"/>
        </w:rPr>
      </w:pPr>
      <w:r w:rsidRPr="004E2852">
        <w:rPr>
          <w:rFonts w:ascii="Times New Roman" w:hAnsi="Times New Roman" w:cs="Times New Roman"/>
          <w:sz w:val="12"/>
          <w:szCs w:val="12"/>
        </w:rPr>
        <w:t>6.2. В случае неисполнения или ненадлежащего исполнения Арендатором обязанности по оплате арендных платежей в установленный Договором срок, Арендатор уплачивает Арендодателю неустойку (пени) в размере 0,06% от просроченной суммы за каждый день просрочки. Неустойка (пени) за неисполнение либо ненадлежащее исполнение условий договора оплачивается Арендатором в порядке и на условиях, установленных действующим законодательством.</w:t>
      </w:r>
    </w:p>
    <w:p w:rsidR="004E2852" w:rsidRPr="004E2852" w:rsidRDefault="004E2852" w:rsidP="004E2852">
      <w:pPr>
        <w:pStyle w:val="aff1"/>
        <w:ind w:firstLine="284"/>
        <w:jc w:val="both"/>
        <w:rPr>
          <w:rFonts w:ascii="Times New Roman" w:hAnsi="Times New Roman" w:cs="Times New Roman"/>
          <w:sz w:val="12"/>
          <w:szCs w:val="12"/>
        </w:rPr>
      </w:pPr>
      <w:r w:rsidRPr="004E2852">
        <w:rPr>
          <w:rFonts w:ascii="Times New Roman" w:hAnsi="Times New Roman" w:cs="Times New Roman"/>
          <w:sz w:val="12"/>
          <w:szCs w:val="12"/>
        </w:rPr>
        <w:t>В платежном документе в обязательном порядке указывается, что данный платеж является неустойкой по договору аренды земельного участка с указанием его номера и даты подписания.</w:t>
      </w:r>
    </w:p>
    <w:p w:rsidR="004E2852" w:rsidRPr="004E2852" w:rsidRDefault="004E2852" w:rsidP="004E2852">
      <w:pPr>
        <w:pStyle w:val="aff1"/>
        <w:ind w:firstLine="284"/>
        <w:jc w:val="both"/>
        <w:rPr>
          <w:rFonts w:ascii="Times New Roman" w:hAnsi="Times New Roman" w:cs="Times New Roman"/>
          <w:sz w:val="12"/>
          <w:szCs w:val="12"/>
        </w:rPr>
      </w:pPr>
      <w:r w:rsidRPr="004E2852">
        <w:rPr>
          <w:rFonts w:ascii="Times New Roman" w:hAnsi="Times New Roman" w:cs="Times New Roman"/>
          <w:sz w:val="12"/>
          <w:szCs w:val="12"/>
        </w:rPr>
        <w:t>6.3. Уплата неустойки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w:t>
      </w:r>
      <w:r>
        <w:rPr>
          <w:rFonts w:ascii="Times New Roman" w:hAnsi="Times New Roman" w:cs="Times New Roman"/>
          <w:sz w:val="12"/>
          <w:szCs w:val="12"/>
        </w:rPr>
        <w:t>х настоящим Договором.</w:t>
      </w:r>
    </w:p>
    <w:p w:rsidR="004E2852" w:rsidRPr="004E2852" w:rsidRDefault="004E2852" w:rsidP="004E2852">
      <w:pPr>
        <w:pStyle w:val="aff1"/>
        <w:ind w:firstLine="284"/>
        <w:jc w:val="center"/>
        <w:rPr>
          <w:rFonts w:ascii="Times New Roman" w:hAnsi="Times New Roman" w:cs="Times New Roman"/>
          <w:sz w:val="12"/>
          <w:szCs w:val="12"/>
        </w:rPr>
      </w:pPr>
      <w:r>
        <w:rPr>
          <w:rFonts w:ascii="Times New Roman" w:hAnsi="Times New Roman" w:cs="Times New Roman"/>
          <w:sz w:val="12"/>
          <w:szCs w:val="12"/>
        </w:rPr>
        <w:t>7.</w:t>
      </w:r>
      <w:r w:rsidRPr="004E2852">
        <w:rPr>
          <w:rFonts w:ascii="Times New Roman" w:hAnsi="Times New Roman" w:cs="Times New Roman"/>
          <w:sz w:val="12"/>
          <w:szCs w:val="12"/>
        </w:rPr>
        <w:t>Изменение, расторжение и прекращение Договора.</w:t>
      </w:r>
    </w:p>
    <w:p w:rsidR="004E2852" w:rsidRPr="004E2852" w:rsidRDefault="004E2852" w:rsidP="004E2852">
      <w:pPr>
        <w:pStyle w:val="aff1"/>
        <w:ind w:firstLine="284"/>
        <w:jc w:val="both"/>
        <w:rPr>
          <w:rFonts w:ascii="Times New Roman" w:hAnsi="Times New Roman" w:cs="Times New Roman"/>
          <w:sz w:val="12"/>
          <w:szCs w:val="12"/>
        </w:rPr>
      </w:pPr>
      <w:r w:rsidRPr="004E2852">
        <w:rPr>
          <w:rFonts w:ascii="Times New Roman" w:hAnsi="Times New Roman" w:cs="Times New Roman"/>
          <w:sz w:val="12"/>
          <w:szCs w:val="12"/>
        </w:rPr>
        <w:t xml:space="preserve">7.1. Все изменения и (или) дополнения к Договору оформляются Сторонами в письменной форме дополнительным соглашением, которое вступает в силу </w:t>
      </w:r>
      <w:proofErr w:type="gramStart"/>
      <w:r w:rsidRPr="004E2852">
        <w:rPr>
          <w:rFonts w:ascii="Times New Roman" w:hAnsi="Times New Roman" w:cs="Times New Roman"/>
          <w:sz w:val="12"/>
          <w:szCs w:val="12"/>
        </w:rPr>
        <w:t>с даты</w:t>
      </w:r>
      <w:proofErr w:type="gramEnd"/>
      <w:r w:rsidRPr="004E2852">
        <w:rPr>
          <w:rFonts w:ascii="Times New Roman" w:hAnsi="Times New Roman" w:cs="Times New Roman"/>
          <w:sz w:val="12"/>
          <w:szCs w:val="12"/>
        </w:rPr>
        <w:t xml:space="preserve"> государственной регистрации и является неотъемлемой частью Договора.</w:t>
      </w:r>
    </w:p>
    <w:p w:rsidR="004E2852" w:rsidRPr="004E2852" w:rsidRDefault="004E2852" w:rsidP="004E2852">
      <w:pPr>
        <w:pStyle w:val="aff1"/>
        <w:ind w:firstLine="284"/>
        <w:jc w:val="both"/>
        <w:rPr>
          <w:rFonts w:ascii="Times New Roman" w:hAnsi="Times New Roman" w:cs="Times New Roman"/>
          <w:sz w:val="12"/>
          <w:szCs w:val="12"/>
        </w:rPr>
      </w:pPr>
      <w:r w:rsidRPr="004E2852">
        <w:rPr>
          <w:rFonts w:ascii="Times New Roman" w:hAnsi="Times New Roman" w:cs="Times New Roman"/>
          <w:sz w:val="12"/>
          <w:szCs w:val="12"/>
        </w:rPr>
        <w:t xml:space="preserve">7.2. </w:t>
      </w:r>
      <w:proofErr w:type="gramStart"/>
      <w:r w:rsidRPr="004E2852">
        <w:rPr>
          <w:rFonts w:ascii="Times New Roman" w:hAnsi="Times New Roman" w:cs="Times New Roman"/>
          <w:sz w:val="12"/>
          <w:szCs w:val="12"/>
        </w:rPr>
        <w:t>Договор</w:t>
      </w:r>
      <w:proofErr w:type="gramEnd"/>
      <w:r w:rsidRPr="004E2852">
        <w:rPr>
          <w:rFonts w:ascii="Times New Roman" w:hAnsi="Times New Roman" w:cs="Times New Roman"/>
          <w:sz w:val="12"/>
          <w:szCs w:val="12"/>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w:t>
      </w:r>
    </w:p>
    <w:p w:rsidR="004E2852" w:rsidRPr="004E2852" w:rsidRDefault="004E2852" w:rsidP="004E2852">
      <w:pPr>
        <w:pStyle w:val="aff1"/>
        <w:ind w:firstLine="284"/>
        <w:jc w:val="both"/>
        <w:rPr>
          <w:rFonts w:ascii="Times New Roman" w:hAnsi="Times New Roman" w:cs="Times New Roman"/>
          <w:sz w:val="12"/>
          <w:szCs w:val="12"/>
        </w:rPr>
      </w:pPr>
      <w:r w:rsidRPr="004E2852">
        <w:rPr>
          <w:rFonts w:ascii="Times New Roman" w:hAnsi="Times New Roman" w:cs="Times New Roman"/>
          <w:sz w:val="12"/>
          <w:szCs w:val="12"/>
        </w:rPr>
        <w:t>7.3. Расторжение настоящего договора не освобождает Арендатора от необходимости погашения задолженности по внесению арендной пл</w:t>
      </w:r>
      <w:r>
        <w:rPr>
          <w:rFonts w:ascii="Times New Roman" w:hAnsi="Times New Roman" w:cs="Times New Roman"/>
          <w:sz w:val="12"/>
          <w:szCs w:val="12"/>
        </w:rPr>
        <w:t xml:space="preserve">аты и уплате неустойки (пени). </w:t>
      </w:r>
    </w:p>
    <w:p w:rsidR="004E2852" w:rsidRPr="004E2852" w:rsidRDefault="004E2852" w:rsidP="004E2852">
      <w:pPr>
        <w:pStyle w:val="aff1"/>
        <w:ind w:firstLine="284"/>
        <w:jc w:val="center"/>
        <w:rPr>
          <w:rFonts w:ascii="Times New Roman" w:hAnsi="Times New Roman" w:cs="Times New Roman"/>
          <w:sz w:val="12"/>
          <w:szCs w:val="12"/>
        </w:rPr>
      </w:pPr>
      <w:r>
        <w:rPr>
          <w:rFonts w:ascii="Times New Roman" w:hAnsi="Times New Roman" w:cs="Times New Roman"/>
          <w:sz w:val="12"/>
          <w:szCs w:val="12"/>
        </w:rPr>
        <w:t>8.</w:t>
      </w:r>
      <w:r w:rsidRPr="004E2852">
        <w:rPr>
          <w:rFonts w:ascii="Times New Roman" w:hAnsi="Times New Roman" w:cs="Times New Roman"/>
          <w:sz w:val="12"/>
          <w:szCs w:val="12"/>
        </w:rPr>
        <w:t>Рассмотрение и урегулирование споров.</w:t>
      </w:r>
    </w:p>
    <w:p w:rsidR="004E2852" w:rsidRPr="004E2852" w:rsidRDefault="004E2852" w:rsidP="004E2852">
      <w:pPr>
        <w:pStyle w:val="aff1"/>
        <w:ind w:firstLine="284"/>
        <w:jc w:val="both"/>
        <w:rPr>
          <w:rFonts w:ascii="Times New Roman" w:hAnsi="Times New Roman" w:cs="Times New Roman"/>
          <w:sz w:val="12"/>
          <w:szCs w:val="12"/>
        </w:rPr>
      </w:pPr>
      <w:r w:rsidRPr="004E2852">
        <w:rPr>
          <w:rFonts w:ascii="Times New Roman" w:hAnsi="Times New Roman" w:cs="Times New Roman"/>
          <w:sz w:val="12"/>
          <w:szCs w:val="12"/>
        </w:rPr>
        <w:t>8.1. Все споры между Сторонами, возникающие по Договору, разрешаются в соответствии с законодательством РФ.</w:t>
      </w:r>
    </w:p>
    <w:p w:rsidR="004E2852" w:rsidRPr="004E2852" w:rsidRDefault="004E2852" w:rsidP="004E2852">
      <w:pPr>
        <w:pStyle w:val="aff1"/>
        <w:ind w:firstLine="284"/>
        <w:jc w:val="both"/>
        <w:rPr>
          <w:rFonts w:ascii="Times New Roman" w:hAnsi="Times New Roman" w:cs="Times New Roman"/>
          <w:sz w:val="12"/>
          <w:szCs w:val="12"/>
        </w:rPr>
      </w:pPr>
    </w:p>
    <w:p w:rsidR="004E2852" w:rsidRPr="004E2852" w:rsidRDefault="004E2852" w:rsidP="004E2852">
      <w:pPr>
        <w:pStyle w:val="aff1"/>
        <w:ind w:firstLine="284"/>
        <w:jc w:val="center"/>
        <w:rPr>
          <w:rFonts w:ascii="Times New Roman" w:hAnsi="Times New Roman" w:cs="Times New Roman"/>
          <w:sz w:val="12"/>
          <w:szCs w:val="12"/>
        </w:rPr>
      </w:pPr>
      <w:r>
        <w:rPr>
          <w:rFonts w:ascii="Times New Roman" w:hAnsi="Times New Roman" w:cs="Times New Roman"/>
          <w:sz w:val="12"/>
          <w:szCs w:val="12"/>
        </w:rPr>
        <w:t>9.</w:t>
      </w:r>
      <w:r w:rsidRPr="004E2852">
        <w:rPr>
          <w:rFonts w:ascii="Times New Roman" w:hAnsi="Times New Roman" w:cs="Times New Roman"/>
          <w:sz w:val="12"/>
          <w:szCs w:val="12"/>
        </w:rPr>
        <w:t>Неотъемлемой частью договора является.</w:t>
      </w:r>
    </w:p>
    <w:p w:rsidR="004E2852" w:rsidRPr="004E2852" w:rsidRDefault="004E2852" w:rsidP="004E2852">
      <w:pPr>
        <w:pStyle w:val="aff1"/>
        <w:ind w:firstLine="284"/>
        <w:jc w:val="both"/>
        <w:rPr>
          <w:rFonts w:ascii="Times New Roman" w:hAnsi="Times New Roman" w:cs="Times New Roman"/>
          <w:sz w:val="12"/>
          <w:szCs w:val="12"/>
        </w:rPr>
      </w:pPr>
      <w:r w:rsidRPr="004E2852">
        <w:rPr>
          <w:rFonts w:ascii="Times New Roman" w:hAnsi="Times New Roman" w:cs="Times New Roman"/>
          <w:sz w:val="12"/>
          <w:szCs w:val="12"/>
        </w:rPr>
        <w:t>9.1. Договор составлен и подписан в 3-х экземплярах на ___ листах, имеющих одинаковую юридическую силу.</w:t>
      </w:r>
    </w:p>
    <w:p w:rsidR="004E2852" w:rsidRPr="004E2852" w:rsidRDefault="004E2852" w:rsidP="004E2852">
      <w:pPr>
        <w:pStyle w:val="aff1"/>
        <w:ind w:firstLine="284"/>
        <w:jc w:val="both"/>
        <w:rPr>
          <w:rFonts w:ascii="Times New Roman" w:hAnsi="Times New Roman" w:cs="Times New Roman"/>
          <w:sz w:val="12"/>
          <w:szCs w:val="12"/>
        </w:rPr>
      </w:pPr>
      <w:r w:rsidRPr="004E2852">
        <w:rPr>
          <w:rFonts w:ascii="Times New Roman" w:hAnsi="Times New Roman" w:cs="Times New Roman"/>
          <w:sz w:val="12"/>
          <w:szCs w:val="12"/>
        </w:rPr>
        <w:t>9.2. Неотъемлемой частью договора является акт приема-передачи земельного участка.</w:t>
      </w:r>
    </w:p>
    <w:p w:rsidR="004E2852" w:rsidRPr="004E2852" w:rsidRDefault="004E2852" w:rsidP="004E2852">
      <w:pPr>
        <w:pStyle w:val="aff1"/>
        <w:ind w:firstLine="284"/>
        <w:jc w:val="both"/>
        <w:rPr>
          <w:rFonts w:ascii="Times New Roman" w:hAnsi="Times New Roman" w:cs="Times New Roman"/>
          <w:sz w:val="12"/>
          <w:szCs w:val="12"/>
        </w:rPr>
      </w:pPr>
    </w:p>
    <w:p w:rsidR="004E2852" w:rsidRPr="004E2852" w:rsidRDefault="004E2852" w:rsidP="004E2852">
      <w:pPr>
        <w:pStyle w:val="aff1"/>
        <w:ind w:firstLine="284"/>
        <w:jc w:val="center"/>
        <w:rPr>
          <w:rFonts w:ascii="Times New Roman" w:hAnsi="Times New Roman" w:cs="Times New Roman"/>
          <w:sz w:val="12"/>
          <w:szCs w:val="12"/>
        </w:rPr>
      </w:pPr>
      <w:r>
        <w:rPr>
          <w:rFonts w:ascii="Times New Roman" w:hAnsi="Times New Roman" w:cs="Times New Roman"/>
          <w:sz w:val="12"/>
          <w:szCs w:val="12"/>
        </w:rPr>
        <w:t>10.</w:t>
      </w:r>
      <w:r w:rsidRPr="004E2852">
        <w:rPr>
          <w:rFonts w:ascii="Times New Roman" w:hAnsi="Times New Roman" w:cs="Times New Roman"/>
          <w:sz w:val="12"/>
          <w:szCs w:val="12"/>
        </w:rPr>
        <w:t>Адреса и подписи  сторон.</w:t>
      </w:r>
    </w:p>
    <w:p w:rsidR="004E2852" w:rsidRPr="004E2852" w:rsidRDefault="004E2852" w:rsidP="004E2852">
      <w:pPr>
        <w:pStyle w:val="aff1"/>
        <w:ind w:firstLine="284"/>
        <w:jc w:val="both"/>
        <w:rPr>
          <w:rFonts w:ascii="Times New Roman" w:hAnsi="Times New Roman" w:cs="Times New Roman"/>
          <w:sz w:val="12"/>
          <w:szCs w:val="12"/>
        </w:rPr>
      </w:pPr>
      <w:r w:rsidRPr="004E2852">
        <w:rPr>
          <w:rFonts w:ascii="Times New Roman" w:hAnsi="Times New Roman" w:cs="Times New Roman"/>
          <w:sz w:val="12"/>
          <w:szCs w:val="12"/>
        </w:rPr>
        <w:t>«Арендодатель»:</w:t>
      </w:r>
    </w:p>
    <w:p w:rsidR="004E2852" w:rsidRPr="004E2852" w:rsidRDefault="004E2852" w:rsidP="004E2852">
      <w:pPr>
        <w:pStyle w:val="aff1"/>
        <w:ind w:firstLine="284"/>
        <w:jc w:val="both"/>
        <w:rPr>
          <w:rFonts w:ascii="Times New Roman" w:hAnsi="Times New Roman" w:cs="Times New Roman"/>
          <w:sz w:val="12"/>
          <w:szCs w:val="12"/>
        </w:rPr>
      </w:pPr>
      <w:r w:rsidRPr="004E2852">
        <w:rPr>
          <w:rFonts w:ascii="Times New Roman" w:hAnsi="Times New Roman" w:cs="Times New Roman"/>
          <w:sz w:val="12"/>
          <w:szCs w:val="12"/>
        </w:rPr>
        <w:t>Муниципальное образование - муниципального района</w:t>
      </w:r>
      <w:r>
        <w:rPr>
          <w:rFonts w:ascii="Times New Roman" w:hAnsi="Times New Roman" w:cs="Times New Roman"/>
          <w:sz w:val="12"/>
          <w:szCs w:val="12"/>
        </w:rPr>
        <w:t xml:space="preserve"> Сергиевский Самарской области.</w:t>
      </w:r>
    </w:p>
    <w:p w:rsidR="004E2852" w:rsidRPr="004E2852" w:rsidRDefault="004E2852" w:rsidP="004E2852">
      <w:pPr>
        <w:pStyle w:val="aff1"/>
        <w:ind w:firstLine="284"/>
        <w:jc w:val="both"/>
        <w:rPr>
          <w:rFonts w:ascii="Times New Roman" w:hAnsi="Times New Roman" w:cs="Times New Roman"/>
          <w:sz w:val="12"/>
          <w:szCs w:val="12"/>
        </w:rPr>
      </w:pPr>
      <w:r w:rsidRPr="004E2852">
        <w:rPr>
          <w:rFonts w:ascii="Times New Roman" w:hAnsi="Times New Roman" w:cs="Times New Roman"/>
          <w:sz w:val="12"/>
          <w:szCs w:val="12"/>
        </w:rPr>
        <w:t>«Арендатор»:</w:t>
      </w:r>
    </w:p>
    <w:p w:rsidR="004E2852" w:rsidRPr="004E2852" w:rsidRDefault="004E2852" w:rsidP="004E2852">
      <w:pPr>
        <w:pStyle w:val="aff1"/>
        <w:ind w:firstLine="284"/>
        <w:jc w:val="center"/>
        <w:rPr>
          <w:rFonts w:ascii="Times New Roman" w:hAnsi="Times New Roman" w:cs="Times New Roman"/>
          <w:sz w:val="12"/>
          <w:szCs w:val="12"/>
        </w:rPr>
      </w:pPr>
      <w:r w:rsidRPr="004E2852">
        <w:rPr>
          <w:rFonts w:ascii="Times New Roman" w:hAnsi="Times New Roman" w:cs="Times New Roman"/>
          <w:sz w:val="12"/>
          <w:szCs w:val="12"/>
        </w:rPr>
        <w:t>Форма заявки на участие в аукционе</w:t>
      </w:r>
    </w:p>
    <w:p w:rsidR="004E2852" w:rsidRPr="004E2852" w:rsidRDefault="004E2852" w:rsidP="004E2852">
      <w:pPr>
        <w:pStyle w:val="aff1"/>
        <w:ind w:firstLine="284"/>
        <w:jc w:val="right"/>
        <w:rPr>
          <w:rFonts w:ascii="Times New Roman" w:hAnsi="Times New Roman" w:cs="Times New Roman"/>
          <w:sz w:val="12"/>
          <w:szCs w:val="12"/>
        </w:rPr>
      </w:pPr>
      <w:r w:rsidRPr="004E2852">
        <w:rPr>
          <w:rFonts w:ascii="Times New Roman" w:hAnsi="Times New Roman" w:cs="Times New Roman"/>
          <w:sz w:val="12"/>
          <w:szCs w:val="12"/>
        </w:rPr>
        <w:t>Регистрационный  номер_______</w:t>
      </w:r>
    </w:p>
    <w:p w:rsidR="004E2852" w:rsidRPr="004E2852" w:rsidRDefault="004E2852" w:rsidP="004E2852">
      <w:pPr>
        <w:pStyle w:val="aff1"/>
        <w:ind w:firstLine="284"/>
        <w:jc w:val="right"/>
        <w:rPr>
          <w:rFonts w:ascii="Times New Roman" w:hAnsi="Times New Roman" w:cs="Times New Roman"/>
          <w:sz w:val="12"/>
          <w:szCs w:val="12"/>
        </w:rPr>
      </w:pPr>
      <w:r>
        <w:rPr>
          <w:rFonts w:ascii="Times New Roman" w:hAnsi="Times New Roman" w:cs="Times New Roman"/>
          <w:sz w:val="12"/>
          <w:szCs w:val="12"/>
        </w:rPr>
        <w:t>от «_____» ___________2022года</w:t>
      </w:r>
    </w:p>
    <w:p w:rsidR="004E2852" w:rsidRPr="004E2852" w:rsidRDefault="004E2852" w:rsidP="004E2852">
      <w:pPr>
        <w:pStyle w:val="aff1"/>
        <w:ind w:firstLine="284"/>
        <w:jc w:val="right"/>
        <w:rPr>
          <w:rFonts w:ascii="Times New Roman" w:hAnsi="Times New Roman" w:cs="Times New Roman"/>
          <w:sz w:val="12"/>
          <w:szCs w:val="12"/>
        </w:rPr>
      </w:pPr>
      <w:r w:rsidRPr="004E2852">
        <w:rPr>
          <w:rFonts w:ascii="Times New Roman" w:hAnsi="Times New Roman" w:cs="Times New Roman"/>
          <w:sz w:val="12"/>
          <w:szCs w:val="12"/>
        </w:rPr>
        <w:t>Продавец: Комитет по управлению</w:t>
      </w:r>
    </w:p>
    <w:p w:rsidR="004E2852" w:rsidRPr="004E2852" w:rsidRDefault="004E2852" w:rsidP="004E2852">
      <w:pPr>
        <w:pStyle w:val="aff1"/>
        <w:ind w:firstLine="284"/>
        <w:jc w:val="right"/>
        <w:rPr>
          <w:rFonts w:ascii="Times New Roman" w:hAnsi="Times New Roman" w:cs="Times New Roman"/>
          <w:sz w:val="12"/>
          <w:szCs w:val="12"/>
        </w:rPr>
      </w:pPr>
      <w:r w:rsidRPr="004E2852">
        <w:rPr>
          <w:rFonts w:ascii="Times New Roman" w:hAnsi="Times New Roman" w:cs="Times New Roman"/>
          <w:sz w:val="12"/>
          <w:szCs w:val="12"/>
        </w:rPr>
        <w:t>муниципальным имуществом</w:t>
      </w:r>
    </w:p>
    <w:p w:rsidR="004E2852" w:rsidRPr="004E2852" w:rsidRDefault="004E2852" w:rsidP="004E2852">
      <w:pPr>
        <w:pStyle w:val="aff1"/>
        <w:ind w:firstLine="284"/>
        <w:jc w:val="right"/>
        <w:rPr>
          <w:rFonts w:ascii="Times New Roman" w:hAnsi="Times New Roman" w:cs="Times New Roman"/>
          <w:sz w:val="12"/>
          <w:szCs w:val="12"/>
        </w:rPr>
      </w:pPr>
      <w:r w:rsidRPr="004E2852">
        <w:rPr>
          <w:rFonts w:ascii="Times New Roman" w:hAnsi="Times New Roman" w:cs="Times New Roman"/>
          <w:sz w:val="12"/>
          <w:szCs w:val="12"/>
        </w:rPr>
        <w:t>муниципального района Сергиевский</w:t>
      </w:r>
    </w:p>
    <w:p w:rsidR="004E2852" w:rsidRPr="004E2852" w:rsidRDefault="004E2852" w:rsidP="004E2852">
      <w:pPr>
        <w:pStyle w:val="aff1"/>
        <w:ind w:firstLine="284"/>
        <w:jc w:val="right"/>
        <w:rPr>
          <w:rFonts w:ascii="Times New Roman" w:hAnsi="Times New Roman" w:cs="Times New Roman"/>
          <w:sz w:val="12"/>
          <w:szCs w:val="12"/>
        </w:rPr>
      </w:pPr>
      <w:r>
        <w:rPr>
          <w:rFonts w:ascii="Times New Roman" w:hAnsi="Times New Roman" w:cs="Times New Roman"/>
          <w:sz w:val="12"/>
          <w:szCs w:val="12"/>
        </w:rPr>
        <w:t>Самарской области</w:t>
      </w:r>
    </w:p>
    <w:p w:rsidR="004E2852" w:rsidRPr="004E2852" w:rsidRDefault="004E2852" w:rsidP="004E2852">
      <w:pPr>
        <w:pStyle w:val="aff1"/>
        <w:ind w:firstLine="284"/>
        <w:jc w:val="center"/>
        <w:rPr>
          <w:rFonts w:ascii="Times New Roman" w:hAnsi="Times New Roman" w:cs="Times New Roman"/>
          <w:sz w:val="12"/>
          <w:szCs w:val="12"/>
        </w:rPr>
      </w:pPr>
      <w:r w:rsidRPr="004E2852">
        <w:rPr>
          <w:rFonts w:ascii="Times New Roman" w:hAnsi="Times New Roman" w:cs="Times New Roman"/>
          <w:sz w:val="12"/>
          <w:szCs w:val="12"/>
        </w:rPr>
        <w:t>Заявка на участие в аукционе</w:t>
      </w:r>
    </w:p>
    <w:p w:rsidR="004E2852" w:rsidRPr="004E2852" w:rsidRDefault="004E2852" w:rsidP="004E2852">
      <w:pPr>
        <w:pStyle w:val="aff1"/>
        <w:ind w:firstLine="284"/>
        <w:jc w:val="both"/>
        <w:rPr>
          <w:rFonts w:ascii="Times New Roman" w:hAnsi="Times New Roman" w:cs="Times New Roman"/>
          <w:sz w:val="12"/>
          <w:szCs w:val="12"/>
        </w:rPr>
      </w:pPr>
    </w:p>
    <w:p w:rsidR="004E2852" w:rsidRPr="004E2852" w:rsidRDefault="004E2852" w:rsidP="004E2852">
      <w:pPr>
        <w:pStyle w:val="aff1"/>
        <w:pBdr>
          <w:top w:val="single" w:sz="4" w:space="1" w:color="auto"/>
        </w:pBdr>
        <w:ind w:firstLine="284"/>
        <w:jc w:val="center"/>
        <w:rPr>
          <w:rFonts w:ascii="Times New Roman" w:hAnsi="Times New Roman" w:cs="Times New Roman"/>
          <w:sz w:val="12"/>
          <w:szCs w:val="12"/>
        </w:rPr>
      </w:pPr>
      <w:r w:rsidRPr="004E2852">
        <w:rPr>
          <w:rFonts w:ascii="Times New Roman" w:hAnsi="Times New Roman" w:cs="Times New Roman"/>
          <w:sz w:val="12"/>
          <w:szCs w:val="12"/>
        </w:rPr>
        <w:t xml:space="preserve">(полное наименование и реквизиты юридического лица, ИП или Ф.И.О. и паспортные данные заявителя </w:t>
      </w:r>
      <w:proofErr w:type="spellStart"/>
      <w:r w:rsidRPr="004E2852">
        <w:rPr>
          <w:rFonts w:ascii="Times New Roman" w:hAnsi="Times New Roman" w:cs="Times New Roman"/>
          <w:sz w:val="12"/>
          <w:szCs w:val="12"/>
        </w:rPr>
        <w:t>физ</w:t>
      </w:r>
      <w:proofErr w:type="gramStart"/>
      <w:r w:rsidRPr="004E2852">
        <w:rPr>
          <w:rFonts w:ascii="Times New Roman" w:hAnsi="Times New Roman" w:cs="Times New Roman"/>
          <w:sz w:val="12"/>
          <w:szCs w:val="12"/>
        </w:rPr>
        <w:t>.л</w:t>
      </w:r>
      <w:proofErr w:type="gramEnd"/>
      <w:r w:rsidRPr="004E2852">
        <w:rPr>
          <w:rFonts w:ascii="Times New Roman" w:hAnsi="Times New Roman" w:cs="Times New Roman"/>
          <w:sz w:val="12"/>
          <w:szCs w:val="12"/>
        </w:rPr>
        <w:t>ица</w:t>
      </w:r>
      <w:proofErr w:type="spellEnd"/>
      <w:r w:rsidRPr="004E2852">
        <w:rPr>
          <w:rFonts w:ascii="Times New Roman" w:hAnsi="Times New Roman" w:cs="Times New Roman"/>
          <w:sz w:val="12"/>
          <w:szCs w:val="12"/>
        </w:rPr>
        <w:t>)</w:t>
      </w:r>
    </w:p>
    <w:p w:rsidR="004E2852" w:rsidRPr="004E2852" w:rsidRDefault="004E2852" w:rsidP="004E2852">
      <w:pPr>
        <w:pStyle w:val="aff1"/>
        <w:ind w:firstLine="284"/>
        <w:jc w:val="both"/>
        <w:rPr>
          <w:rFonts w:ascii="Times New Roman" w:hAnsi="Times New Roman" w:cs="Times New Roman"/>
          <w:sz w:val="12"/>
          <w:szCs w:val="12"/>
        </w:rPr>
      </w:pPr>
      <w:r w:rsidRPr="004E2852">
        <w:rPr>
          <w:rFonts w:ascii="Times New Roman" w:hAnsi="Times New Roman" w:cs="Times New Roman"/>
          <w:sz w:val="12"/>
          <w:szCs w:val="12"/>
        </w:rPr>
        <w:t>в лице</w:t>
      </w:r>
    </w:p>
    <w:p w:rsidR="004E2852" w:rsidRDefault="004E2852" w:rsidP="004E2852">
      <w:pPr>
        <w:pStyle w:val="aff1"/>
        <w:ind w:firstLine="284"/>
        <w:jc w:val="both"/>
        <w:rPr>
          <w:rFonts w:ascii="Times New Roman" w:hAnsi="Times New Roman" w:cs="Times New Roman"/>
          <w:sz w:val="12"/>
          <w:szCs w:val="12"/>
        </w:rPr>
      </w:pPr>
    </w:p>
    <w:p w:rsidR="004E2852" w:rsidRPr="004E2852" w:rsidRDefault="004E2852" w:rsidP="004E2852">
      <w:pPr>
        <w:pStyle w:val="aff1"/>
        <w:pBdr>
          <w:top w:val="single" w:sz="4" w:space="1" w:color="auto"/>
        </w:pBdr>
        <w:ind w:firstLine="284"/>
        <w:jc w:val="center"/>
        <w:rPr>
          <w:rFonts w:ascii="Times New Roman" w:hAnsi="Times New Roman" w:cs="Times New Roman"/>
          <w:sz w:val="12"/>
          <w:szCs w:val="12"/>
        </w:rPr>
      </w:pPr>
      <w:r w:rsidRPr="004E2852">
        <w:rPr>
          <w:rFonts w:ascii="Times New Roman" w:hAnsi="Times New Roman" w:cs="Times New Roman"/>
          <w:sz w:val="12"/>
          <w:szCs w:val="12"/>
        </w:rPr>
        <w:t>(в случае подачи заявления представителем Заявителя Ф.И.О., паспортные данные, адрес регистрации)</w:t>
      </w:r>
    </w:p>
    <w:p w:rsidR="004E2852" w:rsidRPr="004E2852" w:rsidRDefault="004E2852" w:rsidP="004E2852">
      <w:pPr>
        <w:pStyle w:val="aff1"/>
        <w:ind w:firstLine="284"/>
        <w:jc w:val="both"/>
        <w:rPr>
          <w:rFonts w:ascii="Times New Roman" w:hAnsi="Times New Roman" w:cs="Times New Roman"/>
          <w:sz w:val="12"/>
          <w:szCs w:val="12"/>
        </w:rPr>
      </w:pPr>
      <w:proofErr w:type="gramStart"/>
      <w:r w:rsidRPr="004E2852">
        <w:rPr>
          <w:rFonts w:ascii="Times New Roman" w:hAnsi="Times New Roman" w:cs="Times New Roman"/>
          <w:sz w:val="12"/>
          <w:szCs w:val="12"/>
        </w:rPr>
        <w:t>действующего</w:t>
      </w:r>
      <w:proofErr w:type="gramEnd"/>
      <w:r w:rsidRPr="004E2852">
        <w:rPr>
          <w:rFonts w:ascii="Times New Roman" w:hAnsi="Times New Roman" w:cs="Times New Roman"/>
          <w:sz w:val="12"/>
          <w:szCs w:val="12"/>
        </w:rPr>
        <w:t xml:space="preserve"> на основании</w:t>
      </w:r>
    </w:p>
    <w:p w:rsidR="004E2852" w:rsidRDefault="004E2852" w:rsidP="004E2852">
      <w:pPr>
        <w:pStyle w:val="aff1"/>
        <w:ind w:firstLine="284"/>
        <w:jc w:val="both"/>
        <w:rPr>
          <w:rFonts w:ascii="Times New Roman" w:hAnsi="Times New Roman" w:cs="Times New Roman"/>
          <w:sz w:val="12"/>
          <w:szCs w:val="12"/>
        </w:rPr>
      </w:pPr>
    </w:p>
    <w:p w:rsidR="004E2852" w:rsidRPr="004E2852" w:rsidRDefault="004E2852" w:rsidP="004E2852">
      <w:pPr>
        <w:pStyle w:val="aff1"/>
        <w:pBdr>
          <w:top w:val="single" w:sz="4" w:space="1" w:color="auto"/>
        </w:pBdr>
        <w:ind w:firstLine="284"/>
        <w:jc w:val="center"/>
        <w:rPr>
          <w:rFonts w:ascii="Times New Roman" w:hAnsi="Times New Roman" w:cs="Times New Roman"/>
          <w:sz w:val="12"/>
          <w:szCs w:val="12"/>
        </w:rPr>
      </w:pPr>
      <w:r w:rsidRPr="004E2852">
        <w:rPr>
          <w:rFonts w:ascii="Times New Roman" w:hAnsi="Times New Roman" w:cs="Times New Roman"/>
          <w:sz w:val="12"/>
          <w:szCs w:val="12"/>
        </w:rPr>
        <w:t>(наименование, дата и номер уполномочивающего документа)</w:t>
      </w:r>
    </w:p>
    <w:p w:rsidR="004E2852" w:rsidRDefault="004E2852" w:rsidP="004E2852">
      <w:pPr>
        <w:pStyle w:val="aff1"/>
        <w:ind w:firstLine="284"/>
        <w:jc w:val="both"/>
        <w:rPr>
          <w:rFonts w:ascii="Times New Roman" w:hAnsi="Times New Roman" w:cs="Times New Roman"/>
          <w:sz w:val="12"/>
          <w:szCs w:val="12"/>
        </w:rPr>
      </w:pPr>
      <w:r w:rsidRPr="004E2852">
        <w:rPr>
          <w:rFonts w:ascii="Times New Roman" w:hAnsi="Times New Roman" w:cs="Times New Roman"/>
          <w:sz w:val="12"/>
          <w:szCs w:val="12"/>
        </w:rPr>
        <w:t>именуемый в дальнейшем ПРЕТЕНДЕНТ, принимая решение об участии в аукционе по продаже в собственность или на право заключения договора аренды земельного участка, расположенного по адресу: __________________________________________________________________________________________________________________________________________________________________</w:t>
      </w:r>
      <w:r>
        <w:rPr>
          <w:rFonts w:ascii="Times New Roman" w:hAnsi="Times New Roman" w:cs="Times New Roman"/>
          <w:sz w:val="12"/>
          <w:szCs w:val="12"/>
        </w:rPr>
        <w:t>_, площадь ________________ м</w:t>
      </w:r>
      <w:proofErr w:type="gramStart"/>
      <w:r>
        <w:rPr>
          <w:rFonts w:ascii="Times New Roman" w:hAnsi="Times New Roman" w:cs="Times New Roman"/>
          <w:sz w:val="12"/>
          <w:szCs w:val="12"/>
        </w:rPr>
        <w:t>2</w:t>
      </w:r>
      <w:proofErr w:type="gramEnd"/>
      <w:r>
        <w:rPr>
          <w:rFonts w:ascii="Times New Roman" w:hAnsi="Times New Roman" w:cs="Times New Roman"/>
          <w:sz w:val="12"/>
          <w:szCs w:val="12"/>
        </w:rPr>
        <w:t>,</w:t>
      </w:r>
      <w:r w:rsidRPr="004E2852">
        <w:rPr>
          <w:rFonts w:ascii="Times New Roman" w:hAnsi="Times New Roman" w:cs="Times New Roman"/>
          <w:sz w:val="12"/>
          <w:szCs w:val="12"/>
        </w:rPr>
        <w:t xml:space="preserve"> кадастровый номер участка  _______________________________________, категория земель______</w:t>
      </w:r>
      <w:r>
        <w:rPr>
          <w:rFonts w:ascii="Times New Roman" w:hAnsi="Times New Roman" w:cs="Times New Roman"/>
          <w:sz w:val="12"/>
          <w:szCs w:val="12"/>
        </w:rPr>
        <w:t xml:space="preserve">______________________________, </w:t>
      </w:r>
      <w:r w:rsidRPr="004E2852">
        <w:rPr>
          <w:rFonts w:ascii="Times New Roman" w:hAnsi="Times New Roman" w:cs="Times New Roman"/>
          <w:sz w:val="12"/>
          <w:szCs w:val="12"/>
        </w:rPr>
        <w:t>разрешенное использование___________________________________________________________________________</w:t>
      </w:r>
      <w:r>
        <w:rPr>
          <w:rFonts w:ascii="Times New Roman" w:hAnsi="Times New Roman" w:cs="Times New Roman"/>
          <w:sz w:val="12"/>
          <w:szCs w:val="12"/>
        </w:rPr>
        <w:t>_____.</w:t>
      </w:r>
    </w:p>
    <w:p w:rsidR="004E2852" w:rsidRPr="004E2852" w:rsidRDefault="004E2852" w:rsidP="004E2852">
      <w:pPr>
        <w:pStyle w:val="aff1"/>
        <w:ind w:firstLine="284"/>
        <w:jc w:val="both"/>
        <w:rPr>
          <w:rFonts w:ascii="Times New Roman" w:hAnsi="Times New Roman" w:cs="Times New Roman"/>
          <w:sz w:val="12"/>
          <w:szCs w:val="12"/>
        </w:rPr>
      </w:pPr>
      <w:r w:rsidRPr="004E2852">
        <w:rPr>
          <w:rFonts w:ascii="Times New Roman" w:hAnsi="Times New Roman" w:cs="Times New Roman"/>
          <w:sz w:val="12"/>
          <w:szCs w:val="12"/>
        </w:rPr>
        <w:t>ОБЯЗУЮСЬ:</w:t>
      </w:r>
    </w:p>
    <w:p w:rsidR="004E2852" w:rsidRPr="004E2852" w:rsidRDefault="004E2852" w:rsidP="004E2852">
      <w:pPr>
        <w:pStyle w:val="aff1"/>
        <w:ind w:firstLine="284"/>
        <w:jc w:val="both"/>
        <w:rPr>
          <w:rFonts w:ascii="Times New Roman" w:hAnsi="Times New Roman" w:cs="Times New Roman"/>
          <w:sz w:val="12"/>
          <w:szCs w:val="12"/>
        </w:rPr>
      </w:pPr>
      <w:r>
        <w:rPr>
          <w:rFonts w:ascii="Times New Roman" w:hAnsi="Times New Roman" w:cs="Times New Roman"/>
          <w:sz w:val="12"/>
          <w:szCs w:val="12"/>
        </w:rPr>
        <w:t>1.</w:t>
      </w:r>
      <w:r w:rsidRPr="004E2852">
        <w:rPr>
          <w:rFonts w:ascii="Times New Roman" w:hAnsi="Times New Roman" w:cs="Times New Roman"/>
          <w:sz w:val="12"/>
          <w:szCs w:val="12"/>
        </w:rPr>
        <w:t>Соблюдать условия аукциона, содержащиеся в информационном сообщении о проведен</w:t>
      </w:r>
      <w:proofErr w:type="gramStart"/>
      <w:r w:rsidRPr="004E2852">
        <w:rPr>
          <w:rFonts w:ascii="Times New Roman" w:hAnsi="Times New Roman" w:cs="Times New Roman"/>
          <w:sz w:val="12"/>
          <w:szCs w:val="12"/>
        </w:rPr>
        <w:t>ии ау</w:t>
      </w:r>
      <w:proofErr w:type="gramEnd"/>
      <w:r w:rsidRPr="004E2852">
        <w:rPr>
          <w:rFonts w:ascii="Times New Roman" w:hAnsi="Times New Roman" w:cs="Times New Roman"/>
          <w:sz w:val="12"/>
          <w:szCs w:val="12"/>
        </w:rPr>
        <w:t>кциона, а также условия проведения аукциона, открытого по составу участников, установленные ст.39.12 Земельного Кодекса РФ № 136-ФЗ от 25.10.2001 года.</w:t>
      </w:r>
    </w:p>
    <w:p w:rsidR="004E2852" w:rsidRPr="004E2852" w:rsidRDefault="004E2852" w:rsidP="004E2852">
      <w:pPr>
        <w:pStyle w:val="aff1"/>
        <w:ind w:firstLine="284"/>
        <w:jc w:val="both"/>
        <w:rPr>
          <w:rFonts w:ascii="Times New Roman" w:hAnsi="Times New Roman" w:cs="Times New Roman"/>
          <w:sz w:val="12"/>
          <w:szCs w:val="12"/>
        </w:rPr>
      </w:pPr>
      <w:proofErr w:type="gramStart"/>
      <w:r w:rsidRPr="004E2852">
        <w:rPr>
          <w:rFonts w:ascii="Times New Roman" w:hAnsi="Times New Roman" w:cs="Times New Roman"/>
          <w:sz w:val="12"/>
          <w:szCs w:val="12"/>
        </w:rPr>
        <w:t>2</w:t>
      </w:r>
      <w:r>
        <w:rPr>
          <w:rFonts w:ascii="Times New Roman" w:hAnsi="Times New Roman" w:cs="Times New Roman"/>
          <w:sz w:val="12"/>
          <w:szCs w:val="12"/>
        </w:rPr>
        <w:t>.</w:t>
      </w:r>
      <w:r w:rsidRPr="004E2852">
        <w:rPr>
          <w:rFonts w:ascii="Times New Roman" w:hAnsi="Times New Roman" w:cs="Times New Roman"/>
          <w:sz w:val="12"/>
          <w:szCs w:val="12"/>
        </w:rPr>
        <w:t>В случае признания победителем аукциона, ОБЯЗУЮСЬ заключить с Продавцом договор купли-продажи или договор аренды земельного участка по истечении 10 дней со дня размещения информации о результатах аукциона на официальном сайте и уплатить Продавцу стоимость или размер арендной платы земельного участка, установленную по результатам аукциона в сроки, определяемые договором купли-продажи или договором аренды земельного участка.</w:t>
      </w:r>
      <w:proofErr w:type="gramEnd"/>
    </w:p>
    <w:p w:rsidR="004E2852" w:rsidRPr="004E2852" w:rsidRDefault="004E2852" w:rsidP="004E2852">
      <w:pPr>
        <w:pStyle w:val="aff1"/>
        <w:ind w:firstLine="284"/>
        <w:jc w:val="both"/>
        <w:rPr>
          <w:rFonts w:ascii="Times New Roman" w:hAnsi="Times New Roman" w:cs="Times New Roman"/>
          <w:sz w:val="12"/>
          <w:szCs w:val="12"/>
        </w:rPr>
      </w:pPr>
      <w:r>
        <w:rPr>
          <w:rFonts w:ascii="Times New Roman" w:hAnsi="Times New Roman" w:cs="Times New Roman"/>
          <w:sz w:val="12"/>
          <w:szCs w:val="12"/>
        </w:rPr>
        <w:t>3.</w:t>
      </w:r>
      <w:r w:rsidRPr="004E2852">
        <w:rPr>
          <w:rFonts w:ascii="Times New Roman" w:hAnsi="Times New Roman" w:cs="Times New Roman"/>
          <w:sz w:val="12"/>
          <w:szCs w:val="12"/>
        </w:rPr>
        <w:t xml:space="preserve">Я согласен с тем, что в случае признания меня победителем аукциона и моего отказа от заключения договора, либо </w:t>
      </w:r>
      <w:proofErr w:type="gramStart"/>
      <w:r w:rsidRPr="004E2852">
        <w:rPr>
          <w:rFonts w:ascii="Times New Roman" w:hAnsi="Times New Roman" w:cs="Times New Roman"/>
          <w:sz w:val="12"/>
          <w:szCs w:val="12"/>
        </w:rPr>
        <w:t>не внесения</w:t>
      </w:r>
      <w:proofErr w:type="gramEnd"/>
      <w:r w:rsidRPr="004E2852">
        <w:rPr>
          <w:rFonts w:ascii="Times New Roman" w:hAnsi="Times New Roman" w:cs="Times New Roman"/>
          <w:sz w:val="12"/>
          <w:szCs w:val="12"/>
        </w:rPr>
        <w:t xml:space="preserve"> в срок установленной суммы платежа, сумма внесенного мною задатка ос</w:t>
      </w:r>
      <w:r>
        <w:rPr>
          <w:rFonts w:ascii="Times New Roman" w:hAnsi="Times New Roman" w:cs="Times New Roman"/>
          <w:sz w:val="12"/>
          <w:szCs w:val="12"/>
        </w:rPr>
        <w:t>тается в распоряжении Продавца.</w:t>
      </w:r>
    </w:p>
    <w:p w:rsidR="004E2852" w:rsidRPr="004E2852" w:rsidRDefault="004E2852" w:rsidP="004E2852">
      <w:pPr>
        <w:pStyle w:val="aff1"/>
        <w:ind w:firstLine="284"/>
        <w:jc w:val="both"/>
        <w:rPr>
          <w:rFonts w:ascii="Times New Roman" w:hAnsi="Times New Roman" w:cs="Times New Roman"/>
          <w:sz w:val="12"/>
          <w:szCs w:val="12"/>
        </w:rPr>
      </w:pPr>
      <w:r w:rsidRPr="004E2852">
        <w:rPr>
          <w:rFonts w:ascii="Times New Roman" w:hAnsi="Times New Roman" w:cs="Times New Roman"/>
          <w:sz w:val="12"/>
          <w:szCs w:val="12"/>
        </w:rPr>
        <w:t>Адрес регистрации (юридический), телефон, e-</w:t>
      </w:r>
      <w:proofErr w:type="spellStart"/>
      <w:r w:rsidRPr="004E2852">
        <w:rPr>
          <w:rFonts w:ascii="Times New Roman" w:hAnsi="Times New Roman" w:cs="Times New Roman"/>
          <w:sz w:val="12"/>
          <w:szCs w:val="12"/>
        </w:rPr>
        <w:t>mail</w:t>
      </w:r>
      <w:proofErr w:type="spellEnd"/>
      <w:r w:rsidRPr="004E2852">
        <w:rPr>
          <w:rFonts w:ascii="Times New Roman" w:hAnsi="Times New Roman" w:cs="Times New Roman"/>
          <w:sz w:val="12"/>
          <w:szCs w:val="12"/>
        </w:rPr>
        <w:t xml:space="preserve"> ЗАЯВИТЕЛЯ и банковские реквизиты для возврата задатка:</w:t>
      </w:r>
    </w:p>
    <w:p w:rsidR="004E2852" w:rsidRPr="004E2852" w:rsidRDefault="004E2852" w:rsidP="004E2852">
      <w:pPr>
        <w:pStyle w:val="aff1"/>
        <w:ind w:firstLine="284"/>
        <w:jc w:val="both"/>
        <w:rPr>
          <w:rFonts w:ascii="Times New Roman" w:hAnsi="Times New Roman" w:cs="Times New Roman"/>
          <w:sz w:val="12"/>
          <w:szCs w:val="12"/>
        </w:rPr>
      </w:pPr>
      <w:r w:rsidRPr="004E2852">
        <w:rPr>
          <w:rFonts w:ascii="Times New Roman" w:hAnsi="Times New Roman" w:cs="Times New Roman"/>
          <w:sz w:val="12"/>
          <w:szCs w:val="12"/>
        </w:rPr>
        <w:t>________________________________________________________________________________________________________</w:t>
      </w:r>
    </w:p>
    <w:p w:rsidR="004E2852" w:rsidRPr="004E2852" w:rsidRDefault="004E2852" w:rsidP="004E2852">
      <w:pPr>
        <w:pStyle w:val="aff1"/>
        <w:ind w:firstLine="284"/>
        <w:jc w:val="both"/>
        <w:rPr>
          <w:rFonts w:ascii="Times New Roman" w:hAnsi="Times New Roman" w:cs="Times New Roman"/>
          <w:sz w:val="12"/>
          <w:szCs w:val="12"/>
        </w:rPr>
      </w:pPr>
      <w:r w:rsidRPr="004E2852">
        <w:rPr>
          <w:rFonts w:ascii="Times New Roman" w:hAnsi="Times New Roman" w:cs="Times New Roman"/>
          <w:sz w:val="12"/>
          <w:szCs w:val="12"/>
        </w:rPr>
        <w:t>________________________________________________________________________________________________________</w:t>
      </w:r>
    </w:p>
    <w:p w:rsidR="004E2852" w:rsidRPr="004E2852" w:rsidRDefault="004E2852" w:rsidP="004E2852">
      <w:pPr>
        <w:pStyle w:val="aff1"/>
        <w:ind w:firstLine="284"/>
        <w:jc w:val="both"/>
        <w:rPr>
          <w:rFonts w:ascii="Times New Roman" w:hAnsi="Times New Roman" w:cs="Times New Roman"/>
          <w:sz w:val="12"/>
          <w:szCs w:val="12"/>
        </w:rPr>
      </w:pPr>
      <w:r w:rsidRPr="004E2852">
        <w:rPr>
          <w:rFonts w:ascii="Times New Roman" w:hAnsi="Times New Roman" w:cs="Times New Roman"/>
          <w:sz w:val="12"/>
          <w:szCs w:val="12"/>
        </w:rPr>
        <w:t>К заявке прилагаются следующие документы:</w:t>
      </w:r>
    </w:p>
    <w:p w:rsidR="004E2852" w:rsidRPr="004E2852" w:rsidRDefault="004E2852" w:rsidP="004E2852">
      <w:pPr>
        <w:pStyle w:val="aff1"/>
        <w:ind w:firstLine="284"/>
        <w:jc w:val="both"/>
        <w:rPr>
          <w:rFonts w:ascii="Times New Roman" w:hAnsi="Times New Roman" w:cs="Times New Roman"/>
          <w:sz w:val="12"/>
          <w:szCs w:val="12"/>
        </w:rPr>
      </w:pPr>
      <w:r w:rsidRPr="004E2852">
        <w:rPr>
          <w:rFonts w:ascii="Times New Roman" w:hAnsi="Times New Roman" w:cs="Times New Roman"/>
          <w:sz w:val="12"/>
          <w:szCs w:val="12"/>
        </w:rPr>
        <w:t>________________________________________________________________________________________________________</w:t>
      </w:r>
    </w:p>
    <w:p w:rsidR="004E2852" w:rsidRPr="004E2852" w:rsidRDefault="004E2852" w:rsidP="004E2852">
      <w:pPr>
        <w:pStyle w:val="aff1"/>
        <w:ind w:firstLine="284"/>
        <w:jc w:val="both"/>
        <w:rPr>
          <w:rFonts w:ascii="Times New Roman" w:hAnsi="Times New Roman" w:cs="Times New Roman"/>
          <w:sz w:val="12"/>
          <w:szCs w:val="12"/>
        </w:rPr>
      </w:pPr>
      <w:r w:rsidRPr="004E2852">
        <w:rPr>
          <w:rFonts w:ascii="Times New Roman" w:hAnsi="Times New Roman" w:cs="Times New Roman"/>
          <w:sz w:val="12"/>
          <w:szCs w:val="12"/>
        </w:rPr>
        <w:t>________________________________________________________________________________________________________</w:t>
      </w:r>
    </w:p>
    <w:p w:rsidR="004E2852" w:rsidRPr="004E2852" w:rsidRDefault="004E2852" w:rsidP="004E2852">
      <w:pPr>
        <w:pStyle w:val="aff1"/>
        <w:ind w:firstLine="284"/>
        <w:jc w:val="both"/>
        <w:rPr>
          <w:rFonts w:ascii="Times New Roman" w:hAnsi="Times New Roman" w:cs="Times New Roman"/>
          <w:sz w:val="12"/>
          <w:szCs w:val="12"/>
        </w:rPr>
      </w:pPr>
      <w:r w:rsidRPr="004E2852">
        <w:rPr>
          <w:rFonts w:ascii="Times New Roman" w:hAnsi="Times New Roman" w:cs="Times New Roman"/>
          <w:sz w:val="12"/>
          <w:szCs w:val="12"/>
        </w:rPr>
        <w:lastRenderedPageBreak/>
        <w:t>Даю согласие на обработку моих персональных данных, указанных в заявлении в порядке, установленном законодательством Российской Ф</w:t>
      </w:r>
      <w:r>
        <w:rPr>
          <w:rFonts w:ascii="Times New Roman" w:hAnsi="Times New Roman" w:cs="Times New Roman"/>
          <w:sz w:val="12"/>
          <w:szCs w:val="12"/>
        </w:rPr>
        <w:t>едерации о персональных данных.</w:t>
      </w:r>
    </w:p>
    <w:p w:rsidR="004E2852" w:rsidRPr="004E2852" w:rsidRDefault="004E2852" w:rsidP="004E2852">
      <w:pPr>
        <w:pStyle w:val="aff1"/>
        <w:ind w:firstLine="284"/>
        <w:jc w:val="right"/>
        <w:rPr>
          <w:rFonts w:ascii="Times New Roman" w:hAnsi="Times New Roman" w:cs="Times New Roman"/>
          <w:sz w:val="12"/>
          <w:szCs w:val="12"/>
        </w:rPr>
      </w:pPr>
      <w:r>
        <w:rPr>
          <w:rFonts w:ascii="Times New Roman" w:hAnsi="Times New Roman" w:cs="Times New Roman"/>
          <w:sz w:val="12"/>
          <w:szCs w:val="12"/>
        </w:rPr>
        <w:t>Заявка принята ПРОДАВЦОМ</w:t>
      </w:r>
    </w:p>
    <w:p w:rsidR="003D409D" w:rsidRDefault="004E2852" w:rsidP="004E2852">
      <w:pPr>
        <w:pStyle w:val="aff1"/>
        <w:ind w:firstLine="284"/>
        <w:jc w:val="right"/>
        <w:rPr>
          <w:rFonts w:ascii="Times New Roman" w:hAnsi="Times New Roman" w:cs="Times New Roman"/>
          <w:sz w:val="12"/>
          <w:szCs w:val="12"/>
        </w:rPr>
      </w:pPr>
      <w:r w:rsidRPr="004E2852">
        <w:rPr>
          <w:rFonts w:ascii="Times New Roman" w:hAnsi="Times New Roman" w:cs="Times New Roman"/>
          <w:sz w:val="12"/>
          <w:szCs w:val="12"/>
        </w:rPr>
        <w:t>«___»__________2022г.  в ____ч. _____мин.</w:t>
      </w:r>
    </w:p>
    <w:tbl>
      <w:tblPr>
        <w:tblW w:w="5000" w:type="pct"/>
        <w:tblLook w:val="0000" w:firstRow="0" w:lastRow="0" w:firstColumn="0" w:lastColumn="0" w:noHBand="0" w:noVBand="0"/>
      </w:tblPr>
      <w:tblGrid>
        <w:gridCol w:w="4214"/>
        <w:gridCol w:w="3515"/>
      </w:tblGrid>
      <w:tr w:rsidR="004E2852" w:rsidRPr="004E2852" w:rsidTr="004E2852">
        <w:trPr>
          <w:trHeight w:val="70"/>
        </w:trPr>
        <w:tc>
          <w:tcPr>
            <w:tcW w:w="2726" w:type="pct"/>
            <w:vAlign w:val="center"/>
          </w:tcPr>
          <w:p w:rsidR="004E2852" w:rsidRPr="004E2852" w:rsidRDefault="004E2852" w:rsidP="004E2852">
            <w:pPr>
              <w:spacing w:after="0" w:line="240" w:lineRule="auto"/>
              <w:jc w:val="center"/>
              <w:rPr>
                <w:rFonts w:ascii="Times New Roman" w:hAnsi="Times New Roman" w:cs="Times New Roman"/>
                <w:sz w:val="12"/>
                <w:szCs w:val="12"/>
                <w:u w:val="single"/>
              </w:rPr>
            </w:pPr>
            <w:r w:rsidRPr="004E2852">
              <w:rPr>
                <w:rFonts w:ascii="Times New Roman" w:hAnsi="Times New Roman" w:cs="Times New Roman"/>
                <w:sz w:val="12"/>
                <w:szCs w:val="12"/>
                <w:u w:val="single"/>
              </w:rPr>
              <w:t>Подпись ПРЕТЕНДЕНТА</w:t>
            </w:r>
          </w:p>
          <w:p w:rsidR="004E2852" w:rsidRPr="004E2852" w:rsidRDefault="004E2852" w:rsidP="004E2852">
            <w:pPr>
              <w:spacing w:after="0" w:line="240" w:lineRule="auto"/>
              <w:jc w:val="center"/>
              <w:rPr>
                <w:rFonts w:ascii="Times New Roman" w:hAnsi="Times New Roman" w:cs="Times New Roman"/>
                <w:sz w:val="12"/>
                <w:szCs w:val="12"/>
              </w:rPr>
            </w:pPr>
            <w:r w:rsidRPr="004E2852">
              <w:rPr>
                <w:rFonts w:ascii="Times New Roman" w:hAnsi="Times New Roman" w:cs="Times New Roman"/>
                <w:sz w:val="12"/>
                <w:szCs w:val="12"/>
              </w:rPr>
              <w:t>_________________</w:t>
            </w:r>
          </w:p>
          <w:p w:rsidR="004E2852" w:rsidRPr="004E2852" w:rsidRDefault="004E2852" w:rsidP="004E2852">
            <w:pPr>
              <w:spacing w:after="0" w:line="240" w:lineRule="auto"/>
              <w:jc w:val="center"/>
              <w:rPr>
                <w:rFonts w:ascii="Times New Roman" w:hAnsi="Times New Roman" w:cs="Times New Roman"/>
                <w:sz w:val="12"/>
                <w:szCs w:val="12"/>
              </w:rPr>
            </w:pPr>
            <w:r w:rsidRPr="004E2852">
              <w:rPr>
                <w:rFonts w:ascii="Times New Roman" w:hAnsi="Times New Roman" w:cs="Times New Roman"/>
                <w:sz w:val="12"/>
                <w:szCs w:val="12"/>
                <w:vertAlign w:val="superscript"/>
              </w:rPr>
              <w:t>(М.П. при наличии)</w:t>
            </w:r>
          </w:p>
        </w:tc>
        <w:tc>
          <w:tcPr>
            <w:tcW w:w="2274" w:type="pct"/>
            <w:vAlign w:val="center"/>
          </w:tcPr>
          <w:p w:rsidR="004E2852" w:rsidRPr="004E2852" w:rsidRDefault="004E2852" w:rsidP="004E2852">
            <w:pPr>
              <w:spacing w:after="0" w:line="240" w:lineRule="auto"/>
              <w:jc w:val="center"/>
              <w:rPr>
                <w:rFonts w:ascii="Times New Roman" w:hAnsi="Times New Roman" w:cs="Times New Roman"/>
                <w:sz w:val="12"/>
                <w:szCs w:val="12"/>
                <w:u w:val="single"/>
              </w:rPr>
            </w:pPr>
            <w:r w:rsidRPr="004E2852">
              <w:rPr>
                <w:rFonts w:ascii="Times New Roman" w:hAnsi="Times New Roman" w:cs="Times New Roman"/>
                <w:sz w:val="12"/>
                <w:szCs w:val="12"/>
                <w:u w:val="single"/>
              </w:rPr>
              <w:t>Подпись ПРОДАВЦА</w:t>
            </w:r>
          </w:p>
          <w:p w:rsidR="004E2852" w:rsidRPr="004E2852" w:rsidRDefault="004E2852" w:rsidP="004E2852">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_________________</w:t>
            </w:r>
          </w:p>
        </w:tc>
      </w:tr>
    </w:tbl>
    <w:p w:rsidR="00265E68" w:rsidRPr="00265E68" w:rsidRDefault="00265E68" w:rsidP="00265E68">
      <w:pPr>
        <w:pStyle w:val="aff1"/>
        <w:ind w:firstLine="284"/>
        <w:jc w:val="center"/>
        <w:rPr>
          <w:rFonts w:ascii="Times New Roman" w:hAnsi="Times New Roman" w:cs="Times New Roman"/>
          <w:sz w:val="12"/>
          <w:szCs w:val="12"/>
        </w:rPr>
      </w:pPr>
      <w:r w:rsidRPr="00265E68">
        <w:rPr>
          <w:rFonts w:ascii="Times New Roman" w:hAnsi="Times New Roman" w:cs="Times New Roman"/>
          <w:sz w:val="12"/>
          <w:szCs w:val="12"/>
        </w:rPr>
        <w:t>Заключение о результатах публичных слушаний в муниципальном районе Сергиевский Самарской области по проекту Решения Собрания представителей муниципального района Сергиевский «О бюджете муниципального р</w:t>
      </w:r>
      <w:r>
        <w:rPr>
          <w:rFonts w:ascii="Times New Roman" w:hAnsi="Times New Roman" w:cs="Times New Roman"/>
          <w:sz w:val="12"/>
          <w:szCs w:val="12"/>
        </w:rPr>
        <w:t xml:space="preserve">айона Сергиевский на 2023 год и </w:t>
      </w:r>
      <w:r w:rsidRPr="00265E68">
        <w:rPr>
          <w:rFonts w:ascii="Times New Roman" w:hAnsi="Times New Roman" w:cs="Times New Roman"/>
          <w:sz w:val="12"/>
          <w:szCs w:val="12"/>
        </w:rPr>
        <w:t>плановый период 2024 и 2025 годов»</w:t>
      </w:r>
    </w:p>
    <w:p w:rsidR="00265E68" w:rsidRPr="00265E68" w:rsidRDefault="00265E68" w:rsidP="00265E68">
      <w:pPr>
        <w:pStyle w:val="aff1"/>
        <w:ind w:firstLine="284"/>
        <w:jc w:val="both"/>
        <w:rPr>
          <w:rFonts w:ascii="Times New Roman" w:hAnsi="Times New Roman" w:cs="Times New Roman"/>
          <w:sz w:val="12"/>
          <w:szCs w:val="12"/>
        </w:rPr>
      </w:pPr>
      <w:r>
        <w:rPr>
          <w:rFonts w:ascii="Times New Roman" w:hAnsi="Times New Roman" w:cs="Times New Roman"/>
          <w:sz w:val="12"/>
          <w:szCs w:val="12"/>
        </w:rPr>
        <w:t>1.</w:t>
      </w:r>
      <w:r w:rsidRPr="00265E68">
        <w:rPr>
          <w:rFonts w:ascii="Times New Roman" w:hAnsi="Times New Roman" w:cs="Times New Roman"/>
          <w:sz w:val="12"/>
          <w:szCs w:val="12"/>
        </w:rPr>
        <w:t>Дата проведения публичных слушаний: с 18 ноября по 02 декабря 2022 года.</w:t>
      </w:r>
    </w:p>
    <w:p w:rsidR="00265E68" w:rsidRPr="00265E68" w:rsidRDefault="00265E68" w:rsidP="00265E68">
      <w:pPr>
        <w:pStyle w:val="aff1"/>
        <w:ind w:firstLine="284"/>
        <w:jc w:val="both"/>
        <w:rPr>
          <w:rFonts w:ascii="Times New Roman" w:hAnsi="Times New Roman" w:cs="Times New Roman"/>
          <w:sz w:val="12"/>
          <w:szCs w:val="12"/>
        </w:rPr>
      </w:pPr>
      <w:r>
        <w:rPr>
          <w:rFonts w:ascii="Times New Roman" w:hAnsi="Times New Roman" w:cs="Times New Roman"/>
          <w:sz w:val="12"/>
          <w:szCs w:val="12"/>
        </w:rPr>
        <w:t>2.</w:t>
      </w:r>
      <w:r w:rsidRPr="00265E68">
        <w:rPr>
          <w:rFonts w:ascii="Times New Roman" w:hAnsi="Times New Roman" w:cs="Times New Roman"/>
          <w:sz w:val="12"/>
          <w:szCs w:val="12"/>
        </w:rPr>
        <w:t>Место проведения публичных слушаний: 446540, Самарская область, Сергиевский район, село Сергиевск, ул. Ленина, д.22.</w:t>
      </w:r>
    </w:p>
    <w:p w:rsidR="00265E68" w:rsidRPr="00265E68" w:rsidRDefault="00265E68" w:rsidP="00265E68">
      <w:pPr>
        <w:pStyle w:val="aff1"/>
        <w:ind w:firstLine="284"/>
        <w:jc w:val="both"/>
        <w:rPr>
          <w:rFonts w:ascii="Times New Roman" w:hAnsi="Times New Roman" w:cs="Times New Roman"/>
          <w:sz w:val="12"/>
          <w:szCs w:val="12"/>
        </w:rPr>
      </w:pPr>
      <w:r>
        <w:rPr>
          <w:rFonts w:ascii="Times New Roman" w:hAnsi="Times New Roman" w:cs="Times New Roman"/>
          <w:sz w:val="12"/>
          <w:szCs w:val="12"/>
        </w:rPr>
        <w:t>3.</w:t>
      </w:r>
      <w:r w:rsidRPr="00265E68">
        <w:rPr>
          <w:rFonts w:ascii="Times New Roman" w:hAnsi="Times New Roman" w:cs="Times New Roman"/>
          <w:sz w:val="12"/>
          <w:szCs w:val="12"/>
        </w:rPr>
        <w:t>Основание проведения публичных слушаний: Постановление Главы муниципального района  Сергиевский Самарской области  от 16.11.2022г. №7/г «О публичных слушаниях по проекту решения «О бюджете муниципального района Сергиевский на 2023 год и на плановый период  2024 и 2025 годов»,  опубликованное в газете «Сергиевский вестник»17 ноября 2021г. № 117(772)</w:t>
      </w:r>
    </w:p>
    <w:p w:rsidR="00265E68" w:rsidRPr="00265E68" w:rsidRDefault="00265E68" w:rsidP="00265E68">
      <w:pPr>
        <w:pStyle w:val="aff1"/>
        <w:ind w:firstLine="284"/>
        <w:jc w:val="both"/>
        <w:rPr>
          <w:rFonts w:ascii="Times New Roman" w:hAnsi="Times New Roman" w:cs="Times New Roman"/>
          <w:sz w:val="12"/>
          <w:szCs w:val="12"/>
        </w:rPr>
      </w:pPr>
      <w:r>
        <w:rPr>
          <w:rFonts w:ascii="Times New Roman" w:hAnsi="Times New Roman" w:cs="Times New Roman"/>
          <w:sz w:val="12"/>
          <w:szCs w:val="12"/>
        </w:rPr>
        <w:t>4.</w:t>
      </w:r>
      <w:r w:rsidRPr="00265E68">
        <w:rPr>
          <w:rFonts w:ascii="Times New Roman" w:hAnsi="Times New Roman" w:cs="Times New Roman"/>
          <w:sz w:val="12"/>
          <w:szCs w:val="12"/>
        </w:rPr>
        <w:t xml:space="preserve">Вопрос, вынесенный на публичные слушания: проект Решения Собрания представителей муниципального района Сергиевский «О бюджете муниципального района Сергиевский на 2023 год и на плановый период 2024 и 2025годов». </w:t>
      </w:r>
    </w:p>
    <w:p w:rsidR="00265E68" w:rsidRPr="00265E68" w:rsidRDefault="00265E68" w:rsidP="00265E68">
      <w:pPr>
        <w:pStyle w:val="aff1"/>
        <w:ind w:firstLine="284"/>
        <w:jc w:val="both"/>
        <w:rPr>
          <w:rFonts w:ascii="Times New Roman" w:hAnsi="Times New Roman" w:cs="Times New Roman"/>
          <w:sz w:val="12"/>
          <w:szCs w:val="12"/>
        </w:rPr>
      </w:pPr>
      <w:r>
        <w:rPr>
          <w:rFonts w:ascii="Times New Roman" w:hAnsi="Times New Roman" w:cs="Times New Roman"/>
          <w:sz w:val="12"/>
          <w:szCs w:val="12"/>
        </w:rPr>
        <w:t>5.</w:t>
      </w:r>
      <w:r w:rsidRPr="00265E68">
        <w:rPr>
          <w:rFonts w:ascii="Times New Roman" w:hAnsi="Times New Roman" w:cs="Times New Roman"/>
          <w:sz w:val="12"/>
          <w:szCs w:val="12"/>
        </w:rPr>
        <w:t xml:space="preserve">22 ноября 2022 года по адресу: 446540, Самарская область, Сергиевский район, село Сергиевск, ул. Ленина, д.22 проведено мероприятие по информированию жителей муниципального района по вопросу публичных слушаний, в котором приняли участие 35 (тридцать пять) человек. </w:t>
      </w:r>
    </w:p>
    <w:p w:rsidR="00265E68" w:rsidRPr="00265E68" w:rsidRDefault="00265E68" w:rsidP="00265E68">
      <w:pPr>
        <w:pStyle w:val="aff1"/>
        <w:ind w:firstLine="284"/>
        <w:jc w:val="both"/>
        <w:rPr>
          <w:rFonts w:ascii="Times New Roman" w:hAnsi="Times New Roman" w:cs="Times New Roman"/>
          <w:sz w:val="12"/>
          <w:szCs w:val="12"/>
        </w:rPr>
      </w:pPr>
      <w:r>
        <w:rPr>
          <w:rFonts w:ascii="Times New Roman" w:hAnsi="Times New Roman" w:cs="Times New Roman"/>
          <w:sz w:val="12"/>
          <w:szCs w:val="12"/>
        </w:rPr>
        <w:t>6.</w:t>
      </w:r>
      <w:r w:rsidRPr="00265E68">
        <w:rPr>
          <w:rFonts w:ascii="Times New Roman" w:hAnsi="Times New Roman" w:cs="Times New Roman"/>
          <w:sz w:val="12"/>
          <w:szCs w:val="12"/>
        </w:rPr>
        <w:t>Мнения, предложения и замечания по проекту Решения Собрания представителей муниципального района Сергиевский «О бюджете муниципального района Сергиевский на 2023 год и на плановый период 2024 и 2025 годов» внесли в протокол публичных слушаний – 2 (два) человека.</w:t>
      </w:r>
    </w:p>
    <w:p w:rsidR="00265E68" w:rsidRPr="00265E68" w:rsidRDefault="00265E68" w:rsidP="00265E68">
      <w:pPr>
        <w:pStyle w:val="aff1"/>
        <w:ind w:firstLine="284"/>
        <w:jc w:val="both"/>
        <w:rPr>
          <w:rFonts w:ascii="Times New Roman" w:hAnsi="Times New Roman" w:cs="Times New Roman"/>
          <w:sz w:val="12"/>
          <w:szCs w:val="12"/>
        </w:rPr>
      </w:pPr>
      <w:r>
        <w:rPr>
          <w:rFonts w:ascii="Times New Roman" w:hAnsi="Times New Roman" w:cs="Times New Roman"/>
          <w:sz w:val="12"/>
          <w:szCs w:val="12"/>
        </w:rPr>
        <w:t>7.</w:t>
      </w:r>
      <w:r w:rsidRPr="00265E68">
        <w:rPr>
          <w:rFonts w:ascii="Times New Roman" w:hAnsi="Times New Roman" w:cs="Times New Roman"/>
          <w:sz w:val="12"/>
          <w:szCs w:val="12"/>
        </w:rPr>
        <w:t>Обобщенные сведения, полученные при учете мнений, выраженных жителями муниципального района и иными заинтересованными лицами по вопросу, вынесенного на публичные слушания:</w:t>
      </w:r>
    </w:p>
    <w:p w:rsidR="00265E68" w:rsidRPr="00265E68" w:rsidRDefault="00265E68" w:rsidP="00265E68">
      <w:pPr>
        <w:pStyle w:val="aff1"/>
        <w:ind w:firstLine="284"/>
        <w:jc w:val="both"/>
        <w:rPr>
          <w:rFonts w:ascii="Times New Roman" w:hAnsi="Times New Roman" w:cs="Times New Roman"/>
          <w:sz w:val="12"/>
          <w:szCs w:val="12"/>
        </w:rPr>
      </w:pPr>
      <w:r>
        <w:rPr>
          <w:rFonts w:ascii="Times New Roman" w:hAnsi="Times New Roman" w:cs="Times New Roman"/>
          <w:sz w:val="12"/>
          <w:szCs w:val="12"/>
        </w:rPr>
        <w:t>7.1</w:t>
      </w:r>
      <w:r w:rsidRPr="00265E68">
        <w:rPr>
          <w:rFonts w:ascii="Times New Roman" w:hAnsi="Times New Roman" w:cs="Times New Roman"/>
          <w:sz w:val="12"/>
          <w:szCs w:val="12"/>
        </w:rPr>
        <w:t>Мнение о том, что проект Решения «О бюджете муниципального района Сергиевский на 2023 год и на плановый период  2024 и 2025 годов» необходимо вынести для рассмотрения на заседании Собрания представителей муниципального района Сергиевский  высказали – 2 (два) человека.</w:t>
      </w:r>
    </w:p>
    <w:p w:rsidR="00265E68" w:rsidRPr="00265E68" w:rsidRDefault="00265E68" w:rsidP="00265E68">
      <w:pPr>
        <w:pStyle w:val="aff1"/>
        <w:ind w:firstLine="284"/>
        <w:jc w:val="both"/>
        <w:rPr>
          <w:rFonts w:ascii="Times New Roman" w:hAnsi="Times New Roman" w:cs="Times New Roman"/>
          <w:sz w:val="12"/>
          <w:szCs w:val="12"/>
        </w:rPr>
      </w:pPr>
      <w:r>
        <w:rPr>
          <w:rFonts w:ascii="Times New Roman" w:hAnsi="Times New Roman" w:cs="Times New Roman"/>
          <w:sz w:val="12"/>
          <w:szCs w:val="12"/>
        </w:rPr>
        <w:t>7.2</w:t>
      </w:r>
      <w:r w:rsidRPr="00265E68">
        <w:rPr>
          <w:rFonts w:ascii="Times New Roman" w:hAnsi="Times New Roman" w:cs="Times New Roman"/>
          <w:sz w:val="12"/>
          <w:szCs w:val="12"/>
        </w:rPr>
        <w:t>Мнения, содержащие отрицательную оценку по вопросу, вынесенному на публичные слушания – не высказаны.</w:t>
      </w:r>
    </w:p>
    <w:p w:rsidR="00265E68" w:rsidRPr="00265E68" w:rsidRDefault="00265E68" w:rsidP="00265E68">
      <w:pPr>
        <w:pStyle w:val="aff1"/>
        <w:ind w:firstLine="284"/>
        <w:jc w:val="both"/>
        <w:rPr>
          <w:rFonts w:ascii="Times New Roman" w:hAnsi="Times New Roman" w:cs="Times New Roman"/>
          <w:sz w:val="12"/>
          <w:szCs w:val="12"/>
        </w:rPr>
      </w:pPr>
      <w:r>
        <w:rPr>
          <w:rFonts w:ascii="Times New Roman" w:hAnsi="Times New Roman" w:cs="Times New Roman"/>
          <w:sz w:val="12"/>
          <w:szCs w:val="12"/>
        </w:rPr>
        <w:t>7.3</w:t>
      </w:r>
      <w:r w:rsidRPr="00265E68">
        <w:rPr>
          <w:rFonts w:ascii="Times New Roman" w:hAnsi="Times New Roman" w:cs="Times New Roman"/>
          <w:sz w:val="12"/>
          <w:szCs w:val="12"/>
        </w:rPr>
        <w:t>Замечания и предложения по вопросу, вынесенному на публичные слушания - не высказаны.</w:t>
      </w:r>
    </w:p>
    <w:p w:rsidR="00265E68" w:rsidRPr="00265E68" w:rsidRDefault="00265E68" w:rsidP="00265E68">
      <w:pPr>
        <w:pStyle w:val="aff1"/>
        <w:ind w:firstLine="284"/>
        <w:jc w:val="both"/>
        <w:rPr>
          <w:rFonts w:ascii="Times New Roman" w:hAnsi="Times New Roman" w:cs="Times New Roman"/>
          <w:sz w:val="12"/>
          <w:szCs w:val="12"/>
        </w:rPr>
      </w:pPr>
      <w:r>
        <w:rPr>
          <w:rFonts w:ascii="Times New Roman" w:hAnsi="Times New Roman" w:cs="Times New Roman"/>
          <w:sz w:val="12"/>
          <w:szCs w:val="12"/>
        </w:rPr>
        <w:t>8.</w:t>
      </w:r>
      <w:r w:rsidRPr="00265E68">
        <w:rPr>
          <w:rFonts w:ascii="Times New Roman" w:hAnsi="Times New Roman" w:cs="Times New Roman"/>
          <w:sz w:val="12"/>
          <w:szCs w:val="12"/>
        </w:rPr>
        <w:t>По результатам рассмотрения мнений, замечаний и предложений участников публичных слушаний рекомендуется принять проект  Решения Собрания представителей муниципального района Сергиевский «О  бюджете муниципального района Сергиевский на 2023  год и на план</w:t>
      </w:r>
      <w:r>
        <w:rPr>
          <w:rFonts w:ascii="Times New Roman" w:hAnsi="Times New Roman" w:cs="Times New Roman"/>
          <w:sz w:val="12"/>
          <w:szCs w:val="12"/>
        </w:rPr>
        <w:t>овый период 2024 и 2025 годов».</w:t>
      </w:r>
    </w:p>
    <w:p w:rsidR="00265E68" w:rsidRDefault="00265E68" w:rsidP="00265E68">
      <w:pPr>
        <w:pStyle w:val="aff1"/>
        <w:ind w:firstLine="284"/>
        <w:jc w:val="right"/>
        <w:rPr>
          <w:rFonts w:ascii="Times New Roman" w:hAnsi="Times New Roman" w:cs="Times New Roman"/>
          <w:sz w:val="12"/>
          <w:szCs w:val="12"/>
        </w:rPr>
      </w:pPr>
      <w:r w:rsidRPr="00265E68">
        <w:rPr>
          <w:rFonts w:ascii="Times New Roman" w:hAnsi="Times New Roman" w:cs="Times New Roman"/>
          <w:sz w:val="12"/>
          <w:szCs w:val="12"/>
        </w:rPr>
        <w:t xml:space="preserve">Глава муниципального района Сергиевский         </w:t>
      </w:r>
    </w:p>
    <w:p w:rsidR="00A32773" w:rsidRDefault="00265E68" w:rsidP="00265E68">
      <w:pPr>
        <w:pStyle w:val="aff1"/>
        <w:ind w:firstLine="284"/>
        <w:jc w:val="right"/>
        <w:rPr>
          <w:rFonts w:ascii="Times New Roman" w:hAnsi="Times New Roman" w:cs="Times New Roman"/>
          <w:sz w:val="12"/>
          <w:szCs w:val="12"/>
        </w:rPr>
      </w:pPr>
      <w:r w:rsidRPr="00265E68">
        <w:rPr>
          <w:rFonts w:ascii="Times New Roman" w:hAnsi="Times New Roman" w:cs="Times New Roman"/>
          <w:sz w:val="12"/>
          <w:szCs w:val="12"/>
        </w:rPr>
        <w:t xml:space="preserve">                 А.И. </w:t>
      </w:r>
      <w:proofErr w:type="spellStart"/>
      <w:r w:rsidRPr="00265E68">
        <w:rPr>
          <w:rFonts w:ascii="Times New Roman" w:hAnsi="Times New Roman" w:cs="Times New Roman"/>
          <w:sz w:val="12"/>
          <w:szCs w:val="12"/>
        </w:rPr>
        <w:t>Екамасов</w:t>
      </w:r>
      <w:proofErr w:type="spellEnd"/>
    </w:p>
    <w:p w:rsidR="00265E68" w:rsidRDefault="00265E68" w:rsidP="00265E68">
      <w:pPr>
        <w:pStyle w:val="aff1"/>
        <w:ind w:firstLine="284"/>
        <w:jc w:val="right"/>
        <w:rPr>
          <w:rFonts w:ascii="Times New Roman" w:hAnsi="Times New Roman" w:cs="Times New Roman"/>
          <w:sz w:val="12"/>
          <w:szCs w:val="12"/>
        </w:rPr>
      </w:pPr>
    </w:p>
    <w:p w:rsidR="00265E68" w:rsidRPr="00265E68" w:rsidRDefault="00265E68" w:rsidP="00265E68">
      <w:pPr>
        <w:pStyle w:val="aff1"/>
        <w:ind w:firstLine="284"/>
        <w:jc w:val="center"/>
        <w:rPr>
          <w:rFonts w:ascii="Times New Roman" w:hAnsi="Times New Roman" w:cs="Times New Roman"/>
          <w:sz w:val="12"/>
          <w:szCs w:val="12"/>
        </w:rPr>
      </w:pPr>
      <w:r w:rsidRPr="00265E68">
        <w:rPr>
          <w:rFonts w:ascii="Times New Roman" w:hAnsi="Times New Roman" w:cs="Times New Roman"/>
          <w:sz w:val="12"/>
          <w:szCs w:val="12"/>
        </w:rPr>
        <w:t>Администрация</w:t>
      </w:r>
    </w:p>
    <w:p w:rsidR="00265E68" w:rsidRPr="00265E68" w:rsidRDefault="00265E68" w:rsidP="00265E68">
      <w:pPr>
        <w:pStyle w:val="aff1"/>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265E68">
        <w:rPr>
          <w:rFonts w:ascii="Times New Roman" w:hAnsi="Times New Roman" w:cs="Times New Roman"/>
          <w:sz w:val="12"/>
          <w:szCs w:val="12"/>
        </w:rPr>
        <w:t>Сергиевский</w:t>
      </w:r>
    </w:p>
    <w:p w:rsidR="00265E68" w:rsidRPr="00265E68" w:rsidRDefault="00265E68" w:rsidP="00265E68">
      <w:pPr>
        <w:pStyle w:val="aff1"/>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265E68" w:rsidRPr="00265E68" w:rsidRDefault="00265E68" w:rsidP="00265E68">
      <w:pPr>
        <w:pStyle w:val="aff1"/>
        <w:ind w:firstLine="284"/>
        <w:jc w:val="center"/>
        <w:rPr>
          <w:rFonts w:ascii="Times New Roman" w:hAnsi="Times New Roman" w:cs="Times New Roman"/>
          <w:sz w:val="12"/>
          <w:szCs w:val="12"/>
        </w:rPr>
      </w:pPr>
      <w:r>
        <w:rPr>
          <w:rFonts w:ascii="Times New Roman" w:hAnsi="Times New Roman" w:cs="Times New Roman"/>
          <w:sz w:val="12"/>
          <w:szCs w:val="12"/>
        </w:rPr>
        <w:t>РАСПОРЯЖЕНИЕ</w:t>
      </w:r>
    </w:p>
    <w:p w:rsidR="00265E68" w:rsidRDefault="00265E68" w:rsidP="00265E68">
      <w:pPr>
        <w:pStyle w:val="aff1"/>
        <w:ind w:firstLine="284"/>
        <w:rPr>
          <w:rFonts w:ascii="Times New Roman" w:hAnsi="Times New Roman" w:cs="Times New Roman"/>
          <w:sz w:val="12"/>
          <w:szCs w:val="12"/>
        </w:rPr>
      </w:pPr>
      <w:r w:rsidRPr="00265E68">
        <w:rPr>
          <w:rFonts w:ascii="Times New Roman" w:hAnsi="Times New Roman" w:cs="Times New Roman"/>
          <w:sz w:val="12"/>
          <w:szCs w:val="12"/>
        </w:rPr>
        <w:t>«02» декабря 2022г.</w:t>
      </w:r>
      <w:r>
        <w:rPr>
          <w:rFonts w:ascii="Times New Roman" w:hAnsi="Times New Roman" w:cs="Times New Roman"/>
          <w:sz w:val="12"/>
          <w:szCs w:val="12"/>
        </w:rPr>
        <w:t xml:space="preserve">                                                                                                                                                                                               </w:t>
      </w:r>
      <w:r w:rsidRPr="00265E68">
        <w:rPr>
          <w:rFonts w:ascii="Times New Roman" w:hAnsi="Times New Roman" w:cs="Times New Roman"/>
          <w:sz w:val="12"/>
          <w:szCs w:val="12"/>
        </w:rPr>
        <w:t>№1052-р</w:t>
      </w:r>
    </w:p>
    <w:p w:rsidR="00265E68" w:rsidRPr="00265E68" w:rsidRDefault="00265E68" w:rsidP="00265E68">
      <w:pPr>
        <w:pStyle w:val="aff1"/>
        <w:ind w:firstLine="284"/>
        <w:jc w:val="center"/>
        <w:rPr>
          <w:rFonts w:ascii="Times New Roman" w:hAnsi="Times New Roman" w:cs="Times New Roman"/>
          <w:sz w:val="12"/>
          <w:szCs w:val="12"/>
        </w:rPr>
      </w:pPr>
      <w:r w:rsidRPr="00265E68">
        <w:rPr>
          <w:rFonts w:ascii="Times New Roman" w:hAnsi="Times New Roman" w:cs="Times New Roman"/>
          <w:sz w:val="12"/>
          <w:szCs w:val="12"/>
        </w:rPr>
        <w:t>О мерах по соблюдению безопасности на льду водоемов общего пользования муниципального района Сергиевский  в зимний период</w:t>
      </w:r>
    </w:p>
    <w:p w:rsidR="00265E68" w:rsidRPr="00265E68" w:rsidRDefault="00265E68" w:rsidP="00265E68">
      <w:pPr>
        <w:pStyle w:val="aff1"/>
        <w:ind w:firstLine="284"/>
        <w:jc w:val="both"/>
        <w:rPr>
          <w:rFonts w:ascii="Times New Roman" w:hAnsi="Times New Roman" w:cs="Times New Roman"/>
          <w:sz w:val="12"/>
          <w:szCs w:val="12"/>
        </w:rPr>
      </w:pPr>
      <w:r w:rsidRPr="00265E68">
        <w:rPr>
          <w:rFonts w:ascii="Times New Roman" w:hAnsi="Times New Roman" w:cs="Times New Roman"/>
          <w:sz w:val="12"/>
          <w:szCs w:val="12"/>
        </w:rPr>
        <w:t>В соответствии со ст.15 Федерального закона от 06.10.2003 года №131-ФЗ «Об общих принципах организации местного самоуправления в Российской Федерации», п. 1.7. «Правил охраны жизни людей на водных объектах в Самарской области», утвержденных постановлением Самарской Губернской Думы от 23.10.2007 г. №346, в связи с началом становления водоемов, в целях обеспечения безопасности и предотвращения г</w:t>
      </w:r>
      <w:r>
        <w:rPr>
          <w:rFonts w:ascii="Times New Roman" w:hAnsi="Times New Roman" w:cs="Times New Roman"/>
          <w:sz w:val="12"/>
          <w:szCs w:val="12"/>
        </w:rPr>
        <w:t>ибели людей во время ледостава:</w:t>
      </w:r>
    </w:p>
    <w:p w:rsidR="00265E68" w:rsidRPr="00265E68" w:rsidRDefault="00265E68" w:rsidP="00265E68">
      <w:pPr>
        <w:pStyle w:val="aff1"/>
        <w:ind w:firstLine="284"/>
        <w:jc w:val="both"/>
        <w:rPr>
          <w:rFonts w:ascii="Times New Roman" w:hAnsi="Times New Roman" w:cs="Times New Roman"/>
          <w:sz w:val="12"/>
          <w:szCs w:val="12"/>
        </w:rPr>
      </w:pPr>
      <w:r>
        <w:rPr>
          <w:rFonts w:ascii="Times New Roman" w:hAnsi="Times New Roman" w:cs="Times New Roman"/>
          <w:sz w:val="12"/>
          <w:szCs w:val="12"/>
        </w:rPr>
        <w:t>1.</w:t>
      </w:r>
      <w:r w:rsidRPr="00265E68">
        <w:rPr>
          <w:rFonts w:ascii="Times New Roman" w:hAnsi="Times New Roman" w:cs="Times New Roman"/>
          <w:sz w:val="12"/>
          <w:szCs w:val="12"/>
        </w:rPr>
        <w:t>С началом появления заберегов ограничить до 17 декабря 2022 года:</w:t>
      </w:r>
    </w:p>
    <w:p w:rsidR="00265E68" w:rsidRPr="00265E68" w:rsidRDefault="00265E68" w:rsidP="00265E68">
      <w:pPr>
        <w:pStyle w:val="aff1"/>
        <w:ind w:firstLine="284"/>
        <w:jc w:val="both"/>
        <w:rPr>
          <w:rFonts w:ascii="Times New Roman" w:hAnsi="Times New Roman" w:cs="Times New Roman"/>
          <w:sz w:val="12"/>
          <w:szCs w:val="12"/>
        </w:rPr>
      </w:pPr>
      <w:r w:rsidRPr="00265E68">
        <w:rPr>
          <w:rFonts w:ascii="Times New Roman" w:hAnsi="Times New Roman" w:cs="Times New Roman"/>
          <w:sz w:val="12"/>
          <w:szCs w:val="12"/>
        </w:rPr>
        <w:t>-  выход на лед граждан;</w:t>
      </w:r>
    </w:p>
    <w:p w:rsidR="00265E68" w:rsidRPr="00265E68" w:rsidRDefault="00265E68" w:rsidP="00265E68">
      <w:pPr>
        <w:pStyle w:val="aff1"/>
        <w:ind w:firstLine="284"/>
        <w:jc w:val="both"/>
        <w:rPr>
          <w:rFonts w:ascii="Times New Roman" w:hAnsi="Times New Roman" w:cs="Times New Roman"/>
          <w:sz w:val="12"/>
          <w:szCs w:val="12"/>
        </w:rPr>
      </w:pPr>
      <w:r w:rsidRPr="00265E68">
        <w:rPr>
          <w:rFonts w:ascii="Times New Roman" w:hAnsi="Times New Roman" w:cs="Times New Roman"/>
          <w:sz w:val="12"/>
          <w:szCs w:val="12"/>
        </w:rPr>
        <w:t>- выезд на лед всех транспортных средств, за исключением мест, отведенных для ледовых переправ.</w:t>
      </w:r>
    </w:p>
    <w:p w:rsidR="00265E68" w:rsidRPr="00265E68" w:rsidRDefault="00265E68" w:rsidP="00265E68">
      <w:pPr>
        <w:pStyle w:val="aff1"/>
        <w:ind w:firstLine="284"/>
        <w:jc w:val="both"/>
        <w:rPr>
          <w:rFonts w:ascii="Times New Roman" w:hAnsi="Times New Roman" w:cs="Times New Roman"/>
          <w:sz w:val="12"/>
          <w:szCs w:val="12"/>
        </w:rPr>
      </w:pPr>
      <w:r>
        <w:rPr>
          <w:rFonts w:ascii="Times New Roman" w:hAnsi="Times New Roman" w:cs="Times New Roman"/>
          <w:sz w:val="12"/>
          <w:szCs w:val="12"/>
        </w:rPr>
        <w:t>2.</w:t>
      </w:r>
      <w:r w:rsidRPr="00265E68">
        <w:rPr>
          <w:rFonts w:ascii="Times New Roman" w:hAnsi="Times New Roman" w:cs="Times New Roman"/>
          <w:sz w:val="12"/>
          <w:szCs w:val="12"/>
        </w:rPr>
        <w:t>Рекомендовать Главам городского, сельских поселений муниципального района  Сергиевский:</w:t>
      </w:r>
    </w:p>
    <w:p w:rsidR="00265E68" w:rsidRPr="00265E68" w:rsidRDefault="00265E68" w:rsidP="00265E68">
      <w:pPr>
        <w:pStyle w:val="aff1"/>
        <w:ind w:firstLine="284"/>
        <w:jc w:val="both"/>
        <w:rPr>
          <w:rFonts w:ascii="Times New Roman" w:hAnsi="Times New Roman" w:cs="Times New Roman"/>
          <w:sz w:val="12"/>
          <w:szCs w:val="12"/>
        </w:rPr>
      </w:pPr>
      <w:r w:rsidRPr="00265E68">
        <w:rPr>
          <w:rFonts w:ascii="Times New Roman" w:hAnsi="Times New Roman" w:cs="Times New Roman"/>
          <w:sz w:val="12"/>
          <w:szCs w:val="12"/>
        </w:rPr>
        <w:t xml:space="preserve">2.1. организовать проведение собраний, сходов, </w:t>
      </w:r>
      <w:proofErr w:type="spellStart"/>
      <w:r w:rsidRPr="00265E68">
        <w:rPr>
          <w:rFonts w:ascii="Times New Roman" w:hAnsi="Times New Roman" w:cs="Times New Roman"/>
          <w:sz w:val="12"/>
          <w:szCs w:val="12"/>
        </w:rPr>
        <w:t>подворовых</w:t>
      </w:r>
      <w:proofErr w:type="spellEnd"/>
      <w:r w:rsidRPr="00265E68">
        <w:rPr>
          <w:rFonts w:ascii="Times New Roman" w:hAnsi="Times New Roman" w:cs="Times New Roman"/>
          <w:sz w:val="12"/>
          <w:szCs w:val="12"/>
        </w:rPr>
        <w:t xml:space="preserve"> обходов с целью информирования населения об опасности выхода и выезда на неокрепший лед, недопущение игр детей без присмотра взрослых на льду;</w:t>
      </w:r>
    </w:p>
    <w:p w:rsidR="00265E68" w:rsidRPr="00265E68" w:rsidRDefault="00265E68" w:rsidP="00265E68">
      <w:pPr>
        <w:pStyle w:val="aff1"/>
        <w:ind w:firstLine="284"/>
        <w:jc w:val="both"/>
        <w:rPr>
          <w:rFonts w:ascii="Times New Roman" w:hAnsi="Times New Roman" w:cs="Times New Roman"/>
          <w:sz w:val="12"/>
          <w:szCs w:val="12"/>
        </w:rPr>
      </w:pPr>
      <w:r w:rsidRPr="00265E68">
        <w:rPr>
          <w:rFonts w:ascii="Times New Roman" w:hAnsi="Times New Roman" w:cs="Times New Roman"/>
          <w:sz w:val="12"/>
          <w:szCs w:val="12"/>
        </w:rPr>
        <w:t>2.2. определить места на водных объектах, представляющие опасность провала людей и техники под неокрепший лед, организовать выставление знаков безопасности, аншлагов, запрещающих выход людей и выезд техники на лед;</w:t>
      </w:r>
    </w:p>
    <w:p w:rsidR="00265E68" w:rsidRPr="00265E68" w:rsidRDefault="00265E68" w:rsidP="00265E68">
      <w:pPr>
        <w:pStyle w:val="aff1"/>
        <w:ind w:firstLine="284"/>
        <w:jc w:val="both"/>
        <w:rPr>
          <w:rFonts w:ascii="Times New Roman" w:hAnsi="Times New Roman" w:cs="Times New Roman"/>
          <w:sz w:val="12"/>
          <w:szCs w:val="12"/>
        </w:rPr>
      </w:pPr>
      <w:r w:rsidRPr="00265E68">
        <w:rPr>
          <w:rFonts w:ascii="Times New Roman" w:hAnsi="Times New Roman" w:cs="Times New Roman"/>
          <w:sz w:val="12"/>
          <w:szCs w:val="12"/>
        </w:rPr>
        <w:t>2.3. определить и подготовить места для ледовых переправ (по мере необходимости).</w:t>
      </w:r>
    </w:p>
    <w:p w:rsidR="00265E68" w:rsidRPr="00265E68" w:rsidRDefault="00265E68" w:rsidP="00265E68">
      <w:pPr>
        <w:pStyle w:val="aff1"/>
        <w:ind w:firstLine="284"/>
        <w:jc w:val="both"/>
        <w:rPr>
          <w:rFonts w:ascii="Times New Roman" w:hAnsi="Times New Roman" w:cs="Times New Roman"/>
          <w:sz w:val="12"/>
          <w:szCs w:val="12"/>
        </w:rPr>
      </w:pPr>
      <w:r w:rsidRPr="00265E68">
        <w:rPr>
          <w:rFonts w:ascii="Times New Roman" w:hAnsi="Times New Roman" w:cs="Times New Roman"/>
          <w:sz w:val="12"/>
          <w:szCs w:val="12"/>
        </w:rPr>
        <w:t>3. Рекомендовать руководителю Северного управления образования Министерства образования и науки Самарской области (Куликовой Н.В) организовать проведение занятий и бесед в подведомственных учреждениях о мерах безопасности на водных объектах в зимний период.</w:t>
      </w:r>
    </w:p>
    <w:p w:rsidR="00265E68" w:rsidRPr="00265E68" w:rsidRDefault="00265E68" w:rsidP="00265E68">
      <w:pPr>
        <w:pStyle w:val="aff1"/>
        <w:ind w:firstLine="284"/>
        <w:jc w:val="both"/>
        <w:rPr>
          <w:rFonts w:ascii="Times New Roman" w:hAnsi="Times New Roman" w:cs="Times New Roman"/>
          <w:sz w:val="12"/>
          <w:szCs w:val="12"/>
        </w:rPr>
      </w:pPr>
      <w:r>
        <w:rPr>
          <w:rFonts w:ascii="Times New Roman" w:hAnsi="Times New Roman" w:cs="Times New Roman"/>
          <w:sz w:val="12"/>
          <w:szCs w:val="12"/>
        </w:rPr>
        <w:t>4.</w:t>
      </w:r>
      <w:r w:rsidRPr="00265E68">
        <w:rPr>
          <w:rFonts w:ascii="Times New Roman" w:hAnsi="Times New Roman" w:cs="Times New Roman"/>
          <w:sz w:val="12"/>
          <w:szCs w:val="12"/>
        </w:rPr>
        <w:t>Настоящее распоряжение  опубликовать в газете «Сергиевская вестник».</w:t>
      </w:r>
    </w:p>
    <w:p w:rsidR="00265E68" w:rsidRPr="00265E68" w:rsidRDefault="00265E68" w:rsidP="00265E68">
      <w:pPr>
        <w:pStyle w:val="aff1"/>
        <w:ind w:firstLine="284"/>
        <w:jc w:val="both"/>
        <w:rPr>
          <w:rFonts w:ascii="Times New Roman" w:hAnsi="Times New Roman" w:cs="Times New Roman"/>
          <w:sz w:val="12"/>
          <w:szCs w:val="12"/>
        </w:rPr>
      </w:pPr>
      <w:r>
        <w:rPr>
          <w:rFonts w:ascii="Times New Roman" w:hAnsi="Times New Roman" w:cs="Times New Roman"/>
          <w:sz w:val="12"/>
          <w:szCs w:val="12"/>
        </w:rPr>
        <w:t>5.</w:t>
      </w:r>
      <w:proofErr w:type="gramStart"/>
      <w:r w:rsidRPr="00265E68">
        <w:rPr>
          <w:rFonts w:ascii="Times New Roman" w:hAnsi="Times New Roman" w:cs="Times New Roman"/>
          <w:sz w:val="12"/>
          <w:szCs w:val="12"/>
        </w:rPr>
        <w:t>Контроль за</w:t>
      </w:r>
      <w:proofErr w:type="gramEnd"/>
      <w:r w:rsidRPr="00265E68">
        <w:rPr>
          <w:rFonts w:ascii="Times New Roman" w:hAnsi="Times New Roman" w:cs="Times New Roman"/>
          <w:sz w:val="12"/>
          <w:szCs w:val="12"/>
        </w:rPr>
        <w:t xml:space="preserve"> выполнением настоящего распоряжения  возложить на заместителя  Главы муниципального района</w:t>
      </w:r>
      <w:r>
        <w:rPr>
          <w:rFonts w:ascii="Times New Roman" w:hAnsi="Times New Roman" w:cs="Times New Roman"/>
          <w:sz w:val="12"/>
          <w:szCs w:val="12"/>
        </w:rPr>
        <w:t xml:space="preserve"> Сергиевский </w:t>
      </w:r>
      <w:proofErr w:type="spellStart"/>
      <w:r>
        <w:rPr>
          <w:rFonts w:ascii="Times New Roman" w:hAnsi="Times New Roman" w:cs="Times New Roman"/>
          <w:sz w:val="12"/>
          <w:szCs w:val="12"/>
        </w:rPr>
        <w:t>Заболотина</w:t>
      </w:r>
      <w:proofErr w:type="spellEnd"/>
      <w:r>
        <w:rPr>
          <w:rFonts w:ascii="Times New Roman" w:hAnsi="Times New Roman" w:cs="Times New Roman"/>
          <w:sz w:val="12"/>
          <w:szCs w:val="12"/>
        </w:rPr>
        <w:t xml:space="preserve"> С.Г.</w:t>
      </w:r>
    </w:p>
    <w:p w:rsidR="00265E68" w:rsidRPr="00265E68" w:rsidRDefault="00265E68" w:rsidP="00265E68">
      <w:pPr>
        <w:pStyle w:val="aff1"/>
        <w:ind w:firstLine="284"/>
        <w:jc w:val="right"/>
        <w:rPr>
          <w:rFonts w:ascii="Times New Roman" w:hAnsi="Times New Roman" w:cs="Times New Roman"/>
          <w:sz w:val="12"/>
          <w:szCs w:val="12"/>
        </w:rPr>
      </w:pPr>
      <w:r w:rsidRPr="00265E68">
        <w:rPr>
          <w:rFonts w:ascii="Times New Roman" w:hAnsi="Times New Roman" w:cs="Times New Roman"/>
          <w:sz w:val="12"/>
          <w:szCs w:val="12"/>
        </w:rPr>
        <w:t>Глава му</w:t>
      </w:r>
      <w:r>
        <w:rPr>
          <w:rFonts w:ascii="Times New Roman" w:hAnsi="Times New Roman" w:cs="Times New Roman"/>
          <w:sz w:val="12"/>
          <w:szCs w:val="12"/>
        </w:rPr>
        <w:t>ниципального района Сергиевский</w:t>
      </w:r>
    </w:p>
    <w:p w:rsidR="00265E68" w:rsidRDefault="00265E68" w:rsidP="00265E68">
      <w:pPr>
        <w:pStyle w:val="aff1"/>
        <w:ind w:firstLine="284"/>
        <w:jc w:val="right"/>
        <w:rPr>
          <w:rFonts w:ascii="Times New Roman" w:hAnsi="Times New Roman" w:cs="Times New Roman"/>
          <w:sz w:val="12"/>
          <w:szCs w:val="12"/>
        </w:rPr>
      </w:pPr>
      <w:r w:rsidRPr="00265E68">
        <w:rPr>
          <w:rFonts w:ascii="Times New Roman" w:hAnsi="Times New Roman" w:cs="Times New Roman"/>
          <w:sz w:val="12"/>
          <w:szCs w:val="12"/>
        </w:rPr>
        <w:t xml:space="preserve">А. И. </w:t>
      </w:r>
      <w:proofErr w:type="spellStart"/>
      <w:r w:rsidRPr="00265E68">
        <w:rPr>
          <w:rFonts w:ascii="Times New Roman" w:hAnsi="Times New Roman" w:cs="Times New Roman"/>
          <w:sz w:val="12"/>
          <w:szCs w:val="12"/>
        </w:rPr>
        <w:t>Екамасов</w:t>
      </w:r>
      <w:proofErr w:type="spellEnd"/>
    </w:p>
    <w:p w:rsidR="00265E68" w:rsidRDefault="00265E68" w:rsidP="00265E68">
      <w:pPr>
        <w:pStyle w:val="aff1"/>
        <w:ind w:firstLine="284"/>
        <w:jc w:val="right"/>
        <w:rPr>
          <w:rFonts w:ascii="Times New Roman" w:hAnsi="Times New Roman" w:cs="Times New Roman"/>
          <w:sz w:val="12"/>
          <w:szCs w:val="12"/>
        </w:rPr>
      </w:pPr>
    </w:p>
    <w:p w:rsidR="00265E68" w:rsidRPr="00265E68" w:rsidRDefault="00265E68" w:rsidP="00265E68">
      <w:pPr>
        <w:pStyle w:val="aff1"/>
        <w:ind w:firstLine="284"/>
        <w:jc w:val="center"/>
        <w:rPr>
          <w:rFonts w:ascii="Times New Roman" w:hAnsi="Times New Roman" w:cs="Times New Roman"/>
          <w:sz w:val="12"/>
          <w:szCs w:val="12"/>
        </w:rPr>
      </w:pPr>
      <w:r w:rsidRPr="00265E68">
        <w:rPr>
          <w:rFonts w:ascii="Times New Roman" w:hAnsi="Times New Roman" w:cs="Times New Roman"/>
          <w:sz w:val="12"/>
          <w:szCs w:val="12"/>
        </w:rPr>
        <w:t xml:space="preserve">Заключение о </w:t>
      </w:r>
      <w:r>
        <w:rPr>
          <w:rFonts w:ascii="Times New Roman" w:hAnsi="Times New Roman" w:cs="Times New Roman"/>
          <w:sz w:val="12"/>
          <w:szCs w:val="12"/>
        </w:rPr>
        <w:t xml:space="preserve">результатах публичных слушаний </w:t>
      </w:r>
      <w:r w:rsidRPr="00265E68">
        <w:rPr>
          <w:rFonts w:ascii="Times New Roman" w:hAnsi="Times New Roman" w:cs="Times New Roman"/>
          <w:sz w:val="12"/>
          <w:szCs w:val="12"/>
        </w:rPr>
        <w:t>в</w:t>
      </w:r>
      <w:r>
        <w:rPr>
          <w:rFonts w:ascii="Times New Roman" w:hAnsi="Times New Roman" w:cs="Times New Roman"/>
          <w:sz w:val="12"/>
          <w:szCs w:val="12"/>
        </w:rPr>
        <w:t xml:space="preserve"> сельском поселении Антоновка </w:t>
      </w:r>
      <w:r w:rsidRPr="00265E68">
        <w:rPr>
          <w:rFonts w:ascii="Times New Roman" w:hAnsi="Times New Roman" w:cs="Times New Roman"/>
          <w:sz w:val="12"/>
          <w:szCs w:val="12"/>
        </w:rPr>
        <w:t>муниципального район</w:t>
      </w:r>
      <w:r>
        <w:rPr>
          <w:rFonts w:ascii="Times New Roman" w:hAnsi="Times New Roman" w:cs="Times New Roman"/>
          <w:sz w:val="12"/>
          <w:szCs w:val="12"/>
        </w:rPr>
        <w:t xml:space="preserve">а Сергиевский Самарской области </w:t>
      </w:r>
      <w:r w:rsidRPr="00265E68">
        <w:rPr>
          <w:rFonts w:ascii="Times New Roman" w:hAnsi="Times New Roman" w:cs="Times New Roman"/>
          <w:sz w:val="12"/>
          <w:szCs w:val="12"/>
        </w:rPr>
        <w:t>по вопросу о проекте Решения собрания представителей сельского поселения Антоновка муниципального района Сергиевский Самарской области «О бюджете сельского поселения Антоновка муниципального района Сергиевский Самарской области на 2023 год и на плановый период 2024 и 2025 годов»</w:t>
      </w:r>
      <w:proofErr w:type="gramStart"/>
      <w:r w:rsidRPr="00265E68">
        <w:rPr>
          <w:rFonts w:ascii="Times New Roman" w:hAnsi="Times New Roman" w:cs="Times New Roman"/>
          <w:sz w:val="12"/>
          <w:szCs w:val="12"/>
        </w:rPr>
        <w:t>.</w:t>
      </w:r>
      <w:proofErr w:type="gramEnd"/>
      <w:r>
        <w:rPr>
          <w:rFonts w:ascii="Times New Roman" w:hAnsi="Times New Roman" w:cs="Times New Roman"/>
          <w:sz w:val="12"/>
          <w:szCs w:val="12"/>
        </w:rPr>
        <w:t xml:space="preserve"> </w:t>
      </w:r>
      <w:proofErr w:type="gramStart"/>
      <w:r w:rsidRPr="00265E68">
        <w:rPr>
          <w:rFonts w:ascii="Times New Roman" w:hAnsi="Times New Roman" w:cs="Times New Roman"/>
          <w:sz w:val="12"/>
          <w:szCs w:val="12"/>
        </w:rPr>
        <w:t>о</w:t>
      </w:r>
      <w:proofErr w:type="gramEnd"/>
      <w:r w:rsidRPr="00265E68">
        <w:rPr>
          <w:rFonts w:ascii="Times New Roman" w:hAnsi="Times New Roman" w:cs="Times New Roman"/>
          <w:sz w:val="12"/>
          <w:szCs w:val="12"/>
        </w:rPr>
        <w:t>т "02" декабря 2022 г.</w:t>
      </w:r>
    </w:p>
    <w:p w:rsidR="00265E68" w:rsidRPr="00265E68" w:rsidRDefault="00265E68" w:rsidP="00265E68">
      <w:pPr>
        <w:pStyle w:val="aff1"/>
        <w:ind w:firstLine="284"/>
        <w:jc w:val="both"/>
        <w:rPr>
          <w:rFonts w:ascii="Times New Roman" w:hAnsi="Times New Roman" w:cs="Times New Roman"/>
          <w:sz w:val="12"/>
          <w:szCs w:val="12"/>
        </w:rPr>
      </w:pPr>
      <w:r w:rsidRPr="00265E68">
        <w:rPr>
          <w:rFonts w:ascii="Times New Roman" w:hAnsi="Times New Roman" w:cs="Times New Roman"/>
          <w:sz w:val="12"/>
          <w:szCs w:val="12"/>
        </w:rPr>
        <w:t>1. Дата проведения публичных слушаний – с "18" ноября 2022  года по "02" декабря  2022 года.</w:t>
      </w:r>
    </w:p>
    <w:p w:rsidR="00265E68" w:rsidRPr="00265E68" w:rsidRDefault="00265E68" w:rsidP="00265E68">
      <w:pPr>
        <w:pStyle w:val="aff1"/>
        <w:ind w:firstLine="284"/>
        <w:jc w:val="both"/>
        <w:rPr>
          <w:rFonts w:ascii="Times New Roman" w:hAnsi="Times New Roman" w:cs="Times New Roman"/>
          <w:sz w:val="12"/>
          <w:szCs w:val="12"/>
        </w:rPr>
      </w:pPr>
      <w:r w:rsidRPr="00265E68">
        <w:rPr>
          <w:rFonts w:ascii="Times New Roman" w:hAnsi="Times New Roman" w:cs="Times New Roman"/>
          <w:sz w:val="12"/>
          <w:szCs w:val="12"/>
        </w:rPr>
        <w:t>2. Место проведения публичных слушаний: Самарская область, Сергиевский район,  п. Антоновка, ул. Мичурина, дом 31А.</w:t>
      </w:r>
    </w:p>
    <w:p w:rsidR="00265E68" w:rsidRPr="00265E68" w:rsidRDefault="00265E68" w:rsidP="00265E68">
      <w:pPr>
        <w:pStyle w:val="aff1"/>
        <w:ind w:firstLine="284"/>
        <w:jc w:val="both"/>
        <w:rPr>
          <w:rFonts w:ascii="Times New Roman" w:hAnsi="Times New Roman" w:cs="Times New Roman"/>
          <w:sz w:val="12"/>
          <w:szCs w:val="12"/>
        </w:rPr>
      </w:pPr>
      <w:r w:rsidRPr="00265E68">
        <w:rPr>
          <w:rFonts w:ascii="Times New Roman" w:hAnsi="Times New Roman" w:cs="Times New Roman"/>
          <w:sz w:val="12"/>
          <w:szCs w:val="12"/>
        </w:rPr>
        <w:t xml:space="preserve">3. Основание проведения публичных слушаний: </w:t>
      </w:r>
      <w:proofErr w:type="gramStart"/>
      <w:r w:rsidRPr="00265E68">
        <w:rPr>
          <w:rFonts w:ascii="Times New Roman" w:hAnsi="Times New Roman" w:cs="Times New Roman"/>
          <w:sz w:val="12"/>
          <w:szCs w:val="12"/>
        </w:rPr>
        <w:t>Постановление Главы сельского поселения Антоновка муниципального района Сергиевский Самарской области № 5 от 16.11.2022 г. «О публичных слушаниях  по проекту Решения Собрания представителей сельского поселения Антоновка муниципального района Сергиевский Самарской области «О бюджете сельского поселения Антоновка муниципального района Сергиевский Самарской области на 2023 год и на плановый период 2024 и 2025 годов», опубликованное в газете «Сергиевский вестник» № 118 (773) от 17.11.2022г</w:t>
      </w:r>
      <w:proofErr w:type="gramEnd"/>
      <w:r w:rsidRPr="00265E68">
        <w:rPr>
          <w:rFonts w:ascii="Times New Roman" w:hAnsi="Times New Roman" w:cs="Times New Roman"/>
          <w:sz w:val="12"/>
          <w:szCs w:val="12"/>
        </w:rPr>
        <w:t>.</w:t>
      </w:r>
    </w:p>
    <w:p w:rsidR="00265E68" w:rsidRPr="00265E68" w:rsidRDefault="00265E68" w:rsidP="00265E68">
      <w:pPr>
        <w:pStyle w:val="aff1"/>
        <w:ind w:firstLine="284"/>
        <w:jc w:val="both"/>
        <w:rPr>
          <w:rFonts w:ascii="Times New Roman" w:hAnsi="Times New Roman" w:cs="Times New Roman"/>
          <w:sz w:val="12"/>
          <w:szCs w:val="12"/>
        </w:rPr>
      </w:pPr>
      <w:r w:rsidRPr="00265E68">
        <w:rPr>
          <w:rFonts w:ascii="Times New Roman" w:hAnsi="Times New Roman" w:cs="Times New Roman"/>
          <w:sz w:val="12"/>
          <w:szCs w:val="12"/>
        </w:rPr>
        <w:lastRenderedPageBreak/>
        <w:t>4. Вопрос, вынесенный на публичные слушания: проект Решения Собрания представителей сельского поселения Антоновка муниципального района Сергиевский Самарской области «О бюджете сельского поселения Антоновка муниципального района Сергиевский Самарской области на 2023 год и на плановый период 2024 и 2025 годов».</w:t>
      </w:r>
    </w:p>
    <w:p w:rsidR="00265E68" w:rsidRPr="00265E68" w:rsidRDefault="00265E68" w:rsidP="00265E68">
      <w:pPr>
        <w:pStyle w:val="aff1"/>
        <w:ind w:firstLine="284"/>
        <w:jc w:val="both"/>
        <w:rPr>
          <w:rFonts w:ascii="Times New Roman" w:hAnsi="Times New Roman" w:cs="Times New Roman"/>
          <w:sz w:val="12"/>
          <w:szCs w:val="12"/>
        </w:rPr>
      </w:pPr>
      <w:r w:rsidRPr="00265E68">
        <w:rPr>
          <w:rFonts w:ascii="Times New Roman" w:hAnsi="Times New Roman" w:cs="Times New Roman"/>
          <w:sz w:val="12"/>
          <w:szCs w:val="12"/>
        </w:rPr>
        <w:t xml:space="preserve">5.  "22" ноября 2022 года по адресу: Самарская область, Сергиевский район  Антоновка проведено мероприятие по информированию жителей поселения по вопросам публичных слушаний, в котором приняли участие 8 (восемь) человек. </w:t>
      </w:r>
    </w:p>
    <w:p w:rsidR="00265E68" w:rsidRPr="00265E68" w:rsidRDefault="00265E68" w:rsidP="00265E68">
      <w:pPr>
        <w:pStyle w:val="aff1"/>
        <w:ind w:firstLine="284"/>
        <w:jc w:val="both"/>
        <w:rPr>
          <w:rFonts w:ascii="Times New Roman" w:hAnsi="Times New Roman" w:cs="Times New Roman"/>
          <w:sz w:val="12"/>
          <w:szCs w:val="12"/>
        </w:rPr>
      </w:pPr>
      <w:r w:rsidRPr="00265E68">
        <w:rPr>
          <w:rFonts w:ascii="Times New Roman" w:hAnsi="Times New Roman" w:cs="Times New Roman"/>
          <w:sz w:val="12"/>
          <w:szCs w:val="12"/>
        </w:rPr>
        <w:t xml:space="preserve">6. Мнения, предложения и замечания по проекту Решения Собрания представителей сельского поселения Антоновка муниципального района Сергиевский Самарская область «О бюджете сельского поселения Антоновка муниципального района Сергиевский Самарская область на 2023 год и на плановый период 2024 и 2025 годов» внесли в протокол публичных слушаний 2 (два) человека. </w:t>
      </w:r>
    </w:p>
    <w:p w:rsidR="00265E68" w:rsidRPr="00265E68" w:rsidRDefault="00265E68" w:rsidP="00265E68">
      <w:pPr>
        <w:pStyle w:val="aff1"/>
        <w:ind w:firstLine="284"/>
        <w:jc w:val="both"/>
        <w:rPr>
          <w:rFonts w:ascii="Times New Roman" w:hAnsi="Times New Roman" w:cs="Times New Roman"/>
          <w:sz w:val="12"/>
          <w:szCs w:val="12"/>
        </w:rPr>
      </w:pPr>
      <w:r w:rsidRPr="00265E68">
        <w:rPr>
          <w:rFonts w:ascii="Times New Roman"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265E68" w:rsidRPr="00265E68" w:rsidRDefault="00265E68" w:rsidP="00265E68">
      <w:pPr>
        <w:pStyle w:val="aff1"/>
        <w:ind w:firstLine="284"/>
        <w:jc w:val="both"/>
        <w:rPr>
          <w:rFonts w:ascii="Times New Roman" w:hAnsi="Times New Roman" w:cs="Times New Roman"/>
          <w:sz w:val="12"/>
          <w:szCs w:val="12"/>
        </w:rPr>
      </w:pPr>
      <w:r w:rsidRPr="00265E68">
        <w:rPr>
          <w:rFonts w:ascii="Times New Roman" w:hAnsi="Times New Roman" w:cs="Times New Roman"/>
          <w:sz w:val="12"/>
          <w:szCs w:val="12"/>
        </w:rPr>
        <w:t xml:space="preserve">7.1. </w:t>
      </w:r>
      <w:proofErr w:type="gramStart"/>
      <w:r w:rsidRPr="00265E68">
        <w:rPr>
          <w:rFonts w:ascii="Times New Roman" w:hAnsi="Times New Roman" w:cs="Times New Roman"/>
          <w:sz w:val="12"/>
          <w:szCs w:val="12"/>
        </w:rPr>
        <w:t xml:space="preserve">Мнения о целесообразности и типичные мнения, содержащие положительную оценку по вопросу публичных слушаний о проекте Решения Собрания представителей сельского поселения Антоновка муниципального района Сергиевский Самарской области «О бюджете сельского поселения Антоновка муниципального района Сергиевский Самарской области на 2023 год и на плановый период 2024 и 2025 годов» высказали 2 (два) человека. </w:t>
      </w:r>
      <w:proofErr w:type="gramEnd"/>
    </w:p>
    <w:p w:rsidR="00265E68" w:rsidRPr="00265E68" w:rsidRDefault="00265E68" w:rsidP="00265E68">
      <w:pPr>
        <w:pStyle w:val="aff1"/>
        <w:ind w:firstLine="284"/>
        <w:jc w:val="both"/>
        <w:rPr>
          <w:rFonts w:ascii="Times New Roman" w:hAnsi="Times New Roman" w:cs="Times New Roman"/>
          <w:sz w:val="12"/>
          <w:szCs w:val="12"/>
        </w:rPr>
      </w:pPr>
      <w:r w:rsidRPr="00265E68">
        <w:rPr>
          <w:rFonts w:ascii="Times New Roman" w:hAnsi="Times New Roman" w:cs="Times New Roman"/>
          <w:sz w:val="12"/>
          <w:szCs w:val="12"/>
        </w:rPr>
        <w:t>7.2. Мнения, содержащие отрицательную оценку по вопросу публичных слушаний, высказано в количестве  - 0.</w:t>
      </w:r>
    </w:p>
    <w:p w:rsidR="00265E68" w:rsidRPr="00265E68" w:rsidRDefault="00265E68" w:rsidP="00265E68">
      <w:pPr>
        <w:pStyle w:val="aff1"/>
        <w:ind w:firstLine="284"/>
        <w:jc w:val="both"/>
        <w:rPr>
          <w:rFonts w:ascii="Times New Roman" w:hAnsi="Times New Roman" w:cs="Times New Roman"/>
          <w:sz w:val="12"/>
          <w:szCs w:val="12"/>
        </w:rPr>
      </w:pPr>
      <w:r w:rsidRPr="00265E68">
        <w:rPr>
          <w:rFonts w:ascii="Times New Roman" w:hAnsi="Times New Roman" w:cs="Times New Roman"/>
          <w:sz w:val="12"/>
          <w:szCs w:val="12"/>
        </w:rPr>
        <w:t>7.3. Замечания и предложения по вопросам публичных слушаний поступали в количестве  - 0.</w:t>
      </w:r>
    </w:p>
    <w:p w:rsidR="00265E68" w:rsidRPr="00265E68" w:rsidRDefault="00265E68" w:rsidP="00265E68">
      <w:pPr>
        <w:pStyle w:val="aff1"/>
        <w:ind w:firstLine="284"/>
        <w:jc w:val="both"/>
        <w:rPr>
          <w:rFonts w:ascii="Times New Roman" w:hAnsi="Times New Roman" w:cs="Times New Roman"/>
          <w:sz w:val="12"/>
          <w:szCs w:val="12"/>
        </w:rPr>
      </w:pPr>
      <w:r w:rsidRPr="00265E68">
        <w:rPr>
          <w:rFonts w:ascii="Times New Roman" w:hAnsi="Times New Roman" w:cs="Times New Roman"/>
          <w:sz w:val="12"/>
          <w:szCs w:val="12"/>
        </w:rPr>
        <w:t>8. По результатам рассмотрения мнений, замечаний и предложений участников публичных слушаний рекомендуется:</w:t>
      </w:r>
    </w:p>
    <w:p w:rsidR="00265E68" w:rsidRPr="00265E68" w:rsidRDefault="00265E68" w:rsidP="00265E68">
      <w:pPr>
        <w:pStyle w:val="aff1"/>
        <w:ind w:firstLine="284"/>
        <w:jc w:val="both"/>
        <w:rPr>
          <w:rFonts w:ascii="Times New Roman" w:hAnsi="Times New Roman" w:cs="Times New Roman"/>
          <w:sz w:val="12"/>
          <w:szCs w:val="12"/>
        </w:rPr>
      </w:pPr>
      <w:r w:rsidRPr="00265E68">
        <w:rPr>
          <w:rFonts w:ascii="Times New Roman" w:hAnsi="Times New Roman" w:cs="Times New Roman"/>
          <w:sz w:val="12"/>
          <w:szCs w:val="12"/>
        </w:rPr>
        <w:t>Принять проект Решения Собрания представителей сельского поселения Антоновка муниципального района Сергиевский Самарской области «О бюджете сельского поселения Антоновка муниципального района Сергиевский на 2023 год и на плановый период 2024 и 2025 годов» в редакции, вы</w:t>
      </w:r>
      <w:r>
        <w:rPr>
          <w:rFonts w:ascii="Times New Roman" w:hAnsi="Times New Roman" w:cs="Times New Roman"/>
          <w:sz w:val="12"/>
          <w:szCs w:val="12"/>
        </w:rPr>
        <w:t>несенной на публичные слушания.</w:t>
      </w:r>
    </w:p>
    <w:p w:rsidR="00265E68" w:rsidRPr="00265E68" w:rsidRDefault="00265E68" w:rsidP="00265E68">
      <w:pPr>
        <w:pStyle w:val="aff1"/>
        <w:ind w:firstLine="284"/>
        <w:jc w:val="right"/>
        <w:rPr>
          <w:rFonts w:ascii="Times New Roman" w:hAnsi="Times New Roman" w:cs="Times New Roman"/>
          <w:sz w:val="12"/>
          <w:szCs w:val="12"/>
        </w:rPr>
      </w:pPr>
      <w:r w:rsidRPr="00265E68">
        <w:rPr>
          <w:rFonts w:ascii="Times New Roman" w:hAnsi="Times New Roman" w:cs="Times New Roman"/>
          <w:sz w:val="12"/>
          <w:szCs w:val="12"/>
        </w:rPr>
        <w:t>Глава сельского поселения Антоновка</w:t>
      </w:r>
    </w:p>
    <w:p w:rsidR="00265E68" w:rsidRDefault="00265E68" w:rsidP="00265E68">
      <w:pPr>
        <w:pStyle w:val="aff1"/>
        <w:ind w:firstLine="284"/>
        <w:jc w:val="right"/>
        <w:rPr>
          <w:rFonts w:ascii="Times New Roman" w:hAnsi="Times New Roman" w:cs="Times New Roman"/>
          <w:sz w:val="12"/>
          <w:szCs w:val="12"/>
        </w:rPr>
      </w:pPr>
      <w:r w:rsidRPr="00265E68">
        <w:rPr>
          <w:rFonts w:ascii="Times New Roman" w:hAnsi="Times New Roman" w:cs="Times New Roman"/>
          <w:sz w:val="12"/>
          <w:szCs w:val="12"/>
        </w:rPr>
        <w:t xml:space="preserve">муниципального района Сергиевский        </w:t>
      </w:r>
    </w:p>
    <w:p w:rsidR="00265E68" w:rsidRDefault="00265E68" w:rsidP="00265E68">
      <w:pPr>
        <w:pStyle w:val="aff1"/>
        <w:ind w:firstLine="284"/>
        <w:jc w:val="right"/>
        <w:rPr>
          <w:rFonts w:ascii="Times New Roman" w:hAnsi="Times New Roman" w:cs="Times New Roman"/>
          <w:sz w:val="12"/>
          <w:szCs w:val="12"/>
        </w:rPr>
      </w:pPr>
      <w:r w:rsidRPr="00265E68">
        <w:rPr>
          <w:rFonts w:ascii="Times New Roman" w:hAnsi="Times New Roman" w:cs="Times New Roman"/>
          <w:sz w:val="12"/>
          <w:szCs w:val="12"/>
        </w:rPr>
        <w:t xml:space="preserve">  К.Е. Долгаев</w:t>
      </w:r>
    </w:p>
    <w:p w:rsidR="00265E68" w:rsidRDefault="00265E68" w:rsidP="00265E68">
      <w:pPr>
        <w:pStyle w:val="aff1"/>
        <w:ind w:firstLine="284"/>
        <w:jc w:val="right"/>
        <w:rPr>
          <w:rFonts w:ascii="Times New Roman" w:hAnsi="Times New Roman" w:cs="Times New Roman"/>
          <w:sz w:val="12"/>
          <w:szCs w:val="12"/>
        </w:rPr>
      </w:pPr>
    </w:p>
    <w:p w:rsidR="00265E68" w:rsidRPr="00265E68" w:rsidRDefault="00265E68" w:rsidP="00265E68">
      <w:pPr>
        <w:pStyle w:val="aff1"/>
        <w:ind w:firstLine="284"/>
        <w:jc w:val="center"/>
        <w:rPr>
          <w:rFonts w:ascii="Times New Roman" w:hAnsi="Times New Roman" w:cs="Times New Roman"/>
          <w:sz w:val="12"/>
          <w:szCs w:val="12"/>
        </w:rPr>
      </w:pPr>
      <w:r w:rsidRPr="00265E68">
        <w:rPr>
          <w:rFonts w:ascii="Times New Roman" w:hAnsi="Times New Roman" w:cs="Times New Roman"/>
          <w:sz w:val="12"/>
          <w:szCs w:val="12"/>
        </w:rPr>
        <w:t>Заключение о результатах публичных слушаний в сельском поселении Верхняя Орлянка муниципального района Сергиевский Самарской области по вопросу о проекте Решения собрания представителей сельского поселения Верхняя Орлянка муниципального района Сергиевский Самарской области «О бюджете сельского поселения Верхняя Орлянка муниципального района Сергиевский Самарской области на 2023 год и на плановый период 2024 и 2025 годов»</w:t>
      </w:r>
      <w:proofErr w:type="gramStart"/>
      <w:r w:rsidRPr="00265E68">
        <w:rPr>
          <w:rFonts w:ascii="Times New Roman" w:hAnsi="Times New Roman" w:cs="Times New Roman"/>
          <w:sz w:val="12"/>
          <w:szCs w:val="12"/>
        </w:rPr>
        <w:t>.</w:t>
      </w:r>
      <w:proofErr w:type="gramEnd"/>
      <w:r w:rsidRPr="00265E68">
        <w:rPr>
          <w:rFonts w:ascii="Times New Roman" w:hAnsi="Times New Roman" w:cs="Times New Roman"/>
          <w:sz w:val="12"/>
          <w:szCs w:val="12"/>
        </w:rPr>
        <w:t xml:space="preserve"> </w:t>
      </w:r>
      <w:proofErr w:type="gramStart"/>
      <w:r w:rsidRPr="00265E68">
        <w:rPr>
          <w:rFonts w:ascii="Times New Roman" w:hAnsi="Times New Roman" w:cs="Times New Roman"/>
          <w:sz w:val="12"/>
          <w:szCs w:val="12"/>
        </w:rPr>
        <w:t>о</w:t>
      </w:r>
      <w:proofErr w:type="gramEnd"/>
      <w:r>
        <w:rPr>
          <w:rFonts w:ascii="Times New Roman" w:hAnsi="Times New Roman" w:cs="Times New Roman"/>
          <w:sz w:val="12"/>
          <w:szCs w:val="12"/>
        </w:rPr>
        <w:t>т "02" декабря 2022 г.</w:t>
      </w:r>
    </w:p>
    <w:p w:rsidR="00265E68" w:rsidRPr="00265E68" w:rsidRDefault="00265E68" w:rsidP="00265E68">
      <w:pPr>
        <w:pStyle w:val="aff1"/>
        <w:ind w:firstLine="284"/>
        <w:jc w:val="both"/>
        <w:rPr>
          <w:rFonts w:ascii="Times New Roman" w:hAnsi="Times New Roman" w:cs="Times New Roman"/>
          <w:sz w:val="12"/>
          <w:szCs w:val="12"/>
        </w:rPr>
      </w:pPr>
      <w:r w:rsidRPr="00265E68">
        <w:rPr>
          <w:rFonts w:ascii="Times New Roman" w:hAnsi="Times New Roman" w:cs="Times New Roman"/>
          <w:sz w:val="12"/>
          <w:szCs w:val="12"/>
        </w:rPr>
        <w:t>1. Дата проведения публичных слушаний – с "18" ноября 2022  года по "02" декабря  2022 года.</w:t>
      </w:r>
    </w:p>
    <w:p w:rsidR="00265E68" w:rsidRPr="00265E68" w:rsidRDefault="00265E68" w:rsidP="00265E68">
      <w:pPr>
        <w:pStyle w:val="aff1"/>
        <w:ind w:firstLine="284"/>
        <w:jc w:val="both"/>
        <w:rPr>
          <w:rFonts w:ascii="Times New Roman" w:hAnsi="Times New Roman" w:cs="Times New Roman"/>
          <w:sz w:val="12"/>
          <w:szCs w:val="12"/>
        </w:rPr>
      </w:pPr>
      <w:r w:rsidRPr="00265E68">
        <w:rPr>
          <w:rFonts w:ascii="Times New Roman" w:hAnsi="Times New Roman" w:cs="Times New Roman"/>
          <w:sz w:val="12"/>
          <w:szCs w:val="12"/>
        </w:rPr>
        <w:t xml:space="preserve">2. Место проведения публичных слушаний: Самарская область, Сергиевский район, </w:t>
      </w:r>
      <w:proofErr w:type="spellStart"/>
      <w:r w:rsidRPr="00265E68">
        <w:rPr>
          <w:rFonts w:ascii="Times New Roman" w:hAnsi="Times New Roman" w:cs="Times New Roman"/>
          <w:sz w:val="12"/>
          <w:szCs w:val="12"/>
        </w:rPr>
        <w:t>с</w:t>
      </w:r>
      <w:proofErr w:type="gramStart"/>
      <w:r w:rsidRPr="00265E68">
        <w:rPr>
          <w:rFonts w:ascii="Times New Roman" w:hAnsi="Times New Roman" w:cs="Times New Roman"/>
          <w:sz w:val="12"/>
          <w:szCs w:val="12"/>
        </w:rPr>
        <w:t>.В</w:t>
      </w:r>
      <w:proofErr w:type="gramEnd"/>
      <w:r w:rsidRPr="00265E68">
        <w:rPr>
          <w:rFonts w:ascii="Times New Roman" w:hAnsi="Times New Roman" w:cs="Times New Roman"/>
          <w:sz w:val="12"/>
          <w:szCs w:val="12"/>
        </w:rPr>
        <w:t>ерхняя</w:t>
      </w:r>
      <w:proofErr w:type="spellEnd"/>
      <w:r w:rsidRPr="00265E68">
        <w:rPr>
          <w:rFonts w:ascii="Times New Roman" w:hAnsi="Times New Roman" w:cs="Times New Roman"/>
          <w:sz w:val="12"/>
          <w:szCs w:val="12"/>
        </w:rPr>
        <w:t xml:space="preserve"> Орлянка, ул. Почтовая, д.2а.</w:t>
      </w:r>
    </w:p>
    <w:p w:rsidR="00265E68" w:rsidRPr="00265E68" w:rsidRDefault="00265E68" w:rsidP="00265E68">
      <w:pPr>
        <w:pStyle w:val="aff1"/>
        <w:ind w:firstLine="284"/>
        <w:jc w:val="both"/>
        <w:rPr>
          <w:rFonts w:ascii="Times New Roman" w:hAnsi="Times New Roman" w:cs="Times New Roman"/>
          <w:sz w:val="12"/>
          <w:szCs w:val="12"/>
        </w:rPr>
      </w:pPr>
      <w:r w:rsidRPr="00265E68">
        <w:rPr>
          <w:rFonts w:ascii="Times New Roman" w:hAnsi="Times New Roman" w:cs="Times New Roman"/>
          <w:sz w:val="12"/>
          <w:szCs w:val="12"/>
        </w:rPr>
        <w:t xml:space="preserve">3. Основание проведения публичных слушаний: </w:t>
      </w:r>
      <w:proofErr w:type="gramStart"/>
      <w:r w:rsidRPr="00265E68">
        <w:rPr>
          <w:rFonts w:ascii="Times New Roman" w:hAnsi="Times New Roman" w:cs="Times New Roman"/>
          <w:sz w:val="12"/>
          <w:szCs w:val="12"/>
        </w:rPr>
        <w:t>Постановление Главы сельского поселения Верхняя Орлянка муниципального района Сергиевский Самарской области №4 от 16.11.2022 г. «О публичных слушаниях  по проекту Решения Собрания представителей сельского поселения Верхняя Орлянка муниципального района Сергиевский Самарской области «О бюджете сельского поселения Верхняя Орлянка муниципального района Сергиевский Самарской области на 2023 год и на плановый период 2024 и 2025 годов», опубликованное в газете «Сергиевский вестник» № 118</w:t>
      </w:r>
      <w:proofErr w:type="gramEnd"/>
      <w:r w:rsidRPr="00265E68">
        <w:rPr>
          <w:rFonts w:ascii="Times New Roman" w:hAnsi="Times New Roman" w:cs="Times New Roman"/>
          <w:sz w:val="12"/>
          <w:szCs w:val="12"/>
        </w:rPr>
        <w:t xml:space="preserve"> (773) от 17.11.2022г.</w:t>
      </w:r>
    </w:p>
    <w:p w:rsidR="00265E68" w:rsidRPr="00265E68" w:rsidRDefault="00265E68" w:rsidP="00265E68">
      <w:pPr>
        <w:pStyle w:val="aff1"/>
        <w:ind w:firstLine="284"/>
        <w:jc w:val="both"/>
        <w:rPr>
          <w:rFonts w:ascii="Times New Roman" w:hAnsi="Times New Roman" w:cs="Times New Roman"/>
          <w:sz w:val="12"/>
          <w:szCs w:val="12"/>
        </w:rPr>
      </w:pPr>
      <w:r w:rsidRPr="00265E68">
        <w:rPr>
          <w:rFonts w:ascii="Times New Roman" w:hAnsi="Times New Roman" w:cs="Times New Roman"/>
          <w:sz w:val="12"/>
          <w:szCs w:val="12"/>
        </w:rPr>
        <w:t>4. Вопрос, вынесенный на публичные слушания: проект Решения Собрания представителей сельского поселения Верхняя Орлянка муниципального района Сергиевский Самарской области «О бюджете сельского поселения Верхняя Орлянка муниципального района Сергиевский Самарской области на 2023 год и на плановый период 2024 и 2025 годов».</w:t>
      </w:r>
    </w:p>
    <w:p w:rsidR="00265E68" w:rsidRPr="00265E68" w:rsidRDefault="00265E68" w:rsidP="00265E68">
      <w:pPr>
        <w:pStyle w:val="aff1"/>
        <w:ind w:firstLine="284"/>
        <w:jc w:val="both"/>
        <w:rPr>
          <w:rFonts w:ascii="Times New Roman" w:hAnsi="Times New Roman" w:cs="Times New Roman"/>
          <w:sz w:val="12"/>
          <w:szCs w:val="12"/>
        </w:rPr>
      </w:pPr>
      <w:r w:rsidRPr="00265E68">
        <w:rPr>
          <w:rFonts w:ascii="Times New Roman" w:hAnsi="Times New Roman" w:cs="Times New Roman"/>
          <w:sz w:val="12"/>
          <w:szCs w:val="12"/>
        </w:rPr>
        <w:t xml:space="preserve">5.  "22" ноября 2022 года по адресу: Самарская область, Сергиевский район  </w:t>
      </w:r>
      <w:proofErr w:type="spellStart"/>
      <w:r w:rsidRPr="00265E68">
        <w:rPr>
          <w:rFonts w:ascii="Times New Roman" w:hAnsi="Times New Roman" w:cs="Times New Roman"/>
          <w:sz w:val="12"/>
          <w:szCs w:val="12"/>
        </w:rPr>
        <w:t>с</w:t>
      </w:r>
      <w:proofErr w:type="gramStart"/>
      <w:r w:rsidRPr="00265E68">
        <w:rPr>
          <w:rFonts w:ascii="Times New Roman" w:hAnsi="Times New Roman" w:cs="Times New Roman"/>
          <w:sz w:val="12"/>
          <w:szCs w:val="12"/>
        </w:rPr>
        <w:t>.В</w:t>
      </w:r>
      <w:proofErr w:type="gramEnd"/>
      <w:r w:rsidRPr="00265E68">
        <w:rPr>
          <w:rFonts w:ascii="Times New Roman" w:hAnsi="Times New Roman" w:cs="Times New Roman"/>
          <w:sz w:val="12"/>
          <w:szCs w:val="12"/>
        </w:rPr>
        <w:t>ерхняя</w:t>
      </w:r>
      <w:proofErr w:type="spellEnd"/>
      <w:r w:rsidRPr="00265E68">
        <w:rPr>
          <w:rFonts w:ascii="Times New Roman" w:hAnsi="Times New Roman" w:cs="Times New Roman"/>
          <w:sz w:val="12"/>
          <w:szCs w:val="12"/>
        </w:rPr>
        <w:t xml:space="preserve"> Орлянка, ул. Почтовая, д.2а  проведено мероприятие по информированию жителей поселения по вопросам публичных слушаний, в котором приняли участие 7 (семь) человек. </w:t>
      </w:r>
    </w:p>
    <w:p w:rsidR="00265E68" w:rsidRPr="00265E68" w:rsidRDefault="00265E68" w:rsidP="00265E68">
      <w:pPr>
        <w:pStyle w:val="aff1"/>
        <w:ind w:firstLine="284"/>
        <w:jc w:val="both"/>
        <w:rPr>
          <w:rFonts w:ascii="Times New Roman" w:hAnsi="Times New Roman" w:cs="Times New Roman"/>
          <w:sz w:val="12"/>
          <w:szCs w:val="12"/>
        </w:rPr>
      </w:pPr>
      <w:r w:rsidRPr="00265E68">
        <w:rPr>
          <w:rFonts w:ascii="Times New Roman" w:hAnsi="Times New Roman" w:cs="Times New Roman"/>
          <w:sz w:val="12"/>
          <w:szCs w:val="12"/>
        </w:rPr>
        <w:t xml:space="preserve">6. Мнения, предложения и замечания по проекту Решения Собрания представителей сельского поселения Верхняя Орлянка муниципального района Сергиевский Самарская область «О бюджете сельского поселения Верхняя Орлянка муниципального района Сергиевский Самарская область на 2023 год и на плановый период 2024 и 2025 годов» внесли в протокол публичных слушаний 2 (два) человека. </w:t>
      </w:r>
    </w:p>
    <w:p w:rsidR="00265E68" w:rsidRPr="00265E68" w:rsidRDefault="00265E68" w:rsidP="00265E68">
      <w:pPr>
        <w:pStyle w:val="aff1"/>
        <w:ind w:firstLine="284"/>
        <w:jc w:val="both"/>
        <w:rPr>
          <w:rFonts w:ascii="Times New Roman" w:hAnsi="Times New Roman" w:cs="Times New Roman"/>
          <w:sz w:val="12"/>
          <w:szCs w:val="12"/>
        </w:rPr>
      </w:pPr>
      <w:r w:rsidRPr="00265E68">
        <w:rPr>
          <w:rFonts w:ascii="Times New Roman"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265E68" w:rsidRPr="00265E68" w:rsidRDefault="00265E68" w:rsidP="00265E68">
      <w:pPr>
        <w:pStyle w:val="aff1"/>
        <w:ind w:firstLine="284"/>
        <w:jc w:val="both"/>
        <w:rPr>
          <w:rFonts w:ascii="Times New Roman" w:hAnsi="Times New Roman" w:cs="Times New Roman"/>
          <w:sz w:val="12"/>
          <w:szCs w:val="12"/>
        </w:rPr>
      </w:pPr>
      <w:r w:rsidRPr="00265E68">
        <w:rPr>
          <w:rFonts w:ascii="Times New Roman" w:hAnsi="Times New Roman" w:cs="Times New Roman"/>
          <w:sz w:val="12"/>
          <w:szCs w:val="12"/>
        </w:rPr>
        <w:t xml:space="preserve">7.1. </w:t>
      </w:r>
      <w:proofErr w:type="gramStart"/>
      <w:r w:rsidRPr="00265E68">
        <w:rPr>
          <w:rFonts w:ascii="Times New Roman" w:hAnsi="Times New Roman" w:cs="Times New Roman"/>
          <w:sz w:val="12"/>
          <w:szCs w:val="12"/>
        </w:rPr>
        <w:t xml:space="preserve">Мнения о целесообразности и типичные мнения, содержащие положительную оценку по вопросу публичных слушаний о проекте Решения Собрания представителей сельского поселения Верхняя Орлянка муниципального района Сергиевский Самарской области «О бюджете сельского поселения Верхняя Орлянка муниципального района Сергиевский Самарской области на 2023 год и на плановый период 2024 и 2025 годов» высказали 1 (один) человек. </w:t>
      </w:r>
      <w:proofErr w:type="gramEnd"/>
    </w:p>
    <w:p w:rsidR="00265E68" w:rsidRPr="00265E68" w:rsidRDefault="00265E68" w:rsidP="00265E68">
      <w:pPr>
        <w:pStyle w:val="aff1"/>
        <w:ind w:firstLine="284"/>
        <w:jc w:val="both"/>
        <w:rPr>
          <w:rFonts w:ascii="Times New Roman" w:hAnsi="Times New Roman" w:cs="Times New Roman"/>
          <w:sz w:val="12"/>
          <w:szCs w:val="12"/>
        </w:rPr>
      </w:pPr>
      <w:r w:rsidRPr="00265E68">
        <w:rPr>
          <w:rFonts w:ascii="Times New Roman" w:hAnsi="Times New Roman" w:cs="Times New Roman"/>
          <w:sz w:val="12"/>
          <w:szCs w:val="12"/>
        </w:rPr>
        <w:t>7.2. Мнения, содержащие отрицательную оценку по вопросу публичных слушаний, высказано в количестве  - 0.</w:t>
      </w:r>
    </w:p>
    <w:p w:rsidR="00265E68" w:rsidRPr="00265E68" w:rsidRDefault="00265E68" w:rsidP="00265E68">
      <w:pPr>
        <w:pStyle w:val="aff1"/>
        <w:ind w:firstLine="284"/>
        <w:jc w:val="both"/>
        <w:rPr>
          <w:rFonts w:ascii="Times New Roman" w:hAnsi="Times New Roman" w:cs="Times New Roman"/>
          <w:sz w:val="12"/>
          <w:szCs w:val="12"/>
        </w:rPr>
      </w:pPr>
      <w:r w:rsidRPr="00265E68">
        <w:rPr>
          <w:rFonts w:ascii="Times New Roman" w:hAnsi="Times New Roman" w:cs="Times New Roman"/>
          <w:sz w:val="12"/>
          <w:szCs w:val="12"/>
        </w:rPr>
        <w:t>7.3. Замечания и предложения по вопросам публичных слушаний поступали в количестве  - 0.</w:t>
      </w:r>
    </w:p>
    <w:p w:rsidR="00265E68" w:rsidRPr="00265E68" w:rsidRDefault="00265E68" w:rsidP="00265E68">
      <w:pPr>
        <w:pStyle w:val="aff1"/>
        <w:ind w:firstLine="284"/>
        <w:jc w:val="both"/>
        <w:rPr>
          <w:rFonts w:ascii="Times New Roman" w:hAnsi="Times New Roman" w:cs="Times New Roman"/>
          <w:sz w:val="12"/>
          <w:szCs w:val="12"/>
        </w:rPr>
      </w:pPr>
      <w:r w:rsidRPr="00265E68">
        <w:rPr>
          <w:rFonts w:ascii="Times New Roman" w:hAnsi="Times New Roman" w:cs="Times New Roman"/>
          <w:sz w:val="12"/>
          <w:szCs w:val="12"/>
        </w:rPr>
        <w:t>8. По результатам рассмотрения мнений, замечаний и предложений участников публичных слушаний рекомендуется:</w:t>
      </w:r>
    </w:p>
    <w:p w:rsidR="00265E68" w:rsidRPr="00265E68" w:rsidRDefault="00265E68" w:rsidP="00265E68">
      <w:pPr>
        <w:pStyle w:val="aff1"/>
        <w:ind w:firstLine="284"/>
        <w:jc w:val="both"/>
        <w:rPr>
          <w:rFonts w:ascii="Times New Roman" w:hAnsi="Times New Roman" w:cs="Times New Roman"/>
          <w:sz w:val="12"/>
          <w:szCs w:val="12"/>
        </w:rPr>
      </w:pPr>
      <w:r w:rsidRPr="00265E68">
        <w:rPr>
          <w:rFonts w:ascii="Times New Roman" w:hAnsi="Times New Roman" w:cs="Times New Roman"/>
          <w:sz w:val="12"/>
          <w:szCs w:val="12"/>
        </w:rPr>
        <w:t>Принять проект Решения Собрания представителей сельского поселения Верхняя Орлянка муниципального района Сергиевский Самарской области «О бюджете сельского поселения Верхняя Орлянка муниципального района Сергиевский на 2023 год и на плановый период 2024 и 2025 годов» в редакции, вы</w:t>
      </w:r>
      <w:r>
        <w:rPr>
          <w:rFonts w:ascii="Times New Roman" w:hAnsi="Times New Roman" w:cs="Times New Roman"/>
          <w:sz w:val="12"/>
          <w:szCs w:val="12"/>
        </w:rPr>
        <w:t>несенной на публичные слушания.</w:t>
      </w:r>
    </w:p>
    <w:p w:rsidR="00265E68" w:rsidRPr="00265E68" w:rsidRDefault="00265E68" w:rsidP="00265E68">
      <w:pPr>
        <w:pStyle w:val="aff1"/>
        <w:ind w:firstLine="284"/>
        <w:jc w:val="right"/>
        <w:rPr>
          <w:rFonts w:ascii="Times New Roman" w:hAnsi="Times New Roman" w:cs="Times New Roman"/>
          <w:sz w:val="12"/>
          <w:szCs w:val="12"/>
        </w:rPr>
      </w:pPr>
      <w:r w:rsidRPr="00265E68">
        <w:rPr>
          <w:rFonts w:ascii="Times New Roman" w:hAnsi="Times New Roman" w:cs="Times New Roman"/>
          <w:sz w:val="12"/>
          <w:szCs w:val="12"/>
        </w:rPr>
        <w:t>Глава сельского поселения Верхняя Орлянка</w:t>
      </w:r>
    </w:p>
    <w:p w:rsidR="00265E68" w:rsidRDefault="00265E68" w:rsidP="00265E68">
      <w:pPr>
        <w:pStyle w:val="aff1"/>
        <w:ind w:firstLine="284"/>
        <w:jc w:val="right"/>
        <w:rPr>
          <w:rFonts w:ascii="Times New Roman" w:hAnsi="Times New Roman" w:cs="Times New Roman"/>
          <w:sz w:val="12"/>
          <w:szCs w:val="12"/>
        </w:rPr>
      </w:pPr>
      <w:r w:rsidRPr="00265E68">
        <w:rPr>
          <w:rFonts w:ascii="Times New Roman" w:hAnsi="Times New Roman" w:cs="Times New Roman"/>
          <w:sz w:val="12"/>
          <w:szCs w:val="12"/>
        </w:rPr>
        <w:t xml:space="preserve">муниципального района Сергиевский                              </w:t>
      </w:r>
    </w:p>
    <w:p w:rsidR="00265E68" w:rsidRDefault="00265E68" w:rsidP="00265E68">
      <w:pPr>
        <w:pStyle w:val="aff1"/>
        <w:ind w:firstLine="284"/>
        <w:jc w:val="right"/>
        <w:rPr>
          <w:rFonts w:ascii="Times New Roman" w:hAnsi="Times New Roman" w:cs="Times New Roman"/>
          <w:sz w:val="12"/>
          <w:szCs w:val="12"/>
        </w:rPr>
      </w:pPr>
      <w:r w:rsidRPr="00265E68">
        <w:rPr>
          <w:rFonts w:ascii="Times New Roman" w:hAnsi="Times New Roman" w:cs="Times New Roman"/>
          <w:sz w:val="12"/>
          <w:szCs w:val="12"/>
        </w:rPr>
        <w:t xml:space="preserve">                    </w:t>
      </w:r>
      <w:proofErr w:type="spellStart"/>
      <w:r w:rsidRPr="00265E68">
        <w:rPr>
          <w:rFonts w:ascii="Times New Roman" w:hAnsi="Times New Roman" w:cs="Times New Roman"/>
          <w:sz w:val="12"/>
          <w:szCs w:val="12"/>
        </w:rPr>
        <w:t>Р.Р.Исмагилов</w:t>
      </w:r>
      <w:proofErr w:type="spellEnd"/>
    </w:p>
    <w:p w:rsidR="00265E68" w:rsidRDefault="00265E68" w:rsidP="00265E68">
      <w:pPr>
        <w:pStyle w:val="aff1"/>
        <w:ind w:firstLine="284"/>
        <w:jc w:val="right"/>
        <w:rPr>
          <w:rFonts w:ascii="Times New Roman" w:hAnsi="Times New Roman" w:cs="Times New Roman"/>
          <w:sz w:val="12"/>
          <w:szCs w:val="12"/>
        </w:rPr>
      </w:pPr>
    </w:p>
    <w:p w:rsidR="00265E68" w:rsidRPr="00265E68" w:rsidRDefault="00265E68" w:rsidP="00265E68">
      <w:pPr>
        <w:pStyle w:val="aff1"/>
        <w:ind w:firstLine="284"/>
        <w:jc w:val="center"/>
        <w:rPr>
          <w:rFonts w:ascii="Times New Roman" w:hAnsi="Times New Roman" w:cs="Times New Roman"/>
          <w:sz w:val="12"/>
          <w:szCs w:val="12"/>
        </w:rPr>
      </w:pPr>
      <w:r w:rsidRPr="00265E68">
        <w:rPr>
          <w:rFonts w:ascii="Times New Roman" w:hAnsi="Times New Roman" w:cs="Times New Roman"/>
          <w:sz w:val="12"/>
          <w:szCs w:val="12"/>
        </w:rPr>
        <w:t>Заключение о результатах публичных слушаний в сельском поселении Воротнее муниципального района Сергиевский Самарской области по вопросу о проекте Решения собрания представителей сельского поселения Воротнее муниципального района Сергиевский Самарской области «О бюджете сельского поселения Воротнее муниципального района Сергиевский Самарской области на 2023 год и на плановый период 2024 и 2025 годов»</w:t>
      </w:r>
      <w:proofErr w:type="gramStart"/>
      <w:r w:rsidRPr="00265E68">
        <w:rPr>
          <w:rFonts w:ascii="Times New Roman" w:hAnsi="Times New Roman" w:cs="Times New Roman"/>
          <w:sz w:val="12"/>
          <w:szCs w:val="12"/>
        </w:rPr>
        <w:t>.</w:t>
      </w:r>
      <w:proofErr w:type="gramEnd"/>
      <w:r w:rsidRPr="00265E68">
        <w:rPr>
          <w:rFonts w:ascii="Times New Roman" w:hAnsi="Times New Roman" w:cs="Times New Roman"/>
          <w:sz w:val="12"/>
          <w:szCs w:val="12"/>
        </w:rPr>
        <w:t xml:space="preserve"> </w:t>
      </w:r>
      <w:proofErr w:type="gramStart"/>
      <w:r w:rsidRPr="00265E68">
        <w:rPr>
          <w:rFonts w:ascii="Times New Roman" w:hAnsi="Times New Roman" w:cs="Times New Roman"/>
          <w:sz w:val="12"/>
          <w:szCs w:val="12"/>
        </w:rPr>
        <w:t>о</w:t>
      </w:r>
      <w:proofErr w:type="gramEnd"/>
      <w:r w:rsidRPr="00265E68">
        <w:rPr>
          <w:rFonts w:ascii="Times New Roman" w:hAnsi="Times New Roman" w:cs="Times New Roman"/>
          <w:sz w:val="12"/>
          <w:szCs w:val="12"/>
        </w:rPr>
        <w:t>т "02" декабря 2022 г.</w:t>
      </w:r>
    </w:p>
    <w:p w:rsidR="00265E68" w:rsidRPr="00265E68" w:rsidRDefault="00265E68" w:rsidP="00265E68">
      <w:pPr>
        <w:pStyle w:val="aff1"/>
        <w:ind w:firstLine="284"/>
        <w:jc w:val="both"/>
        <w:rPr>
          <w:rFonts w:ascii="Times New Roman" w:hAnsi="Times New Roman" w:cs="Times New Roman"/>
          <w:sz w:val="12"/>
          <w:szCs w:val="12"/>
        </w:rPr>
      </w:pPr>
      <w:r w:rsidRPr="00265E68">
        <w:rPr>
          <w:rFonts w:ascii="Times New Roman" w:hAnsi="Times New Roman" w:cs="Times New Roman"/>
          <w:sz w:val="12"/>
          <w:szCs w:val="12"/>
        </w:rPr>
        <w:t>1. Дата проведения публичных слушаний – с "18" ноября 2022  года по "02" декабря  2022 года.</w:t>
      </w:r>
    </w:p>
    <w:p w:rsidR="00265E68" w:rsidRPr="00265E68" w:rsidRDefault="00265E68" w:rsidP="00265E68">
      <w:pPr>
        <w:pStyle w:val="aff1"/>
        <w:ind w:firstLine="284"/>
        <w:jc w:val="both"/>
        <w:rPr>
          <w:rFonts w:ascii="Times New Roman" w:hAnsi="Times New Roman" w:cs="Times New Roman"/>
          <w:sz w:val="12"/>
          <w:szCs w:val="12"/>
        </w:rPr>
      </w:pPr>
      <w:r w:rsidRPr="00265E68">
        <w:rPr>
          <w:rFonts w:ascii="Times New Roman" w:hAnsi="Times New Roman" w:cs="Times New Roman"/>
          <w:sz w:val="12"/>
          <w:szCs w:val="12"/>
        </w:rPr>
        <w:t>2. Место проведения публичных слушаний: Самарская область, Сергиевский район,  с. Воротнее, пер. Почтовый, д. 5.</w:t>
      </w:r>
    </w:p>
    <w:p w:rsidR="00265E68" w:rsidRPr="00265E68" w:rsidRDefault="00265E68" w:rsidP="00265E68">
      <w:pPr>
        <w:pStyle w:val="aff1"/>
        <w:ind w:firstLine="284"/>
        <w:jc w:val="both"/>
        <w:rPr>
          <w:rFonts w:ascii="Times New Roman" w:hAnsi="Times New Roman" w:cs="Times New Roman"/>
          <w:sz w:val="12"/>
          <w:szCs w:val="12"/>
        </w:rPr>
      </w:pPr>
      <w:r w:rsidRPr="00265E68">
        <w:rPr>
          <w:rFonts w:ascii="Times New Roman" w:hAnsi="Times New Roman" w:cs="Times New Roman"/>
          <w:sz w:val="12"/>
          <w:szCs w:val="12"/>
        </w:rPr>
        <w:t xml:space="preserve">3. Основание проведения публичных слушаний: </w:t>
      </w:r>
      <w:proofErr w:type="gramStart"/>
      <w:r w:rsidRPr="00265E68">
        <w:rPr>
          <w:rFonts w:ascii="Times New Roman" w:hAnsi="Times New Roman" w:cs="Times New Roman"/>
          <w:sz w:val="12"/>
          <w:szCs w:val="12"/>
        </w:rPr>
        <w:t>Постановление Главы сельского поселения Воротнее муниципального района Сергиевский Самарской области № 7 от 16.11.2022 г. «О публичных слушаниях  по проекту Решения Собрания представителей сельского поселения Воротнее муниципального района Сергиевский Самарской области «О бюджете сельского поселения Воротнее муниципального района Сергиевский Самарской области на 2023 год и на плановый период 2024 и 2025 годов», опубликованное в газете «Сергиевский вестник» № 118 (773) от 17.11.2022г</w:t>
      </w:r>
      <w:proofErr w:type="gramEnd"/>
      <w:r w:rsidRPr="00265E68">
        <w:rPr>
          <w:rFonts w:ascii="Times New Roman" w:hAnsi="Times New Roman" w:cs="Times New Roman"/>
          <w:sz w:val="12"/>
          <w:szCs w:val="12"/>
        </w:rPr>
        <w:t>.</w:t>
      </w:r>
    </w:p>
    <w:p w:rsidR="00265E68" w:rsidRPr="00265E68" w:rsidRDefault="00265E68" w:rsidP="00265E68">
      <w:pPr>
        <w:pStyle w:val="aff1"/>
        <w:ind w:firstLine="284"/>
        <w:jc w:val="both"/>
        <w:rPr>
          <w:rFonts w:ascii="Times New Roman" w:hAnsi="Times New Roman" w:cs="Times New Roman"/>
          <w:sz w:val="12"/>
          <w:szCs w:val="12"/>
        </w:rPr>
      </w:pPr>
      <w:r w:rsidRPr="00265E68">
        <w:rPr>
          <w:rFonts w:ascii="Times New Roman" w:hAnsi="Times New Roman" w:cs="Times New Roman"/>
          <w:sz w:val="12"/>
          <w:szCs w:val="12"/>
        </w:rPr>
        <w:t>4. Вопрос, вынесенный на публичные слушания: проект Решения Собрания представителей сельского поселения Воротнее муниципального района Сергиевский Самарской области «О бюджете сельского поселения Воротнее муниципального района Сергиевский Самарской области на 2023 год и на плановый период 2024 и 2025 годов».</w:t>
      </w:r>
    </w:p>
    <w:p w:rsidR="00265E68" w:rsidRPr="00265E68" w:rsidRDefault="00265E68" w:rsidP="00265E68">
      <w:pPr>
        <w:pStyle w:val="aff1"/>
        <w:ind w:firstLine="284"/>
        <w:jc w:val="both"/>
        <w:rPr>
          <w:rFonts w:ascii="Times New Roman" w:hAnsi="Times New Roman" w:cs="Times New Roman"/>
          <w:sz w:val="12"/>
          <w:szCs w:val="12"/>
        </w:rPr>
      </w:pPr>
      <w:r w:rsidRPr="00265E68">
        <w:rPr>
          <w:rFonts w:ascii="Times New Roman" w:hAnsi="Times New Roman" w:cs="Times New Roman"/>
          <w:sz w:val="12"/>
          <w:szCs w:val="12"/>
        </w:rPr>
        <w:lastRenderedPageBreak/>
        <w:t xml:space="preserve">5.  "22" ноября 2022 года по адресу: Самарская область, Сергиевский район,   с. Воротнее, пер. Почтовый, д. 5 проведено мероприятие по информированию жителей поселения по вопросам публичных слушаний, в котором приняли участие 6 (шесть) человек. </w:t>
      </w:r>
    </w:p>
    <w:p w:rsidR="00265E68" w:rsidRPr="00265E68" w:rsidRDefault="00265E68" w:rsidP="00265E68">
      <w:pPr>
        <w:pStyle w:val="aff1"/>
        <w:ind w:firstLine="284"/>
        <w:jc w:val="both"/>
        <w:rPr>
          <w:rFonts w:ascii="Times New Roman" w:hAnsi="Times New Roman" w:cs="Times New Roman"/>
          <w:sz w:val="12"/>
          <w:szCs w:val="12"/>
        </w:rPr>
      </w:pPr>
      <w:r w:rsidRPr="00265E68">
        <w:rPr>
          <w:rFonts w:ascii="Times New Roman" w:hAnsi="Times New Roman" w:cs="Times New Roman"/>
          <w:sz w:val="12"/>
          <w:szCs w:val="12"/>
        </w:rPr>
        <w:t xml:space="preserve">6. Мнения, предложения и замечания по проекту Решения Собрания представителей сельского поселения Воротнее муниципального района Сергиевский Самарская область «О бюджете сельского поселения Воротнее муниципального района Сергиевский Самарская область на 2023 год и на плановый период 2024 и 2025 годов» внесли в протокол публичных слушаний 2 (два) человека. </w:t>
      </w:r>
    </w:p>
    <w:p w:rsidR="00265E68" w:rsidRPr="00265E68" w:rsidRDefault="00265E68" w:rsidP="00265E68">
      <w:pPr>
        <w:pStyle w:val="aff1"/>
        <w:ind w:firstLine="284"/>
        <w:jc w:val="both"/>
        <w:rPr>
          <w:rFonts w:ascii="Times New Roman" w:hAnsi="Times New Roman" w:cs="Times New Roman"/>
          <w:sz w:val="12"/>
          <w:szCs w:val="12"/>
        </w:rPr>
      </w:pPr>
      <w:r w:rsidRPr="00265E68">
        <w:rPr>
          <w:rFonts w:ascii="Times New Roman"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265E68" w:rsidRPr="00265E68" w:rsidRDefault="00265E68" w:rsidP="00265E68">
      <w:pPr>
        <w:pStyle w:val="aff1"/>
        <w:ind w:firstLine="284"/>
        <w:jc w:val="both"/>
        <w:rPr>
          <w:rFonts w:ascii="Times New Roman" w:hAnsi="Times New Roman" w:cs="Times New Roman"/>
          <w:sz w:val="12"/>
          <w:szCs w:val="12"/>
        </w:rPr>
      </w:pPr>
      <w:r w:rsidRPr="00265E68">
        <w:rPr>
          <w:rFonts w:ascii="Times New Roman" w:hAnsi="Times New Roman" w:cs="Times New Roman"/>
          <w:sz w:val="12"/>
          <w:szCs w:val="12"/>
        </w:rPr>
        <w:t xml:space="preserve">7.1. </w:t>
      </w:r>
      <w:proofErr w:type="gramStart"/>
      <w:r w:rsidRPr="00265E68">
        <w:rPr>
          <w:rFonts w:ascii="Times New Roman" w:hAnsi="Times New Roman" w:cs="Times New Roman"/>
          <w:sz w:val="12"/>
          <w:szCs w:val="12"/>
        </w:rPr>
        <w:t xml:space="preserve">Мнения о целесообразности и типичные мнения, содержащие положительную оценку по вопросу публичных слушаний о проекте Решения Собрания представителей сельского поселения Воротнее муниципального района Сергиевский Самарской области «О бюджете сельского поселения Воротнее муниципального района Сергиевский Самарской области на 2023 год и на плановый период 2024 и 2025 годов» высказал 1 (один) человек. </w:t>
      </w:r>
      <w:proofErr w:type="gramEnd"/>
    </w:p>
    <w:p w:rsidR="00265E68" w:rsidRPr="00265E68" w:rsidRDefault="00265E68" w:rsidP="00265E68">
      <w:pPr>
        <w:pStyle w:val="aff1"/>
        <w:ind w:firstLine="284"/>
        <w:jc w:val="both"/>
        <w:rPr>
          <w:rFonts w:ascii="Times New Roman" w:hAnsi="Times New Roman" w:cs="Times New Roman"/>
          <w:sz w:val="12"/>
          <w:szCs w:val="12"/>
        </w:rPr>
      </w:pPr>
      <w:r w:rsidRPr="00265E68">
        <w:rPr>
          <w:rFonts w:ascii="Times New Roman" w:hAnsi="Times New Roman" w:cs="Times New Roman"/>
          <w:sz w:val="12"/>
          <w:szCs w:val="12"/>
        </w:rPr>
        <w:t>7.2. Мнения, содержащие отрицательную оценку по вопросу публичных слушаний, высказано в количестве  - 0.</w:t>
      </w:r>
    </w:p>
    <w:p w:rsidR="00265E68" w:rsidRPr="00265E68" w:rsidRDefault="00265E68" w:rsidP="00265E68">
      <w:pPr>
        <w:pStyle w:val="aff1"/>
        <w:ind w:firstLine="284"/>
        <w:jc w:val="both"/>
        <w:rPr>
          <w:rFonts w:ascii="Times New Roman" w:hAnsi="Times New Roman" w:cs="Times New Roman"/>
          <w:sz w:val="12"/>
          <w:szCs w:val="12"/>
        </w:rPr>
      </w:pPr>
      <w:r w:rsidRPr="00265E68">
        <w:rPr>
          <w:rFonts w:ascii="Times New Roman" w:hAnsi="Times New Roman" w:cs="Times New Roman"/>
          <w:sz w:val="12"/>
          <w:szCs w:val="12"/>
        </w:rPr>
        <w:t>7.3. Замечания и предложения по вопросам публичных слушаний поступали в количестве  - 0.</w:t>
      </w:r>
    </w:p>
    <w:p w:rsidR="00265E68" w:rsidRPr="00265E68" w:rsidRDefault="00265E68" w:rsidP="00265E68">
      <w:pPr>
        <w:pStyle w:val="aff1"/>
        <w:ind w:firstLine="284"/>
        <w:jc w:val="both"/>
        <w:rPr>
          <w:rFonts w:ascii="Times New Roman" w:hAnsi="Times New Roman" w:cs="Times New Roman"/>
          <w:sz w:val="12"/>
          <w:szCs w:val="12"/>
        </w:rPr>
      </w:pPr>
      <w:r w:rsidRPr="00265E68">
        <w:rPr>
          <w:rFonts w:ascii="Times New Roman" w:hAnsi="Times New Roman" w:cs="Times New Roman"/>
          <w:sz w:val="12"/>
          <w:szCs w:val="12"/>
        </w:rPr>
        <w:t>8. По результатам рассмотрения мнений, замечаний и предложений участников публичных слушаний рекомендуется:</w:t>
      </w:r>
    </w:p>
    <w:p w:rsidR="00265E68" w:rsidRPr="00265E68" w:rsidRDefault="00265E68" w:rsidP="00265E68">
      <w:pPr>
        <w:pStyle w:val="aff1"/>
        <w:ind w:firstLine="284"/>
        <w:jc w:val="both"/>
        <w:rPr>
          <w:rFonts w:ascii="Times New Roman" w:hAnsi="Times New Roman" w:cs="Times New Roman"/>
          <w:sz w:val="12"/>
          <w:szCs w:val="12"/>
        </w:rPr>
      </w:pPr>
      <w:r w:rsidRPr="00265E68">
        <w:rPr>
          <w:rFonts w:ascii="Times New Roman" w:hAnsi="Times New Roman" w:cs="Times New Roman"/>
          <w:sz w:val="12"/>
          <w:szCs w:val="12"/>
        </w:rPr>
        <w:t>Принять проект Решения Собрания представителей сельского поселения Воротнее муниципального района Сергиевский Самарской области «О бюджете сельского поселения Воротнее муниципального района Сергиевский на 2023 год и на плановый период 2024 и 2025 годов» в редакции, вы</w:t>
      </w:r>
      <w:r>
        <w:rPr>
          <w:rFonts w:ascii="Times New Roman" w:hAnsi="Times New Roman" w:cs="Times New Roman"/>
          <w:sz w:val="12"/>
          <w:szCs w:val="12"/>
        </w:rPr>
        <w:t>несенной на публичные слушания.</w:t>
      </w:r>
    </w:p>
    <w:p w:rsidR="00265E68" w:rsidRPr="00265E68" w:rsidRDefault="00265E68" w:rsidP="00265E68">
      <w:pPr>
        <w:pStyle w:val="aff1"/>
        <w:ind w:firstLine="284"/>
        <w:jc w:val="right"/>
        <w:rPr>
          <w:rFonts w:ascii="Times New Roman" w:hAnsi="Times New Roman" w:cs="Times New Roman"/>
          <w:sz w:val="12"/>
          <w:szCs w:val="12"/>
        </w:rPr>
      </w:pPr>
      <w:r w:rsidRPr="00265E68">
        <w:rPr>
          <w:rFonts w:ascii="Times New Roman" w:hAnsi="Times New Roman" w:cs="Times New Roman"/>
          <w:sz w:val="12"/>
          <w:szCs w:val="12"/>
        </w:rPr>
        <w:t>Глава сельского поселения Воротнее</w:t>
      </w:r>
    </w:p>
    <w:p w:rsidR="00265E68" w:rsidRDefault="00265E68" w:rsidP="00265E68">
      <w:pPr>
        <w:pStyle w:val="aff1"/>
        <w:ind w:firstLine="284"/>
        <w:jc w:val="right"/>
        <w:rPr>
          <w:rFonts w:ascii="Times New Roman" w:hAnsi="Times New Roman" w:cs="Times New Roman"/>
          <w:sz w:val="12"/>
          <w:szCs w:val="12"/>
        </w:rPr>
      </w:pPr>
      <w:r w:rsidRPr="00265E68">
        <w:rPr>
          <w:rFonts w:ascii="Times New Roman" w:hAnsi="Times New Roman" w:cs="Times New Roman"/>
          <w:sz w:val="12"/>
          <w:szCs w:val="12"/>
        </w:rPr>
        <w:t xml:space="preserve">муниципального района Сергиевский                        </w:t>
      </w:r>
    </w:p>
    <w:p w:rsidR="00265E68" w:rsidRDefault="00265E68" w:rsidP="00265E68">
      <w:pPr>
        <w:pStyle w:val="aff1"/>
        <w:ind w:firstLine="284"/>
        <w:jc w:val="right"/>
        <w:rPr>
          <w:rFonts w:ascii="Times New Roman" w:hAnsi="Times New Roman" w:cs="Times New Roman"/>
          <w:sz w:val="12"/>
          <w:szCs w:val="12"/>
        </w:rPr>
      </w:pPr>
      <w:r w:rsidRPr="00265E68">
        <w:rPr>
          <w:rFonts w:ascii="Times New Roman" w:hAnsi="Times New Roman" w:cs="Times New Roman"/>
          <w:sz w:val="12"/>
          <w:szCs w:val="12"/>
        </w:rPr>
        <w:t xml:space="preserve">                     </w:t>
      </w:r>
      <w:proofErr w:type="spellStart"/>
      <w:r w:rsidRPr="00265E68">
        <w:rPr>
          <w:rFonts w:ascii="Times New Roman" w:hAnsi="Times New Roman" w:cs="Times New Roman"/>
          <w:sz w:val="12"/>
          <w:szCs w:val="12"/>
        </w:rPr>
        <w:t>С.А.Никитин</w:t>
      </w:r>
      <w:proofErr w:type="spellEnd"/>
    </w:p>
    <w:p w:rsidR="00265E68" w:rsidRDefault="00265E68" w:rsidP="00265E68">
      <w:pPr>
        <w:pStyle w:val="aff1"/>
        <w:ind w:firstLine="284"/>
        <w:jc w:val="right"/>
        <w:rPr>
          <w:rFonts w:ascii="Times New Roman" w:hAnsi="Times New Roman" w:cs="Times New Roman"/>
          <w:sz w:val="12"/>
          <w:szCs w:val="12"/>
        </w:rPr>
      </w:pPr>
    </w:p>
    <w:p w:rsidR="00265E68" w:rsidRPr="00265E68" w:rsidRDefault="00265E68" w:rsidP="00265E68">
      <w:pPr>
        <w:pStyle w:val="aff1"/>
        <w:ind w:firstLine="284"/>
        <w:jc w:val="center"/>
        <w:rPr>
          <w:rFonts w:ascii="Times New Roman" w:hAnsi="Times New Roman" w:cs="Times New Roman"/>
          <w:sz w:val="12"/>
          <w:szCs w:val="12"/>
        </w:rPr>
      </w:pPr>
      <w:r w:rsidRPr="00265E68">
        <w:rPr>
          <w:rFonts w:ascii="Times New Roman" w:hAnsi="Times New Roman" w:cs="Times New Roman"/>
          <w:sz w:val="12"/>
          <w:szCs w:val="12"/>
        </w:rPr>
        <w:t>Заключение о результатах публичных слушаний в сельском поселении Елшанка муниципального района Сергиевский Самарской области по вопросу о проекте Решения собрания представителей сельского поселения Елшанка муниципального района Сергиевский Самарской области «О бюджете сельского поселения Елшанка муниципального района Сергиевский Самарской области на 2023 год и на плановый период 2024 и 2025 годов»</w:t>
      </w:r>
      <w:proofErr w:type="gramStart"/>
      <w:r w:rsidRPr="00265E68">
        <w:rPr>
          <w:rFonts w:ascii="Times New Roman" w:hAnsi="Times New Roman" w:cs="Times New Roman"/>
          <w:sz w:val="12"/>
          <w:szCs w:val="12"/>
        </w:rPr>
        <w:t>.</w:t>
      </w:r>
      <w:proofErr w:type="gramEnd"/>
      <w:r w:rsidRPr="00265E68">
        <w:rPr>
          <w:rFonts w:ascii="Times New Roman" w:hAnsi="Times New Roman" w:cs="Times New Roman"/>
          <w:sz w:val="12"/>
          <w:szCs w:val="12"/>
        </w:rPr>
        <w:t xml:space="preserve"> </w:t>
      </w:r>
      <w:proofErr w:type="gramStart"/>
      <w:r w:rsidRPr="00265E68">
        <w:rPr>
          <w:rFonts w:ascii="Times New Roman" w:hAnsi="Times New Roman" w:cs="Times New Roman"/>
          <w:sz w:val="12"/>
          <w:szCs w:val="12"/>
        </w:rPr>
        <w:t>о</w:t>
      </w:r>
      <w:proofErr w:type="gramEnd"/>
      <w:r w:rsidRPr="00265E68">
        <w:rPr>
          <w:rFonts w:ascii="Times New Roman" w:hAnsi="Times New Roman" w:cs="Times New Roman"/>
          <w:sz w:val="12"/>
          <w:szCs w:val="12"/>
        </w:rPr>
        <w:t>т "02" декабря 2022 г.</w:t>
      </w:r>
    </w:p>
    <w:p w:rsidR="00265E68" w:rsidRPr="00265E68" w:rsidRDefault="00265E68" w:rsidP="00265E68">
      <w:pPr>
        <w:pStyle w:val="aff1"/>
        <w:ind w:firstLine="284"/>
        <w:jc w:val="both"/>
        <w:rPr>
          <w:rFonts w:ascii="Times New Roman" w:hAnsi="Times New Roman" w:cs="Times New Roman"/>
          <w:sz w:val="12"/>
          <w:szCs w:val="12"/>
        </w:rPr>
      </w:pPr>
      <w:r w:rsidRPr="00265E68">
        <w:rPr>
          <w:rFonts w:ascii="Times New Roman" w:hAnsi="Times New Roman" w:cs="Times New Roman"/>
          <w:sz w:val="12"/>
          <w:szCs w:val="12"/>
        </w:rPr>
        <w:t>1. Дата проведения публичных слушаний – с "18" ноября 2022  года по "02" декабря  2022 года.</w:t>
      </w:r>
    </w:p>
    <w:p w:rsidR="00265E68" w:rsidRPr="00265E68" w:rsidRDefault="00265E68" w:rsidP="00265E68">
      <w:pPr>
        <w:pStyle w:val="aff1"/>
        <w:ind w:firstLine="284"/>
        <w:jc w:val="both"/>
        <w:rPr>
          <w:rFonts w:ascii="Times New Roman" w:hAnsi="Times New Roman" w:cs="Times New Roman"/>
          <w:sz w:val="12"/>
          <w:szCs w:val="12"/>
        </w:rPr>
      </w:pPr>
      <w:r w:rsidRPr="00265E68">
        <w:rPr>
          <w:rFonts w:ascii="Times New Roman" w:hAnsi="Times New Roman" w:cs="Times New Roman"/>
          <w:sz w:val="12"/>
          <w:szCs w:val="12"/>
        </w:rPr>
        <w:t xml:space="preserve">2. Место проведения публичных слушаний: Самарская область, Сергиевский район, </w:t>
      </w:r>
      <w:proofErr w:type="gramStart"/>
      <w:r w:rsidRPr="00265E68">
        <w:rPr>
          <w:rFonts w:ascii="Times New Roman" w:hAnsi="Times New Roman" w:cs="Times New Roman"/>
          <w:sz w:val="12"/>
          <w:szCs w:val="12"/>
        </w:rPr>
        <w:t>с</w:t>
      </w:r>
      <w:proofErr w:type="gramEnd"/>
      <w:r w:rsidRPr="00265E68">
        <w:rPr>
          <w:rFonts w:ascii="Times New Roman" w:hAnsi="Times New Roman" w:cs="Times New Roman"/>
          <w:sz w:val="12"/>
          <w:szCs w:val="12"/>
        </w:rPr>
        <w:t xml:space="preserve">. </w:t>
      </w:r>
      <w:proofErr w:type="gramStart"/>
      <w:r w:rsidRPr="00265E68">
        <w:rPr>
          <w:rFonts w:ascii="Times New Roman" w:hAnsi="Times New Roman" w:cs="Times New Roman"/>
          <w:sz w:val="12"/>
          <w:szCs w:val="12"/>
        </w:rPr>
        <w:t>Елшанка</w:t>
      </w:r>
      <w:proofErr w:type="gramEnd"/>
      <w:r w:rsidRPr="00265E68">
        <w:rPr>
          <w:rFonts w:ascii="Times New Roman" w:hAnsi="Times New Roman" w:cs="Times New Roman"/>
          <w:sz w:val="12"/>
          <w:szCs w:val="12"/>
        </w:rPr>
        <w:t>, ул. Кольцова, 4.</w:t>
      </w:r>
    </w:p>
    <w:p w:rsidR="00265E68" w:rsidRPr="00265E68" w:rsidRDefault="00265E68" w:rsidP="00265E68">
      <w:pPr>
        <w:pStyle w:val="aff1"/>
        <w:ind w:firstLine="284"/>
        <w:jc w:val="both"/>
        <w:rPr>
          <w:rFonts w:ascii="Times New Roman" w:hAnsi="Times New Roman" w:cs="Times New Roman"/>
          <w:sz w:val="12"/>
          <w:szCs w:val="12"/>
        </w:rPr>
      </w:pPr>
      <w:r w:rsidRPr="00265E68">
        <w:rPr>
          <w:rFonts w:ascii="Times New Roman" w:hAnsi="Times New Roman" w:cs="Times New Roman"/>
          <w:sz w:val="12"/>
          <w:szCs w:val="12"/>
        </w:rPr>
        <w:t xml:space="preserve">3. Основание проведения публичных слушаний: </w:t>
      </w:r>
      <w:proofErr w:type="gramStart"/>
      <w:r w:rsidRPr="00265E68">
        <w:rPr>
          <w:rFonts w:ascii="Times New Roman" w:hAnsi="Times New Roman" w:cs="Times New Roman"/>
          <w:sz w:val="12"/>
          <w:szCs w:val="12"/>
        </w:rPr>
        <w:t>Постановление Главы сельского поселения Елшанка муниципального района Сергиевский Самарской области № 4 от 16.11.2022 г. «О публичных слушаниях  по проекту Решения Собрания представителей сельского поселения Елшанка муниципального района Сергиевский Самарской области «О бюджете сельского поселения Елшанка муниципального района Сергиевский Самарской области на 2023 год и на плановый период 2024 и 2025 годов», опубликованное в газете «Сергиевский вестник» № 118 (773) от 17.11.2022г</w:t>
      </w:r>
      <w:proofErr w:type="gramEnd"/>
      <w:r w:rsidRPr="00265E68">
        <w:rPr>
          <w:rFonts w:ascii="Times New Roman" w:hAnsi="Times New Roman" w:cs="Times New Roman"/>
          <w:sz w:val="12"/>
          <w:szCs w:val="12"/>
        </w:rPr>
        <w:t>.</w:t>
      </w:r>
    </w:p>
    <w:p w:rsidR="00265E68" w:rsidRPr="00265E68" w:rsidRDefault="00265E68" w:rsidP="00265E68">
      <w:pPr>
        <w:pStyle w:val="aff1"/>
        <w:ind w:firstLine="284"/>
        <w:jc w:val="both"/>
        <w:rPr>
          <w:rFonts w:ascii="Times New Roman" w:hAnsi="Times New Roman" w:cs="Times New Roman"/>
          <w:sz w:val="12"/>
          <w:szCs w:val="12"/>
        </w:rPr>
      </w:pPr>
      <w:r w:rsidRPr="00265E68">
        <w:rPr>
          <w:rFonts w:ascii="Times New Roman" w:hAnsi="Times New Roman" w:cs="Times New Roman"/>
          <w:sz w:val="12"/>
          <w:szCs w:val="12"/>
        </w:rPr>
        <w:t>4. Вопрос, вынесенный на публичные слушания: проект Решения Собрания представителей сельского поселения Елшанка муниципального района Сергиевский Самарской области «О бюджете сельского поселения Елшанка муниципального района Сергиевский Самарской области на 2023 год и на плановый период 2024 и 2025 годов».</w:t>
      </w:r>
    </w:p>
    <w:p w:rsidR="00265E68" w:rsidRPr="00265E68" w:rsidRDefault="00265E68" w:rsidP="00265E68">
      <w:pPr>
        <w:pStyle w:val="aff1"/>
        <w:ind w:firstLine="284"/>
        <w:jc w:val="both"/>
        <w:rPr>
          <w:rFonts w:ascii="Times New Roman" w:hAnsi="Times New Roman" w:cs="Times New Roman"/>
          <w:sz w:val="12"/>
          <w:szCs w:val="12"/>
        </w:rPr>
      </w:pPr>
      <w:r w:rsidRPr="00265E68">
        <w:rPr>
          <w:rFonts w:ascii="Times New Roman" w:hAnsi="Times New Roman" w:cs="Times New Roman"/>
          <w:sz w:val="12"/>
          <w:szCs w:val="12"/>
        </w:rPr>
        <w:t xml:space="preserve">5.  "22" ноября 2022 года по адресу: Самарская область, Сергиевский район, </w:t>
      </w:r>
      <w:proofErr w:type="gramStart"/>
      <w:r w:rsidRPr="00265E68">
        <w:rPr>
          <w:rFonts w:ascii="Times New Roman" w:hAnsi="Times New Roman" w:cs="Times New Roman"/>
          <w:sz w:val="12"/>
          <w:szCs w:val="12"/>
        </w:rPr>
        <w:t>с</w:t>
      </w:r>
      <w:proofErr w:type="gramEnd"/>
      <w:r w:rsidRPr="00265E68">
        <w:rPr>
          <w:rFonts w:ascii="Times New Roman" w:hAnsi="Times New Roman" w:cs="Times New Roman"/>
          <w:sz w:val="12"/>
          <w:szCs w:val="12"/>
        </w:rPr>
        <w:t xml:space="preserve">. </w:t>
      </w:r>
      <w:proofErr w:type="gramStart"/>
      <w:r w:rsidRPr="00265E68">
        <w:rPr>
          <w:rFonts w:ascii="Times New Roman" w:hAnsi="Times New Roman" w:cs="Times New Roman"/>
          <w:sz w:val="12"/>
          <w:szCs w:val="12"/>
        </w:rPr>
        <w:t>Елшанка</w:t>
      </w:r>
      <w:proofErr w:type="gramEnd"/>
      <w:r w:rsidRPr="00265E68">
        <w:rPr>
          <w:rFonts w:ascii="Times New Roman" w:hAnsi="Times New Roman" w:cs="Times New Roman"/>
          <w:sz w:val="12"/>
          <w:szCs w:val="12"/>
        </w:rPr>
        <w:t xml:space="preserve">, ул. Кольцова, 4 проведено мероприятие по информированию жителей поселения по вопросам публичных слушаний, в котором приняли участие 6 (шесть) человек. </w:t>
      </w:r>
    </w:p>
    <w:p w:rsidR="00265E68" w:rsidRPr="00265E68" w:rsidRDefault="00265E68" w:rsidP="00265E68">
      <w:pPr>
        <w:pStyle w:val="aff1"/>
        <w:ind w:firstLine="284"/>
        <w:jc w:val="both"/>
        <w:rPr>
          <w:rFonts w:ascii="Times New Roman" w:hAnsi="Times New Roman" w:cs="Times New Roman"/>
          <w:sz w:val="12"/>
          <w:szCs w:val="12"/>
        </w:rPr>
      </w:pPr>
      <w:r w:rsidRPr="00265E68">
        <w:rPr>
          <w:rFonts w:ascii="Times New Roman" w:hAnsi="Times New Roman" w:cs="Times New Roman"/>
          <w:sz w:val="12"/>
          <w:szCs w:val="12"/>
        </w:rPr>
        <w:t xml:space="preserve">6. Мнения, предложения и замечания по проекту Решения Собрания представителей сельского поселения Елшанка муниципального района Сергиевский Самарская область «О бюджете сельского поселения Елшанка муниципального района Сергиевский Самарская область на 2023 год и на плановый период 2024 и 2025 годов» внес в протокол публичных слушаний 1 (один) человек. </w:t>
      </w:r>
    </w:p>
    <w:p w:rsidR="00265E68" w:rsidRPr="00265E68" w:rsidRDefault="00265E68" w:rsidP="00265E68">
      <w:pPr>
        <w:pStyle w:val="aff1"/>
        <w:ind w:firstLine="284"/>
        <w:jc w:val="both"/>
        <w:rPr>
          <w:rFonts w:ascii="Times New Roman" w:hAnsi="Times New Roman" w:cs="Times New Roman"/>
          <w:sz w:val="12"/>
          <w:szCs w:val="12"/>
        </w:rPr>
      </w:pPr>
      <w:r w:rsidRPr="00265E68">
        <w:rPr>
          <w:rFonts w:ascii="Times New Roman"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265E68" w:rsidRPr="00265E68" w:rsidRDefault="00265E68" w:rsidP="00265E68">
      <w:pPr>
        <w:pStyle w:val="aff1"/>
        <w:ind w:firstLine="284"/>
        <w:jc w:val="both"/>
        <w:rPr>
          <w:rFonts w:ascii="Times New Roman" w:hAnsi="Times New Roman" w:cs="Times New Roman"/>
          <w:sz w:val="12"/>
          <w:szCs w:val="12"/>
        </w:rPr>
      </w:pPr>
      <w:r w:rsidRPr="00265E68">
        <w:rPr>
          <w:rFonts w:ascii="Times New Roman" w:hAnsi="Times New Roman" w:cs="Times New Roman"/>
          <w:sz w:val="12"/>
          <w:szCs w:val="12"/>
        </w:rPr>
        <w:t xml:space="preserve">7.1. </w:t>
      </w:r>
      <w:proofErr w:type="gramStart"/>
      <w:r w:rsidRPr="00265E68">
        <w:rPr>
          <w:rFonts w:ascii="Times New Roman" w:hAnsi="Times New Roman" w:cs="Times New Roman"/>
          <w:sz w:val="12"/>
          <w:szCs w:val="12"/>
        </w:rPr>
        <w:t xml:space="preserve">Мнения о целесообразности и типичные мнения, содержащие положительную оценку по вопросу публичных слушаний о проекте Решения Собрания представителей сельского поселения Елшанка муниципального района Сергиевский Самарской области «О бюджете сельского поселения Елшанка  муниципального района Сергиевский Самарской области на 2023 год и на плановый период 2024 и 2025 годов» высказал 1 (один) человек. </w:t>
      </w:r>
      <w:proofErr w:type="gramEnd"/>
    </w:p>
    <w:p w:rsidR="00265E68" w:rsidRPr="00265E68" w:rsidRDefault="00265E68" w:rsidP="00265E68">
      <w:pPr>
        <w:pStyle w:val="aff1"/>
        <w:ind w:firstLine="284"/>
        <w:jc w:val="both"/>
        <w:rPr>
          <w:rFonts w:ascii="Times New Roman" w:hAnsi="Times New Roman" w:cs="Times New Roman"/>
          <w:sz w:val="12"/>
          <w:szCs w:val="12"/>
        </w:rPr>
      </w:pPr>
      <w:r w:rsidRPr="00265E68">
        <w:rPr>
          <w:rFonts w:ascii="Times New Roman" w:hAnsi="Times New Roman" w:cs="Times New Roman"/>
          <w:sz w:val="12"/>
          <w:szCs w:val="12"/>
        </w:rPr>
        <w:t>7.2. Мнения, содержащие отрицательную оценку по вопросу публичных слушаний, высказано в количестве  - 0.</w:t>
      </w:r>
    </w:p>
    <w:p w:rsidR="00265E68" w:rsidRPr="00265E68" w:rsidRDefault="00265E68" w:rsidP="00265E68">
      <w:pPr>
        <w:pStyle w:val="aff1"/>
        <w:ind w:firstLine="284"/>
        <w:jc w:val="both"/>
        <w:rPr>
          <w:rFonts w:ascii="Times New Roman" w:hAnsi="Times New Roman" w:cs="Times New Roman"/>
          <w:sz w:val="12"/>
          <w:szCs w:val="12"/>
        </w:rPr>
      </w:pPr>
      <w:r w:rsidRPr="00265E68">
        <w:rPr>
          <w:rFonts w:ascii="Times New Roman" w:hAnsi="Times New Roman" w:cs="Times New Roman"/>
          <w:sz w:val="12"/>
          <w:szCs w:val="12"/>
        </w:rPr>
        <w:t>7.3. Замечания и предложения по вопросам публичных слушаний поступали в количестве  - 0.</w:t>
      </w:r>
    </w:p>
    <w:p w:rsidR="00265E68" w:rsidRPr="00265E68" w:rsidRDefault="00265E68" w:rsidP="00265E68">
      <w:pPr>
        <w:pStyle w:val="aff1"/>
        <w:ind w:firstLine="284"/>
        <w:jc w:val="both"/>
        <w:rPr>
          <w:rFonts w:ascii="Times New Roman" w:hAnsi="Times New Roman" w:cs="Times New Roman"/>
          <w:sz w:val="12"/>
          <w:szCs w:val="12"/>
        </w:rPr>
      </w:pPr>
      <w:r w:rsidRPr="00265E68">
        <w:rPr>
          <w:rFonts w:ascii="Times New Roman" w:hAnsi="Times New Roman" w:cs="Times New Roman"/>
          <w:sz w:val="12"/>
          <w:szCs w:val="12"/>
        </w:rPr>
        <w:t>8. По результатам рассмотрения мнений, замечаний и предложений участников публичных слушаний рекомендуется:</w:t>
      </w:r>
    </w:p>
    <w:p w:rsidR="00265E68" w:rsidRPr="00265E68" w:rsidRDefault="00265E68" w:rsidP="00265E68">
      <w:pPr>
        <w:pStyle w:val="aff1"/>
        <w:ind w:firstLine="284"/>
        <w:jc w:val="both"/>
        <w:rPr>
          <w:rFonts w:ascii="Times New Roman" w:hAnsi="Times New Roman" w:cs="Times New Roman"/>
          <w:sz w:val="12"/>
          <w:szCs w:val="12"/>
        </w:rPr>
      </w:pPr>
      <w:r w:rsidRPr="00265E68">
        <w:rPr>
          <w:rFonts w:ascii="Times New Roman" w:hAnsi="Times New Roman" w:cs="Times New Roman"/>
          <w:sz w:val="12"/>
          <w:szCs w:val="12"/>
        </w:rPr>
        <w:t>Принять проект Решения Собрания представителей сельского поселения Елшанка муниципального района Сергиевский Самарской области «О бюджете сельского поселения Елшанка муниципального района Сергиевский на 2023 год и на плановый период 2024 и 2025 годов» в редакции, вы</w:t>
      </w:r>
      <w:r>
        <w:rPr>
          <w:rFonts w:ascii="Times New Roman" w:hAnsi="Times New Roman" w:cs="Times New Roman"/>
          <w:sz w:val="12"/>
          <w:szCs w:val="12"/>
        </w:rPr>
        <w:t>несенной на публичные слушания.</w:t>
      </w:r>
    </w:p>
    <w:p w:rsidR="00265E68" w:rsidRPr="00265E68" w:rsidRDefault="00265E68" w:rsidP="00265E68">
      <w:pPr>
        <w:pStyle w:val="aff1"/>
        <w:ind w:firstLine="284"/>
        <w:jc w:val="right"/>
        <w:rPr>
          <w:rFonts w:ascii="Times New Roman" w:hAnsi="Times New Roman" w:cs="Times New Roman"/>
          <w:sz w:val="12"/>
          <w:szCs w:val="12"/>
        </w:rPr>
      </w:pPr>
      <w:r w:rsidRPr="00265E68">
        <w:rPr>
          <w:rFonts w:ascii="Times New Roman" w:hAnsi="Times New Roman" w:cs="Times New Roman"/>
          <w:sz w:val="12"/>
          <w:szCs w:val="12"/>
        </w:rPr>
        <w:t>Глава сельского поселения Елшанка</w:t>
      </w:r>
    </w:p>
    <w:p w:rsidR="00265E68" w:rsidRDefault="00265E68" w:rsidP="00265E68">
      <w:pPr>
        <w:pStyle w:val="aff1"/>
        <w:ind w:firstLine="284"/>
        <w:jc w:val="right"/>
        <w:rPr>
          <w:rFonts w:ascii="Times New Roman" w:hAnsi="Times New Roman" w:cs="Times New Roman"/>
          <w:sz w:val="12"/>
          <w:szCs w:val="12"/>
        </w:rPr>
      </w:pPr>
      <w:r w:rsidRPr="00265E68">
        <w:rPr>
          <w:rFonts w:ascii="Times New Roman" w:hAnsi="Times New Roman" w:cs="Times New Roman"/>
          <w:sz w:val="12"/>
          <w:szCs w:val="12"/>
        </w:rPr>
        <w:t xml:space="preserve">муниципального района Сергиевский               </w:t>
      </w:r>
    </w:p>
    <w:p w:rsidR="00265E68" w:rsidRDefault="00265E68" w:rsidP="00265E68">
      <w:pPr>
        <w:pStyle w:val="aff1"/>
        <w:ind w:firstLine="284"/>
        <w:jc w:val="right"/>
        <w:rPr>
          <w:rFonts w:ascii="Times New Roman" w:hAnsi="Times New Roman" w:cs="Times New Roman"/>
          <w:sz w:val="12"/>
          <w:szCs w:val="12"/>
        </w:rPr>
      </w:pPr>
      <w:r w:rsidRPr="00265E68">
        <w:rPr>
          <w:rFonts w:ascii="Times New Roman" w:hAnsi="Times New Roman" w:cs="Times New Roman"/>
          <w:sz w:val="12"/>
          <w:szCs w:val="12"/>
        </w:rPr>
        <w:t xml:space="preserve">                               С.В. </w:t>
      </w:r>
      <w:proofErr w:type="spellStart"/>
      <w:r w:rsidRPr="00265E68">
        <w:rPr>
          <w:rFonts w:ascii="Times New Roman" w:hAnsi="Times New Roman" w:cs="Times New Roman"/>
          <w:sz w:val="12"/>
          <w:szCs w:val="12"/>
        </w:rPr>
        <w:t>Прокаев</w:t>
      </w:r>
      <w:proofErr w:type="spellEnd"/>
    </w:p>
    <w:p w:rsidR="00265E68" w:rsidRDefault="00265E68" w:rsidP="00265E68">
      <w:pPr>
        <w:pStyle w:val="aff1"/>
        <w:ind w:firstLine="284"/>
        <w:jc w:val="right"/>
        <w:rPr>
          <w:rFonts w:ascii="Times New Roman" w:hAnsi="Times New Roman" w:cs="Times New Roman"/>
          <w:sz w:val="12"/>
          <w:szCs w:val="12"/>
        </w:rPr>
      </w:pPr>
    </w:p>
    <w:p w:rsidR="00265E68" w:rsidRPr="00265E68" w:rsidRDefault="00265E68" w:rsidP="00265E68">
      <w:pPr>
        <w:pStyle w:val="aff1"/>
        <w:ind w:firstLine="284"/>
        <w:jc w:val="center"/>
        <w:rPr>
          <w:rFonts w:ascii="Times New Roman" w:hAnsi="Times New Roman" w:cs="Times New Roman"/>
          <w:sz w:val="12"/>
          <w:szCs w:val="12"/>
        </w:rPr>
      </w:pPr>
      <w:r w:rsidRPr="00265E68">
        <w:rPr>
          <w:rFonts w:ascii="Times New Roman" w:hAnsi="Times New Roman" w:cs="Times New Roman"/>
          <w:sz w:val="12"/>
          <w:szCs w:val="12"/>
        </w:rPr>
        <w:t>Заключение о результатах публичных слушаний в сельском поселении Захаркино муниципального района Сергиевский Самарской области по вопросу о проекте Решения Собрания представителей сельского поселения Захаркино муниципального района Сергиевский Самарской области «О бюджете сельского поселения Захаркино муниципального района Сергиевский Самарской области на 2023 год и на плановый период 2024 и 2025 годов»</w:t>
      </w:r>
      <w:proofErr w:type="gramStart"/>
      <w:r w:rsidRPr="00265E68">
        <w:rPr>
          <w:rFonts w:ascii="Times New Roman" w:hAnsi="Times New Roman" w:cs="Times New Roman"/>
          <w:sz w:val="12"/>
          <w:szCs w:val="12"/>
        </w:rPr>
        <w:t>.</w:t>
      </w:r>
      <w:proofErr w:type="gramEnd"/>
      <w:r w:rsidRPr="00265E68">
        <w:rPr>
          <w:rFonts w:ascii="Times New Roman" w:hAnsi="Times New Roman" w:cs="Times New Roman"/>
          <w:sz w:val="12"/>
          <w:szCs w:val="12"/>
        </w:rPr>
        <w:t xml:space="preserve"> </w:t>
      </w:r>
      <w:proofErr w:type="gramStart"/>
      <w:r w:rsidRPr="00265E68">
        <w:rPr>
          <w:rFonts w:ascii="Times New Roman" w:hAnsi="Times New Roman" w:cs="Times New Roman"/>
          <w:sz w:val="12"/>
          <w:szCs w:val="12"/>
        </w:rPr>
        <w:t>о</w:t>
      </w:r>
      <w:proofErr w:type="gramEnd"/>
      <w:r w:rsidRPr="00265E68">
        <w:rPr>
          <w:rFonts w:ascii="Times New Roman" w:hAnsi="Times New Roman" w:cs="Times New Roman"/>
          <w:sz w:val="12"/>
          <w:szCs w:val="12"/>
        </w:rPr>
        <w:t>т "02" декабря 2022 г.</w:t>
      </w:r>
    </w:p>
    <w:p w:rsidR="00265E68" w:rsidRPr="00265E68" w:rsidRDefault="00265E68" w:rsidP="00265E68">
      <w:pPr>
        <w:pStyle w:val="aff1"/>
        <w:ind w:firstLine="284"/>
        <w:jc w:val="both"/>
        <w:rPr>
          <w:rFonts w:ascii="Times New Roman" w:hAnsi="Times New Roman" w:cs="Times New Roman"/>
          <w:sz w:val="12"/>
          <w:szCs w:val="12"/>
        </w:rPr>
      </w:pPr>
      <w:r w:rsidRPr="00265E68">
        <w:rPr>
          <w:rFonts w:ascii="Times New Roman" w:hAnsi="Times New Roman" w:cs="Times New Roman"/>
          <w:sz w:val="12"/>
          <w:szCs w:val="12"/>
        </w:rPr>
        <w:t>1. Дата проведения публичных слушаний – с "18" ноября 2022  года по "02" декабря  2022 года.</w:t>
      </w:r>
    </w:p>
    <w:p w:rsidR="00265E68" w:rsidRPr="00265E68" w:rsidRDefault="00265E68" w:rsidP="00265E68">
      <w:pPr>
        <w:pStyle w:val="aff1"/>
        <w:ind w:firstLine="284"/>
        <w:jc w:val="both"/>
        <w:rPr>
          <w:rFonts w:ascii="Times New Roman" w:hAnsi="Times New Roman" w:cs="Times New Roman"/>
          <w:sz w:val="12"/>
          <w:szCs w:val="12"/>
        </w:rPr>
      </w:pPr>
      <w:r w:rsidRPr="00265E68">
        <w:rPr>
          <w:rFonts w:ascii="Times New Roman" w:hAnsi="Times New Roman" w:cs="Times New Roman"/>
          <w:sz w:val="12"/>
          <w:szCs w:val="12"/>
        </w:rPr>
        <w:t xml:space="preserve">2. Место проведения публичных слушаний: Самарская область, Сергиевский район,  </w:t>
      </w:r>
      <w:proofErr w:type="spellStart"/>
      <w:r w:rsidRPr="00265E68">
        <w:rPr>
          <w:rFonts w:ascii="Times New Roman" w:hAnsi="Times New Roman" w:cs="Times New Roman"/>
          <w:sz w:val="12"/>
          <w:szCs w:val="12"/>
        </w:rPr>
        <w:t>с</w:t>
      </w:r>
      <w:proofErr w:type="gramStart"/>
      <w:r w:rsidRPr="00265E68">
        <w:rPr>
          <w:rFonts w:ascii="Times New Roman" w:hAnsi="Times New Roman" w:cs="Times New Roman"/>
          <w:sz w:val="12"/>
          <w:szCs w:val="12"/>
        </w:rPr>
        <w:t>.З</w:t>
      </w:r>
      <w:proofErr w:type="gramEnd"/>
      <w:r w:rsidRPr="00265E68">
        <w:rPr>
          <w:rFonts w:ascii="Times New Roman" w:hAnsi="Times New Roman" w:cs="Times New Roman"/>
          <w:sz w:val="12"/>
          <w:szCs w:val="12"/>
        </w:rPr>
        <w:t>ахаркино</w:t>
      </w:r>
      <w:proofErr w:type="spellEnd"/>
      <w:r w:rsidRPr="00265E68">
        <w:rPr>
          <w:rFonts w:ascii="Times New Roman" w:hAnsi="Times New Roman" w:cs="Times New Roman"/>
          <w:sz w:val="12"/>
          <w:szCs w:val="12"/>
        </w:rPr>
        <w:t xml:space="preserve">, </w:t>
      </w:r>
      <w:proofErr w:type="spellStart"/>
      <w:r w:rsidRPr="00265E68">
        <w:rPr>
          <w:rFonts w:ascii="Times New Roman" w:hAnsi="Times New Roman" w:cs="Times New Roman"/>
          <w:sz w:val="12"/>
          <w:szCs w:val="12"/>
        </w:rPr>
        <w:t>ул.Пролетарская</w:t>
      </w:r>
      <w:proofErr w:type="spellEnd"/>
      <w:r w:rsidRPr="00265E68">
        <w:rPr>
          <w:rFonts w:ascii="Times New Roman" w:hAnsi="Times New Roman" w:cs="Times New Roman"/>
          <w:sz w:val="12"/>
          <w:szCs w:val="12"/>
        </w:rPr>
        <w:t>, д.1.</w:t>
      </w:r>
    </w:p>
    <w:p w:rsidR="00265E68" w:rsidRPr="00265E68" w:rsidRDefault="00265E68" w:rsidP="00265E68">
      <w:pPr>
        <w:pStyle w:val="aff1"/>
        <w:ind w:firstLine="284"/>
        <w:jc w:val="both"/>
        <w:rPr>
          <w:rFonts w:ascii="Times New Roman" w:hAnsi="Times New Roman" w:cs="Times New Roman"/>
          <w:sz w:val="12"/>
          <w:szCs w:val="12"/>
        </w:rPr>
      </w:pPr>
      <w:r w:rsidRPr="00265E68">
        <w:rPr>
          <w:rFonts w:ascii="Times New Roman" w:hAnsi="Times New Roman" w:cs="Times New Roman"/>
          <w:sz w:val="12"/>
          <w:szCs w:val="12"/>
        </w:rPr>
        <w:t xml:space="preserve">3. Основание проведения публичных слушаний: </w:t>
      </w:r>
      <w:proofErr w:type="gramStart"/>
      <w:r w:rsidRPr="00265E68">
        <w:rPr>
          <w:rFonts w:ascii="Times New Roman" w:hAnsi="Times New Roman" w:cs="Times New Roman"/>
          <w:sz w:val="12"/>
          <w:szCs w:val="12"/>
        </w:rPr>
        <w:t>Постановление Главы сельского поселения Захаркино муниципального района Сергиевский Самарской области № 6 от 16.11.2022 г. «О публичных слушаниях  по проекту Решения Собрания представителей сельского поселения Захаркино муниципального района Сергиевский Самарской области «О бюджете сельского поселения Захаркино муниципального района Сергиевский Самарской области на 2023 год и на плановый период 2024 и 2025 годов», опубликованное в газете «Сергиевский вестник» № 118 (773) от 17.11.2022г</w:t>
      </w:r>
      <w:proofErr w:type="gramEnd"/>
      <w:r w:rsidRPr="00265E68">
        <w:rPr>
          <w:rFonts w:ascii="Times New Roman" w:hAnsi="Times New Roman" w:cs="Times New Roman"/>
          <w:sz w:val="12"/>
          <w:szCs w:val="12"/>
        </w:rPr>
        <w:t>.</w:t>
      </w:r>
    </w:p>
    <w:p w:rsidR="00265E68" w:rsidRPr="00265E68" w:rsidRDefault="00265E68" w:rsidP="00265E68">
      <w:pPr>
        <w:pStyle w:val="aff1"/>
        <w:ind w:firstLine="284"/>
        <w:jc w:val="both"/>
        <w:rPr>
          <w:rFonts w:ascii="Times New Roman" w:hAnsi="Times New Roman" w:cs="Times New Roman"/>
          <w:sz w:val="12"/>
          <w:szCs w:val="12"/>
        </w:rPr>
      </w:pPr>
      <w:r w:rsidRPr="00265E68">
        <w:rPr>
          <w:rFonts w:ascii="Times New Roman" w:hAnsi="Times New Roman" w:cs="Times New Roman"/>
          <w:sz w:val="12"/>
          <w:szCs w:val="12"/>
        </w:rPr>
        <w:t>4. Вопрос, вынесенный на публичные слушания: проект Решения Собрания представителей сельского поселения Захаркино муниципального района Сергиевский Самарской области «О бюджете сельского поселения Захаркино муниципального района Сергиевский Самарской области на 2023 год и на плановый период 2024 и 2025 годов».</w:t>
      </w:r>
    </w:p>
    <w:p w:rsidR="00265E68" w:rsidRPr="00265E68" w:rsidRDefault="00265E68" w:rsidP="00265E68">
      <w:pPr>
        <w:pStyle w:val="aff1"/>
        <w:ind w:firstLine="284"/>
        <w:jc w:val="both"/>
        <w:rPr>
          <w:rFonts w:ascii="Times New Roman" w:hAnsi="Times New Roman" w:cs="Times New Roman"/>
          <w:sz w:val="12"/>
          <w:szCs w:val="12"/>
        </w:rPr>
      </w:pPr>
      <w:r w:rsidRPr="00265E68">
        <w:rPr>
          <w:rFonts w:ascii="Times New Roman" w:hAnsi="Times New Roman" w:cs="Times New Roman"/>
          <w:sz w:val="12"/>
          <w:szCs w:val="12"/>
        </w:rPr>
        <w:t xml:space="preserve">5.  "22" ноября 2022 года по адресу: Самарская область, Сергиевский район  </w:t>
      </w:r>
      <w:proofErr w:type="spellStart"/>
      <w:r w:rsidRPr="00265E68">
        <w:rPr>
          <w:rFonts w:ascii="Times New Roman" w:hAnsi="Times New Roman" w:cs="Times New Roman"/>
          <w:sz w:val="12"/>
          <w:szCs w:val="12"/>
        </w:rPr>
        <w:t>с</w:t>
      </w:r>
      <w:proofErr w:type="gramStart"/>
      <w:r w:rsidRPr="00265E68">
        <w:rPr>
          <w:rFonts w:ascii="Times New Roman" w:hAnsi="Times New Roman" w:cs="Times New Roman"/>
          <w:sz w:val="12"/>
          <w:szCs w:val="12"/>
        </w:rPr>
        <w:t>.З</w:t>
      </w:r>
      <w:proofErr w:type="gramEnd"/>
      <w:r w:rsidRPr="00265E68">
        <w:rPr>
          <w:rFonts w:ascii="Times New Roman" w:hAnsi="Times New Roman" w:cs="Times New Roman"/>
          <w:sz w:val="12"/>
          <w:szCs w:val="12"/>
        </w:rPr>
        <w:t>ахаркино</w:t>
      </w:r>
      <w:proofErr w:type="spellEnd"/>
      <w:r w:rsidRPr="00265E68">
        <w:rPr>
          <w:rFonts w:ascii="Times New Roman" w:hAnsi="Times New Roman" w:cs="Times New Roman"/>
          <w:sz w:val="12"/>
          <w:szCs w:val="12"/>
        </w:rPr>
        <w:t xml:space="preserve">, </w:t>
      </w:r>
      <w:proofErr w:type="spellStart"/>
      <w:r w:rsidRPr="00265E68">
        <w:rPr>
          <w:rFonts w:ascii="Times New Roman" w:hAnsi="Times New Roman" w:cs="Times New Roman"/>
          <w:sz w:val="12"/>
          <w:szCs w:val="12"/>
        </w:rPr>
        <w:t>ул.Пролетарская</w:t>
      </w:r>
      <w:proofErr w:type="spellEnd"/>
      <w:r w:rsidRPr="00265E68">
        <w:rPr>
          <w:rFonts w:ascii="Times New Roman" w:hAnsi="Times New Roman" w:cs="Times New Roman"/>
          <w:sz w:val="12"/>
          <w:szCs w:val="12"/>
        </w:rPr>
        <w:t xml:space="preserve">, д.1  проведено мероприятие по информированию жителей поселения по вопросам публичных слушаний, в котором приняли участие 7 (семь) человек. </w:t>
      </w:r>
    </w:p>
    <w:p w:rsidR="00265E68" w:rsidRPr="00265E68" w:rsidRDefault="00265E68" w:rsidP="00265E68">
      <w:pPr>
        <w:pStyle w:val="aff1"/>
        <w:ind w:firstLine="284"/>
        <w:jc w:val="both"/>
        <w:rPr>
          <w:rFonts w:ascii="Times New Roman" w:hAnsi="Times New Roman" w:cs="Times New Roman"/>
          <w:sz w:val="12"/>
          <w:szCs w:val="12"/>
        </w:rPr>
      </w:pPr>
      <w:r w:rsidRPr="00265E68">
        <w:rPr>
          <w:rFonts w:ascii="Times New Roman" w:hAnsi="Times New Roman" w:cs="Times New Roman"/>
          <w:sz w:val="12"/>
          <w:szCs w:val="12"/>
        </w:rPr>
        <w:lastRenderedPageBreak/>
        <w:t xml:space="preserve">6. Мнения, предложения и замечания по проекту Решения Собрания представителей сельского поселения Захаркино муниципального района Сергиевский Самарская область «О бюджете сельского поселения Захаркино муниципального района Сергиевский Самарская область на 2023 год и на плановый период 2024 и 2025 годов» внесли в протокол публичных слушаний 1 (один) человек. </w:t>
      </w:r>
    </w:p>
    <w:p w:rsidR="00265E68" w:rsidRPr="00265E68" w:rsidRDefault="00265E68" w:rsidP="00265E68">
      <w:pPr>
        <w:pStyle w:val="aff1"/>
        <w:ind w:firstLine="284"/>
        <w:jc w:val="both"/>
        <w:rPr>
          <w:rFonts w:ascii="Times New Roman" w:hAnsi="Times New Roman" w:cs="Times New Roman"/>
          <w:sz w:val="12"/>
          <w:szCs w:val="12"/>
        </w:rPr>
      </w:pPr>
      <w:r w:rsidRPr="00265E68">
        <w:rPr>
          <w:rFonts w:ascii="Times New Roman"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265E68" w:rsidRPr="00265E68" w:rsidRDefault="00265E68" w:rsidP="00265E68">
      <w:pPr>
        <w:pStyle w:val="aff1"/>
        <w:ind w:firstLine="284"/>
        <w:jc w:val="both"/>
        <w:rPr>
          <w:rFonts w:ascii="Times New Roman" w:hAnsi="Times New Roman" w:cs="Times New Roman"/>
          <w:sz w:val="12"/>
          <w:szCs w:val="12"/>
        </w:rPr>
      </w:pPr>
      <w:r w:rsidRPr="00265E68">
        <w:rPr>
          <w:rFonts w:ascii="Times New Roman" w:hAnsi="Times New Roman" w:cs="Times New Roman"/>
          <w:sz w:val="12"/>
          <w:szCs w:val="12"/>
        </w:rPr>
        <w:t xml:space="preserve">7.1. </w:t>
      </w:r>
      <w:proofErr w:type="gramStart"/>
      <w:r w:rsidRPr="00265E68">
        <w:rPr>
          <w:rFonts w:ascii="Times New Roman" w:hAnsi="Times New Roman" w:cs="Times New Roman"/>
          <w:sz w:val="12"/>
          <w:szCs w:val="12"/>
        </w:rPr>
        <w:t xml:space="preserve">Мнения о целесообразности и типичные мнения, содержащие положительную оценку по вопросу публичных слушаний о проекте Решения Собрания представителей сельского поселения Захаркино муниципального района Сергиевский Самарской области «О бюджете сельского поселения Захаркино муниципального района Сергиевский Самарской области на 2023 год и на плановый период 2024 и 2025 годов» высказали 1 (один) человек. </w:t>
      </w:r>
      <w:proofErr w:type="gramEnd"/>
    </w:p>
    <w:p w:rsidR="00265E68" w:rsidRPr="00265E68" w:rsidRDefault="00265E68" w:rsidP="00265E68">
      <w:pPr>
        <w:pStyle w:val="aff1"/>
        <w:ind w:firstLine="284"/>
        <w:jc w:val="both"/>
        <w:rPr>
          <w:rFonts w:ascii="Times New Roman" w:hAnsi="Times New Roman" w:cs="Times New Roman"/>
          <w:sz w:val="12"/>
          <w:szCs w:val="12"/>
        </w:rPr>
      </w:pPr>
      <w:r w:rsidRPr="00265E68">
        <w:rPr>
          <w:rFonts w:ascii="Times New Roman" w:hAnsi="Times New Roman" w:cs="Times New Roman"/>
          <w:sz w:val="12"/>
          <w:szCs w:val="12"/>
        </w:rPr>
        <w:t>7.2. Мнения, содержащие отрицательную оценку по вопросу публичных слушаний, высказано в количестве  - 0.</w:t>
      </w:r>
    </w:p>
    <w:p w:rsidR="00265E68" w:rsidRPr="00265E68" w:rsidRDefault="00265E68" w:rsidP="00265E68">
      <w:pPr>
        <w:pStyle w:val="aff1"/>
        <w:ind w:firstLine="284"/>
        <w:jc w:val="both"/>
        <w:rPr>
          <w:rFonts w:ascii="Times New Roman" w:hAnsi="Times New Roman" w:cs="Times New Roman"/>
          <w:sz w:val="12"/>
          <w:szCs w:val="12"/>
        </w:rPr>
      </w:pPr>
      <w:r w:rsidRPr="00265E68">
        <w:rPr>
          <w:rFonts w:ascii="Times New Roman" w:hAnsi="Times New Roman" w:cs="Times New Roman"/>
          <w:sz w:val="12"/>
          <w:szCs w:val="12"/>
        </w:rPr>
        <w:t>7.3. Замечания и предложения по вопросам публичных слушаний поступали в количестве  - 0.</w:t>
      </w:r>
    </w:p>
    <w:p w:rsidR="00265E68" w:rsidRPr="00265E68" w:rsidRDefault="00265E68" w:rsidP="00265E68">
      <w:pPr>
        <w:pStyle w:val="aff1"/>
        <w:ind w:firstLine="284"/>
        <w:jc w:val="both"/>
        <w:rPr>
          <w:rFonts w:ascii="Times New Roman" w:hAnsi="Times New Roman" w:cs="Times New Roman"/>
          <w:sz w:val="12"/>
          <w:szCs w:val="12"/>
        </w:rPr>
      </w:pPr>
      <w:r w:rsidRPr="00265E68">
        <w:rPr>
          <w:rFonts w:ascii="Times New Roman" w:hAnsi="Times New Roman" w:cs="Times New Roman"/>
          <w:sz w:val="12"/>
          <w:szCs w:val="12"/>
        </w:rPr>
        <w:t>8. По результатам рассмотрения мнений, замечаний и предложений участников публичных слушаний рекомендуется:</w:t>
      </w:r>
    </w:p>
    <w:p w:rsidR="00265E68" w:rsidRPr="00265E68" w:rsidRDefault="00265E68" w:rsidP="00265E68">
      <w:pPr>
        <w:pStyle w:val="aff1"/>
        <w:ind w:firstLine="284"/>
        <w:jc w:val="both"/>
        <w:rPr>
          <w:rFonts w:ascii="Times New Roman" w:hAnsi="Times New Roman" w:cs="Times New Roman"/>
          <w:sz w:val="12"/>
          <w:szCs w:val="12"/>
        </w:rPr>
      </w:pPr>
      <w:r w:rsidRPr="00265E68">
        <w:rPr>
          <w:rFonts w:ascii="Times New Roman" w:hAnsi="Times New Roman" w:cs="Times New Roman"/>
          <w:sz w:val="12"/>
          <w:szCs w:val="12"/>
        </w:rPr>
        <w:t>Принять проект Решения Собрания представителей сельского поселения Захаркино муниципального района Сергиевский Самарской области «О бюджете сельского поселения Захаркино муниципального района Сергиевский на 2023 год и на плановый период 2024 и 2025 годов» в редакции, вы</w:t>
      </w:r>
      <w:r>
        <w:rPr>
          <w:rFonts w:ascii="Times New Roman" w:hAnsi="Times New Roman" w:cs="Times New Roman"/>
          <w:sz w:val="12"/>
          <w:szCs w:val="12"/>
        </w:rPr>
        <w:t>несенной на публичные слушания.</w:t>
      </w:r>
    </w:p>
    <w:p w:rsidR="00265E68" w:rsidRPr="00265E68" w:rsidRDefault="00265E68" w:rsidP="00265E68">
      <w:pPr>
        <w:pStyle w:val="aff1"/>
        <w:ind w:firstLine="284"/>
        <w:jc w:val="right"/>
        <w:rPr>
          <w:rFonts w:ascii="Times New Roman" w:hAnsi="Times New Roman" w:cs="Times New Roman"/>
          <w:sz w:val="12"/>
          <w:szCs w:val="12"/>
        </w:rPr>
      </w:pPr>
      <w:r w:rsidRPr="00265E68">
        <w:rPr>
          <w:rFonts w:ascii="Times New Roman" w:hAnsi="Times New Roman" w:cs="Times New Roman"/>
          <w:sz w:val="12"/>
          <w:szCs w:val="12"/>
        </w:rPr>
        <w:t>Глава сельского поселения Захаркино</w:t>
      </w:r>
    </w:p>
    <w:p w:rsidR="00265E68" w:rsidRDefault="00265E68" w:rsidP="00265E68">
      <w:pPr>
        <w:pStyle w:val="aff1"/>
        <w:ind w:firstLine="284"/>
        <w:jc w:val="right"/>
        <w:rPr>
          <w:rFonts w:ascii="Times New Roman" w:hAnsi="Times New Roman" w:cs="Times New Roman"/>
          <w:sz w:val="12"/>
          <w:szCs w:val="12"/>
        </w:rPr>
      </w:pPr>
      <w:r w:rsidRPr="00265E68">
        <w:rPr>
          <w:rFonts w:ascii="Times New Roman" w:hAnsi="Times New Roman" w:cs="Times New Roman"/>
          <w:sz w:val="12"/>
          <w:szCs w:val="12"/>
        </w:rPr>
        <w:t xml:space="preserve">муниципального района Сергиевский        </w:t>
      </w:r>
    </w:p>
    <w:p w:rsidR="00265E68" w:rsidRDefault="00265E68" w:rsidP="00265E68">
      <w:pPr>
        <w:pStyle w:val="aff1"/>
        <w:ind w:firstLine="284"/>
        <w:jc w:val="right"/>
        <w:rPr>
          <w:rFonts w:ascii="Times New Roman" w:hAnsi="Times New Roman" w:cs="Times New Roman"/>
          <w:sz w:val="12"/>
          <w:szCs w:val="12"/>
        </w:rPr>
      </w:pPr>
      <w:r w:rsidRPr="00265E68">
        <w:rPr>
          <w:rFonts w:ascii="Times New Roman" w:hAnsi="Times New Roman" w:cs="Times New Roman"/>
          <w:sz w:val="12"/>
          <w:szCs w:val="12"/>
        </w:rPr>
        <w:t xml:space="preserve">  </w:t>
      </w:r>
      <w:proofErr w:type="spellStart"/>
      <w:r w:rsidRPr="00265E68">
        <w:rPr>
          <w:rFonts w:ascii="Times New Roman" w:hAnsi="Times New Roman" w:cs="Times New Roman"/>
          <w:sz w:val="12"/>
          <w:szCs w:val="12"/>
        </w:rPr>
        <w:t>Д.П.Больсунов</w:t>
      </w:r>
      <w:proofErr w:type="spellEnd"/>
    </w:p>
    <w:p w:rsidR="00265E68" w:rsidRDefault="00265E68" w:rsidP="00265E68">
      <w:pPr>
        <w:pStyle w:val="aff1"/>
        <w:ind w:firstLine="284"/>
        <w:jc w:val="right"/>
        <w:rPr>
          <w:rFonts w:ascii="Times New Roman" w:hAnsi="Times New Roman" w:cs="Times New Roman"/>
          <w:sz w:val="12"/>
          <w:szCs w:val="12"/>
        </w:rPr>
      </w:pPr>
    </w:p>
    <w:p w:rsidR="00265E68" w:rsidRPr="00265E68" w:rsidRDefault="00265E68" w:rsidP="00265E68">
      <w:pPr>
        <w:pStyle w:val="aff1"/>
        <w:ind w:firstLine="284"/>
        <w:jc w:val="center"/>
        <w:rPr>
          <w:rFonts w:ascii="Times New Roman" w:hAnsi="Times New Roman" w:cs="Times New Roman"/>
          <w:sz w:val="12"/>
          <w:szCs w:val="12"/>
        </w:rPr>
      </w:pPr>
      <w:r w:rsidRPr="00265E68">
        <w:rPr>
          <w:rFonts w:ascii="Times New Roman" w:hAnsi="Times New Roman" w:cs="Times New Roman"/>
          <w:sz w:val="12"/>
          <w:szCs w:val="12"/>
        </w:rPr>
        <w:t>Заключение о результатах публичных слушаний в сельском поселении Калиновка муниципального района Сергиевский Самарской области по вопросу о проекте Решения собрания представителей сельского поселения Калиновка муниципального района Сергиевский Самарской области «О бюджете сельского поселения Калиновка муниципального района Сергиевский Самарской области на 2023 год и на плановый период 2024 и 2025 годов»</w:t>
      </w:r>
      <w:proofErr w:type="gramStart"/>
      <w:r w:rsidRPr="00265E68">
        <w:rPr>
          <w:rFonts w:ascii="Times New Roman" w:hAnsi="Times New Roman" w:cs="Times New Roman"/>
          <w:sz w:val="12"/>
          <w:szCs w:val="12"/>
        </w:rPr>
        <w:t>.</w:t>
      </w:r>
      <w:proofErr w:type="gramEnd"/>
      <w:r w:rsidRPr="00265E68">
        <w:rPr>
          <w:rFonts w:ascii="Times New Roman" w:hAnsi="Times New Roman" w:cs="Times New Roman"/>
          <w:sz w:val="12"/>
          <w:szCs w:val="12"/>
        </w:rPr>
        <w:t xml:space="preserve"> </w:t>
      </w:r>
      <w:proofErr w:type="gramStart"/>
      <w:r w:rsidRPr="00265E68">
        <w:rPr>
          <w:rFonts w:ascii="Times New Roman" w:hAnsi="Times New Roman" w:cs="Times New Roman"/>
          <w:sz w:val="12"/>
          <w:szCs w:val="12"/>
        </w:rPr>
        <w:t>о</w:t>
      </w:r>
      <w:proofErr w:type="gramEnd"/>
      <w:r w:rsidRPr="00265E68">
        <w:rPr>
          <w:rFonts w:ascii="Times New Roman" w:hAnsi="Times New Roman" w:cs="Times New Roman"/>
          <w:sz w:val="12"/>
          <w:szCs w:val="12"/>
        </w:rPr>
        <w:t>т "02" декабря 2022 г.</w:t>
      </w:r>
    </w:p>
    <w:p w:rsidR="00265E68" w:rsidRPr="00265E68" w:rsidRDefault="00265E68" w:rsidP="00265E68">
      <w:pPr>
        <w:pStyle w:val="aff1"/>
        <w:ind w:firstLine="284"/>
        <w:jc w:val="both"/>
        <w:rPr>
          <w:rFonts w:ascii="Times New Roman" w:hAnsi="Times New Roman" w:cs="Times New Roman"/>
          <w:sz w:val="12"/>
          <w:szCs w:val="12"/>
        </w:rPr>
      </w:pPr>
      <w:r w:rsidRPr="00265E68">
        <w:rPr>
          <w:rFonts w:ascii="Times New Roman" w:hAnsi="Times New Roman" w:cs="Times New Roman"/>
          <w:sz w:val="12"/>
          <w:szCs w:val="12"/>
        </w:rPr>
        <w:t>1. Дата проведения публичных слушаний – с "18" ноября 2022  года по "02" декабря  2022 года.</w:t>
      </w:r>
    </w:p>
    <w:p w:rsidR="00265E68" w:rsidRPr="00265E68" w:rsidRDefault="00265E68" w:rsidP="00265E68">
      <w:pPr>
        <w:pStyle w:val="aff1"/>
        <w:ind w:firstLine="284"/>
        <w:jc w:val="both"/>
        <w:rPr>
          <w:rFonts w:ascii="Times New Roman" w:hAnsi="Times New Roman" w:cs="Times New Roman"/>
          <w:sz w:val="12"/>
          <w:szCs w:val="12"/>
        </w:rPr>
      </w:pPr>
      <w:r w:rsidRPr="00265E68">
        <w:rPr>
          <w:rFonts w:ascii="Times New Roman" w:hAnsi="Times New Roman" w:cs="Times New Roman"/>
          <w:sz w:val="12"/>
          <w:szCs w:val="12"/>
        </w:rPr>
        <w:t xml:space="preserve">2. Место проведения публичных слушаний: Самарская область, Сергиевский район,  </w:t>
      </w:r>
      <w:proofErr w:type="gramStart"/>
      <w:r w:rsidRPr="00265E68">
        <w:rPr>
          <w:rFonts w:ascii="Times New Roman" w:hAnsi="Times New Roman" w:cs="Times New Roman"/>
          <w:sz w:val="12"/>
          <w:szCs w:val="12"/>
        </w:rPr>
        <w:t>с</w:t>
      </w:r>
      <w:proofErr w:type="gramEnd"/>
      <w:r w:rsidRPr="00265E68">
        <w:rPr>
          <w:rFonts w:ascii="Times New Roman" w:hAnsi="Times New Roman" w:cs="Times New Roman"/>
          <w:sz w:val="12"/>
          <w:szCs w:val="12"/>
        </w:rPr>
        <w:t xml:space="preserve">. Калиновка, ул. </w:t>
      </w:r>
      <w:proofErr w:type="spellStart"/>
      <w:r w:rsidRPr="00265E68">
        <w:rPr>
          <w:rFonts w:ascii="Times New Roman" w:hAnsi="Times New Roman" w:cs="Times New Roman"/>
          <w:sz w:val="12"/>
          <w:szCs w:val="12"/>
        </w:rPr>
        <w:t>Каськова</w:t>
      </w:r>
      <w:proofErr w:type="spellEnd"/>
      <w:r w:rsidRPr="00265E68">
        <w:rPr>
          <w:rFonts w:ascii="Times New Roman" w:hAnsi="Times New Roman" w:cs="Times New Roman"/>
          <w:sz w:val="12"/>
          <w:szCs w:val="12"/>
        </w:rPr>
        <w:t xml:space="preserve"> К.А. Д.19А.</w:t>
      </w:r>
    </w:p>
    <w:p w:rsidR="00265E68" w:rsidRPr="00265E68" w:rsidRDefault="00265E68" w:rsidP="00265E68">
      <w:pPr>
        <w:pStyle w:val="aff1"/>
        <w:ind w:firstLine="284"/>
        <w:jc w:val="both"/>
        <w:rPr>
          <w:rFonts w:ascii="Times New Roman" w:hAnsi="Times New Roman" w:cs="Times New Roman"/>
          <w:sz w:val="12"/>
          <w:szCs w:val="12"/>
        </w:rPr>
      </w:pPr>
      <w:r w:rsidRPr="00265E68">
        <w:rPr>
          <w:rFonts w:ascii="Times New Roman" w:hAnsi="Times New Roman" w:cs="Times New Roman"/>
          <w:sz w:val="12"/>
          <w:szCs w:val="12"/>
        </w:rPr>
        <w:t xml:space="preserve">3. Основание проведения публичных слушаний: </w:t>
      </w:r>
      <w:proofErr w:type="gramStart"/>
      <w:r w:rsidRPr="00265E68">
        <w:rPr>
          <w:rFonts w:ascii="Times New Roman" w:hAnsi="Times New Roman" w:cs="Times New Roman"/>
          <w:sz w:val="12"/>
          <w:szCs w:val="12"/>
        </w:rPr>
        <w:t>Постановление Главы сельского поселения Калиновка  муниципального района Сергиевский Самарской области № 5 от 16.11.2022 г. «О публичных слушаниях  по проекту Решения Собрания представителей сельского поселения Калиновка муниципального района Сергиевский Самарской области «О бюджете сельского поселения Калиновка  муниципального района Сергиевский Самарской области на 2023 год и на плановый период 2024 и 2025 годов», опубликованное в газете «Сергиевский вестник» № 118 (773) от 17.11.2022г</w:t>
      </w:r>
      <w:proofErr w:type="gramEnd"/>
      <w:r w:rsidRPr="00265E68">
        <w:rPr>
          <w:rFonts w:ascii="Times New Roman" w:hAnsi="Times New Roman" w:cs="Times New Roman"/>
          <w:sz w:val="12"/>
          <w:szCs w:val="12"/>
        </w:rPr>
        <w:t>.</w:t>
      </w:r>
    </w:p>
    <w:p w:rsidR="00265E68" w:rsidRPr="00265E68" w:rsidRDefault="00265E68" w:rsidP="00265E68">
      <w:pPr>
        <w:pStyle w:val="aff1"/>
        <w:ind w:firstLine="284"/>
        <w:jc w:val="both"/>
        <w:rPr>
          <w:rFonts w:ascii="Times New Roman" w:hAnsi="Times New Roman" w:cs="Times New Roman"/>
          <w:sz w:val="12"/>
          <w:szCs w:val="12"/>
        </w:rPr>
      </w:pPr>
      <w:r w:rsidRPr="00265E68">
        <w:rPr>
          <w:rFonts w:ascii="Times New Roman" w:hAnsi="Times New Roman" w:cs="Times New Roman"/>
          <w:sz w:val="12"/>
          <w:szCs w:val="12"/>
        </w:rPr>
        <w:t>4. Вопрос, вынесенный на публичные слушания: проект Решения Собрания представителей сельского поселения Калиновка муниципального района Сергиевский Самарской области «О бюджете сельского поселения Калиновка муниципального района Сергиевский Самарской области на 2023 год и на плановый период 2024 и 2025 годов».</w:t>
      </w:r>
    </w:p>
    <w:p w:rsidR="00265E68" w:rsidRPr="00265E68" w:rsidRDefault="00265E68" w:rsidP="00265E68">
      <w:pPr>
        <w:pStyle w:val="aff1"/>
        <w:ind w:firstLine="284"/>
        <w:jc w:val="both"/>
        <w:rPr>
          <w:rFonts w:ascii="Times New Roman" w:hAnsi="Times New Roman" w:cs="Times New Roman"/>
          <w:sz w:val="12"/>
          <w:szCs w:val="12"/>
        </w:rPr>
      </w:pPr>
      <w:r w:rsidRPr="00265E68">
        <w:rPr>
          <w:rFonts w:ascii="Times New Roman" w:hAnsi="Times New Roman" w:cs="Times New Roman"/>
          <w:sz w:val="12"/>
          <w:szCs w:val="12"/>
        </w:rPr>
        <w:t xml:space="preserve">5.  "22" ноября 2022 года по адресу: Самарская область, Сергиевский район, </w:t>
      </w:r>
      <w:proofErr w:type="gramStart"/>
      <w:r w:rsidRPr="00265E68">
        <w:rPr>
          <w:rFonts w:ascii="Times New Roman" w:hAnsi="Times New Roman" w:cs="Times New Roman"/>
          <w:sz w:val="12"/>
          <w:szCs w:val="12"/>
        </w:rPr>
        <w:t>с</w:t>
      </w:r>
      <w:proofErr w:type="gramEnd"/>
      <w:r w:rsidRPr="00265E68">
        <w:rPr>
          <w:rFonts w:ascii="Times New Roman" w:hAnsi="Times New Roman" w:cs="Times New Roman"/>
          <w:sz w:val="12"/>
          <w:szCs w:val="12"/>
        </w:rPr>
        <w:t xml:space="preserve">. </w:t>
      </w:r>
      <w:proofErr w:type="gramStart"/>
      <w:r w:rsidRPr="00265E68">
        <w:rPr>
          <w:rFonts w:ascii="Times New Roman" w:hAnsi="Times New Roman" w:cs="Times New Roman"/>
          <w:sz w:val="12"/>
          <w:szCs w:val="12"/>
        </w:rPr>
        <w:t>Калиновка</w:t>
      </w:r>
      <w:proofErr w:type="gramEnd"/>
      <w:r w:rsidRPr="00265E68">
        <w:rPr>
          <w:rFonts w:ascii="Times New Roman" w:hAnsi="Times New Roman" w:cs="Times New Roman"/>
          <w:sz w:val="12"/>
          <w:szCs w:val="12"/>
        </w:rPr>
        <w:t xml:space="preserve">, ул. </w:t>
      </w:r>
      <w:proofErr w:type="spellStart"/>
      <w:r w:rsidRPr="00265E68">
        <w:rPr>
          <w:rFonts w:ascii="Times New Roman" w:hAnsi="Times New Roman" w:cs="Times New Roman"/>
          <w:sz w:val="12"/>
          <w:szCs w:val="12"/>
        </w:rPr>
        <w:t>Каськова</w:t>
      </w:r>
      <w:proofErr w:type="spellEnd"/>
      <w:r w:rsidRPr="00265E68">
        <w:rPr>
          <w:rFonts w:ascii="Times New Roman" w:hAnsi="Times New Roman" w:cs="Times New Roman"/>
          <w:sz w:val="12"/>
          <w:szCs w:val="12"/>
        </w:rPr>
        <w:t xml:space="preserve"> К.А. д.19А  проведено мероприятие по информированию жителей поселения по вопросам публичных слушаний, в котором приняли участие 10 (десять) человек. </w:t>
      </w:r>
    </w:p>
    <w:p w:rsidR="00265E68" w:rsidRPr="00265E68" w:rsidRDefault="00265E68" w:rsidP="00265E68">
      <w:pPr>
        <w:pStyle w:val="aff1"/>
        <w:ind w:firstLine="284"/>
        <w:jc w:val="both"/>
        <w:rPr>
          <w:rFonts w:ascii="Times New Roman" w:hAnsi="Times New Roman" w:cs="Times New Roman"/>
          <w:sz w:val="12"/>
          <w:szCs w:val="12"/>
        </w:rPr>
      </w:pPr>
      <w:r w:rsidRPr="00265E68">
        <w:rPr>
          <w:rFonts w:ascii="Times New Roman" w:hAnsi="Times New Roman" w:cs="Times New Roman"/>
          <w:sz w:val="12"/>
          <w:szCs w:val="12"/>
        </w:rPr>
        <w:t xml:space="preserve">6. Мнения, предложения и замечания по проекту Решения Собрания представителей сельского поселения Калиновка  муниципального района Сергиевский Самарская область «О бюджете сельского поселения Калиновка муниципального района Сергиевский Самарская область на 2023 год и на плановый период 2024 и 2025 годов» внесли в протокол публичных слушаний 2 (два) человека. </w:t>
      </w:r>
    </w:p>
    <w:p w:rsidR="00265E68" w:rsidRPr="00265E68" w:rsidRDefault="00265E68" w:rsidP="00265E68">
      <w:pPr>
        <w:pStyle w:val="aff1"/>
        <w:ind w:firstLine="284"/>
        <w:jc w:val="both"/>
        <w:rPr>
          <w:rFonts w:ascii="Times New Roman" w:hAnsi="Times New Roman" w:cs="Times New Roman"/>
          <w:sz w:val="12"/>
          <w:szCs w:val="12"/>
        </w:rPr>
      </w:pPr>
      <w:r w:rsidRPr="00265E68">
        <w:rPr>
          <w:rFonts w:ascii="Times New Roman"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265E68" w:rsidRPr="00265E68" w:rsidRDefault="00265E68" w:rsidP="00265E68">
      <w:pPr>
        <w:pStyle w:val="aff1"/>
        <w:ind w:firstLine="284"/>
        <w:jc w:val="both"/>
        <w:rPr>
          <w:rFonts w:ascii="Times New Roman" w:hAnsi="Times New Roman" w:cs="Times New Roman"/>
          <w:sz w:val="12"/>
          <w:szCs w:val="12"/>
        </w:rPr>
      </w:pPr>
      <w:r w:rsidRPr="00265E68">
        <w:rPr>
          <w:rFonts w:ascii="Times New Roman" w:hAnsi="Times New Roman" w:cs="Times New Roman"/>
          <w:sz w:val="12"/>
          <w:szCs w:val="12"/>
        </w:rPr>
        <w:t xml:space="preserve">7.1. </w:t>
      </w:r>
      <w:proofErr w:type="gramStart"/>
      <w:r w:rsidRPr="00265E68">
        <w:rPr>
          <w:rFonts w:ascii="Times New Roman" w:hAnsi="Times New Roman" w:cs="Times New Roman"/>
          <w:sz w:val="12"/>
          <w:szCs w:val="12"/>
        </w:rPr>
        <w:t xml:space="preserve">Мнения о целесообразности и типичные мнения, содержащие положительную оценку по вопросу публичных слушаний о проекте Решения Собрания представителей сельского поселения Калиновка муниципального района Сергиевский Самарской области «О бюджете сельского поселения Калиновка  муниципального района Сергиевский Самарской области на 2023 год и на плановый период 2024 и 2025 годов» высказали 2 (два) человека. </w:t>
      </w:r>
      <w:proofErr w:type="gramEnd"/>
    </w:p>
    <w:p w:rsidR="00265E68" w:rsidRPr="00265E68" w:rsidRDefault="00265E68" w:rsidP="00265E68">
      <w:pPr>
        <w:pStyle w:val="aff1"/>
        <w:ind w:firstLine="284"/>
        <w:jc w:val="both"/>
        <w:rPr>
          <w:rFonts w:ascii="Times New Roman" w:hAnsi="Times New Roman" w:cs="Times New Roman"/>
          <w:sz w:val="12"/>
          <w:szCs w:val="12"/>
        </w:rPr>
      </w:pPr>
      <w:r w:rsidRPr="00265E68">
        <w:rPr>
          <w:rFonts w:ascii="Times New Roman" w:hAnsi="Times New Roman" w:cs="Times New Roman"/>
          <w:sz w:val="12"/>
          <w:szCs w:val="12"/>
        </w:rPr>
        <w:t>7.2. Мнения, содержащие отрицательную оценку по вопросу публичных слушаний, высказано в количестве  - 0.</w:t>
      </w:r>
    </w:p>
    <w:p w:rsidR="00265E68" w:rsidRPr="00265E68" w:rsidRDefault="00265E68" w:rsidP="00265E68">
      <w:pPr>
        <w:pStyle w:val="aff1"/>
        <w:ind w:firstLine="284"/>
        <w:jc w:val="both"/>
        <w:rPr>
          <w:rFonts w:ascii="Times New Roman" w:hAnsi="Times New Roman" w:cs="Times New Roman"/>
          <w:sz w:val="12"/>
          <w:szCs w:val="12"/>
        </w:rPr>
      </w:pPr>
      <w:r w:rsidRPr="00265E68">
        <w:rPr>
          <w:rFonts w:ascii="Times New Roman" w:hAnsi="Times New Roman" w:cs="Times New Roman"/>
          <w:sz w:val="12"/>
          <w:szCs w:val="12"/>
        </w:rPr>
        <w:t>7.3. Замечания и предложения по вопросам публичных слушаний поступали в количестве  - 0.</w:t>
      </w:r>
    </w:p>
    <w:p w:rsidR="00265E68" w:rsidRPr="00265E68" w:rsidRDefault="00265E68" w:rsidP="00265E68">
      <w:pPr>
        <w:pStyle w:val="aff1"/>
        <w:ind w:firstLine="284"/>
        <w:jc w:val="both"/>
        <w:rPr>
          <w:rFonts w:ascii="Times New Roman" w:hAnsi="Times New Roman" w:cs="Times New Roman"/>
          <w:sz w:val="12"/>
          <w:szCs w:val="12"/>
        </w:rPr>
      </w:pPr>
      <w:r w:rsidRPr="00265E68">
        <w:rPr>
          <w:rFonts w:ascii="Times New Roman" w:hAnsi="Times New Roman" w:cs="Times New Roman"/>
          <w:sz w:val="12"/>
          <w:szCs w:val="12"/>
        </w:rPr>
        <w:t>8. По результатам рассмотрения мнений, замечаний и предложений участников публичных слушаний рекомендуется:</w:t>
      </w:r>
    </w:p>
    <w:p w:rsidR="00265E68" w:rsidRPr="00265E68" w:rsidRDefault="00265E68" w:rsidP="00265E68">
      <w:pPr>
        <w:pStyle w:val="aff1"/>
        <w:ind w:firstLine="284"/>
        <w:jc w:val="both"/>
        <w:rPr>
          <w:rFonts w:ascii="Times New Roman" w:hAnsi="Times New Roman" w:cs="Times New Roman"/>
          <w:sz w:val="12"/>
          <w:szCs w:val="12"/>
        </w:rPr>
      </w:pPr>
      <w:r w:rsidRPr="00265E68">
        <w:rPr>
          <w:rFonts w:ascii="Times New Roman" w:hAnsi="Times New Roman" w:cs="Times New Roman"/>
          <w:sz w:val="12"/>
          <w:szCs w:val="12"/>
        </w:rPr>
        <w:t>Принять проект Решения Собрания представителей сельского поселения Калиновка муниципального района Сергиевский Самарской области «О бюджете сельского поселения Калиновка муниципального района Сергиевский на 2023 год и на плановый период 2024 и 2025 годов» в редакции, вы</w:t>
      </w:r>
      <w:r>
        <w:rPr>
          <w:rFonts w:ascii="Times New Roman" w:hAnsi="Times New Roman" w:cs="Times New Roman"/>
          <w:sz w:val="12"/>
          <w:szCs w:val="12"/>
        </w:rPr>
        <w:t>несенной на публичные слушания.</w:t>
      </w:r>
    </w:p>
    <w:p w:rsidR="00265E68" w:rsidRPr="00265E68" w:rsidRDefault="00265E68" w:rsidP="00265E68">
      <w:pPr>
        <w:pStyle w:val="aff1"/>
        <w:ind w:firstLine="284"/>
        <w:jc w:val="right"/>
        <w:rPr>
          <w:rFonts w:ascii="Times New Roman" w:hAnsi="Times New Roman" w:cs="Times New Roman"/>
          <w:sz w:val="12"/>
          <w:szCs w:val="12"/>
        </w:rPr>
      </w:pPr>
      <w:proofErr w:type="spellStart"/>
      <w:r w:rsidRPr="00265E68">
        <w:rPr>
          <w:rFonts w:ascii="Times New Roman" w:hAnsi="Times New Roman" w:cs="Times New Roman"/>
          <w:sz w:val="12"/>
          <w:szCs w:val="12"/>
        </w:rPr>
        <w:t>И.о</w:t>
      </w:r>
      <w:proofErr w:type="spellEnd"/>
      <w:r w:rsidRPr="00265E68">
        <w:rPr>
          <w:rFonts w:ascii="Times New Roman" w:hAnsi="Times New Roman" w:cs="Times New Roman"/>
          <w:sz w:val="12"/>
          <w:szCs w:val="12"/>
        </w:rPr>
        <w:t>. Главы сельского поселения Калиновка</w:t>
      </w:r>
    </w:p>
    <w:p w:rsidR="00265E68" w:rsidRDefault="00265E68" w:rsidP="00265E68">
      <w:pPr>
        <w:pStyle w:val="aff1"/>
        <w:ind w:firstLine="284"/>
        <w:jc w:val="right"/>
        <w:rPr>
          <w:rFonts w:ascii="Times New Roman" w:hAnsi="Times New Roman" w:cs="Times New Roman"/>
          <w:sz w:val="12"/>
          <w:szCs w:val="12"/>
        </w:rPr>
      </w:pPr>
      <w:r w:rsidRPr="00265E68">
        <w:rPr>
          <w:rFonts w:ascii="Times New Roman" w:hAnsi="Times New Roman" w:cs="Times New Roman"/>
          <w:sz w:val="12"/>
          <w:szCs w:val="12"/>
        </w:rPr>
        <w:t xml:space="preserve">муниципального района Сергиевский     </w:t>
      </w:r>
    </w:p>
    <w:p w:rsidR="00265E68" w:rsidRDefault="00265E68" w:rsidP="00265E68">
      <w:pPr>
        <w:pStyle w:val="aff1"/>
        <w:ind w:firstLine="284"/>
        <w:jc w:val="right"/>
        <w:rPr>
          <w:rFonts w:ascii="Times New Roman" w:hAnsi="Times New Roman" w:cs="Times New Roman"/>
          <w:sz w:val="12"/>
          <w:szCs w:val="12"/>
        </w:rPr>
      </w:pPr>
      <w:r w:rsidRPr="00265E68">
        <w:rPr>
          <w:rFonts w:ascii="Times New Roman" w:hAnsi="Times New Roman" w:cs="Times New Roman"/>
          <w:sz w:val="12"/>
          <w:szCs w:val="12"/>
        </w:rPr>
        <w:t xml:space="preserve">                                          Т.Г. </w:t>
      </w:r>
      <w:proofErr w:type="spellStart"/>
      <w:r w:rsidRPr="00265E68">
        <w:rPr>
          <w:rFonts w:ascii="Times New Roman" w:hAnsi="Times New Roman" w:cs="Times New Roman"/>
          <w:sz w:val="12"/>
          <w:szCs w:val="12"/>
        </w:rPr>
        <w:t>Пенькова</w:t>
      </w:r>
      <w:proofErr w:type="spellEnd"/>
    </w:p>
    <w:p w:rsidR="00265E68" w:rsidRDefault="00265E68" w:rsidP="00265E68">
      <w:pPr>
        <w:pStyle w:val="aff1"/>
        <w:ind w:firstLine="284"/>
        <w:jc w:val="right"/>
        <w:rPr>
          <w:rFonts w:ascii="Times New Roman" w:hAnsi="Times New Roman" w:cs="Times New Roman"/>
          <w:sz w:val="12"/>
          <w:szCs w:val="12"/>
        </w:rPr>
      </w:pPr>
    </w:p>
    <w:p w:rsidR="00265E68" w:rsidRPr="00265E68" w:rsidRDefault="00265E68" w:rsidP="008D05A4">
      <w:pPr>
        <w:pStyle w:val="aff1"/>
        <w:ind w:firstLine="284"/>
        <w:jc w:val="center"/>
        <w:rPr>
          <w:rFonts w:ascii="Times New Roman" w:hAnsi="Times New Roman" w:cs="Times New Roman"/>
          <w:sz w:val="12"/>
          <w:szCs w:val="12"/>
        </w:rPr>
      </w:pPr>
      <w:r w:rsidRPr="00265E68">
        <w:rPr>
          <w:rFonts w:ascii="Times New Roman" w:hAnsi="Times New Roman" w:cs="Times New Roman"/>
          <w:sz w:val="12"/>
          <w:szCs w:val="12"/>
        </w:rPr>
        <w:t xml:space="preserve">Заключение о результатах публичных слушаний в сельском поселении Кандабулак муниципального района Сергиевский Самарской области по вопросу о проекте Решения собрания представителей сельского поселения Кандабулак  муниципального района Сергиевский Самарской области «О бюджете сельского поселения Кандабулак  муниципального района Сергиевский Самарской области на 2023 год и на плановый период 2024 и 2025 </w:t>
      </w:r>
      <w:r w:rsidR="008D05A4">
        <w:rPr>
          <w:rFonts w:ascii="Times New Roman" w:hAnsi="Times New Roman" w:cs="Times New Roman"/>
          <w:sz w:val="12"/>
          <w:szCs w:val="12"/>
        </w:rPr>
        <w:t>годов»</w:t>
      </w:r>
      <w:proofErr w:type="gramStart"/>
      <w:r w:rsidR="008D05A4">
        <w:rPr>
          <w:rFonts w:ascii="Times New Roman" w:hAnsi="Times New Roman" w:cs="Times New Roman"/>
          <w:sz w:val="12"/>
          <w:szCs w:val="12"/>
        </w:rPr>
        <w:t>.</w:t>
      </w:r>
      <w:proofErr w:type="gramEnd"/>
      <w:r w:rsidR="008D05A4">
        <w:rPr>
          <w:rFonts w:ascii="Times New Roman" w:hAnsi="Times New Roman" w:cs="Times New Roman"/>
          <w:sz w:val="12"/>
          <w:szCs w:val="12"/>
        </w:rPr>
        <w:t xml:space="preserve"> </w:t>
      </w:r>
      <w:proofErr w:type="gramStart"/>
      <w:r w:rsidR="008D05A4">
        <w:rPr>
          <w:rFonts w:ascii="Times New Roman" w:hAnsi="Times New Roman" w:cs="Times New Roman"/>
          <w:sz w:val="12"/>
          <w:szCs w:val="12"/>
        </w:rPr>
        <w:t>о</w:t>
      </w:r>
      <w:proofErr w:type="gramEnd"/>
      <w:r w:rsidR="008D05A4">
        <w:rPr>
          <w:rFonts w:ascii="Times New Roman" w:hAnsi="Times New Roman" w:cs="Times New Roman"/>
          <w:sz w:val="12"/>
          <w:szCs w:val="12"/>
        </w:rPr>
        <w:t>т "02" декабря 2022 г.</w:t>
      </w:r>
    </w:p>
    <w:p w:rsidR="00265E68" w:rsidRPr="00265E68" w:rsidRDefault="00265E68" w:rsidP="00265E68">
      <w:pPr>
        <w:pStyle w:val="aff1"/>
        <w:ind w:firstLine="284"/>
        <w:jc w:val="both"/>
        <w:rPr>
          <w:rFonts w:ascii="Times New Roman" w:hAnsi="Times New Roman" w:cs="Times New Roman"/>
          <w:sz w:val="12"/>
          <w:szCs w:val="12"/>
        </w:rPr>
      </w:pPr>
      <w:r w:rsidRPr="00265E68">
        <w:rPr>
          <w:rFonts w:ascii="Times New Roman" w:hAnsi="Times New Roman" w:cs="Times New Roman"/>
          <w:sz w:val="12"/>
          <w:szCs w:val="12"/>
        </w:rPr>
        <w:t>1. Дата проведения публичных слушаний – с "18" ноября 2022 года по "02" декабря 2022 года.</w:t>
      </w:r>
    </w:p>
    <w:p w:rsidR="00265E68" w:rsidRPr="00265E68" w:rsidRDefault="00265E68" w:rsidP="00265E68">
      <w:pPr>
        <w:pStyle w:val="aff1"/>
        <w:ind w:firstLine="284"/>
        <w:jc w:val="both"/>
        <w:rPr>
          <w:rFonts w:ascii="Times New Roman" w:hAnsi="Times New Roman" w:cs="Times New Roman"/>
          <w:sz w:val="12"/>
          <w:szCs w:val="12"/>
        </w:rPr>
      </w:pPr>
      <w:r w:rsidRPr="00265E68">
        <w:rPr>
          <w:rFonts w:ascii="Times New Roman" w:hAnsi="Times New Roman" w:cs="Times New Roman"/>
          <w:sz w:val="12"/>
          <w:szCs w:val="12"/>
        </w:rPr>
        <w:t>2. Место проведения публичных слушаний: Самарская область, Сергиевский район, с. Кандабулак, ул. Горбунова, д.16.</w:t>
      </w:r>
    </w:p>
    <w:p w:rsidR="00265E68" w:rsidRPr="00265E68" w:rsidRDefault="00265E68" w:rsidP="00265E68">
      <w:pPr>
        <w:pStyle w:val="aff1"/>
        <w:ind w:firstLine="284"/>
        <w:jc w:val="both"/>
        <w:rPr>
          <w:rFonts w:ascii="Times New Roman" w:hAnsi="Times New Roman" w:cs="Times New Roman"/>
          <w:sz w:val="12"/>
          <w:szCs w:val="12"/>
        </w:rPr>
      </w:pPr>
      <w:r w:rsidRPr="00265E68">
        <w:rPr>
          <w:rFonts w:ascii="Times New Roman" w:hAnsi="Times New Roman" w:cs="Times New Roman"/>
          <w:sz w:val="12"/>
          <w:szCs w:val="12"/>
        </w:rPr>
        <w:t xml:space="preserve">3. Основание проведения публичных слушаний: </w:t>
      </w:r>
      <w:proofErr w:type="gramStart"/>
      <w:r w:rsidRPr="00265E68">
        <w:rPr>
          <w:rFonts w:ascii="Times New Roman" w:hAnsi="Times New Roman" w:cs="Times New Roman"/>
          <w:sz w:val="12"/>
          <w:szCs w:val="12"/>
        </w:rPr>
        <w:t>Постановление Главы сельского поселения Кандабулак муниципального района Сергиевский Самарской области № 4 от 16.11.2022 г. «О публичных слушаниях  по проекту Решения Собрания представителей сельского поселения Кандабулак муниципального района Сергиевский Самарской области «О бюджете сельского поселения  Кандабулак муниципального района Сергиевский Самарской области на 2023 год и на плановый период 2024 и 2025 годов», опубликованное в газете «Сергиевский вестник» № 118 (773) от 17.11.2022г</w:t>
      </w:r>
      <w:proofErr w:type="gramEnd"/>
      <w:r w:rsidRPr="00265E68">
        <w:rPr>
          <w:rFonts w:ascii="Times New Roman" w:hAnsi="Times New Roman" w:cs="Times New Roman"/>
          <w:sz w:val="12"/>
          <w:szCs w:val="12"/>
        </w:rPr>
        <w:t>.</w:t>
      </w:r>
    </w:p>
    <w:p w:rsidR="00265E68" w:rsidRPr="00265E68" w:rsidRDefault="00265E68" w:rsidP="00265E68">
      <w:pPr>
        <w:pStyle w:val="aff1"/>
        <w:ind w:firstLine="284"/>
        <w:jc w:val="both"/>
        <w:rPr>
          <w:rFonts w:ascii="Times New Roman" w:hAnsi="Times New Roman" w:cs="Times New Roman"/>
          <w:sz w:val="12"/>
          <w:szCs w:val="12"/>
        </w:rPr>
      </w:pPr>
      <w:r w:rsidRPr="00265E68">
        <w:rPr>
          <w:rFonts w:ascii="Times New Roman" w:hAnsi="Times New Roman" w:cs="Times New Roman"/>
          <w:sz w:val="12"/>
          <w:szCs w:val="12"/>
        </w:rPr>
        <w:t>4. Вопрос, вынесенный на публичные слушания: проект Решения Собрания представителей сельского поселения Кандабулак муниципального района Сергиевский Самарской области «О бюджете сельского поселения Кандабулак  муниципального района Сергиевский Самарской области на 2023 год и на плановый период 2024 и 2025 годов».</w:t>
      </w:r>
    </w:p>
    <w:p w:rsidR="00265E68" w:rsidRPr="00265E68" w:rsidRDefault="00265E68" w:rsidP="00265E68">
      <w:pPr>
        <w:pStyle w:val="aff1"/>
        <w:ind w:firstLine="284"/>
        <w:jc w:val="both"/>
        <w:rPr>
          <w:rFonts w:ascii="Times New Roman" w:hAnsi="Times New Roman" w:cs="Times New Roman"/>
          <w:sz w:val="12"/>
          <w:szCs w:val="12"/>
        </w:rPr>
      </w:pPr>
      <w:r w:rsidRPr="00265E68">
        <w:rPr>
          <w:rFonts w:ascii="Times New Roman" w:hAnsi="Times New Roman" w:cs="Times New Roman"/>
          <w:sz w:val="12"/>
          <w:szCs w:val="12"/>
        </w:rPr>
        <w:t xml:space="preserve">5.  "22" ноября 2022 года по адресу: Самарская область, Сергиевский район  Кандабулак   проведено мероприятие по информированию жителей поселения по вопросам публичных слушаний, в котором приняли участие 5 (пять) человек. </w:t>
      </w:r>
    </w:p>
    <w:p w:rsidR="00265E68" w:rsidRPr="00265E68" w:rsidRDefault="00265E68" w:rsidP="00265E68">
      <w:pPr>
        <w:pStyle w:val="aff1"/>
        <w:ind w:firstLine="284"/>
        <w:jc w:val="both"/>
        <w:rPr>
          <w:rFonts w:ascii="Times New Roman" w:hAnsi="Times New Roman" w:cs="Times New Roman"/>
          <w:sz w:val="12"/>
          <w:szCs w:val="12"/>
        </w:rPr>
      </w:pPr>
      <w:r w:rsidRPr="00265E68">
        <w:rPr>
          <w:rFonts w:ascii="Times New Roman" w:hAnsi="Times New Roman" w:cs="Times New Roman"/>
          <w:sz w:val="12"/>
          <w:szCs w:val="12"/>
        </w:rPr>
        <w:t xml:space="preserve">6. Мнения, предложения и замечания по проекту Решения Собрания представителей сельского поселения Кандабулак муниципального района Сергиевский Самарская область «О бюджете сельского поселения Кандабулак  муниципального района Сергиевский Самарская область на 2023 год и на плановый период 2024 и 2025 годов» внесли в протокол публичных слушаний 2 (два) человека. </w:t>
      </w:r>
    </w:p>
    <w:p w:rsidR="00265E68" w:rsidRPr="00265E68" w:rsidRDefault="00265E68" w:rsidP="00265E68">
      <w:pPr>
        <w:pStyle w:val="aff1"/>
        <w:ind w:firstLine="284"/>
        <w:jc w:val="both"/>
        <w:rPr>
          <w:rFonts w:ascii="Times New Roman" w:hAnsi="Times New Roman" w:cs="Times New Roman"/>
          <w:sz w:val="12"/>
          <w:szCs w:val="12"/>
        </w:rPr>
      </w:pPr>
      <w:r w:rsidRPr="00265E68">
        <w:rPr>
          <w:rFonts w:ascii="Times New Roman" w:hAnsi="Times New Roman" w:cs="Times New Roman"/>
          <w:sz w:val="12"/>
          <w:szCs w:val="12"/>
        </w:rPr>
        <w:lastRenderedPageBreak/>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265E68" w:rsidRPr="00265E68" w:rsidRDefault="00265E68" w:rsidP="00265E68">
      <w:pPr>
        <w:pStyle w:val="aff1"/>
        <w:ind w:firstLine="284"/>
        <w:jc w:val="both"/>
        <w:rPr>
          <w:rFonts w:ascii="Times New Roman" w:hAnsi="Times New Roman" w:cs="Times New Roman"/>
          <w:sz w:val="12"/>
          <w:szCs w:val="12"/>
        </w:rPr>
      </w:pPr>
      <w:r w:rsidRPr="00265E68">
        <w:rPr>
          <w:rFonts w:ascii="Times New Roman" w:hAnsi="Times New Roman" w:cs="Times New Roman"/>
          <w:sz w:val="12"/>
          <w:szCs w:val="12"/>
        </w:rPr>
        <w:t xml:space="preserve">7.1. </w:t>
      </w:r>
      <w:proofErr w:type="gramStart"/>
      <w:r w:rsidRPr="00265E68">
        <w:rPr>
          <w:rFonts w:ascii="Times New Roman" w:hAnsi="Times New Roman" w:cs="Times New Roman"/>
          <w:sz w:val="12"/>
          <w:szCs w:val="12"/>
        </w:rPr>
        <w:t xml:space="preserve">Мнения о целесообразности и типичные мнения, содержащие положительную оценку по вопросу публичных слушаний о проекте Решения Собрания представителей сельского поселения Кандабулак муниципального района Сергиевский Самарской области «О бюджете сельского поселения Кандабулак  муниципального района Сергиевский Самарской области на 2023 год и на плановый период 2024 и 2025 годов» высказали 2 (два) человека. </w:t>
      </w:r>
      <w:proofErr w:type="gramEnd"/>
    </w:p>
    <w:p w:rsidR="00265E68" w:rsidRPr="00265E68" w:rsidRDefault="00265E68" w:rsidP="00265E68">
      <w:pPr>
        <w:pStyle w:val="aff1"/>
        <w:ind w:firstLine="284"/>
        <w:jc w:val="both"/>
        <w:rPr>
          <w:rFonts w:ascii="Times New Roman" w:hAnsi="Times New Roman" w:cs="Times New Roman"/>
          <w:sz w:val="12"/>
          <w:szCs w:val="12"/>
        </w:rPr>
      </w:pPr>
      <w:r w:rsidRPr="00265E68">
        <w:rPr>
          <w:rFonts w:ascii="Times New Roman" w:hAnsi="Times New Roman" w:cs="Times New Roman"/>
          <w:sz w:val="12"/>
          <w:szCs w:val="12"/>
        </w:rPr>
        <w:t>7.2. Мнения, содержащие отрицательную оценку по вопросу публичных слушаний, высказано в количестве  - 0.</w:t>
      </w:r>
    </w:p>
    <w:p w:rsidR="00265E68" w:rsidRPr="00265E68" w:rsidRDefault="00265E68" w:rsidP="00265E68">
      <w:pPr>
        <w:pStyle w:val="aff1"/>
        <w:ind w:firstLine="284"/>
        <w:jc w:val="both"/>
        <w:rPr>
          <w:rFonts w:ascii="Times New Roman" w:hAnsi="Times New Roman" w:cs="Times New Roman"/>
          <w:sz w:val="12"/>
          <w:szCs w:val="12"/>
        </w:rPr>
      </w:pPr>
      <w:r w:rsidRPr="00265E68">
        <w:rPr>
          <w:rFonts w:ascii="Times New Roman" w:hAnsi="Times New Roman" w:cs="Times New Roman"/>
          <w:sz w:val="12"/>
          <w:szCs w:val="12"/>
        </w:rPr>
        <w:t>7.3. Замечания и предложения по вопросам публичных слушаний поступали в количестве  - 0.</w:t>
      </w:r>
    </w:p>
    <w:p w:rsidR="00265E68" w:rsidRPr="00265E68" w:rsidRDefault="00265E68" w:rsidP="00265E68">
      <w:pPr>
        <w:pStyle w:val="aff1"/>
        <w:ind w:firstLine="284"/>
        <w:jc w:val="both"/>
        <w:rPr>
          <w:rFonts w:ascii="Times New Roman" w:hAnsi="Times New Roman" w:cs="Times New Roman"/>
          <w:sz w:val="12"/>
          <w:szCs w:val="12"/>
        </w:rPr>
      </w:pPr>
      <w:r w:rsidRPr="00265E68">
        <w:rPr>
          <w:rFonts w:ascii="Times New Roman" w:hAnsi="Times New Roman" w:cs="Times New Roman"/>
          <w:sz w:val="12"/>
          <w:szCs w:val="12"/>
        </w:rPr>
        <w:t>8. По результатам рассмотрения мнений, замечаний и предложений участников публичных слушаний рекомендуется:</w:t>
      </w:r>
    </w:p>
    <w:p w:rsidR="00265E68" w:rsidRPr="00265E68" w:rsidRDefault="00265E68" w:rsidP="008D05A4">
      <w:pPr>
        <w:pStyle w:val="aff1"/>
        <w:ind w:firstLine="284"/>
        <w:jc w:val="both"/>
        <w:rPr>
          <w:rFonts w:ascii="Times New Roman" w:hAnsi="Times New Roman" w:cs="Times New Roman"/>
          <w:sz w:val="12"/>
          <w:szCs w:val="12"/>
        </w:rPr>
      </w:pPr>
      <w:r w:rsidRPr="00265E68">
        <w:rPr>
          <w:rFonts w:ascii="Times New Roman" w:hAnsi="Times New Roman" w:cs="Times New Roman"/>
          <w:sz w:val="12"/>
          <w:szCs w:val="12"/>
        </w:rPr>
        <w:t>Принять проект Решения Собрания представителей сельского поселения Кандабулак муниципального района Сергиевский Самарской области «О бюджете сельского поселения Кандабулак муниципального района Сергиевский на 2023 год и на плановый период 2024 и 2025 годов» в редакции, вы</w:t>
      </w:r>
      <w:r w:rsidR="008D05A4">
        <w:rPr>
          <w:rFonts w:ascii="Times New Roman" w:hAnsi="Times New Roman" w:cs="Times New Roman"/>
          <w:sz w:val="12"/>
          <w:szCs w:val="12"/>
        </w:rPr>
        <w:t>несенной на публичные слушания.</w:t>
      </w:r>
    </w:p>
    <w:p w:rsidR="00265E68" w:rsidRPr="00265E68" w:rsidRDefault="00265E68" w:rsidP="008D05A4">
      <w:pPr>
        <w:pStyle w:val="aff1"/>
        <w:ind w:firstLine="284"/>
        <w:jc w:val="right"/>
        <w:rPr>
          <w:rFonts w:ascii="Times New Roman" w:hAnsi="Times New Roman" w:cs="Times New Roman"/>
          <w:sz w:val="12"/>
          <w:szCs w:val="12"/>
        </w:rPr>
      </w:pPr>
      <w:r w:rsidRPr="00265E68">
        <w:rPr>
          <w:rFonts w:ascii="Times New Roman" w:hAnsi="Times New Roman" w:cs="Times New Roman"/>
          <w:sz w:val="12"/>
          <w:szCs w:val="12"/>
        </w:rPr>
        <w:t xml:space="preserve">Глава сельского поселения Кандабулак </w:t>
      </w:r>
    </w:p>
    <w:p w:rsidR="008D05A4" w:rsidRDefault="00265E68" w:rsidP="008D05A4">
      <w:pPr>
        <w:pStyle w:val="aff1"/>
        <w:ind w:firstLine="284"/>
        <w:jc w:val="right"/>
        <w:rPr>
          <w:rFonts w:ascii="Times New Roman" w:hAnsi="Times New Roman" w:cs="Times New Roman"/>
          <w:sz w:val="12"/>
          <w:szCs w:val="12"/>
        </w:rPr>
      </w:pPr>
      <w:r w:rsidRPr="00265E68">
        <w:rPr>
          <w:rFonts w:ascii="Times New Roman" w:hAnsi="Times New Roman" w:cs="Times New Roman"/>
          <w:sz w:val="12"/>
          <w:szCs w:val="12"/>
        </w:rPr>
        <w:t xml:space="preserve">муниципального </w:t>
      </w:r>
      <w:r w:rsidR="008D05A4">
        <w:rPr>
          <w:rFonts w:ascii="Times New Roman" w:hAnsi="Times New Roman" w:cs="Times New Roman"/>
          <w:sz w:val="12"/>
          <w:szCs w:val="12"/>
        </w:rPr>
        <w:t xml:space="preserve">района Сергиевский             </w:t>
      </w:r>
    </w:p>
    <w:p w:rsidR="00265E68" w:rsidRDefault="00265E68" w:rsidP="008D05A4">
      <w:pPr>
        <w:pStyle w:val="aff1"/>
        <w:ind w:firstLine="284"/>
        <w:jc w:val="right"/>
        <w:rPr>
          <w:rFonts w:ascii="Times New Roman" w:hAnsi="Times New Roman" w:cs="Times New Roman"/>
          <w:sz w:val="12"/>
          <w:szCs w:val="12"/>
        </w:rPr>
      </w:pPr>
      <w:r w:rsidRPr="00265E68">
        <w:rPr>
          <w:rFonts w:ascii="Times New Roman" w:hAnsi="Times New Roman" w:cs="Times New Roman"/>
          <w:sz w:val="12"/>
          <w:szCs w:val="12"/>
        </w:rPr>
        <w:t xml:space="preserve">     В.А. Литвиненко</w:t>
      </w:r>
    </w:p>
    <w:p w:rsidR="008D05A4" w:rsidRDefault="008D05A4" w:rsidP="008D05A4">
      <w:pPr>
        <w:pStyle w:val="aff1"/>
        <w:ind w:firstLine="284"/>
        <w:jc w:val="right"/>
        <w:rPr>
          <w:rFonts w:ascii="Times New Roman" w:hAnsi="Times New Roman" w:cs="Times New Roman"/>
          <w:sz w:val="12"/>
          <w:szCs w:val="12"/>
        </w:rPr>
      </w:pPr>
    </w:p>
    <w:p w:rsidR="008D05A4" w:rsidRPr="008D05A4" w:rsidRDefault="008D05A4" w:rsidP="008D05A4">
      <w:pPr>
        <w:pStyle w:val="aff1"/>
        <w:ind w:firstLine="284"/>
        <w:jc w:val="center"/>
        <w:rPr>
          <w:rFonts w:ascii="Times New Roman" w:hAnsi="Times New Roman" w:cs="Times New Roman"/>
          <w:sz w:val="12"/>
          <w:szCs w:val="12"/>
        </w:rPr>
      </w:pPr>
      <w:r w:rsidRPr="008D05A4">
        <w:rPr>
          <w:rFonts w:ascii="Times New Roman" w:hAnsi="Times New Roman" w:cs="Times New Roman"/>
          <w:sz w:val="12"/>
          <w:szCs w:val="12"/>
        </w:rPr>
        <w:t>Заключение о результатах публичных слушаний в сельском поселении Кармало-Аделяково муниципального района Сергиевский Самарской области по вопросу о проекте Решения собрания представителей сельского поселения Кармало-Аделяково муниципального района Сергиевский Самарской области «О бюджете сельского поселения Кармало-Аделяково муниципального района Сергиевский Самарской области на 2023 год и на плановый период 2024 и 2025 годов»</w:t>
      </w:r>
      <w:proofErr w:type="gramStart"/>
      <w:r w:rsidRPr="008D05A4">
        <w:rPr>
          <w:rFonts w:ascii="Times New Roman" w:hAnsi="Times New Roman" w:cs="Times New Roman"/>
          <w:sz w:val="12"/>
          <w:szCs w:val="12"/>
        </w:rPr>
        <w:t>.</w:t>
      </w:r>
      <w:proofErr w:type="gramEnd"/>
      <w:r w:rsidRPr="008D05A4">
        <w:rPr>
          <w:rFonts w:ascii="Times New Roman" w:hAnsi="Times New Roman" w:cs="Times New Roman"/>
          <w:sz w:val="12"/>
          <w:szCs w:val="12"/>
        </w:rPr>
        <w:t xml:space="preserve"> </w:t>
      </w:r>
      <w:proofErr w:type="gramStart"/>
      <w:r w:rsidRPr="008D05A4">
        <w:rPr>
          <w:rFonts w:ascii="Times New Roman" w:hAnsi="Times New Roman" w:cs="Times New Roman"/>
          <w:sz w:val="12"/>
          <w:szCs w:val="12"/>
        </w:rPr>
        <w:t>о</w:t>
      </w:r>
      <w:proofErr w:type="gramEnd"/>
      <w:r w:rsidRPr="008D05A4">
        <w:rPr>
          <w:rFonts w:ascii="Times New Roman" w:hAnsi="Times New Roman" w:cs="Times New Roman"/>
          <w:sz w:val="12"/>
          <w:szCs w:val="12"/>
        </w:rPr>
        <w:t>т "02" декабря 2022 г.</w:t>
      </w:r>
    </w:p>
    <w:p w:rsidR="008D05A4" w:rsidRPr="008D05A4" w:rsidRDefault="008D05A4" w:rsidP="008D05A4">
      <w:pPr>
        <w:pStyle w:val="aff1"/>
        <w:ind w:firstLine="284"/>
        <w:jc w:val="both"/>
        <w:rPr>
          <w:rFonts w:ascii="Times New Roman" w:hAnsi="Times New Roman" w:cs="Times New Roman"/>
          <w:sz w:val="12"/>
          <w:szCs w:val="12"/>
        </w:rPr>
      </w:pPr>
      <w:r w:rsidRPr="008D05A4">
        <w:rPr>
          <w:rFonts w:ascii="Times New Roman" w:hAnsi="Times New Roman" w:cs="Times New Roman"/>
          <w:sz w:val="12"/>
          <w:szCs w:val="12"/>
        </w:rPr>
        <w:t>1. Дата проведения публичных слушаний – с "18" ноября 2022  года по "02" декабря  2022 года.</w:t>
      </w:r>
    </w:p>
    <w:p w:rsidR="008D05A4" w:rsidRPr="008D05A4" w:rsidRDefault="008D05A4" w:rsidP="008D05A4">
      <w:pPr>
        <w:pStyle w:val="aff1"/>
        <w:ind w:firstLine="284"/>
        <w:jc w:val="both"/>
        <w:rPr>
          <w:rFonts w:ascii="Times New Roman" w:hAnsi="Times New Roman" w:cs="Times New Roman"/>
          <w:sz w:val="12"/>
          <w:szCs w:val="12"/>
        </w:rPr>
      </w:pPr>
      <w:r w:rsidRPr="008D05A4">
        <w:rPr>
          <w:rFonts w:ascii="Times New Roman" w:hAnsi="Times New Roman" w:cs="Times New Roman"/>
          <w:sz w:val="12"/>
          <w:szCs w:val="12"/>
        </w:rPr>
        <w:t xml:space="preserve">2. Место проведения публичных слушаний: Самарская область, Сергиевский район,  </w:t>
      </w:r>
      <w:proofErr w:type="spellStart"/>
      <w:r w:rsidRPr="008D05A4">
        <w:rPr>
          <w:rFonts w:ascii="Times New Roman" w:hAnsi="Times New Roman" w:cs="Times New Roman"/>
          <w:sz w:val="12"/>
          <w:szCs w:val="12"/>
        </w:rPr>
        <w:t>с</w:t>
      </w:r>
      <w:proofErr w:type="gramStart"/>
      <w:r w:rsidRPr="008D05A4">
        <w:rPr>
          <w:rFonts w:ascii="Times New Roman" w:hAnsi="Times New Roman" w:cs="Times New Roman"/>
          <w:sz w:val="12"/>
          <w:szCs w:val="12"/>
        </w:rPr>
        <w:t>.К</w:t>
      </w:r>
      <w:proofErr w:type="gramEnd"/>
      <w:r w:rsidRPr="008D05A4">
        <w:rPr>
          <w:rFonts w:ascii="Times New Roman" w:hAnsi="Times New Roman" w:cs="Times New Roman"/>
          <w:sz w:val="12"/>
          <w:szCs w:val="12"/>
        </w:rPr>
        <w:t>армало-Аделяково</w:t>
      </w:r>
      <w:proofErr w:type="spellEnd"/>
      <w:r w:rsidRPr="008D05A4">
        <w:rPr>
          <w:rFonts w:ascii="Times New Roman" w:hAnsi="Times New Roman" w:cs="Times New Roman"/>
          <w:sz w:val="12"/>
          <w:szCs w:val="12"/>
        </w:rPr>
        <w:t>, ул. Ленина, д.20.</w:t>
      </w:r>
    </w:p>
    <w:p w:rsidR="008D05A4" w:rsidRPr="008D05A4" w:rsidRDefault="008D05A4" w:rsidP="008D05A4">
      <w:pPr>
        <w:pStyle w:val="aff1"/>
        <w:ind w:firstLine="284"/>
        <w:jc w:val="both"/>
        <w:rPr>
          <w:rFonts w:ascii="Times New Roman" w:hAnsi="Times New Roman" w:cs="Times New Roman"/>
          <w:sz w:val="12"/>
          <w:szCs w:val="12"/>
        </w:rPr>
      </w:pPr>
      <w:r w:rsidRPr="008D05A4">
        <w:rPr>
          <w:rFonts w:ascii="Times New Roman" w:hAnsi="Times New Roman" w:cs="Times New Roman"/>
          <w:sz w:val="12"/>
          <w:szCs w:val="12"/>
        </w:rPr>
        <w:t xml:space="preserve">3. Основание проведения публичных слушаний: </w:t>
      </w:r>
      <w:proofErr w:type="gramStart"/>
      <w:r w:rsidRPr="008D05A4">
        <w:rPr>
          <w:rFonts w:ascii="Times New Roman" w:hAnsi="Times New Roman" w:cs="Times New Roman"/>
          <w:sz w:val="12"/>
          <w:szCs w:val="12"/>
        </w:rPr>
        <w:t>Постановление Главы сельского поселения Кармало-Аделяково муниципального района Сергиевский Самарской области № 4 от 16.11.2022 г. «О публичных слушаниях  по проекту Решения Собрания представителей сельского поселения Кармало-Аделяково муниципального района Сергиевский Самарской области «О бюджете сельского поселения Кармало-Аделяково муниципального района Сергиевский Самарской области на 2023 год и на плановый период 2024 и 2025 годов», опубликованное в газете «Сергиевский вестник» № 118 (773) от 17.11.2022г</w:t>
      </w:r>
      <w:proofErr w:type="gramEnd"/>
      <w:r w:rsidRPr="008D05A4">
        <w:rPr>
          <w:rFonts w:ascii="Times New Roman" w:hAnsi="Times New Roman" w:cs="Times New Roman"/>
          <w:sz w:val="12"/>
          <w:szCs w:val="12"/>
        </w:rPr>
        <w:t>.</w:t>
      </w:r>
    </w:p>
    <w:p w:rsidR="008D05A4" w:rsidRPr="008D05A4" w:rsidRDefault="008D05A4" w:rsidP="008D05A4">
      <w:pPr>
        <w:pStyle w:val="aff1"/>
        <w:ind w:firstLine="284"/>
        <w:jc w:val="both"/>
        <w:rPr>
          <w:rFonts w:ascii="Times New Roman" w:hAnsi="Times New Roman" w:cs="Times New Roman"/>
          <w:sz w:val="12"/>
          <w:szCs w:val="12"/>
        </w:rPr>
      </w:pPr>
      <w:r w:rsidRPr="008D05A4">
        <w:rPr>
          <w:rFonts w:ascii="Times New Roman" w:hAnsi="Times New Roman" w:cs="Times New Roman"/>
          <w:sz w:val="12"/>
          <w:szCs w:val="12"/>
        </w:rPr>
        <w:t>4. Вопрос, вынесенный на публичные слушания: проект Решения Собрания представителей сельского поселения Кармало-Аделяково муниципального района Сергиевский Самарской области «О бюджете сельского поселения Кармало-Аделяково муниципального района Сергиевский Самарской области на 2023 год и на плановый период 2024 и 2025 годов».</w:t>
      </w:r>
    </w:p>
    <w:p w:rsidR="008D05A4" w:rsidRPr="008D05A4" w:rsidRDefault="008D05A4" w:rsidP="008D05A4">
      <w:pPr>
        <w:pStyle w:val="aff1"/>
        <w:ind w:firstLine="284"/>
        <w:jc w:val="both"/>
        <w:rPr>
          <w:rFonts w:ascii="Times New Roman" w:hAnsi="Times New Roman" w:cs="Times New Roman"/>
          <w:sz w:val="12"/>
          <w:szCs w:val="12"/>
        </w:rPr>
      </w:pPr>
      <w:r w:rsidRPr="008D05A4">
        <w:rPr>
          <w:rFonts w:ascii="Times New Roman" w:hAnsi="Times New Roman" w:cs="Times New Roman"/>
          <w:sz w:val="12"/>
          <w:szCs w:val="12"/>
        </w:rPr>
        <w:t xml:space="preserve">5.  "22" ноября 2022 года по адресу: Самарская область, Сергиевский район,  </w:t>
      </w:r>
      <w:proofErr w:type="spellStart"/>
      <w:r w:rsidRPr="008D05A4">
        <w:rPr>
          <w:rFonts w:ascii="Times New Roman" w:hAnsi="Times New Roman" w:cs="Times New Roman"/>
          <w:sz w:val="12"/>
          <w:szCs w:val="12"/>
        </w:rPr>
        <w:t>с</w:t>
      </w:r>
      <w:proofErr w:type="gramStart"/>
      <w:r w:rsidRPr="008D05A4">
        <w:rPr>
          <w:rFonts w:ascii="Times New Roman" w:hAnsi="Times New Roman" w:cs="Times New Roman"/>
          <w:sz w:val="12"/>
          <w:szCs w:val="12"/>
        </w:rPr>
        <w:t>.К</w:t>
      </w:r>
      <w:proofErr w:type="gramEnd"/>
      <w:r w:rsidRPr="008D05A4">
        <w:rPr>
          <w:rFonts w:ascii="Times New Roman" w:hAnsi="Times New Roman" w:cs="Times New Roman"/>
          <w:sz w:val="12"/>
          <w:szCs w:val="12"/>
        </w:rPr>
        <w:t>армало-Аделяково</w:t>
      </w:r>
      <w:proofErr w:type="spellEnd"/>
      <w:r w:rsidRPr="008D05A4">
        <w:rPr>
          <w:rFonts w:ascii="Times New Roman" w:hAnsi="Times New Roman" w:cs="Times New Roman"/>
          <w:sz w:val="12"/>
          <w:szCs w:val="12"/>
        </w:rPr>
        <w:t xml:space="preserve">, ул. Ленина, д.20 проведено мероприятие по информированию жителей поселения по вопросам публичных слушаний, в котором приняли участие 5 (пять) человек. </w:t>
      </w:r>
    </w:p>
    <w:p w:rsidR="008D05A4" w:rsidRPr="008D05A4" w:rsidRDefault="008D05A4" w:rsidP="008D05A4">
      <w:pPr>
        <w:pStyle w:val="aff1"/>
        <w:ind w:firstLine="284"/>
        <w:jc w:val="both"/>
        <w:rPr>
          <w:rFonts w:ascii="Times New Roman" w:hAnsi="Times New Roman" w:cs="Times New Roman"/>
          <w:sz w:val="12"/>
          <w:szCs w:val="12"/>
        </w:rPr>
      </w:pPr>
      <w:r w:rsidRPr="008D05A4">
        <w:rPr>
          <w:rFonts w:ascii="Times New Roman" w:hAnsi="Times New Roman" w:cs="Times New Roman"/>
          <w:sz w:val="12"/>
          <w:szCs w:val="12"/>
        </w:rPr>
        <w:t xml:space="preserve">6. Мнения, предложения и замечания по проекту Решения Собрания представителей сельского поселения Кармало-Аделяково муниципального района Сергиевский Самарская область «О бюджете сельского поселения Кармало-Аделяково муниципального района Сергиевский Самарская область на 2023 год и на плановый период 2024 и 2025 годов» внесли в протокол публичных слушаний 2 (два) человека. </w:t>
      </w:r>
    </w:p>
    <w:p w:rsidR="008D05A4" w:rsidRPr="008D05A4" w:rsidRDefault="008D05A4" w:rsidP="008D05A4">
      <w:pPr>
        <w:pStyle w:val="aff1"/>
        <w:ind w:firstLine="284"/>
        <w:jc w:val="both"/>
        <w:rPr>
          <w:rFonts w:ascii="Times New Roman" w:hAnsi="Times New Roman" w:cs="Times New Roman"/>
          <w:sz w:val="12"/>
          <w:szCs w:val="12"/>
        </w:rPr>
      </w:pPr>
      <w:r w:rsidRPr="008D05A4">
        <w:rPr>
          <w:rFonts w:ascii="Times New Roman"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8D05A4" w:rsidRPr="008D05A4" w:rsidRDefault="008D05A4" w:rsidP="008D05A4">
      <w:pPr>
        <w:pStyle w:val="aff1"/>
        <w:ind w:firstLine="284"/>
        <w:jc w:val="both"/>
        <w:rPr>
          <w:rFonts w:ascii="Times New Roman" w:hAnsi="Times New Roman" w:cs="Times New Roman"/>
          <w:sz w:val="12"/>
          <w:szCs w:val="12"/>
        </w:rPr>
      </w:pPr>
      <w:r w:rsidRPr="008D05A4">
        <w:rPr>
          <w:rFonts w:ascii="Times New Roman" w:hAnsi="Times New Roman" w:cs="Times New Roman"/>
          <w:sz w:val="12"/>
          <w:szCs w:val="12"/>
        </w:rPr>
        <w:t xml:space="preserve">7.1. </w:t>
      </w:r>
      <w:proofErr w:type="gramStart"/>
      <w:r w:rsidRPr="008D05A4">
        <w:rPr>
          <w:rFonts w:ascii="Times New Roman" w:hAnsi="Times New Roman" w:cs="Times New Roman"/>
          <w:sz w:val="12"/>
          <w:szCs w:val="12"/>
        </w:rPr>
        <w:t xml:space="preserve">Мнения о целесообразности и типичные мнения, содержащие положительную оценку по вопросу публичных слушаний о проекте Решения Собрания представителей сельского поселения Кармало-Аделяково муниципального района Сергиевский Самарской области «О бюджете сельского поселения Кармало-Аделяково  муниципального района Сергиевский Самарской области на 2023 год и на плановый период 2024 и 2025 годов» высказали 3 (три) человека. </w:t>
      </w:r>
      <w:proofErr w:type="gramEnd"/>
    </w:p>
    <w:p w:rsidR="008D05A4" w:rsidRPr="008D05A4" w:rsidRDefault="008D05A4" w:rsidP="008D05A4">
      <w:pPr>
        <w:pStyle w:val="aff1"/>
        <w:ind w:firstLine="284"/>
        <w:jc w:val="both"/>
        <w:rPr>
          <w:rFonts w:ascii="Times New Roman" w:hAnsi="Times New Roman" w:cs="Times New Roman"/>
          <w:sz w:val="12"/>
          <w:szCs w:val="12"/>
        </w:rPr>
      </w:pPr>
      <w:r w:rsidRPr="008D05A4">
        <w:rPr>
          <w:rFonts w:ascii="Times New Roman" w:hAnsi="Times New Roman" w:cs="Times New Roman"/>
          <w:sz w:val="12"/>
          <w:szCs w:val="12"/>
        </w:rPr>
        <w:t>7.2. Мнения, содержащие отрицательную оценку по вопросу публичных слушаний, высказано в количестве  - 0.</w:t>
      </w:r>
    </w:p>
    <w:p w:rsidR="008D05A4" w:rsidRPr="008D05A4" w:rsidRDefault="008D05A4" w:rsidP="008D05A4">
      <w:pPr>
        <w:pStyle w:val="aff1"/>
        <w:ind w:firstLine="284"/>
        <w:jc w:val="both"/>
        <w:rPr>
          <w:rFonts w:ascii="Times New Roman" w:hAnsi="Times New Roman" w:cs="Times New Roman"/>
          <w:sz w:val="12"/>
          <w:szCs w:val="12"/>
        </w:rPr>
      </w:pPr>
      <w:r w:rsidRPr="008D05A4">
        <w:rPr>
          <w:rFonts w:ascii="Times New Roman" w:hAnsi="Times New Roman" w:cs="Times New Roman"/>
          <w:sz w:val="12"/>
          <w:szCs w:val="12"/>
        </w:rPr>
        <w:t>7.3. Замечания и предложения по вопросам публичных слушаний поступали в количестве  - 0.</w:t>
      </w:r>
    </w:p>
    <w:p w:rsidR="008D05A4" w:rsidRPr="008D05A4" w:rsidRDefault="008D05A4" w:rsidP="008D05A4">
      <w:pPr>
        <w:pStyle w:val="aff1"/>
        <w:ind w:firstLine="284"/>
        <w:jc w:val="both"/>
        <w:rPr>
          <w:rFonts w:ascii="Times New Roman" w:hAnsi="Times New Roman" w:cs="Times New Roman"/>
          <w:sz w:val="12"/>
          <w:szCs w:val="12"/>
        </w:rPr>
      </w:pPr>
      <w:r w:rsidRPr="008D05A4">
        <w:rPr>
          <w:rFonts w:ascii="Times New Roman" w:hAnsi="Times New Roman" w:cs="Times New Roman"/>
          <w:sz w:val="12"/>
          <w:szCs w:val="12"/>
        </w:rPr>
        <w:t>8. По результатам рассмотрения мнений, замечаний и предложений участников публичных слушаний рекомендуется:</w:t>
      </w:r>
    </w:p>
    <w:p w:rsidR="008D05A4" w:rsidRPr="008D05A4" w:rsidRDefault="008D05A4" w:rsidP="008D05A4">
      <w:pPr>
        <w:pStyle w:val="aff1"/>
        <w:ind w:firstLine="284"/>
        <w:jc w:val="both"/>
        <w:rPr>
          <w:rFonts w:ascii="Times New Roman" w:hAnsi="Times New Roman" w:cs="Times New Roman"/>
          <w:sz w:val="12"/>
          <w:szCs w:val="12"/>
        </w:rPr>
      </w:pPr>
      <w:r w:rsidRPr="008D05A4">
        <w:rPr>
          <w:rFonts w:ascii="Times New Roman" w:hAnsi="Times New Roman" w:cs="Times New Roman"/>
          <w:sz w:val="12"/>
          <w:szCs w:val="12"/>
        </w:rPr>
        <w:t>Принять проект Решения Собрания представителей сельского поселения Кармало-Аделяково муниципального района Сергиевский Самарской области «О бюджете сельского поселения Кармало-Аделяково муниципального района Сергиевский на 2023 год и на плановый период 2024 и 2025 годов» в редакции, вы</w:t>
      </w:r>
      <w:r>
        <w:rPr>
          <w:rFonts w:ascii="Times New Roman" w:hAnsi="Times New Roman" w:cs="Times New Roman"/>
          <w:sz w:val="12"/>
          <w:szCs w:val="12"/>
        </w:rPr>
        <w:t>несенной на публичные слушания.</w:t>
      </w:r>
    </w:p>
    <w:p w:rsidR="008D05A4" w:rsidRPr="008D05A4" w:rsidRDefault="008D05A4" w:rsidP="008D05A4">
      <w:pPr>
        <w:pStyle w:val="aff1"/>
        <w:ind w:firstLine="284"/>
        <w:jc w:val="right"/>
        <w:rPr>
          <w:rFonts w:ascii="Times New Roman" w:hAnsi="Times New Roman" w:cs="Times New Roman"/>
          <w:sz w:val="12"/>
          <w:szCs w:val="12"/>
        </w:rPr>
      </w:pPr>
      <w:r w:rsidRPr="008D05A4">
        <w:rPr>
          <w:rFonts w:ascii="Times New Roman" w:hAnsi="Times New Roman" w:cs="Times New Roman"/>
          <w:sz w:val="12"/>
          <w:szCs w:val="12"/>
        </w:rPr>
        <w:t>Глава сельского поселения Кармало-Аделяково</w:t>
      </w:r>
    </w:p>
    <w:p w:rsidR="008D05A4" w:rsidRDefault="008D05A4" w:rsidP="008D05A4">
      <w:pPr>
        <w:pStyle w:val="aff1"/>
        <w:ind w:firstLine="284"/>
        <w:jc w:val="right"/>
        <w:rPr>
          <w:rFonts w:ascii="Times New Roman" w:hAnsi="Times New Roman" w:cs="Times New Roman"/>
          <w:sz w:val="12"/>
          <w:szCs w:val="12"/>
        </w:rPr>
      </w:pPr>
      <w:r w:rsidRPr="008D05A4">
        <w:rPr>
          <w:rFonts w:ascii="Times New Roman" w:hAnsi="Times New Roman" w:cs="Times New Roman"/>
          <w:sz w:val="12"/>
          <w:szCs w:val="12"/>
        </w:rPr>
        <w:t xml:space="preserve">муниципального района Сергиевский                                 </w:t>
      </w:r>
    </w:p>
    <w:p w:rsidR="008D05A4" w:rsidRDefault="008D05A4" w:rsidP="008D05A4">
      <w:pPr>
        <w:pStyle w:val="aff1"/>
        <w:ind w:firstLine="284"/>
        <w:jc w:val="right"/>
        <w:rPr>
          <w:rFonts w:ascii="Times New Roman" w:hAnsi="Times New Roman" w:cs="Times New Roman"/>
          <w:sz w:val="12"/>
          <w:szCs w:val="12"/>
        </w:rPr>
      </w:pPr>
      <w:r w:rsidRPr="008D05A4">
        <w:rPr>
          <w:rFonts w:ascii="Times New Roman" w:hAnsi="Times New Roman" w:cs="Times New Roman"/>
          <w:sz w:val="12"/>
          <w:szCs w:val="12"/>
        </w:rPr>
        <w:t xml:space="preserve">            О.М. Карягин</w:t>
      </w:r>
    </w:p>
    <w:p w:rsidR="008D05A4" w:rsidRDefault="008D05A4" w:rsidP="008D05A4">
      <w:pPr>
        <w:pStyle w:val="aff1"/>
        <w:ind w:firstLine="284"/>
        <w:jc w:val="right"/>
        <w:rPr>
          <w:rFonts w:ascii="Times New Roman" w:hAnsi="Times New Roman" w:cs="Times New Roman"/>
          <w:sz w:val="12"/>
          <w:szCs w:val="12"/>
        </w:rPr>
      </w:pPr>
    </w:p>
    <w:p w:rsidR="008D05A4" w:rsidRPr="008D05A4" w:rsidRDefault="008D05A4" w:rsidP="008D05A4">
      <w:pPr>
        <w:pStyle w:val="aff1"/>
        <w:ind w:firstLine="284"/>
        <w:jc w:val="center"/>
        <w:rPr>
          <w:rFonts w:ascii="Times New Roman" w:hAnsi="Times New Roman" w:cs="Times New Roman"/>
          <w:sz w:val="12"/>
          <w:szCs w:val="12"/>
        </w:rPr>
      </w:pPr>
      <w:r w:rsidRPr="008D05A4">
        <w:rPr>
          <w:rFonts w:ascii="Times New Roman" w:hAnsi="Times New Roman" w:cs="Times New Roman"/>
          <w:sz w:val="12"/>
          <w:szCs w:val="12"/>
        </w:rPr>
        <w:t>Заключение о результатах публичных слушаний в сельском поселении Красносельское муниципального района Сергиевский Самарской области по вопросу о проекте Решения собрания представителей сельского поселения Красносельское муниципального района Сергиевский Самарской области «О бюджете сельского поселения Красносельское муниципального района Сергиевский Самарской области на 2023 год и на плановый период 2024 и 2025 годов»</w:t>
      </w:r>
      <w:proofErr w:type="gramStart"/>
      <w:r w:rsidRPr="008D05A4">
        <w:rPr>
          <w:rFonts w:ascii="Times New Roman" w:hAnsi="Times New Roman" w:cs="Times New Roman"/>
          <w:sz w:val="12"/>
          <w:szCs w:val="12"/>
        </w:rPr>
        <w:t>.</w:t>
      </w:r>
      <w:proofErr w:type="gramEnd"/>
      <w:r w:rsidRPr="008D05A4">
        <w:rPr>
          <w:rFonts w:ascii="Times New Roman" w:hAnsi="Times New Roman" w:cs="Times New Roman"/>
          <w:sz w:val="12"/>
          <w:szCs w:val="12"/>
        </w:rPr>
        <w:t xml:space="preserve"> </w:t>
      </w:r>
      <w:proofErr w:type="gramStart"/>
      <w:r w:rsidRPr="008D05A4">
        <w:rPr>
          <w:rFonts w:ascii="Times New Roman" w:hAnsi="Times New Roman" w:cs="Times New Roman"/>
          <w:sz w:val="12"/>
          <w:szCs w:val="12"/>
        </w:rPr>
        <w:t>о</w:t>
      </w:r>
      <w:proofErr w:type="gramEnd"/>
      <w:r w:rsidRPr="008D05A4">
        <w:rPr>
          <w:rFonts w:ascii="Times New Roman" w:hAnsi="Times New Roman" w:cs="Times New Roman"/>
          <w:sz w:val="12"/>
          <w:szCs w:val="12"/>
        </w:rPr>
        <w:t>т "02" декабря 2022 г.</w:t>
      </w:r>
    </w:p>
    <w:p w:rsidR="008D05A4" w:rsidRPr="008D05A4" w:rsidRDefault="008D05A4" w:rsidP="008D05A4">
      <w:pPr>
        <w:pStyle w:val="aff1"/>
        <w:ind w:firstLine="284"/>
        <w:jc w:val="both"/>
        <w:rPr>
          <w:rFonts w:ascii="Times New Roman" w:hAnsi="Times New Roman" w:cs="Times New Roman"/>
          <w:sz w:val="12"/>
          <w:szCs w:val="12"/>
        </w:rPr>
      </w:pPr>
      <w:r w:rsidRPr="008D05A4">
        <w:rPr>
          <w:rFonts w:ascii="Times New Roman" w:hAnsi="Times New Roman" w:cs="Times New Roman"/>
          <w:sz w:val="12"/>
          <w:szCs w:val="12"/>
        </w:rPr>
        <w:t>1. Дата проведения публичных слушаний – с "18" ноября 2022  года по "02" декабря  2022 года.</w:t>
      </w:r>
    </w:p>
    <w:p w:rsidR="008D05A4" w:rsidRPr="008D05A4" w:rsidRDefault="008D05A4" w:rsidP="008D05A4">
      <w:pPr>
        <w:pStyle w:val="aff1"/>
        <w:ind w:firstLine="284"/>
        <w:jc w:val="both"/>
        <w:rPr>
          <w:rFonts w:ascii="Times New Roman" w:hAnsi="Times New Roman" w:cs="Times New Roman"/>
          <w:sz w:val="12"/>
          <w:szCs w:val="12"/>
        </w:rPr>
      </w:pPr>
      <w:r w:rsidRPr="008D05A4">
        <w:rPr>
          <w:rFonts w:ascii="Times New Roman" w:hAnsi="Times New Roman" w:cs="Times New Roman"/>
          <w:sz w:val="12"/>
          <w:szCs w:val="12"/>
        </w:rPr>
        <w:t xml:space="preserve">2. Место проведения публичных слушаний: </w:t>
      </w:r>
      <w:proofErr w:type="gramStart"/>
      <w:r w:rsidRPr="008D05A4">
        <w:rPr>
          <w:rFonts w:ascii="Times New Roman" w:hAnsi="Times New Roman" w:cs="Times New Roman"/>
          <w:sz w:val="12"/>
          <w:szCs w:val="12"/>
        </w:rPr>
        <w:t>Самарская область, Сергиевский район,  446561, Самарская область, Сергиевский район, с. Красносельское, ул. Школьная, д.1</w:t>
      </w:r>
      <w:proofErr w:type="gramEnd"/>
    </w:p>
    <w:p w:rsidR="008D05A4" w:rsidRPr="008D05A4" w:rsidRDefault="008D05A4" w:rsidP="008D05A4">
      <w:pPr>
        <w:pStyle w:val="aff1"/>
        <w:ind w:firstLine="284"/>
        <w:jc w:val="both"/>
        <w:rPr>
          <w:rFonts w:ascii="Times New Roman" w:hAnsi="Times New Roman" w:cs="Times New Roman"/>
          <w:sz w:val="12"/>
          <w:szCs w:val="12"/>
        </w:rPr>
      </w:pPr>
      <w:r w:rsidRPr="008D05A4">
        <w:rPr>
          <w:rFonts w:ascii="Times New Roman" w:hAnsi="Times New Roman" w:cs="Times New Roman"/>
          <w:sz w:val="12"/>
          <w:szCs w:val="12"/>
        </w:rPr>
        <w:t xml:space="preserve">3. Основание проведения публичных слушаний: </w:t>
      </w:r>
      <w:proofErr w:type="gramStart"/>
      <w:r w:rsidRPr="008D05A4">
        <w:rPr>
          <w:rFonts w:ascii="Times New Roman" w:hAnsi="Times New Roman" w:cs="Times New Roman"/>
          <w:sz w:val="12"/>
          <w:szCs w:val="12"/>
        </w:rPr>
        <w:t>Постановление Главы сельского поселения Красносельское муниципального района Сергиевский Самарской области № 5 от 16.11.2022 г. «О публичных слушаниях  по проекту Решения Собрания представителей сельского поселения Красносельское муниципального района Сергиевский Самарской области «О бюджете сельского поселения Красносельское  муниципального района Сергиевский Самарской области на 2023 год и на плановый период 2024 и 2025 годов», опубликованное в газете «Сергиевский вестник» № 118 (773) от 17.11.2022г</w:t>
      </w:r>
      <w:proofErr w:type="gramEnd"/>
      <w:r w:rsidRPr="008D05A4">
        <w:rPr>
          <w:rFonts w:ascii="Times New Roman" w:hAnsi="Times New Roman" w:cs="Times New Roman"/>
          <w:sz w:val="12"/>
          <w:szCs w:val="12"/>
        </w:rPr>
        <w:t>.</w:t>
      </w:r>
    </w:p>
    <w:p w:rsidR="008D05A4" w:rsidRPr="008D05A4" w:rsidRDefault="008D05A4" w:rsidP="008D05A4">
      <w:pPr>
        <w:pStyle w:val="aff1"/>
        <w:ind w:firstLine="284"/>
        <w:jc w:val="both"/>
        <w:rPr>
          <w:rFonts w:ascii="Times New Roman" w:hAnsi="Times New Roman" w:cs="Times New Roman"/>
          <w:sz w:val="12"/>
          <w:szCs w:val="12"/>
        </w:rPr>
      </w:pPr>
      <w:r w:rsidRPr="008D05A4">
        <w:rPr>
          <w:rFonts w:ascii="Times New Roman" w:hAnsi="Times New Roman" w:cs="Times New Roman"/>
          <w:sz w:val="12"/>
          <w:szCs w:val="12"/>
        </w:rPr>
        <w:t>4. Вопрос, вынесенный на публичные слушания: проект Решения Собрания представителей сельского поселения Красносельское  муниципального района Сергиевский Самарской области «О бюджете сельского поселения Красносельское  муниципального района Сергиевский Самарской области на 2023 год и на плановый период 2024 и 2025 годов».</w:t>
      </w:r>
    </w:p>
    <w:p w:rsidR="008D05A4" w:rsidRPr="008D05A4" w:rsidRDefault="008D05A4" w:rsidP="008D05A4">
      <w:pPr>
        <w:pStyle w:val="aff1"/>
        <w:ind w:firstLine="284"/>
        <w:jc w:val="both"/>
        <w:rPr>
          <w:rFonts w:ascii="Times New Roman" w:hAnsi="Times New Roman" w:cs="Times New Roman"/>
          <w:sz w:val="12"/>
          <w:szCs w:val="12"/>
        </w:rPr>
      </w:pPr>
      <w:r w:rsidRPr="008D05A4">
        <w:rPr>
          <w:rFonts w:ascii="Times New Roman" w:hAnsi="Times New Roman" w:cs="Times New Roman"/>
          <w:sz w:val="12"/>
          <w:szCs w:val="12"/>
        </w:rPr>
        <w:t xml:space="preserve">5.  "22" ноября 2022 года по адресу: Самарская область, Сергиевский район  с. Красносельское, ул. Школьная, дом 1 проведено мероприятие по информированию жителей поселения по вопросам публичных слушаний, в котором приняли участие 10 (десять) человек. </w:t>
      </w:r>
    </w:p>
    <w:p w:rsidR="008D05A4" w:rsidRPr="008D05A4" w:rsidRDefault="008D05A4" w:rsidP="008D05A4">
      <w:pPr>
        <w:pStyle w:val="aff1"/>
        <w:ind w:firstLine="284"/>
        <w:jc w:val="both"/>
        <w:rPr>
          <w:rFonts w:ascii="Times New Roman" w:hAnsi="Times New Roman" w:cs="Times New Roman"/>
          <w:sz w:val="12"/>
          <w:szCs w:val="12"/>
        </w:rPr>
      </w:pPr>
      <w:r w:rsidRPr="008D05A4">
        <w:rPr>
          <w:rFonts w:ascii="Times New Roman" w:hAnsi="Times New Roman" w:cs="Times New Roman"/>
          <w:sz w:val="12"/>
          <w:szCs w:val="12"/>
        </w:rPr>
        <w:t xml:space="preserve">6. Мнения, предложения и замечания по проекту Решения Собрания представителей сельского поселения Красносельское муниципального района Сергиевский Самарская область «О бюджете сельского поселения Красносельское муниципального района Сергиевский Самарская область на 2023 год и на плановый период 2024 и 2025 годов» внесли в протокол публичных слушаний 2 (два) человека. </w:t>
      </w:r>
    </w:p>
    <w:p w:rsidR="008D05A4" w:rsidRPr="008D05A4" w:rsidRDefault="008D05A4" w:rsidP="008D05A4">
      <w:pPr>
        <w:pStyle w:val="aff1"/>
        <w:ind w:firstLine="284"/>
        <w:jc w:val="both"/>
        <w:rPr>
          <w:rFonts w:ascii="Times New Roman" w:hAnsi="Times New Roman" w:cs="Times New Roman"/>
          <w:sz w:val="12"/>
          <w:szCs w:val="12"/>
        </w:rPr>
      </w:pPr>
      <w:r w:rsidRPr="008D05A4">
        <w:rPr>
          <w:rFonts w:ascii="Times New Roman"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8D05A4" w:rsidRPr="008D05A4" w:rsidRDefault="008D05A4" w:rsidP="008D05A4">
      <w:pPr>
        <w:pStyle w:val="aff1"/>
        <w:ind w:firstLine="284"/>
        <w:jc w:val="both"/>
        <w:rPr>
          <w:rFonts w:ascii="Times New Roman" w:hAnsi="Times New Roman" w:cs="Times New Roman"/>
          <w:sz w:val="12"/>
          <w:szCs w:val="12"/>
        </w:rPr>
      </w:pPr>
      <w:r w:rsidRPr="008D05A4">
        <w:rPr>
          <w:rFonts w:ascii="Times New Roman" w:hAnsi="Times New Roman" w:cs="Times New Roman"/>
          <w:sz w:val="12"/>
          <w:szCs w:val="12"/>
        </w:rPr>
        <w:lastRenderedPageBreak/>
        <w:t xml:space="preserve">7.1. </w:t>
      </w:r>
      <w:proofErr w:type="gramStart"/>
      <w:r w:rsidRPr="008D05A4">
        <w:rPr>
          <w:rFonts w:ascii="Times New Roman" w:hAnsi="Times New Roman" w:cs="Times New Roman"/>
          <w:sz w:val="12"/>
          <w:szCs w:val="12"/>
        </w:rPr>
        <w:t xml:space="preserve">Мнения о целесообразности и типичные мнения, содержащие положительную оценку по вопросу публичных слушаний о проекте Решения Собрания представителей сельского поселения Красносельское муниципального района Сергиевский Самарской области «О бюджете сельского поселения Красносельское  муниципального района Сергиевский Самарской области на 2023 год и на плановый период 2024 и 2025 годов» высказали 2 (два) человека. </w:t>
      </w:r>
      <w:proofErr w:type="gramEnd"/>
    </w:p>
    <w:p w:rsidR="008D05A4" w:rsidRPr="008D05A4" w:rsidRDefault="008D05A4" w:rsidP="008D05A4">
      <w:pPr>
        <w:pStyle w:val="aff1"/>
        <w:ind w:firstLine="284"/>
        <w:jc w:val="both"/>
        <w:rPr>
          <w:rFonts w:ascii="Times New Roman" w:hAnsi="Times New Roman" w:cs="Times New Roman"/>
          <w:sz w:val="12"/>
          <w:szCs w:val="12"/>
        </w:rPr>
      </w:pPr>
      <w:r w:rsidRPr="008D05A4">
        <w:rPr>
          <w:rFonts w:ascii="Times New Roman" w:hAnsi="Times New Roman" w:cs="Times New Roman"/>
          <w:sz w:val="12"/>
          <w:szCs w:val="12"/>
        </w:rPr>
        <w:t>7.2. Мнения, содержащие отрицательную оценку по вопросу публичных слушаний, высказано в количестве  - 0.</w:t>
      </w:r>
    </w:p>
    <w:p w:rsidR="008D05A4" w:rsidRPr="008D05A4" w:rsidRDefault="008D05A4" w:rsidP="008D05A4">
      <w:pPr>
        <w:pStyle w:val="aff1"/>
        <w:ind w:firstLine="284"/>
        <w:jc w:val="both"/>
        <w:rPr>
          <w:rFonts w:ascii="Times New Roman" w:hAnsi="Times New Roman" w:cs="Times New Roman"/>
          <w:sz w:val="12"/>
          <w:szCs w:val="12"/>
        </w:rPr>
      </w:pPr>
      <w:r w:rsidRPr="008D05A4">
        <w:rPr>
          <w:rFonts w:ascii="Times New Roman" w:hAnsi="Times New Roman" w:cs="Times New Roman"/>
          <w:sz w:val="12"/>
          <w:szCs w:val="12"/>
        </w:rPr>
        <w:t>7.3. Замечания и предложения по вопросам публичных слушаний поступали в количестве  - 0.</w:t>
      </w:r>
    </w:p>
    <w:p w:rsidR="008D05A4" w:rsidRPr="008D05A4" w:rsidRDefault="008D05A4" w:rsidP="008D05A4">
      <w:pPr>
        <w:pStyle w:val="aff1"/>
        <w:ind w:firstLine="284"/>
        <w:jc w:val="both"/>
        <w:rPr>
          <w:rFonts w:ascii="Times New Roman" w:hAnsi="Times New Roman" w:cs="Times New Roman"/>
          <w:sz w:val="12"/>
          <w:szCs w:val="12"/>
        </w:rPr>
      </w:pPr>
      <w:r w:rsidRPr="008D05A4">
        <w:rPr>
          <w:rFonts w:ascii="Times New Roman" w:hAnsi="Times New Roman" w:cs="Times New Roman"/>
          <w:sz w:val="12"/>
          <w:szCs w:val="12"/>
        </w:rPr>
        <w:t>8. По результатам рассмотрения мнений, замечаний и предложений участников публичных слушаний рекомендуется:</w:t>
      </w:r>
    </w:p>
    <w:p w:rsidR="008D05A4" w:rsidRPr="008D05A4" w:rsidRDefault="008D05A4" w:rsidP="008D05A4">
      <w:pPr>
        <w:pStyle w:val="aff1"/>
        <w:ind w:firstLine="284"/>
        <w:jc w:val="both"/>
        <w:rPr>
          <w:rFonts w:ascii="Times New Roman" w:hAnsi="Times New Roman" w:cs="Times New Roman"/>
          <w:sz w:val="12"/>
          <w:szCs w:val="12"/>
        </w:rPr>
      </w:pPr>
      <w:r w:rsidRPr="008D05A4">
        <w:rPr>
          <w:rFonts w:ascii="Times New Roman" w:hAnsi="Times New Roman" w:cs="Times New Roman"/>
          <w:sz w:val="12"/>
          <w:szCs w:val="12"/>
        </w:rPr>
        <w:t>Принять проект Решения Собрания представителей сельского поселения Красносельское муниципального района Сергиевский Самарской области «О бюджете сельского поселения Красносельское муниципального района Сергиевский на 2023 год и на плановый период 2024 и 2025 годов» в редакции, вынесенной на публичные слушани</w:t>
      </w:r>
      <w:r>
        <w:rPr>
          <w:rFonts w:ascii="Times New Roman" w:hAnsi="Times New Roman" w:cs="Times New Roman"/>
          <w:sz w:val="12"/>
          <w:szCs w:val="12"/>
        </w:rPr>
        <w:t>я.</w:t>
      </w:r>
    </w:p>
    <w:p w:rsidR="008D05A4" w:rsidRPr="008D05A4" w:rsidRDefault="008D05A4" w:rsidP="008D05A4">
      <w:pPr>
        <w:pStyle w:val="aff1"/>
        <w:ind w:firstLine="284"/>
        <w:jc w:val="right"/>
        <w:rPr>
          <w:rFonts w:ascii="Times New Roman" w:hAnsi="Times New Roman" w:cs="Times New Roman"/>
          <w:sz w:val="12"/>
          <w:szCs w:val="12"/>
        </w:rPr>
      </w:pPr>
      <w:r w:rsidRPr="008D05A4">
        <w:rPr>
          <w:rFonts w:ascii="Times New Roman" w:hAnsi="Times New Roman" w:cs="Times New Roman"/>
          <w:sz w:val="12"/>
          <w:szCs w:val="12"/>
        </w:rPr>
        <w:t>Глава сельского поселения Красносельское</w:t>
      </w:r>
    </w:p>
    <w:p w:rsidR="008D05A4" w:rsidRDefault="008D05A4" w:rsidP="008D05A4">
      <w:pPr>
        <w:pStyle w:val="aff1"/>
        <w:ind w:firstLine="284"/>
        <w:jc w:val="right"/>
        <w:rPr>
          <w:rFonts w:ascii="Times New Roman" w:hAnsi="Times New Roman" w:cs="Times New Roman"/>
          <w:sz w:val="12"/>
          <w:szCs w:val="12"/>
        </w:rPr>
      </w:pPr>
      <w:r w:rsidRPr="008D05A4">
        <w:rPr>
          <w:rFonts w:ascii="Times New Roman" w:hAnsi="Times New Roman" w:cs="Times New Roman"/>
          <w:sz w:val="12"/>
          <w:szCs w:val="12"/>
        </w:rPr>
        <w:t>муниципаль</w:t>
      </w:r>
      <w:r>
        <w:rPr>
          <w:rFonts w:ascii="Times New Roman" w:hAnsi="Times New Roman" w:cs="Times New Roman"/>
          <w:sz w:val="12"/>
          <w:szCs w:val="12"/>
        </w:rPr>
        <w:t xml:space="preserve">ного района Сергиевский        </w:t>
      </w:r>
    </w:p>
    <w:p w:rsidR="008D05A4" w:rsidRDefault="008D05A4" w:rsidP="008D05A4">
      <w:pPr>
        <w:pStyle w:val="aff1"/>
        <w:ind w:firstLine="284"/>
        <w:jc w:val="right"/>
        <w:rPr>
          <w:rFonts w:ascii="Times New Roman" w:hAnsi="Times New Roman" w:cs="Times New Roman"/>
          <w:sz w:val="12"/>
          <w:szCs w:val="12"/>
        </w:rPr>
      </w:pPr>
      <w:r w:rsidRPr="008D05A4">
        <w:rPr>
          <w:rFonts w:ascii="Times New Roman" w:hAnsi="Times New Roman" w:cs="Times New Roman"/>
          <w:sz w:val="12"/>
          <w:szCs w:val="12"/>
        </w:rPr>
        <w:t xml:space="preserve">           </w:t>
      </w:r>
      <w:proofErr w:type="spellStart"/>
      <w:r w:rsidRPr="008D05A4">
        <w:rPr>
          <w:rFonts w:ascii="Times New Roman" w:hAnsi="Times New Roman" w:cs="Times New Roman"/>
          <w:sz w:val="12"/>
          <w:szCs w:val="12"/>
        </w:rPr>
        <w:t>Н.В.Вершков</w:t>
      </w:r>
      <w:proofErr w:type="spellEnd"/>
    </w:p>
    <w:p w:rsidR="008D05A4" w:rsidRDefault="008D05A4" w:rsidP="008D05A4">
      <w:pPr>
        <w:pStyle w:val="aff1"/>
        <w:ind w:firstLine="284"/>
        <w:jc w:val="right"/>
        <w:rPr>
          <w:rFonts w:ascii="Times New Roman" w:hAnsi="Times New Roman" w:cs="Times New Roman"/>
          <w:sz w:val="12"/>
          <w:szCs w:val="12"/>
        </w:rPr>
      </w:pPr>
    </w:p>
    <w:p w:rsidR="008D05A4" w:rsidRPr="008D05A4" w:rsidRDefault="008D05A4" w:rsidP="008D05A4">
      <w:pPr>
        <w:pStyle w:val="aff1"/>
        <w:ind w:firstLine="284"/>
        <w:jc w:val="center"/>
        <w:rPr>
          <w:rFonts w:ascii="Times New Roman" w:hAnsi="Times New Roman" w:cs="Times New Roman"/>
          <w:sz w:val="12"/>
          <w:szCs w:val="12"/>
        </w:rPr>
      </w:pPr>
      <w:r w:rsidRPr="008D05A4">
        <w:rPr>
          <w:rFonts w:ascii="Times New Roman" w:hAnsi="Times New Roman" w:cs="Times New Roman"/>
          <w:sz w:val="12"/>
          <w:szCs w:val="12"/>
        </w:rPr>
        <w:t xml:space="preserve">Заключение о результатах публичных слушаний в сельском поселении Кутузовский муниципального района Сергиевский Самарской области по вопросу о проекте Решения собрания представителей сельского поселения Кутузовский муниципального района Сергиевский Самарской области «О бюджете сельского поселения Кутузовский муниципального района Сергиевский Самарской области на 2023 год и на плановый период 2024 и 2025 </w:t>
      </w:r>
      <w:r>
        <w:rPr>
          <w:rFonts w:ascii="Times New Roman" w:hAnsi="Times New Roman" w:cs="Times New Roman"/>
          <w:sz w:val="12"/>
          <w:szCs w:val="12"/>
        </w:rPr>
        <w:t>годов»</w:t>
      </w:r>
      <w:proofErr w:type="gramStart"/>
      <w:r>
        <w:rPr>
          <w:rFonts w:ascii="Times New Roman" w:hAnsi="Times New Roman" w:cs="Times New Roman"/>
          <w:sz w:val="12"/>
          <w:szCs w:val="12"/>
        </w:rPr>
        <w:t>.</w:t>
      </w:r>
      <w:proofErr w:type="gramEnd"/>
      <w:r>
        <w:rPr>
          <w:rFonts w:ascii="Times New Roman" w:hAnsi="Times New Roman" w:cs="Times New Roman"/>
          <w:sz w:val="12"/>
          <w:szCs w:val="12"/>
        </w:rPr>
        <w:t xml:space="preserve"> </w:t>
      </w:r>
      <w:proofErr w:type="gramStart"/>
      <w:r>
        <w:rPr>
          <w:rFonts w:ascii="Times New Roman" w:hAnsi="Times New Roman" w:cs="Times New Roman"/>
          <w:sz w:val="12"/>
          <w:szCs w:val="12"/>
        </w:rPr>
        <w:t>о</w:t>
      </w:r>
      <w:proofErr w:type="gramEnd"/>
      <w:r>
        <w:rPr>
          <w:rFonts w:ascii="Times New Roman" w:hAnsi="Times New Roman" w:cs="Times New Roman"/>
          <w:sz w:val="12"/>
          <w:szCs w:val="12"/>
        </w:rPr>
        <w:t>т "02" декабря 2022 г.</w:t>
      </w:r>
    </w:p>
    <w:p w:rsidR="008D05A4" w:rsidRPr="008D05A4" w:rsidRDefault="008D05A4" w:rsidP="008D05A4">
      <w:pPr>
        <w:pStyle w:val="aff1"/>
        <w:ind w:firstLine="284"/>
        <w:jc w:val="both"/>
        <w:rPr>
          <w:rFonts w:ascii="Times New Roman" w:hAnsi="Times New Roman" w:cs="Times New Roman"/>
          <w:sz w:val="12"/>
          <w:szCs w:val="12"/>
        </w:rPr>
      </w:pPr>
      <w:r w:rsidRPr="008D05A4">
        <w:rPr>
          <w:rFonts w:ascii="Times New Roman" w:hAnsi="Times New Roman" w:cs="Times New Roman"/>
          <w:sz w:val="12"/>
          <w:szCs w:val="12"/>
        </w:rPr>
        <w:t>1. Дата проведения публичных слушаний – с "18" ноября 2022  года по "02" декабря  2022 года.</w:t>
      </w:r>
    </w:p>
    <w:p w:rsidR="008D05A4" w:rsidRPr="008D05A4" w:rsidRDefault="008D05A4" w:rsidP="008D05A4">
      <w:pPr>
        <w:pStyle w:val="aff1"/>
        <w:ind w:firstLine="284"/>
        <w:jc w:val="both"/>
        <w:rPr>
          <w:rFonts w:ascii="Times New Roman" w:hAnsi="Times New Roman" w:cs="Times New Roman"/>
          <w:sz w:val="12"/>
          <w:szCs w:val="12"/>
        </w:rPr>
      </w:pPr>
      <w:r w:rsidRPr="008D05A4">
        <w:rPr>
          <w:rFonts w:ascii="Times New Roman" w:hAnsi="Times New Roman" w:cs="Times New Roman"/>
          <w:sz w:val="12"/>
          <w:szCs w:val="12"/>
        </w:rPr>
        <w:t xml:space="preserve">2. Место проведения публичных слушаний: Самарская область, Сергиевский район,  </w:t>
      </w:r>
      <w:proofErr w:type="spellStart"/>
      <w:r w:rsidRPr="008D05A4">
        <w:rPr>
          <w:rFonts w:ascii="Times New Roman" w:hAnsi="Times New Roman" w:cs="Times New Roman"/>
          <w:sz w:val="12"/>
          <w:szCs w:val="12"/>
        </w:rPr>
        <w:t>п</w:t>
      </w:r>
      <w:proofErr w:type="gramStart"/>
      <w:r w:rsidRPr="008D05A4">
        <w:rPr>
          <w:rFonts w:ascii="Times New Roman" w:hAnsi="Times New Roman" w:cs="Times New Roman"/>
          <w:sz w:val="12"/>
          <w:szCs w:val="12"/>
        </w:rPr>
        <w:t>.К</w:t>
      </w:r>
      <w:proofErr w:type="gramEnd"/>
      <w:r w:rsidRPr="008D05A4">
        <w:rPr>
          <w:rFonts w:ascii="Times New Roman" w:hAnsi="Times New Roman" w:cs="Times New Roman"/>
          <w:sz w:val="12"/>
          <w:szCs w:val="12"/>
        </w:rPr>
        <w:t>утузовский</w:t>
      </w:r>
      <w:proofErr w:type="spellEnd"/>
      <w:r w:rsidRPr="008D05A4">
        <w:rPr>
          <w:rFonts w:ascii="Times New Roman" w:hAnsi="Times New Roman" w:cs="Times New Roman"/>
          <w:sz w:val="12"/>
          <w:szCs w:val="12"/>
        </w:rPr>
        <w:t xml:space="preserve">, </w:t>
      </w:r>
      <w:proofErr w:type="spellStart"/>
      <w:r w:rsidRPr="008D05A4">
        <w:rPr>
          <w:rFonts w:ascii="Times New Roman" w:hAnsi="Times New Roman" w:cs="Times New Roman"/>
          <w:sz w:val="12"/>
          <w:szCs w:val="12"/>
        </w:rPr>
        <w:t>ул.Центральная</w:t>
      </w:r>
      <w:proofErr w:type="spellEnd"/>
      <w:r w:rsidRPr="008D05A4">
        <w:rPr>
          <w:rFonts w:ascii="Times New Roman" w:hAnsi="Times New Roman" w:cs="Times New Roman"/>
          <w:sz w:val="12"/>
          <w:szCs w:val="12"/>
        </w:rPr>
        <w:t>, д.26.</w:t>
      </w:r>
    </w:p>
    <w:p w:rsidR="008D05A4" w:rsidRPr="008D05A4" w:rsidRDefault="008D05A4" w:rsidP="008D05A4">
      <w:pPr>
        <w:pStyle w:val="aff1"/>
        <w:ind w:firstLine="284"/>
        <w:jc w:val="both"/>
        <w:rPr>
          <w:rFonts w:ascii="Times New Roman" w:hAnsi="Times New Roman" w:cs="Times New Roman"/>
          <w:sz w:val="12"/>
          <w:szCs w:val="12"/>
        </w:rPr>
      </w:pPr>
      <w:r w:rsidRPr="008D05A4">
        <w:rPr>
          <w:rFonts w:ascii="Times New Roman" w:hAnsi="Times New Roman" w:cs="Times New Roman"/>
          <w:sz w:val="12"/>
          <w:szCs w:val="12"/>
        </w:rPr>
        <w:t xml:space="preserve">3. Основание проведения публичных слушаний: </w:t>
      </w:r>
      <w:proofErr w:type="gramStart"/>
      <w:r w:rsidRPr="008D05A4">
        <w:rPr>
          <w:rFonts w:ascii="Times New Roman" w:hAnsi="Times New Roman" w:cs="Times New Roman"/>
          <w:sz w:val="12"/>
          <w:szCs w:val="12"/>
        </w:rPr>
        <w:t>Постановление Главы сельского поселения Кутузовский муниципального района Сергиевский Самарской области № 11 от 16.11.2022 г. «О публичных слушаниях  по проекту Решения Собрания представителей сельского поселения Кутузовский муниципального района Сергиевский Самарской области «О бюджете сельского поселения Кутузовский муниципального района Сергиевский Самарской области на 2023 год и на плановый период 2024 и 2025 годов», опубликованное в газете «Сергиевский вестник» № 118 (773) от 17.11.2022г</w:t>
      </w:r>
      <w:proofErr w:type="gramEnd"/>
      <w:r w:rsidRPr="008D05A4">
        <w:rPr>
          <w:rFonts w:ascii="Times New Roman" w:hAnsi="Times New Roman" w:cs="Times New Roman"/>
          <w:sz w:val="12"/>
          <w:szCs w:val="12"/>
        </w:rPr>
        <w:t>.</w:t>
      </w:r>
    </w:p>
    <w:p w:rsidR="008D05A4" w:rsidRPr="008D05A4" w:rsidRDefault="008D05A4" w:rsidP="008D05A4">
      <w:pPr>
        <w:pStyle w:val="aff1"/>
        <w:ind w:firstLine="284"/>
        <w:jc w:val="both"/>
        <w:rPr>
          <w:rFonts w:ascii="Times New Roman" w:hAnsi="Times New Roman" w:cs="Times New Roman"/>
          <w:sz w:val="12"/>
          <w:szCs w:val="12"/>
        </w:rPr>
      </w:pPr>
      <w:r w:rsidRPr="008D05A4">
        <w:rPr>
          <w:rFonts w:ascii="Times New Roman" w:hAnsi="Times New Roman" w:cs="Times New Roman"/>
          <w:sz w:val="12"/>
          <w:szCs w:val="12"/>
        </w:rPr>
        <w:t>4. Вопрос, вынесенный на публичные слушания: проект Решения Собрания представителей сельского поселения Кутузовский муниципального района Сергиевский Самарской области «О бюджете сельского поселения Кутузовский муниципального района Сергиевский Самарской области на 2023 год и на плановый период 2024 и 2025 годов».</w:t>
      </w:r>
    </w:p>
    <w:p w:rsidR="008D05A4" w:rsidRPr="008D05A4" w:rsidRDefault="008D05A4" w:rsidP="008D05A4">
      <w:pPr>
        <w:pStyle w:val="aff1"/>
        <w:ind w:firstLine="284"/>
        <w:jc w:val="both"/>
        <w:rPr>
          <w:rFonts w:ascii="Times New Roman" w:hAnsi="Times New Roman" w:cs="Times New Roman"/>
          <w:sz w:val="12"/>
          <w:szCs w:val="12"/>
        </w:rPr>
      </w:pPr>
      <w:r w:rsidRPr="008D05A4">
        <w:rPr>
          <w:rFonts w:ascii="Times New Roman" w:hAnsi="Times New Roman" w:cs="Times New Roman"/>
          <w:sz w:val="12"/>
          <w:szCs w:val="12"/>
        </w:rPr>
        <w:t xml:space="preserve">5.  "22" ноября 2022 года по адресу: Самарская область, Сергиевский район  </w:t>
      </w:r>
      <w:proofErr w:type="spellStart"/>
      <w:r w:rsidRPr="008D05A4">
        <w:rPr>
          <w:rFonts w:ascii="Times New Roman" w:hAnsi="Times New Roman" w:cs="Times New Roman"/>
          <w:sz w:val="12"/>
          <w:szCs w:val="12"/>
        </w:rPr>
        <w:t>п</w:t>
      </w:r>
      <w:proofErr w:type="gramStart"/>
      <w:r w:rsidRPr="008D05A4">
        <w:rPr>
          <w:rFonts w:ascii="Times New Roman" w:hAnsi="Times New Roman" w:cs="Times New Roman"/>
          <w:sz w:val="12"/>
          <w:szCs w:val="12"/>
        </w:rPr>
        <w:t>.К</w:t>
      </w:r>
      <w:proofErr w:type="gramEnd"/>
      <w:r w:rsidRPr="008D05A4">
        <w:rPr>
          <w:rFonts w:ascii="Times New Roman" w:hAnsi="Times New Roman" w:cs="Times New Roman"/>
          <w:sz w:val="12"/>
          <w:szCs w:val="12"/>
        </w:rPr>
        <w:t>утузовский</w:t>
      </w:r>
      <w:proofErr w:type="spellEnd"/>
      <w:r w:rsidRPr="008D05A4">
        <w:rPr>
          <w:rFonts w:ascii="Times New Roman" w:hAnsi="Times New Roman" w:cs="Times New Roman"/>
          <w:sz w:val="12"/>
          <w:szCs w:val="12"/>
        </w:rPr>
        <w:t xml:space="preserve">, </w:t>
      </w:r>
      <w:proofErr w:type="spellStart"/>
      <w:r w:rsidRPr="008D05A4">
        <w:rPr>
          <w:rFonts w:ascii="Times New Roman" w:hAnsi="Times New Roman" w:cs="Times New Roman"/>
          <w:sz w:val="12"/>
          <w:szCs w:val="12"/>
        </w:rPr>
        <w:t>ул.Центральная</w:t>
      </w:r>
      <w:proofErr w:type="spellEnd"/>
      <w:r w:rsidRPr="008D05A4">
        <w:rPr>
          <w:rFonts w:ascii="Times New Roman" w:hAnsi="Times New Roman" w:cs="Times New Roman"/>
          <w:sz w:val="12"/>
          <w:szCs w:val="12"/>
        </w:rPr>
        <w:t xml:space="preserve">, д.26  проведено мероприятие по информированию жителей поселения по вопросам публичных слушаний, в котором приняли участие 9 (девять) человек. </w:t>
      </w:r>
    </w:p>
    <w:p w:rsidR="008D05A4" w:rsidRPr="008D05A4" w:rsidRDefault="008D05A4" w:rsidP="008D05A4">
      <w:pPr>
        <w:pStyle w:val="aff1"/>
        <w:ind w:firstLine="284"/>
        <w:jc w:val="both"/>
        <w:rPr>
          <w:rFonts w:ascii="Times New Roman" w:hAnsi="Times New Roman" w:cs="Times New Roman"/>
          <w:sz w:val="12"/>
          <w:szCs w:val="12"/>
        </w:rPr>
      </w:pPr>
      <w:r w:rsidRPr="008D05A4">
        <w:rPr>
          <w:rFonts w:ascii="Times New Roman" w:hAnsi="Times New Roman" w:cs="Times New Roman"/>
          <w:sz w:val="12"/>
          <w:szCs w:val="12"/>
        </w:rPr>
        <w:t xml:space="preserve">6. Мнения, предложения и замечания по проекту Решения Собрания представителей сельского поселения Кутузовский муниципального района Сергиевский Самарская область «О бюджете сельского поселения Кутузовский муниципального района Сергиевский Самарская область на 2023 год и на плановый период 2024 и 2025 годов» внесли в протокол публичных слушаний 2 (два) человека. </w:t>
      </w:r>
    </w:p>
    <w:p w:rsidR="008D05A4" w:rsidRPr="008D05A4" w:rsidRDefault="008D05A4" w:rsidP="008D05A4">
      <w:pPr>
        <w:pStyle w:val="aff1"/>
        <w:ind w:firstLine="284"/>
        <w:jc w:val="both"/>
        <w:rPr>
          <w:rFonts w:ascii="Times New Roman" w:hAnsi="Times New Roman" w:cs="Times New Roman"/>
          <w:sz w:val="12"/>
          <w:szCs w:val="12"/>
        </w:rPr>
      </w:pPr>
      <w:r w:rsidRPr="008D05A4">
        <w:rPr>
          <w:rFonts w:ascii="Times New Roman"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8D05A4" w:rsidRPr="008D05A4" w:rsidRDefault="008D05A4" w:rsidP="008D05A4">
      <w:pPr>
        <w:pStyle w:val="aff1"/>
        <w:ind w:firstLine="284"/>
        <w:jc w:val="both"/>
        <w:rPr>
          <w:rFonts w:ascii="Times New Roman" w:hAnsi="Times New Roman" w:cs="Times New Roman"/>
          <w:sz w:val="12"/>
          <w:szCs w:val="12"/>
        </w:rPr>
      </w:pPr>
      <w:r w:rsidRPr="008D05A4">
        <w:rPr>
          <w:rFonts w:ascii="Times New Roman" w:hAnsi="Times New Roman" w:cs="Times New Roman"/>
          <w:sz w:val="12"/>
          <w:szCs w:val="12"/>
        </w:rPr>
        <w:t xml:space="preserve">7.1. </w:t>
      </w:r>
      <w:proofErr w:type="gramStart"/>
      <w:r w:rsidRPr="008D05A4">
        <w:rPr>
          <w:rFonts w:ascii="Times New Roman" w:hAnsi="Times New Roman" w:cs="Times New Roman"/>
          <w:sz w:val="12"/>
          <w:szCs w:val="12"/>
        </w:rPr>
        <w:t xml:space="preserve">Мнения о целесообразности и типичные мнения, содержащие положительную оценку по вопросу публичных слушаний о проекте Решения Собрания представителей сельского поселения Кутузовский муниципального района Сергиевский Самарской области «О бюджете сельского поселения Кутузовский  муниципального района Сергиевский Самарской области на 2023 год и на плановый период 2024 и 2025 годов» высказал 1 (один) человек. </w:t>
      </w:r>
      <w:proofErr w:type="gramEnd"/>
    </w:p>
    <w:p w:rsidR="008D05A4" w:rsidRPr="008D05A4" w:rsidRDefault="008D05A4" w:rsidP="008D05A4">
      <w:pPr>
        <w:pStyle w:val="aff1"/>
        <w:ind w:firstLine="284"/>
        <w:jc w:val="both"/>
        <w:rPr>
          <w:rFonts w:ascii="Times New Roman" w:hAnsi="Times New Roman" w:cs="Times New Roman"/>
          <w:sz w:val="12"/>
          <w:szCs w:val="12"/>
        </w:rPr>
      </w:pPr>
      <w:r w:rsidRPr="008D05A4">
        <w:rPr>
          <w:rFonts w:ascii="Times New Roman" w:hAnsi="Times New Roman" w:cs="Times New Roman"/>
          <w:sz w:val="12"/>
          <w:szCs w:val="12"/>
        </w:rPr>
        <w:t>7.2. Мнения, содержащие отрицательную оценку по вопросу публичных слушаний, высказано в количестве  - 0.</w:t>
      </w:r>
    </w:p>
    <w:p w:rsidR="008D05A4" w:rsidRPr="008D05A4" w:rsidRDefault="008D05A4" w:rsidP="008D05A4">
      <w:pPr>
        <w:pStyle w:val="aff1"/>
        <w:ind w:firstLine="284"/>
        <w:jc w:val="both"/>
        <w:rPr>
          <w:rFonts w:ascii="Times New Roman" w:hAnsi="Times New Roman" w:cs="Times New Roman"/>
          <w:sz w:val="12"/>
          <w:szCs w:val="12"/>
        </w:rPr>
      </w:pPr>
      <w:r w:rsidRPr="008D05A4">
        <w:rPr>
          <w:rFonts w:ascii="Times New Roman" w:hAnsi="Times New Roman" w:cs="Times New Roman"/>
          <w:sz w:val="12"/>
          <w:szCs w:val="12"/>
        </w:rPr>
        <w:t>7.3. Замечания и предложения по вопросам публичных слушаний поступали в количестве  - 0.</w:t>
      </w:r>
    </w:p>
    <w:p w:rsidR="008D05A4" w:rsidRPr="008D05A4" w:rsidRDefault="008D05A4" w:rsidP="008D05A4">
      <w:pPr>
        <w:pStyle w:val="aff1"/>
        <w:ind w:firstLine="284"/>
        <w:jc w:val="both"/>
        <w:rPr>
          <w:rFonts w:ascii="Times New Roman" w:hAnsi="Times New Roman" w:cs="Times New Roman"/>
          <w:sz w:val="12"/>
          <w:szCs w:val="12"/>
        </w:rPr>
      </w:pPr>
      <w:r w:rsidRPr="008D05A4">
        <w:rPr>
          <w:rFonts w:ascii="Times New Roman" w:hAnsi="Times New Roman" w:cs="Times New Roman"/>
          <w:sz w:val="12"/>
          <w:szCs w:val="12"/>
        </w:rPr>
        <w:t>8. По результатам рассмотрения мнений, замечаний и предложений участников публичных слушаний рекомендуется:</w:t>
      </w:r>
    </w:p>
    <w:p w:rsidR="008D05A4" w:rsidRPr="008D05A4" w:rsidRDefault="008D05A4" w:rsidP="008D05A4">
      <w:pPr>
        <w:pStyle w:val="aff1"/>
        <w:ind w:firstLine="284"/>
        <w:jc w:val="both"/>
        <w:rPr>
          <w:rFonts w:ascii="Times New Roman" w:hAnsi="Times New Roman" w:cs="Times New Roman"/>
          <w:sz w:val="12"/>
          <w:szCs w:val="12"/>
        </w:rPr>
      </w:pPr>
      <w:r w:rsidRPr="008D05A4">
        <w:rPr>
          <w:rFonts w:ascii="Times New Roman" w:hAnsi="Times New Roman" w:cs="Times New Roman"/>
          <w:sz w:val="12"/>
          <w:szCs w:val="12"/>
        </w:rPr>
        <w:t>Принять проект Решения Собрания представителей сельского поселения Кутузовский муниципального района Сергиевский Самарской области «О бюджете сельского поселения Кутузовский муниципального района Сергиевский на 2023 год и на плановый период 2024 и 2025 годов» в редакции, вы</w:t>
      </w:r>
      <w:r>
        <w:rPr>
          <w:rFonts w:ascii="Times New Roman" w:hAnsi="Times New Roman" w:cs="Times New Roman"/>
          <w:sz w:val="12"/>
          <w:szCs w:val="12"/>
        </w:rPr>
        <w:t>несенной на публичные слушания.</w:t>
      </w:r>
    </w:p>
    <w:p w:rsidR="008D05A4" w:rsidRPr="008D05A4" w:rsidRDefault="008D05A4" w:rsidP="008D05A4">
      <w:pPr>
        <w:pStyle w:val="aff1"/>
        <w:ind w:firstLine="284"/>
        <w:jc w:val="right"/>
        <w:rPr>
          <w:rFonts w:ascii="Times New Roman" w:hAnsi="Times New Roman" w:cs="Times New Roman"/>
          <w:sz w:val="12"/>
          <w:szCs w:val="12"/>
        </w:rPr>
      </w:pPr>
      <w:r w:rsidRPr="008D05A4">
        <w:rPr>
          <w:rFonts w:ascii="Times New Roman" w:hAnsi="Times New Roman" w:cs="Times New Roman"/>
          <w:sz w:val="12"/>
          <w:szCs w:val="12"/>
        </w:rPr>
        <w:t>Глава сельского поселения Кутузовский</w:t>
      </w:r>
    </w:p>
    <w:p w:rsidR="008D05A4" w:rsidRDefault="008D05A4" w:rsidP="008D05A4">
      <w:pPr>
        <w:pStyle w:val="aff1"/>
        <w:ind w:firstLine="284"/>
        <w:jc w:val="right"/>
        <w:rPr>
          <w:rFonts w:ascii="Times New Roman" w:hAnsi="Times New Roman" w:cs="Times New Roman"/>
          <w:sz w:val="12"/>
          <w:szCs w:val="12"/>
        </w:rPr>
      </w:pPr>
      <w:r w:rsidRPr="008D05A4">
        <w:rPr>
          <w:rFonts w:ascii="Times New Roman" w:hAnsi="Times New Roman" w:cs="Times New Roman"/>
          <w:sz w:val="12"/>
          <w:szCs w:val="12"/>
        </w:rPr>
        <w:t xml:space="preserve">муниципального района Сергиевский             </w:t>
      </w:r>
    </w:p>
    <w:p w:rsidR="008D05A4" w:rsidRDefault="008D05A4" w:rsidP="008D05A4">
      <w:pPr>
        <w:pStyle w:val="aff1"/>
        <w:ind w:firstLine="284"/>
        <w:jc w:val="right"/>
        <w:rPr>
          <w:rFonts w:ascii="Times New Roman" w:hAnsi="Times New Roman" w:cs="Times New Roman"/>
          <w:sz w:val="12"/>
          <w:szCs w:val="12"/>
        </w:rPr>
      </w:pPr>
      <w:r w:rsidRPr="008D05A4">
        <w:rPr>
          <w:rFonts w:ascii="Times New Roman" w:hAnsi="Times New Roman" w:cs="Times New Roman"/>
          <w:sz w:val="12"/>
          <w:szCs w:val="12"/>
        </w:rPr>
        <w:t xml:space="preserve">                             </w:t>
      </w:r>
      <w:proofErr w:type="spellStart"/>
      <w:r w:rsidRPr="008D05A4">
        <w:rPr>
          <w:rFonts w:ascii="Times New Roman" w:hAnsi="Times New Roman" w:cs="Times New Roman"/>
          <w:sz w:val="12"/>
          <w:szCs w:val="12"/>
        </w:rPr>
        <w:t>А.В.Сабельникова</w:t>
      </w:r>
      <w:proofErr w:type="spellEnd"/>
    </w:p>
    <w:p w:rsidR="008D05A4" w:rsidRDefault="008D05A4" w:rsidP="008D05A4">
      <w:pPr>
        <w:pStyle w:val="aff1"/>
        <w:ind w:firstLine="284"/>
        <w:jc w:val="right"/>
        <w:rPr>
          <w:rFonts w:ascii="Times New Roman" w:hAnsi="Times New Roman" w:cs="Times New Roman"/>
          <w:sz w:val="12"/>
          <w:szCs w:val="12"/>
        </w:rPr>
      </w:pPr>
    </w:p>
    <w:p w:rsidR="008D05A4" w:rsidRPr="008D05A4" w:rsidRDefault="008D05A4" w:rsidP="008D05A4">
      <w:pPr>
        <w:pStyle w:val="aff1"/>
        <w:ind w:firstLine="284"/>
        <w:jc w:val="center"/>
        <w:rPr>
          <w:rFonts w:ascii="Times New Roman" w:hAnsi="Times New Roman" w:cs="Times New Roman"/>
          <w:sz w:val="12"/>
          <w:szCs w:val="12"/>
        </w:rPr>
      </w:pPr>
      <w:r w:rsidRPr="008D05A4">
        <w:rPr>
          <w:rFonts w:ascii="Times New Roman" w:hAnsi="Times New Roman" w:cs="Times New Roman"/>
          <w:sz w:val="12"/>
          <w:szCs w:val="12"/>
        </w:rPr>
        <w:t xml:space="preserve">Заключение о результатах публичных слушаний в сельском поселении Липовка муниципального района Сергиевский Самарской области по вопросу о проекте Решения собрания представителей сельского поселения Липовка муниципального района Сергиевский Самарской области «О бюджете сельского поселения Липовка муниципального района Сергиевский Самарской области на 2023 год и на плановый период 2024 и 2025 </w:t>
      </w:r>
      <w:r>
        <w:rPr>
          <w:rFonts w:ascii="Times New Roman" w:hAnsi="Times New Roman" w:cs="Times New Roman"/>
          <w:sz w:val="12"/>
          <w:szCs w:val="12"/>
        </w:rPr>
        <w:t>годов»</w:t>
      </w:r>
      <w:proofErr w:type="gramStart"/>
      <w:r>
        <w:rPr>
          <w:rFonts w:ascii="Times New Roman" w:hAnsi="Times New Roman" w:cs="Times New Roman"/>
          <w:sz w:val="12"/>
          <w:szCs w:val="12"/>
        </w:rPr>
        <w:t>.</w:t>
      </w:r>
      <w:proofErr w:type="gramEnd"/>
      <w:r>
        <w:rPr>
          <w:rFonts w:ascii="Times New Roman" w:hAnsi="Times New Roman" w:cs="Times New Roman"/>
          <w:sz w:val="12"/>
          <w:szCs w:val="12"/>
        </w:rPr>
        <w:t xml:space="preserve"> </w:t>
      </w:r>
      <w:proofErr w:type="gramStart"/>
      <w:r>
        <w:rPr>
          <w:rFonts w:ascii="Times New Roman" w:hAnsi="Times New Roman" w:cs="Times New Roman"/>
          <w:sz w:val="12"/>
          <w:szCs w:val="12"/>
        </w:rPr>
        <w:t>о</w:t>
      </w:r>
      <w:proofErr w:type="gramEnd"/>
      <w:r>
        <w:rPr>
          <w:rFonts w:ascii="Times New Roman" w:hAnsi="Times New Roman" w:cs="Times New Roman"/>
          <w:sz w:val="12"/>
          <w:szCs w:val="12"/>
        </w:rPr>
        <w:t>т "02" декабря 2022 г.</w:t>
      </w:r>
    </w:p>
    <w:p w:rsidR="008D05A4" w:rsidRPr="008D05A4" w:rsidRDefault="008D05A4" w:rsidP="008D05A4">
      <w:pPr>
        <w:pStyle w:val="aff1"/>
        <w:ind w:firstLine="284"/>
        <w:jc w:val="both"/>
        <w:rPr>
          <w:rFonts w:ascii="Times New Roman" w:hAnsi="Times New Roman" w:cs="Times New Roman"/>
          <w:sz w:val="12"/>
          <w:szCs w:val="12"/>
        </w:rPr>
      </w:pPr>
      <w:r w:rsidRPr="008D05A4">
        <w:rPr>
          <w:rFonts w:ascii="Times New Roman" w:hAnsi="Times New Roman" w:cs="Times New Roman"/>
          <w:sz w:val="12"/>
          <w:szCs w:val="12"/>
        </w:rPr>
        <w:t>1. Дата проведения публичных слушаний – с "18" ноября 2022  года по "02" декабря  2022 года.</w:t>
      </w:r>
    </w:p>
    <w:p w:rsidR="008D05A4" w:rsidRPr="008D05A4" w:rsidRDefault="008D05A4" w:rsidP="008D05A4">
      <w:pPr>
        <w:pStyle w:val="aff1"/>
        <w:ind w:firstLine="284"/>
        <w:jc w:val="both"/>
        <w:rPr>
          <w:rFonts w:ascii="Times New Roman" w:hAnsi="Times New Roman" w:cs="Times New Roman"/>
          <w:sz w:val="12"/>
          <w:szCs w:val="12"/>
        </w:rPr>
      </w:pPr>
      <w:r w:rsidRPr="008D05A4">
        <w:rPr>
          <w:rFonts w:ascii="Times New Roman" w:hAnsi="Times New Roman" w:cs="Times New Roman"/>
          <w:sz w:val="12"/>
          <w:szCs w:val="12"/>
        </w:rPr>
        <w:t>2. Место проведения публичных слушаний: Самарская область, Сергиевский район,  село Липовка, ул. Центральная, д. 16.</w:t>
      </w:r>
    </w:p>
    <w:p w:rsidR="008D05A4" w:rsidRPr="008D05A4" w:rsidRDefault="008D05A4" w:rsidP="008D05A4">
      <w:pPr>
        <w:pStyle w:val="aff1"/>
        <w:ind w:firstLine="284"/>
        <w:jc w:val="both"/>
        <w:rPr>
          <w:rFonts w:ascii="Times New Roman" w:hAnsi="Times New Roman" w:cs="Times New Roman"/>
          <w:sz w:val="12"/>
          <w:szCs w:val="12"/>
        </w:rPr>
      </w:pPr>
      <w:r w:rsidRPr="008D05A4">
        <w:rPr>
          <w:rFonts w:ascii="Times New Roman" w:hAnsi="Times New Roman" w:cs="Times New Roman"/>
          <w:sz w:val="12"/>
          <w:szCs w:val="12"/>
        </w:rPr>
        <w:t xml:space="preserve">3. Основание проведения публичных слушаний: </w:t>
      </w:r>
      <w:proofErr w:type="gramStart"/>
      <w:r w:rsidRPr="008D05A4">
        <w:rPr>
          <w:rFonts w:ascii="Times New Roman" w:hAnsi="Times New Roman" w:cs="Times New Roman"/>
          <w:sz w:val="12"/>
          <w:szCs w:val="12"/>
        </w:rPr>
        <w:t>Постановление Главы сельского поселения Липовка муниципального района Сергиевский Самарской области №7 от 16.11.2022 г. «О публичных слушаниях  по проекту Решения Собрания представителей сельского поселения Липовка муниципального района Сергиевский Самарской области «О бюджете сельского поселения Липовка муниципального района Сергиевский Самарской области на 2023 год и на плановый период 2024 и 2025 годов», опубликованное в газете «Сергиевский вестник» № 118 (773) от 17.11.2022г</w:t>
      </w:r>
      <w:proofErr w:type="gramEnd"/>
      <w:r w:rsidRPr="008D05A4">
        <w:rPr>
          <w:rFonts w:ascii="Times New Roman" w:hAnsi="Times New Roman" w:cs="Times New Roman"/>
          <w:sz w:val="12"/>
          <w:szCs w:val="12"/>
        </w:rPr>
        <w:t>.</w:t>
      </w:r>
    </w:p>
    <w:p w:rsidR="008D05A4" w:rsidRPr="008D05A4" w:rsidRDefault="008D05A4" w:rsidP="008D05A4">
      <w:pPr>
        <w:pStyle w:val="aff1"/>
        <w:ind w:firstLine="284"/>
        <w:jc w:val="both"/>
        <w:rPr>
          <w:rFonts w:ascii="Times New Roman" w:hAnsi="Times New Roman" w:cs="Times New Roman"/>
          <w:sz w:val="12"/>
          <w:szCs w:val="12"/>
        </w:rPr>
      </w:pPr>
      <w:r w:rsidRPr="008D05A4">
        <w:rPr>
          <w:rFonts w:ascii="Times New Roman" w:hAnsi="Times New Roman" w:cs="Times New Roman"/>
          <w:sz w:val="12"/>
          <w:szCs w:val="12"/>
        </w:rPr>
        <w:t>4. Вопрос, вынесенный на публичные слушания: проект Решения Собрания представителей сельского поселения Липовка муниципального района Сергиевский Самарской области «О бюджете сельского поселения Липовка муниципального района Сергиевский Самарской области на 2023 год и на плановый период 2024 и 2025 годов».</w:t>
      </w:r>
    </w:p>
    <w:p w:rsidR="008D05A4" w:rsidRPr="008D05A4" w:rsidRDefault="008D05A4" w:rsidP="008D05A4">
      <w:pPr>
        <w:pStyle w:val="aff1"/>
        <w:ind w:firstLine="284"/>
        <w:jc w:val="both"/>
        <w:rPr>
          <w:rFonts w:ascii="Times New Roman" w:hAnsi="Times New Roman" w:cs="Times New Roman"/>
          <w:sz w:val="12"/>
          <w:szCs w:val="12"/>
        </w:rPr>
      </w:pPr>
      <w:r w:rsidRPr="008D05A4">
        <w:rPr>
          <w:rFonts w:ascii="Times New Roman" w:hAnsi="Times New Roman" w:cs="Times New Roman"/>
          <w:sz w:val="12"/>
          <w:szCs w:val="12"/>
        </w:rPr>
        <w:t xml:space="preserve">5.  "22" ноября 2022 года по адресу: Самарская область, Сергиевский район  село Липовка, ул. Центральная, д. 16    проведено мероприятие по информированию жителей поселения по вопросам публичных слушаний, в котором приняли участие 10 (десять) человек. </w:t>
      </w:r>
    </w:p>
    <w:p w:rsidR="008D05A4" w:rsidRPr="008D05A4" w:rsidRDefault="008D05A4" w:rsidP="008D05A4">
      <w:pPr>
        <w:pStyle w:val="aff1"/>
        <w:ind w:firstLine="284"/>
        <w:jc w:val="both"/>
        <w:rPr>
          <w:rFonts w:ascii="Times New Roman" w:hAnsi="Times New Roman" w:cs="Times New Roman"/>
          <w:sz w:val="12"/>
          <w:szCs w:val="12"/>
        </w:rPr>
      </w:pPr>
      <w:r w:rsidRPr="008D05A4">
        <w:rPr>
          <w:rFonts w:ascii="Times New Roman" w:hAnsi="Times New Roman" w:cs="Times New Roman"/>
          <w:sz w:val="12"/>
          <w:szCs w:val="12"/>
        </w:rPr>
        <w:t xml:space="preserve">6. Мнения, предложения и замечания по проекту Решения Собрания представителей сельского поселения Липовка муниципального района Сергиевский Самарская область «О бюджете сельского поселения Липовка муниципального района Сергиевский Самарская область на 2023 год и на плановый период 2024 и 2025 годов» внесли в протокол публичных слушаний 1 (один) человек. </w:t>
      </w:r>
    </w:p>
    <w:p w:rsidR="008D05A4" w:rsidRPr="008D05A4" w:rsidRDefault="008D05A4" w:rsidP="008D05A4">
      <w:pPr>
        <w:pStyle w:val="aff1"/>
        <w:ind w:firstLine="284"/>
        <w:jc w:val="both"/>
        <w:rPr>
          <w:rFonts w:ascii="Times New Roman" w:hAnsi="Times New Roman" w:cs="Times New Roman"/>
          <w:sz w:val="12"/>
          <w:szCs w:val="12"/>
        </w:rPr>
      </w:pPr>
      <w:r w:rsidRPr="008D05A4">
        <w:rPr>
          <w:rFonts w:ascii="Times New Roman"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8D05A4" w:rsidRPr="008D05A4" w:rsidRDefault="008D05A4" w:rsidP="008D05A4">
      <w:pPr>
        <w:pStyle w:val="aff1"/>
        <w:ind w:firstLine="284"/>
        <w:jc w:val="both"/>
        <w:rPr>
          <w:rFonts w:ascii="Times New Roman" w:hAnsi="Times New Roman" w:cs="Times New Roman"/>
          <w:sz w:val="12"/>
          <w:szCs w:val="12"/>
        </w:rPr>
      </w:pPr>
      <w:r w:rsidRPr="008D05A4">
        <w:rPr>
          <w:rFonts w:ascii="Times New Roman" w:hAnsi="Times New Roman" w:cs="Times New Roman"/>
          <w:sz w:val="12"/>
          <w:szCs w:val="12"/>
        </w:rPr>
        <w:t xml:space="preserve">7.1. </w:t>
      </w:r>
      <w:proofErr w:type="gramStart"/>
      <w:r w:rsidRPr="008D05A4">
        <w:rPr>
          <w:rFonts w:ascii="Times New Roman" w:hAnsi="Times New Roman" w:cs="Times New Roman"/>
          <w:sz w:val="12"/>
          <w:szCs w:val="12"/>
        </w:rPr>
        <w:t xml:space="preserve">Мнения о целесообразности и типичные мнения, содержащие положительную оценку по вопросу публичных слушаний о проекте Решения Собрания представителей сельского поселения Липовка муниципального района Сергиевский Самарской области «О бюджете сельского поселения Липовка  муниципального района Сергиевский Самарской области на 2023 год и на плановый период 2024 и 2025 годов» высказал 1 (один) человек. </w:t>
      </w:r>
      <w:proofErr w:type="gramEnd"/>
    </w:p>
    <w:p w:rsidR="008D05A4" w:rsidRPr="008D05A4" w:rsidRDefault="008D05A4" w:rsidP="008D05A4">
      <w:pPr>
        <w:pStyle w:val="aff1"/>
        <w:ind w:firstLine="284"/>
        <w:jc w:val="both"/>
        <w:rPr>
          <w:rFonts w:ascii="Times New Roman" w:hAnsi="Times New Roman" w:cs="Times New Roman"/>
          <w:sz w:val="12"/>
          <w:szCs w:val="12"/>
        </w:rPr>
      </w:pPr>
      <w:r w:rsidRPr="008D05A4">
        <w:rPr>
          <w:rFonts w:ascii="Times New Roman" w:hAnsi="Times New Roman" w:cs="Times New Roman"/>
          <w:sz w:val="12"/>
          <w:szCs w:val="12"/>
        </w:rPr>
        <w:lastRenderedPageBreak/>
        <w:t>7.2. Мнения, содержащие отрицательную оценку по вопросу публичных слушаний, высказано в количестве  - 0.</w:t>
      </w:r>
    </w:p>
    <w:p w:rsidR="008D05A4" w:rsidRPr="008D05A4" w:rsidRDefault="008D05A4" w:rsidP="008D05A4">
      <w:pPr>
        <w:pStyle w:val="aff1"/>
        <w:ind w:firstLine="284"/>
        <w:jc w:val="both"/>
        <w:rPr>
          <w:rFonts w:ascii="Times New Roman" w:hAnsi="Times New Roman" w:cs="Times New Roman"/>
          <w:sz w:val="12"/>
          <w:szCs w:val="12"/>
        </w:rPr>
      </w:pPr>
      <w:r w:rsidRPr="008D05A4">
        <w:rPr>
          <w:rFonts w:ascii="Times New Roman" w:hAnsi="Times New Roman" w:cs="Times New Roman"/>
          <w:sz w:val="12"/>
          <w:szCs w:val="12"/>
        </w:rPr>
        <w:t>7.3. Замечания и предложения по вопросам публичных слушаний поступали в количестве  - 0.</w:t>
      </w:r>
    </w:p>
    <w:p w:rsidR="008D05A4" w:rsidRPr="008D05A4" w:rsidRDefault="008D05A4" w:rsidP="008D05A4">
      <w:pPr>
        <w:pStyle w:val="aff1"/>
        <w:ind w:firstLine="284"/>
        <w:jc w:val="both"/>
        <w:rPr>
          <w:rFonts w:ascii="Times New Roman" w:hAnsi="Times New Roman" w:cs="Times New Roman"/>
          <w:sz w:val="12"/>
          <w:szCs w:val="12"/>
        </w:rPr>
      </w:pPr>
      <w:r w:rsidRPr="008D05A4">
        <w:rPr>
          <w:rFonts w:ascii="Times New Roman" w:hAnsi="Times New Roman" w:cs="Times New Roman"/>
          <w:sz w:val="12"/>
          <w:szCs w:val="12"/>
        </w:rPr>
        <w:t>8. По результатам рассмотрения мнений, замечаний и предложений участников публичных слушаний рекомендуется:</w:t>
      </w:r>
    </w:p>
    <w:p w:rsidR="008D05A4" w:rsidRPr="008D05A4" w:rsidRDefault="008D05A4" w:rsidP="008D05A4">
      <w:pPr>
        <w:pStyle w:val="aff1"/>
        <w:ind w:firstLine="284"/>
        <w:jc w:val="both"/>
        <w:rPr>
          <w:rFonts w:ascii="Times New Roman" w:hAnsi="Times New Roman" w:cs="Times New Roman"/>
          <w:sz w:val="12"/>
          <w:szCs w:val="12"/>
        </w:rPr>
      </w:pPr>
      <w:r w:rsidRPr="008D05A4">
        <w:rPr>
          <w:rFonts w:ascii="Times New Roman" w:hAnsi="Times New Roman" w:cs="Times New Roman"/>
          <w:sz w:val="12"/>
          <w:szCs w:val="12"/>
        </w:rPr>
        <w:t>Принять проект Решения Собрания представителей сельского поселения Липовка муниципального района Сергиевский Самарской области «О бюджете сельского поселения Липовка муниципального района Сергиевский на 2023 год и на плановый период 2024 и 2025 годов» в редакции, вы</w:t>
      </w:r>
      <w:r>
        <w:rPr>
          <w:rFonts w:ascii="Times New Roman" w:hAnsi="Times New Roman" w:cs="Times New Roman"/>
          <w:sz w:val="12"/>
          <w:szCs w:val="12"/>
        </w:rPr>
        <w:t>несенной на публичные слушания.</w:t>
      </w:r>
    </w:p>
    <w:p w:rsidR="008D05A4" w:rsidRPr="008D05A4" w:rsidRDefault="008D05A4" w:rsidP="008D05A4">
      <w:pPr>
        <w:pStyle w:val="aff1"/>
        <w:ind w:firstLine="284"/>
        <w:jc w:val="right"/>
        <w:rPr>
          <w:rFonts w:ascii="Times New Roman" w:hAnsi="Times New Roman" w:cs="Times New Roman"/>
          <w:sz w:val="12"/>
          <w:szCs w:val="12"/>
        </w:rPr>
      </w:pPr>
      <w:r w:rsidRPr="008D05A4">
        <w:rPr>
          <w:rFonts w:ascii="Times New Roman" w:hAnsi="Times New Roman" w:cs="Times New Roman"/>
          <w:sz w:val="12"/>
          <w:szCs w:val="12"/>
        </w:rPr>
        <w:t>Глава сельского поселения Липовка</w:t>
      </w:r>
    </w:p>
    <w:p w:rsidR="008D05A4" w:rsidRDefault="008D05A4" w:rsidP="008D05A4">
      <w:pPr>
        <w:pStyle w:val="aff1"/>
        <w:ind w:firstLine="284"/>
        <w:jc w:val="right"/>
        <w:rPr>
          <w:rFonts w:ascii="Times New Roman" w:hAnsi="Times New Roman" w:cs="Times New Roman"/>
          <w:sz w:val="12"/>
          <w:szCs w:val="12"/>
        </w:rPr>
      </w:pPr>
      <w:r w:rsidRPr="008D05A4">
        <w:rPr>
          <w:rFonts w:ascii="Times New Roman" w:hAnsi="Times New Roman" w:cs="Times New Roman"/>
          <w:sz w:val="12"/>
          <w:szCs w:val="12"/>
        </w:rPr>
        <w:t>муниципаль</w:t>
      </w:r>
      <w:r>
        <w:rPr>
          <w:rFonts w:ascii="Times New Roman" w:hAnsi="Times New Roman" w:cs="Times New Roman"/>
          <w:sz w:val="12"/>
          <w:szCs w:val="12"/>
        </w:rPr>
        <w:t xml:space="preserve">ного района Сергиевский        </w:t>
      </w:r>
    </w:p>
    <w:p w:rsidR="008D05A4" w:rsidRDefault="008D05A4" w:rsidP="008D05A4">
      <w:pPr>
        <w:pStyle w:val="aff1"/>
        <w:ind w:firstLine="284"/>
        <w:jc w:val="right"/>
        <w:rPr>
          <w:rFonts w:ascii="Times New Roman" w:hAnsi="Times New Roman" w:cs="Times New Roman"/>
          <w:sz w:val="12"/>
          <w:szCs w:val="12"/>
        </w:rPr>
      </w:pPr>
      <w:r w:rsidRPr="008D05A4">
        <w:rPr>
          <w:rFonts w:ascii="Times New Roman" w:hAnsi="Times New Roman" w:cs="Times New Roman"/>
          <w:sz w:val="12"/>
          <w:szCs w:val="12"/>
        </w:rPr>
        <w:t xml:space="preserve">                С.И. Вершинин</w:t>
      </w:r>
    </w:p>
    <w:p w:rsidR="008D05A4" w:rsidRDefault="008D05A4" w:rsidP="008D05A4">
      <w:pPr>
        <w:pStyle w:val="aff1"/>
        <w:ind w:firstLine="284"/>
        <w:jc w:val="right"/>
        <w:rPr>
          <w:rFonts w:ascii="Times New Roman" w:hAnsi="Times New Roman" w:cs="Times New Roman"/>
          <w:sz w:val="12"/>
          <w:szCs w:val="12"/>
        </w:rPr>
      </w:pPr>
    </w:p>
    <w:p w:rsidR="008D05A4" w:rsidRPr="008D05A4" w:rsidRDefault="008D05A4" w:rsidP="008D05A4">
      <w:pPr>
        <w:pStyle w:val="aff1"/>
        <w:ind w:firstLine="284"/>
        <w:jc w:val="center"/>
        <w:rPr>
          <w:rFonts w:ascii="Times New Roman" w:hAnsi="Times New Roman" w:cs="Times New Roman"/>
          <w:sz w:val="12"/>
          <w:szCs w:val="12"/>
        </w:rPr>
      </w:pPr>
      <w:r w:rsidRPr="008D05A4">
        <w:rPr>
          <w:rFonts w:ascii="Times New Roman" w:hAnsi="Times New Roman" w:cs="Times New Roman"/>
          <w:sz w:val="12"/>
          <w:szCs w:val="12"/>
        </w:rPr>
        <w:t xml:space="preserve">Заключение о результатах публичных слушаний в сельском поселении Светлодольск муниципального района Сергиевский Самарской области по вопросу о проекте Решения собрания представителей сельского поселения Светлодольск муниципального района Сергиевский Самарской области «О бюджете сельского поселения Светлодольск муниципального района Сергиевский Самарской области на 2023 год и на плановый период 2024 и 2025 </w:t>
      </w:r>
      <w:r>
        <w:rPr>
          <w:rFonts w:ascii="Times New Roman" w:hAnsi="Times New Roman" w:cs="Times New Roman"/>
          <w:sz w:val="12"/>
          <w:szCs w:val="12"/>
        </w:rPr>
        <w:t>годов»</w:t>
      </w:r>
      <w:proofErr w:type="gramStart"/>
      <w:r>
        <w:rPr>
          <w:rFonts w:ascii="Times New Roman" w:hAnsi="Times New Roman" w:cs="Times New Roman"/>
          <w:sz w:val="12"/>
          <w:szCs w:val="12"/>
        </w:rPr>
        <w:t>.</w:t>
      </w:r>
      <w:proofErr w:type="gramEnd"/>
      <w:r>
        <w:rPr>
          <w:rFonts w:ascii="Times New Roman" w:hAnsi="Times New Roman" w:cs="Times New Roman"/>
          <w:sz w:val="12"/>
          <w:szCs w:val="12"/>
        </w:rPr>
        <w:t xml:space="preserve"> </w:t>
      </w:r>
      <w:proofErr w:type="gramStart"/>
      <w:r>
        <w:rPr>
          <w:rFonts w:ascii="Times New Roman" w:hAnsi="Times New Roman" w:cs="Times New Roman"/>
          <w:sz w:val="12"/>
          <w:szCs w:val="12"/>
        </w:rPr>
        <w:t>о</w:t>
      </w:r>
      <w:proofErr w:type="gramEnd"/>
      <w:r>
        <w:rPr>
          <w:rFonts w:ascii="Times New Roman" w:hAnsi="Times New Roman" w:cs="Times New Roman"/>
          <w:sz w:val="12"/>
          <w:szCs w:val="12"/>
        </w:rPr>
        <w:t>т "02" декабря 2022 г.</w:t>
      </w:r>
    </w:p>
    <w:p w:rsidR="008D05A4" w:rsidRPr="008D05A4" w:rsidRDefault="008D05A4" w:rsidP="008D05A4">
      <w:pPr>
        <w:pStyle w:val="aff1"/>
        <w:ind w:firstLine="284"/>
        <w:jc w:val="both"/>
        <w:rPr>
          <w:rFonts w:ascii="Times New Roman" w:hAnsi="Times New Roman" w:cs="Times New Roman"/>
          <w:sz w:val="12"/>
          <w:szCs w:val="12"/>
        </w:rPr>
      </w:pPr>
      <w:r w:rsidRPr="008D05A4">
        <w:rPr>
          <w:rFonts w:ascii="Times New Roman" w:hAnsi="Times New Roman" w:cs="Times New Roman"/>
          <w:sz w:val="12"/>
          <w:szCs w:val="12"/>
        </w:rPr>
        <w:t>1. Дата проведения публичных слушаний – с "18" ноября 2022  года по "02" декабря  2022 года.</w:t>
      </w:r>
    </w:p>
    <w:p w:rsidR="008D05A4" w:rsidRPr="008D05A4" w:rsidRDefault="008D05A4" w:rsidP="008D05A4">
      <w:pPr>
        <w:pStyle w:val="aff1"/>
        <w:ind w:firstLine="284"/>
        <w:jc w:val="both"/>
        <w:rPr>
          <w:rFonts w:ascii="Times New Roman" w:hAnsi="Times New Roman" w:cs="Times New Roman"/>
          <w:sz w:val="12"/>
          <w:szCs w:val="12"/>
        </w:rPr>
      </w:pPr>
      <w:r w:rsidRPr="008D05A4">
        <w:rPr>
          <w:rFonts w:ascii="Times New Roman" w:hAnsi="Times New Roman" w:cs="Times New Roman"/>
          <w:sz w:val="12"/>
          <w:szCs w:val="12"/>
        </w:rPr>
        <w:t>2. Место проведения публичных слушаний: Самарская область, Сергиевский район,  п. Светлодольск, ул. Полевая, д.1</w:t>
      </w:r>
    </w:p>
    <w:p w:rsidR="008D05A4" w:rsidRPr="008D05A4" w:rsidRDefault="008D05A4" w:rsidP="008D05A4">
      <w:pPr>
        <w:pStyle w:val="aff1"/>
        <w:ind w:firstLine="284"/>
        <w:jc w:val="both"/>
        <w:rPr>
          <w:rFonts w:ascii="Times New Roman" w:hAnsi="Times New Roman" w:cs="Times New Roman"/>
          <w:sz w:val="12"/>
          <w:szCs w:val="12"/>
        </w:rPr>
      </w:pPr>
      <w:r w:rsidRPr="008D05A4">
        <w:rPr>
          <w:rFonts w:ascii="Times New Roman" w:hAnsi="Times New Roman" w:cs="Times New Roman"/>
          <w:sz w:val="12"/>
          <w:szCs w:val="12"/>
        </w:rPr>
        <w:t xml:space="preserve">3. Основание проведения публичных слушаний: </w:t>
      </w:r>
      <w:proofErr w:type="gramStart"/>
      <w:r w:rsidRPr="008D05A4">
        <w:rPr>
          <w:rFonts w:ascii="Times New Roman" w:hAnsi="Times New Roman" w:cs="Times New Roman"/>
          <w:sz w:val="12"/>
          <w:szCs w:val="12"/>
        </w:rPr>
        <w:t>Постановление Главы сельского поселения Светлодольск муниципального района Сергиевский Самарской области №5 от 16.11.2022 г. «О публичных слушаниях  по проекту Решения Собрания представителей сельского поселения Светлодольск муниципального района Сергиевский Самарской области «О бюджете сельского поселения Светлодольск муниципального района Сергиевский Самарской области на 2023 год и на плановый период  2024 и 2025 годов», опубликованное в газете «Сергиевский вестник» № 118 (773) от 17.11.2022г</w:t>
      </w:r>
      <w:proofErr w:type="gramEnd"/>
      <w:r w:rsidRPr="008D05A4">
        <w:rPr>
          <w:rFonts w:ascii="Times New Roman" w:hAnsi="Times New Roman" w:cs="Times New Roman"/>
          <w:sz w:val="12"/>
          <w:szCs w:val="12"/>
        </w:rPr>
        <w:t>.</w:t>
      </w:r>
    </w:p>
    <w:p w:rsidR="008D05A4" w:rsidRPr="008D05A4" w:rsidRDefault="008D05A4" w:rsidP="008D05A4">
      <w:pPr>
        <w:pStyle w:val="aff1"/>
        <w:ind w:firstLine="284"/>
        <w:jc w:val="both"/>
        <w:rPr>
          <w:rFonts w:ascii="Times New Roman" w:hAnsi="Times New Roman" w:cs="Times New Roman"/>
          <w:sz w:val="12"/>
          <w:szCs w:val="12"/>
        </w:rPr>
      </w:pPr>
      <w:r w:rsidRPr="008D05A4">
        <w:rPr>
          <w:rFonts w:ascii="Times New Roman" w:hAnsi="Times New Roman" w:cs="Times New Roman"/>
          <w:sz w:val="12"/>
          <w:szCs w:val="12"/>
        </w:rPr>
        <w:t>4. Вопрос, вынесенный на публичные слушания: проект Решения Собрания представителей сельского поселения Светлодольск муниципального района Сергиевский Самарской области «О бюджете сельского поселения Светлодольск муниципального района Сергиевский Самарской области на 2023 год и на плановый период 2024 и 2025 годов».</w:t>
      </w:r>
    </w:p>
    <w:p w:rsidR="008D05A4" w:rsidRPr="008D05A4" w:rsidRDefault="008D05A4" w:rsidP="008D05A4">
      <w:pPr>
        <w:pStyle w:val="aff1"/>
        <w:ind w:firstLine="284"/>
        <w:jc w:val="both"/>
        <w:rPr>
          <w:rFonts w:ascii="Times New Roman" w:hAnsi="Times New Roman" w:cs="Times New Roman"/>
          <w:sz w:val="12"/>
          <w:szCs w:val="12"/>
        </w:rPr>
      </w:pPr>
      <w:r w:rsidRPr="008D05A4">
        <w:rPr>
          <w:rFonts w:ascii="Times New Roman" w:hAnsi="Times New Roman" w:cs="Times New Roman"/>
          <w:sz w:val="12"/>
          <w:szCs w:val="12"/>
        </w:rPr>
        <w:t xml:space="preserve">5.  "22" ноября 2022 года по адресу: Самарская область, Сергиевский район  п. Светлодольск, ул. Полевая, д.1  проведено мероприятие по информированию жителей поселения по вопросам публичных слушаний, в котором приняли участие 7 (семь) человек. </w:t>
      </w:r>
    </w:p>
    <w:p w:rsidR="008D05A4" w:rsidRPr="008D05A4" w:rsidRDefault="008D05A4" w:rsidP="008D05A4">
      <w:pPr>
        <w:pStyle w:val="aff1"/>
        <w:ind w:firstLine="284"/>
        <w:jc w:val="both"/>
        <w:rPr>
          <w:rFonts w:ascii="Times New Roman" w:hAnsi="Times New Roman" w:cs="Times New Roman"/>
          <w:sz w:val="12"/>
          <w:szCs w:val="12"/>
        </w:rPr>
      </w:pPr>
      <w:r w:rsidRPr="008D05A4">
        <w:rPr>
          <w:rFonts w:ascii="Times New Roman" w:hAnsi="Times New Roman" w:cs="Times New Roman"/>
          <w:sz w:val="12"/>
          <w:szCs w:val="12"/>
        </w:rPr>
        <w:t xml:space="preserve">6. Мнения, предложения и замечания по проекту Решения Собрания представителей сельского поселения Светлодольск муниципального района Сергиевский Самарская область «О бюджете сельского поселения Светлодольск муниципального района Сергиевский Самарская область на 2023 год и на плановый период 2024 и 2025 годов» внесли в протокол публичных слушаний 2 (два) человека. </w:t>
      </w:r>
    </w:p>
    <w:p w:rsidR="008D05A4" w:rsidRPr="008D05A4" w:rsidRDefault="008D05A4" w:rsidP="008D05A4">
      <w:pPr>
        <w:pStyle w:val="aff1"/>
        <w:ind w:firstLine="284"/>
        <w:jc w:val="both"/>
        <w:rPr>
          <w:rFonts w:ascii="Times New Roman" w:hAnsi="Times New Roman" w:cs="Times New Roman"/>
          <w:sz w:val="12"/>
          <w:szCs w:val="12"/>
        </w:rPr>
      </w:pPr>
      <w:r w:rsidRPr="008D05A4">
        <w:rPr>
          <w:rFonts w:ascii="Times New Roman"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8D05A4" w:rsidRPr="008D05A4" w:rsidRDefault="008D05A4" w:rsidP="008D05A4">
      <w:pPr>
        <w:pStyle w:val="aff1"/>
        <w:ind w:firstLine="284"/>
        <w:jc w:val="both"/>
        <w:rPr>
          <w:rFonts w:ascii="Times New Roman" w:hAnsi="Times New Roman" w:cs="Times New Roman"/>
          <w:sz w:val="12"/>
          <w:szCs w:val="12"/>
        </w:rPr>
      </w:pPr>
      <w:r w:rsidRPr="008D05A4">
        <w:rPr>
          <w:rFonts w:ascii="Times New Roman" w:hAnsi="Times New Roman" w:cs="Times New Roman"/>
          <w:sz w:val="12"/>
          <w:szCs w:val="12"/>
        </w:rPr>
        <w:t xml:space="preserve">7.1. </w:t>
      </w:r>
      <w:proofErr w:type="gramStart"/>
      <w:r w:rsidRPr="008D05A4">
        <w:rPr>
          <w:rFonts w:ascii="Times New Roman" w:hAnsi="Times New Roman" w:cs="Times New Roman"/>
          <w:sz w:val="12"/>
          <w:szCs w:val="12"/>
        </w:rPr>
        <w:t xml:space="preserve">Мнения о целесообразности и типичные мнения, содержащие положительную оценку по вопросу публичных слушаний о проекте Решения Собрания представителей сельского поселения Светлодольск муниципального района Сергиевский Самарской области «О бюджете сельского поселения Светлодольск  муниципального района Сергиевский Самарской области на 2023 год и на плановый период 2024 и 2025 годов» высказали 1 (один) человек. </w:t>
      </w:r>
      <w:proofErr w:type="gramEnd"/>
    </w:p>
    <w:p w:rsidR="008D05A4" w:rsidRPr="008D05A4" w:rsidRDefault="008D05A4" w:rsidP="008D05A4">
      <w:pPr>
        <w:pStyle w:val="aff1"/>
        <w:ind w:firstLine="284"/>
        <w:jc w:val="both"/>
        <w:rPr>
          <w:rFonts w:ascii="Times New Roman" w:hAnsi="Times New Roman" w:cs="Times New Roman"/>
          <w:sz w:val="12"/>
          <w:szCs w:val="12"/>
        </w:rPr>
      </w:pPr>
      <w:r w:rsidRPr="008D05A4">
        <w:rPr>
          <w:rFonts w:ascii="Times New Roman" w:hAnsi="Times New Roman" w:cs="Times New Roman"/>
          <w:sz w:val="12"/>
          <w:szCs w:val="12"/>
        </w:rPr>
        <w:t>7.2. Мнения, содержащие отрицательную оценку по вопросу публичных слушаний, высказано в количестве  - 0.</w:t>
      </w:r>
    </w:p>
    <w:p w:rsidR="008D05A4" w:rsidRPr="008D05A4" w:rsidRDefault="008D05A4" w:rsidP="008D05A4">
      <w:pPr>
        <w:pStyle w:val="aff1"/>
        <w:ind w:firstLine="284"/>
        <w:jc w:val="both"/>
        <w:rPr>
          <w:rFonts w:ascii="Times New Roman" w:hAnsi="Times New Roman" w:cs="Times New Roman"/>
          <w:sz w:val="12"/>
          <w:szCs w:val="12"/>
        </w:rPr>
      </w:pPr>
      <w:r w:rsidRPr="008D05A4">
        <w:rPr>
          <w:rFonts w:ascii="Times New Roman" w:hAnsi="Times New Roman" w:cs="Times New Roman"/>
          <w:sz w:val="12"/>
          <w:szCs w:val="12"/>
        </w:rPr>
        <w:t>7.3. Замечания и предложения по вопросам публичных слушаний поступали в количестве  - 0.</w:t>
      </w:r>
    </w:p>
    <w:p w:rsidR="008D05A4" w:rsidRPr="008D05A4" w:rsidRDefault="008D05A4" w:rsidP="008D05A4">
      <w:pPr>
        <w:pStyle w:val="aff1"/>
        <w:ind w:firstLine="284"/>
        <w:jc w:val="both"/>
        <w:rPr>
          <w:rFonts w:ascii="Times New Roman" w:hAnsi="Times New Roman" w:cs="Times New Roman"/>
          <w:sz w:val="12"/>
          <w:szCs w:val="12"/>
        </w:rPr>
      </w:pPr>
      <w:r w:rsidRPr="008D05A4">
        <w:rPr>
          <w:rFonts w:ascii="Times New Roman" w:hAnsi="Times New Roman" w:cs="Times New Roman"/>
          <w:sz w:val="12"/>
          <w:szCs w:val="12"/>
        </w:rPr>
        <w:t>8. По результатам рассмотрения мнений, замечаний и предложений участников публичных слушаний рекомендуется:</w:t>
      </w:r>
    </w:p>
    <w:p w:rsidR="008D05A4" w:rsidRPr="008D05A4" w:rsidRDefault="008D05A4" w:rsidP="008D05A4">
      <w:pPr>
        <w:pStyle w:val="aff1"/>
        <w:ind w:firstLine="284"/>
        <w:jc w:val="both"/>
        <w:rPr>
          <w:rFonts w:ascii="Times New Roman" w:hAnsi="Times New Roman" w:cs="Times New Roman"/>
          <w:sz w:val="12"/>
          <w:szCs w:val="12"/>
        </w:rPr>
      </w:pPr>
      <w:r w:rsidRPr="008D05A4">
        <w:rPr>
          <w:rFonts w:ascii="Times New Roman" w:hAnsi="Times New Roman" w:cs="Times New Roman"/>
          <w:sz w:val="12"/>
          <w:szCs w:val="12"/>
        </w:rPr>
        <w:t>Принять проект Решения Собрания представителей сельского поселения Светлодольск муниципального района Сергиевский Самарской области «О бюджете сельского поселения Светлодольск муниципального района Сергиевский на 2023 год и на плановый период 2024 и 2025 годов» в редакции, вы</w:t>
      </w:r>
      <w:r>
        <w:rPr>
          <w:rFonts w:ascii="Times New Roman" w:hAnsi="Times New Roman" w:cs="Times New Roman"/>
          <w:sz w:val="12"/>
          <w:szCs w:val="12"/>
        </w:rPr>
        <w:t>несенной на публичные слушания.</w:t>
      </w:r>
    </w:p>
    <w:p w:rsidR="008D05A4" w:rsidRPr="008D05A4" w:rsidRDefault="008D05A4" w:rsidP="008D05A4">
      <w:pPr>
        <w:pStyle w:val="aff1"/>
        <w:ind w:firstLine="284"/>
        <w:jc w:val="right"/>
        <w:rPr>
          <w:rFonts w:ascii="Times New Roman" w:hAnsi="Times New Roman" w:cs="Times New Roman"/>
          <w:sz w:val="12"/>
          <w:szCs w:val="12"/>
        </w:rPr>
      </w:pPr>
      <w:r w:rsidRPr="008D05A4">
        <w:rPr>
          <w:rFonts w:ascii="Times New Roman" w:hAnsi="Times New Roman" w:cs="Times New Roman"/>
          <w:sz w:val="12"/>
          <w:szCs w:val="12"/>
        </w:rPr>
        <w:t>Глава сельского поселения Светлодольск</w:t>
      </w:r>
    </w:p>
    <w:p w:rsidR="008D05A4" w:rsidRDefault="008D05A4" w:rsidP="008D05A4">
      <w:pPr>
        <w:pStyle w:val="aff1"/>
        <w:ind w:firstLine="284"/>
        <w:jc w:val="right"/>
        <w:rPr>
          <w:rFonts w:ascii="Times New Roman" w:hAnsi="Times New Roman" w:cs="Times New Roman"/>
          <w:sz w:val="12"/>
          <w:szCs w:val="12"/>
        </w:rPr>
      </w:pPr>
      <w:r w:rsidRPr="008D05A4">
        <w:rPr>
          <w:rFonts w:ascii="Times New Roman" w:hAnsi="Times New Roman" w:cs="Times New Roman"/>
          <w:sz w:val="12"/>
          <w:szCs w:val="12"/>
        </w:rPr>
        <w:t>муниципаль</w:t>
      </w:r>
      <w:r>
        <w:rPr>
          <w:rFonts w:ascii="Times New Roman" w:hAnsi="Times New Roman" w:cs="Times New Roman"/>
          <w:sz w:val="12"/>
          <w:szCs w:val="12"/>
        </w:rPr>
        <w:t xml:space="preserve">ного района Сергиевский      </w:t>
      </w:r>
    </w:p>
    <w:p w:rsidR="008D05A4" w:rsidRDefault="008D05A4" w:rsidP="008D05A4">
      <w:pPr>
        <w:pStyle w:val="aff1"/>
        <w:ind w:firstLine="284"/>
        <w:jc w:val="right"/>
        <w:rPr>
          <w:rFonts w:ascii="Times New Roman" w:hAnsi="Times New Roman" w:cs="Times New Roman"/>
          <w:sz w:val="12"/>
          <w:szCs w:val="12"/>
        </w:rPr>
      </w:pPr>
      <w:r w:rsidRPr="008D05A4">
        <w:rPr>
          <w:rFonts w:ascii="Times New Roman" w:hAnsi="Times New Roman" w:cs="Times New Roman"/>
          <w:sz w:val="12"/>
          <w:szCs w:val="12"/>
        </w:rPr>
        <w:tab/>
      </w:r>
      <w:r w:rsidRPr="008D05A4">
        <w:rPr>
          <w:rFonts w:ascii="Times New Roman" w:hAnsi="Times New Roman" w:cs="Times New Roman"/>
          <w:sz w:val="12"/>
          <w:szCs w:val="12"/>
        </w:rPr>
        <w:tab/>
      </w:r>
      <w:proofErr w:type="spellStart"/>
      <w:r w:rsidRPr="008D05A4">
        <w:rPr>
          <w:rFonts w:ascii="Times New Roman" w:hAnsi="Times New Roman" w:cs="Times New Roman"/>
          <w:sz w:val="12"/>
          <w:szCs w:val="12"/>
        </w:rPr>
        <w:t>Н.В.Андрюхин</w:t>
      </w:r>
      <w:proofErr w:type="spellEnd"/>
    </w:p>
    <w:p w:rsidR="008D05A4" w:rsidRDefault="008D05A4" w:rsidP="008D05A4">
      <w:pPr>
        <w:pStyle w:val="aff1"/>
        <w:ind w:firstLine="284"/>
        <w:jc w:val="right"/>
        <w:rPr>
          <w:rFonts w:ascii="Times New Roman" w:hAnsi="Times New Roman" w:cs="Times New Roman"/>
          <w:sz w:val="12"/>
          <w:szCs w:val="12"/>
        </w:rPr>
      </w:pPr>
    </w:p>
    <w:p w:rsidR="008D05A4" w:rsidRPr="008D05A4" w:rsidRDefault="008D05A4" w:rsidP="008D05A4">
      <w:pPr>
        <w:pStyle w:val="aff1"/>
        <w:ind w:firstLine="284"/>
        <w:jc w:val="center"/>
        <w:rPr>
          <w:rFonts w:ascii="Times New Roman" w:hAnsi="Times New Roman" w:cs="Times New Roman"/>
          <w:sz w:val="12"/>
          <w:szCs w:val="12"/>
        </w:rPr>
      </w:pPr>
      <w:r w:rsidRPr="008D05A4">
        <w:rPr>
          <w:rFonts w:ascii="Times New Roman" w:hAnsi="Times New Roman" w:cs="Times New Roman"/>
          <w:sz w:val="12"/>
          <w:szCs w:val="12"/>
        </w:rPr>
        <w:t>Заключение о результатах публичных слушаний в сельском поселении Сергиевск муниципального района Сергиевский Самарской области по вопросу о проекте Решения собрания представителей сельского поселения Сергиевск муниципального района Сергиевский Самарской области «О бюджете сельского поселения Сергиевск муниципального района Сергиевский Самарской области на 2023 год и на плановый период 2024 и 2025 годов»</w:t>
      </w:r>
      <w:proofErr w:type="gramStart"/>
      <w:r w:rsidRPr="008D05A4">
        <w:rPr>
          <w:rFonts w:ascii="Times New Roman" w:hAnsi="Times New Roman" w:cs="Times New Roman"/>
          <w:sz w:val="12"/>
          <w:szCs w:val="12"/>
        </w:rPr>
        <w:t>.</w:t>
      </w:r>
      <w:proofErr w:type="gramEnd"/>
      <w:r w:rsidRPr="008D05A4">
        <w:rPr>
          <w:rFonts w:ascii="Times New Roman" w:hAnsi="Times New Roman" w:cs="Times New Roman"/>
          <w:sz w:val="12"/>
          <w:szCs w:val="12"/>
        </w:rPr>
        <w:t xml:space="preserve"> </w:t>
      </w:r>
      <w:proofErr w:type="gramStart"/>
      <w:r w:rsidRPr="008D05A4">
        <w:rPr>
          <w:rFonts w:ascii="Times New Roman" w:hAnsi="Times New Roman" w:cs="Times New Roman"/>
          <w:sz w:val="12"/>
          <w:szCs w:val="12"/>
        </w:rPr>
        <w:t>о</w:t>
      </w:r>
      <w:proofErr w:type="gramEnd"/>
      <w:r w:rsidRPr="008D05A4">
        <w:rPr>
          <w:rFonts w:ascii="Times New Roman" w:hAnsi="Times New Roman" w:cs="Times New Roman"/>
          <w:sz w:val="12"/>
          <w:szCs w:val="12"/>
        </w:rPr>
        <w:t>т "02" декабря 2022 г.</w:t>
      </w:r>
    </w:p>
    <w:p w:rsidR="008D05A4" w:rsidRPr="008D05A4" w:rsidRDefault="008D05A4" w:rsidP="008D05A4">
      <w:pPr>
        <w:pStyle w:val="aff1"/>
        <w:ind w:firstLine="284"/>
        <w:jc w:val="both"/>
        <w:rPr>
          <w:rFonts w:ascii="Times New Roman" w:hAnsi="Times New Roman" w:cs="Times New Roman"/>
          <w:sz w:val="12"/>
          <w:szCs w:val="12"/>
        </w:rPr>
      </w:pPr>
      <w:r w:rsidRPr="008D05A4">
        <w:rPr>
          <w:rFonts w:ascii="Times New Roman" w:hAnsi="Times New Roman" w:cs="Times New Roman"/>
          <w:sz w:val="12"/>
          <w:szCs w:val="12"/>
        </w:rPr>
        <w:t>1. Дата проведения публичных слушаний – с "18" ноября 2022  года по "02" декабря  2022 года.</w:t>
      </w:r>
    </w:p>
    <w:p w:rsidR="008D05A4" w:rsidRPr="008D05A4" w:rsidRDefault="008D05A4" w:rsidP="008D05A4">
      <w:pPr>
        <w:pStyle w:val="aff1"/>
        <w:ind w:firstLine="284"/>
        <w:jc w:val="both"/>
        <w:rPr>
          <w:rFonts w:ascii="Times New Roman" w:hAnsi="Times New Roman" w:cs="Times New Roman"/>
          <w:sz w:val="12"/>
          <w:szCs w:val="12"/>
        </w:rPr>
      </w:pPr>
      <w:r w:rsidRPr="008D05A4">
        <w:rPr>
          <w:rFonts w:ascii="Times New Roman" w:hAnsi="Times New Roman" w:cs="Times New Roman"/>
          <w:sz w:val="12"/>
          <w:szCs w:val="12"/>
        </w:rPr>
        <w:t xml:space="preserve">2. Место проведения публичных слушаний: </w:t>
      </w:r>
      <w:proofErr w:type="gramStart"/>
      <w:r w:rsidRPr="008D05A4">
        <w:rPr>
          <w:rFonts w:ascii="Times New Roman" w:hAnsi="Times New Roman" w:cs="Times New Roman"/>
          <w:sz w:val="12"/>
          <w:szCs w:val="12"/>
        </w:rPr>
        <w:t>Самарская область, Сергиевский район,  с. Сергиевск, ул. Г. Михайловского, д.27</w:t>
      </w:r>
      <w:proofErr w:type="gramEnd"/>
    </w:p>
    <w:p w:rsidR="008D05A4" w:rsidRPr="008D05A4" w:rsidRDefault="008D05A4" w:rsidP="008D05A4">
      <w:pPr>
        <w:pStyle w:val="aff1"/>
        <w:ind w:firstLine="284"/>
        <w:jc w:val="both"/>
        <w:rPr>
          <w:rFonts w:ascii="Times New Roman" w:hAnsi="Times New Roman" w:cs="Times New Roman"/>
          <w:sz w:val="12"/>
          <w:szCs w:val="12"/>
        </w:rPr>
      </w:pPr>
      <w:r w:rsidRPr="008D05A4">
        <w:rPr>
          <w:rFonts w:ascii="Times New Roman" w:hAnsi="Times New Roman" w:cs="Times New Roman"/>
          <w:sz w:val="12"/>
          <w:szCs w:val="12"/>
        </w:rPr>
        <w:t xml:space="preserve">3. Основание проведения публичных слушаний: </w:t>
      </w:r>
      <w:proofErr w:type="gramStart"/>
      <w:r w:rsidRPr="008D05A4">
        <w:rPr>
          <w:rFonts w:ascii="Times New Roman" w:hAnsi="Times New Roman" w:cs="Times New Roman"/>
          <w:sz w:val="12"/>
          <w:szCs w:val="12"/>
        </w:rPr>
        <w:t>Постановление Главы сельского поселения Сергиевск  муниципального района Сергиевский Самарской области № 14 от 16.11.2022 г. «О публичных слушаниях  по проекту Решения Собрания представителей сельского поселения Сергиевск муниципального района Сергиевский Самарской области «О бюджете сельского поселения Сергиевск муниципального района Сергиевский Самарской области на 2023 год и на плановый период 2024 и 2025 годов», опубликованное в газете «Сергиевский вестник» № 131 (784) от 17.11.2022г</w:t>
      </w:r>
      <w:proofErr w:type="gramEnd"/>
      <w:r w:rsidRPr="008D05A4">
        <w:rPr>
          <w:rFonts w:ascii="Times New Roman" w:hAnsi="Times New Roman" w:cs="Times New Roman"/>
          <w:sz w:val="12"/>
          <w:szCs w:val="12"/>
        </w:rPr>
        <w:t>.</w:t>
      </w:r>
    </w:p>
    <w:p w:rsidR="008D05A4" w:rsidRPr="008D05A4" w:rsidRDefault="008D05A4" w:rsidP="008D05A4">
      <w:pPr>
        <w:pStyle w:val="aff1"/>
        <w:ind w:firstLine="284"/>
        <w:jc w:val="both"/>
        <w:rPr>
          <w:rFonts w:ascii="Times New Roman" w:hAnsi="Times New Roman" w:cs="Times New Roman"/>
          <w:sz w:val="12"/>
          <w:szCs w:val="12"/>
        </w:rPr>
      </w:pPr>
      <w:r w:rsidRPr="008D05A4">
        <w:rPr>
          <w:rFonts w:ascii="Times New Roman" w:hAnsi="Times New Roman" w:cs="Times New Roman"/>
          <w:sz w:val="12"/>
          <w:szCs w:val="12"/>
        </w:rPr>
        <w:t>4. Вопрос, вынесенный на публичные слушания: проект Решения Собрания представителей сельского поселения Сергиевск муниципального района Сергиевский Самарской области «О бюджете сельского поселения Сергиевск муниципального района Сергиевский Самарской области на 2023 год и на плановый период 2024 и 2025 годов».</w:t>
      </w:r>
    </w:p>
    <w:p w:rsidR="008D05A4" w:rsidRPr="008D05A4" w:rsidRDefault="008D05A4" w:rsidP="008D05A4">
      <w:pPr>
        <w:pStyle w:val="aff1"/>
        <w:ind w:firstLine="284"/>
        <w:jc w:val="both"/>
        <w:rPr>
          <w:rFonts w:ascii="Times New Roman" w:hAnsi="Times New Roman" w:cs="Times New Roman"/>
          <w:sz w:val="12"/>
          <w:szCs w:val="12"/>
        </w:rPr>
      </w:pPr>
      <w:r w:rsidRPr="008D05A4">
        <w:rPr>
          <w:rFonts w:ascii="Times New Roman" w:hAnsi="Times New Roman" w:cs="Times New Roman"/>
          <w:sz w:val="12"/>
          <w:szCs w:val="12"/>
        </w:rPr>
        <w:t xml:space="preserve">5.  "22" ноября 2022 года по адресу: Самарская область, Сергиевский район  с. Сергиевск, ул. Г. Михайловского, д.27  проведено мероприятие по информированию жителей поселения по вопросам публичных слушаний, в котором приняли участие 5 (пять) человек. </w:t>
      </w:r>
    </w:p>
    <w:p w:rsidR="008D05A4" w:rsidRPr="008D05A4" w:rsidRDefault="008D05A4" w:rsidP="008D05A4">
      <w:pPr>
        <w:pStyle w:val="aff1"/>
        <w:ind w:firstLine="284"/>
        <w:jc w:val="both"/>
        <w:rPr>
          <w:rFonts w:ascii="Times New Roman" w:hAnsi="Times New Roman" w:cs="Times New Roman"/>
          <w:sz w:val="12"/>
          <w:szCs w:val="12"/>
        </w:rPr>
      </w:pPr>
      <w:r w:rsidRPr="008D05A4">
        <w:rPr>
          <w:rFonts w:ascii="Times New Roman" w:hAnsi="Times New Roman" w:cs="Times New Roman"/>
          <w:sz w:val="12"/>
          <w:szCs w:val="12"/>
        </w:rPr>
        <w:t xml:space="preserve">6. Мнения, предложения и замечания по проекту Решения Собрания представителей сельского поселения Сергиевск муниципального района Сергиевский Самарская область «О бюджете сельского поселения Сергиевск муниципального района Сергиевский Самарская область на 2023 год и на плановый период 2024 и 2025 годов» внесли в протокол публичных слушаний 1 (один) человек. </w:t>
      </w:r>
    </w:p>
    <w:p w:rsidR="008D05A4" w:rsidRPr="008D05A4" w:rsidRDefault="008D05A4" w:rsidP="008D05A4">
      <w:pPr>
        <w:pStyle w:val="aff1"/>
        <w:ind w:firstLine="284"/>
        <w:jc w:val="both"/>
        <w:rPr>
          <w:rFonts w:ascii="Times New Roman" w:hAnsi="Times New Roman" w:cs="Times New Roman"/>
          <w:sz w:val="12"/>
          <w:szCs w:val="12"/>
        </w:rPr>
      </w:pPr>
      <w:r w:rsidRPr="008D05A4">
        <w:rPr>
          <w:rFonts w:ascii="Times New Roman"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8D05A4" w:rsidRPr="008D05A4" w:rsidRDefault="008D05A4" w:rsidP="008D05A4">
      <w:pPr>
        <w:pStyle w:val="aff1"/>
        <w:ind w:firstLine="284"/>
        <w:jc w:val="both"/>
        <w:rPr>
          <w:rFonts w:ascii="Times New Roman" w:hAnsi="Times New Roman" w:cs="Times New Roman"/>
          <w:sz w:val="12"/>
          <w:szCs w:val="12"/>
        </w:rPr>
      </w:pPr>
      <w:r w:rsidRPr="008D05A4">
        <w:rPr>
          <w:rFonts w:ascii="Times New Roman" w:hAnsi="Times New Roman" w:cs="Times New Roman"/>
          <w:sz w:val="12"/>
          <w:szCs w:val="12"/>
        </w:rPr>
        <w:t xml:space="preserve">7.1. </w:t>
      </w:r>
      <w:proofErr w:type="gramStart"/>
      <w:r w:rsidRPr="008D05A4">
        <w:rPr>
          <w:rFonts w:ascii="Times New Roman" w:hAnsi="Times New Roman" w:cs="Times New Roman"/>
          <w:sz w:val="12"/>
          <w:szCs w:val="12"/>
        </w:rPr>
        <w:t xml:space="preserve">Мнения о целесообразности и типичные мнения, содержащие положительную оценку по вопросу публичных слушаний о проекте Решения Собрания представителей сельского поселения Сергиевск муниципального района Сергиевский Самарской области «О бюджете сельского поселения Сергиевск  муниципального района Сергиевский Самарской области на 2023 год и на плановый период 2024 и 2025 годов» высказал 1 (один) человек. </w:t>
      </w:r>
      <w:proofErr w:type="gramEnd"/>
    </w:p>
    <w:p w:rsidR="008D05A4" w:rsidRPr="008D05A4" w:rsidRDefault="008D05A4" w:rsidP="008D05A4">
      <w:pPr>
        <w:pStyle w:val="aff1"/>
        <w:ind w:firstLine="284"/>
        <w:jc w:val="both"/>
        <w:rPr>
          <w:rFonts w:ascii="Times New Roman" w:hAnsi="Times New Roman" w:cs="Times New Roman"/>
          <w:sz w:val="12"/>
          <w:szCs w:val="12"/>
        </w:rPr>
      </w:pPr>
      <w:r w:rsidRPr="008D05A4">
        <w:rPr>
          <w:rFonts w:ascii="Times New Roman" w:hAnsi="Times New Roman" w:cs="Times New Roman"/>
          <w:sz w:val="12"/>
          <w:szCs w:val="12"/>
        </w:rPr>
        <w:t>7.2. Мнения, содержащие отрицательную оценку по вопросу публичных слушаний, высказано в количестве  - 0.</w:t>
      </w:r>
    </w:p>
    <w:p w:rsidR="008D05A4" w:rsidRPr="008D05A4" w:rsidRDefault="008D05A4" w:rsidP="008D05A4">
      <w:pPr>
        <w:pStyle w:val="aff1"/>
        <w:ind w:firstLine="284"/>
        <w:jc w:val="both"/>
        <w:rPr>
          <w:rFonts w:ascii="Times New Roman" w:hAnsi="Times New Roman" w:cs="Times New Roman"/>
          <w:sz w:val="12"/>
          <w:szCs w:val="12"/>
        </w:rPr>
      </w:pPr>
      <w:r w:rsidRPr="008D05A4">
        <w:rPr>
          <w:rFonts w:ascii="Times New Roman" w:hAnsi="Times New Roman" w:cs="Times New Roman"/>
          <w:sz w:val="12"/>
          <w:szCs w:val="12"/>
        </w:rPr>
        <w:t>7.3. Замечания и предложения по вопросам публичных слушаний поступали в количестве  - 0.</w:t>
      </w:r>
    </w:p>
    <w:p w:rsidR="008D05A4" w:rsidRPr="008D05A4" w:rsidRDefault="008D05A4" w:rsidP="008D05A4">
      <w:pPr>
        <w:pStyle w:val="aff1"/>
        <w:ind w:firstLine="284"/>
        <w:jc w:val="both"/>
        <w:rPr>
          <w:rFonts w:ascii="Times New Roman" w:hAnsi="Times New Roman" w:cs="Times New Roman"/>
          <w:sz w:val="12"/>
          <w:szCs w:val="12"/>
        </w:rPr>
      </w:pPr>
      <w:r w:rsidRPr="008D05A4">
        <w:rPr>
          <w:rFonts w:ascii="Times New Roman" w:hAnsi="Times New Roman" w:cs="Times New Roman"/>
          <w:sz w:val="12"/>
          <w:szCs w:val="12"/>
        </w:rPr>
        <w:t>8. По результатам рассмотрения мнений, замечаний и предложений участников публичных слушаний рекомендуется:</w:t>
      </w:r>
    </w:p>
    <w:p w:rsidR="008D05A4" w:rsidRPr="008D05A4" w:rsidRDefault="008D05A4" w:rsidP="008D05A4">
      <w:pPr>
        <w:pStyle w:val="aff1"/>
        <w:ind w:firstLine="284"/>
        <w:jc w:val="both"/>
        <w:rPr>
          <w:rFonts w:ascii="Times New Roman" w:hAnsi="Times New Roman" w:cs="Times New Roman"/>
          <w:sz w:val="12"/>
          <w:szCs w:val="12"/>
        </w:rPr>
      </w:pPr>
      <w:r w:rsidRPr="008D05A4">
        <w:rPr>
          <w:rFonts w:ascii="Times New Roman" w:hAnsi="Times New Roman" w:cs="Times New Roman"/>
          <w:sz w:val="12"/>
          <w:szCs w:val="12"/>
        </w:rPr>
        <w:lastRenderedPageBreak/>
        <w:t>Принять проект Решения Собрания представителей сельского поселения Сергиевск муниципального района Сергиевский Самарской области «О бюджете сельского поселения Сергиевск муниципального района Сергиевский на 2023 год и на плановый период 2024 и 2025 годов» в редакции, вы</w:t>
      </w:r>
      <w:r>
        <w:rPr>
          <w:rFonts w:ascii="Times New Roman" w:hAnsi="Times New Roman" w:cs="Times New Roman"/>
          <w:sz w:val="12"/>
          <w:szCs w:val="12"/>
        </w:rPr>
        <w:t>несенной на публичные слушания.</w:t>
      </w:r>
    </w:p>
    <w:p w:rsidR="008D05A4" w:rsidRPr="008D05A4" w:rsidRDefault="008D05A4" w:rsidP="008D05A4">
      <w:pPr>
        <w:pStyle w:val="aff1"/>
        <w:ind w:firstLine="284"/>
        <w:jc w:val="right"/>
        <w:rPr>
          <w:rFonts w:ascii="Times New Roman" w:hAnsi="Times New Roman" w:cs="Times New Roman"/>
          <w:sz w:val="12"/>
          <w:szCs w:val="12"/>
        </w:rPr>
      </w:pPr>
      <w:proofErr w:type="spellStart"/>
      <w:r>
        <w:rPr>
          <w:rFonts w:ascii="Times New Roman" w:hAnsi="Times New Roman" w:cs="Times New Roman"/>
          <w:sz w:val="12"/>
          <w:szCs w:val="12"/>
        </w:rPr>
        <w:t>И.о</w:t>
      </w:r>
      <w:proofErr w:type="spellEnd"/>
      <w:r>
        <w:rPr>
          <w:rFonts w:ascii="Times New Roman" w:hAnsi="Times New Roman" w:cs="Times New Roman"/>
          <w:sz w:val="12"/>
          <w:szCs w:val="12"/>
        </w:rPr>
        <w:t xml:space="preserve">. Главы </w:t>
      </w:r>
      <w:r w:rsidRPr="008D05A4">
        <w:rPr>
          <w:rFonts w:ascii="Times New Roman" w:hAnsi="Times New Roman" w:cs="Times New Roman"/>
          <w:sz w:val="12"/>
          <w:szCs w:val="12"/>
        </w:rPr>
        <w:t>сельского поселения Сергиевск</w:t>
      </w:r>
    </w:p>
    <w:p w:rsidR="008D05A4" w:rsidRDefault="008D05A4" w:rsidP="008D05A4">
      <w:pPr>
        <w:pStyle w:val="aff1"/>
        <w:ind w:firstLine="284"/>
        <w:jc w:val="right"/>
        <w:rPr>
          <w:rFonts w:ascii="Times New Roman" w:hAnsi="Times New Roman" w:cs="Times New Roman"/>
          <w:sz w:val="12"/>
          <w:szCs w:val="12"/>
        </w:rPr>
      </w:pPr>
      <w:r w:rsidRPr="008D05A4">
        <w:rPr>
          <w:rFonts w:ascii="Times New Roman" w:hAnsi="Times New Roman" w:cs="Times New Roman"/>
          <w:sz w:val="12"/>
          <w:szCs w:val="12"/>
        </w:rPr>
        <w:t>муниципально</w:t>
      </w:r>
      <w:r>
        <w:rPr>
          <w:rFonts w:ascii="Times New Roman" w:hAnsi="Times New Roman" w:cs="Times New Roman"/>
          <w:sz w:val="12"/>
          <w:szCs w:val="12"/>
        </w:rPr>
        <w:t xml:space="preserve">го района Сергиевский        </w:t>
      </w:r>
    </w:p>
    <w:p w:rsidR="008D05A4" w:rsidRDefault="008D05A4" w:rsidP="008D05A4">
      <w:pPr>
        <w:pStyle w:val="aff1"/>
        <w:ind w:firstLine="284"/>
        <w:jc w:val="right"/>
        <w:rPr>
          <w:rFonts w:ascii="Times New Roman" w:hAnsi="Times New Roman" w:cs="Times New Roman"/>
          <w:sz w:val="12"/>
          <w:szCs w:val="12"/>
        </w:rPr>
      </w:pPr>
      <w:r w:rsidRPr="008D05A4">
        <w:rPr>
          <w:rFonts w:ascii="Times New Roman" w:hAnsi="Times New Roman" w:cs="Times New Roman"/>
          <w:sz w:val="12"/>
          <w:szCs w:val="12"/>
        </w:rPr>
        <w:t xml:space="preserve">               Н.А. Моисеева</w:t>
      </w:r>
    </w:p>
    <w:p w:rsidR="008D05A4" w:rsidRDefault="008D05A4" w:rsidP="008D05A4">
      <w:pPr>
        <w:pStyle w:val="aff1"/>
        <w:ind w:firstLine="284"/>
        <w:jc w:val="right"/>
        <w:rPr>
          <w:rFonts w:ascii="Times New Roman" w:hAnsi="Times New Roman" w:cs="Times New Roman"/>
          <w:sz w:val="12"/>
          <w:szCs w:val="12"/>
        </w:rPr>
      </w:pPr>
    </w:p>
    <w:p w:rsidR="008D05A4" w:rsidRPr="008D05A4" w:rsidRDefault="008D05A4" w:rsidP="008D05A4">
      <w:pPr>
        <w:pStyle w:val="aff1"/>
        <w:ind w:firstLine="284"/>
        <w:jc w:val="center"/>
        <w:rPr>
          <w:rFonts w:ascii="Times New Roman" w:hAnsi="Times New Roman" w:cs="Times New Roman"/>
          <w:sz w:val="12"/>
          <w:szCs w:val="12"/>
        </w:rPr>
      </w:pPr>
      <w:r w:rsidRPr="008D05A4">
        <w:rPr>
          <w:rFonts w:ascii="Times New Roman" w:hAnsi="Times New Roman" w:cs="Times New Roman"/>
          <w:sz w:val="12"/>
          <w:szCs w:val="12"/>
        </w:rPr>
        <w:t>Заключение о результатах публичных слушаний в сельском поселении Серноводск муниципального района Сергиевский Самарской области по вопросу о проекте Решения собрания представителей сельского поселения Серноводск муниципального района Сергиевский Самарской области «О бюджете сельского поселения Серноводск муниципального района Сергиевский Самарской области на 2023 год и на плановый период 2024 и 2025 годов»</w:t>
      </w:r>
      <w:proofErr w:type="gramStart"/>
      <w:r w:rsidRPr="008D05A4">
        <w:rPr>
          <w:rFonts w:ascii="Times New Roman" w:hAnsi="Times New Roman" w:cs="Times New Roman"/>
          <w:sz w:val="12"/>
          <w:szCs w:val="12"/>
        </w:rPr>
        <w:t>.</w:t>
      </w:r>
      <w:proofErr w:type="gramEnd"/>
      <w:r w:rsidRPr="008D05A4">
        <w:rPr>
          <w:rFonts w:ascii="Times New Roman" w:hAnsi="Times New Roman" w:cs="Times New Roman"/>
          <w:sz w:val="12"/>
          <w:szCs w:val="12"/>
        </w:rPr>
        <w:t xml:space="preserve"> </w:t>
      </w:r>
      <w:proofErr w:type="gramStart"/>
      <w:r w:rsidRPr="008D05A4">
        <w:rPr>
          <w:rFonts w:ascii="Times New Roman" w:hAnsi="Times New Roman" w:cs="Times New Roman"/>
          <w:sz w:val="12"/>
          <w:szCs w:val="12"/>
        </w:rPr>
        <w:t>о</w:t>
      </w:r>
      <w:proofErr w:type="gramEnd"/>
      <w:r w:rsidRPr="008D05A4">
        <w:rPr>
          <w:rFonts w:ascii="Times New Roman" w:hAnsi="Times New Roman" w:cs="Times New Roman"/>
          <w:sz w:val="12"/>
          <w:szCs w:val="12"/>
        </w:rPr>
        <w:t>т "02" декабря 2022 г.</w:t>
      </w:r>
    </w:p>
    <w:p w:rsidR="008D05A4" w:rsidRPr="008D05A4" w:rsidRDefault="008D05A4" w:rsidP="008D05A4">
      <w:pPr>
        <w:pStyle w:val="aff1"/>
        <w:ind w:firstLine="284"/>
        <w:jc w:val="both"/>
        <w:rPr>
          <w:rFonts w:ascii="Times New Roman" w:hAnsi="Times New Roman" w:cs="Times New Roman"/>
          <w:sz w:val="12"/>
          <w:szCs w:val="12"/>
        </w:rPr>
      </w:pPr>
      <w:r w:rsidRPr="008D05A4">
        <w:rPr>
          <w:rFonts w:ascii="Times New Roman" w:hAnsi="Times New Roman" w:cs="Times New Roman"/>
          <w:sz w:val="12"/>
          <w:szCs w:val="12"/>
        </w:rPr>
        <w:t>1. Дата проведения публичных слушаний – с "18" ноября 2022  года по "02" декабря  2022 года.</w:t>
      </w:r>
    </w:p>
    <w:p w:rsidR="008D05A4" w:rsidRPr="008D05A4" w:rsidRDefault="008D05A4" w:rsidP="008D05A4">
      <w:pPr>
        <w:pStyle w:val="aff1"/>
        <w:ind w:firstLine="284"/>
        <w:jc w:val="both"/>
        <w:rPr>
          <w:rFonts w:ascii="Times New Roman" w:hAnsi="Times New Roman" w:cs="Times New Roman"/>
          <w:sz w:val="12"/>
          <w:szCs w:val="12"/>
        </w:rPr>
      </w:pPr>
      <w:r w:rsidRPr="008D05A4">
        <w:rPr>
          <w:rFonts w:ascii="Times New Roman" w:hAnsi="Times New Roman" w:cs="Times New Roman"/>
          <w:sz w:val="12"/>
          <w:szCs w:val="12"/>
        </w:rPr>
        <w:t xml:space="preserve">2. Место проведения публичных слушаний: Самарская область, Сергиевский район,  </w:t>
      </w:r>
      <w:proofErr w:type="spellStart"/>
      <w:r w:rsidRPr="008D05A4">
        <w:rPr>
          <w:rFonts w:ascii="Times New Roman" w:hAnsi="Times New Roman" w:cs="Times New Roman"/>
          <w:sz w:val="12"/>
          <w:szCs w:val="12"/>
        </w:rPr>
        <w:t>п</w:t>
      </w:r>
      <w:proofErr w:type="gramStart"/>
      <w:r w:rsidRPr="008D05A4">
        <w:rPr>
          <w:rFonts w:ascii="Times New Roman" w:hAnsi="Times New Roman" w:cs="Times New Roman"/>
          <w:sz w:val="12"/>
          <w:szCs w:val="12"/>
        </w:rPr>
        <w:t>.С</w:t>
      </w:r>
      <w:proofErr w:type="gramEnd"/>
      <w:r w:rsidRPr="008D05A4">
        <w:rPr>
          <w:rFonts w:ascii="Times New Roman" w:hAnsi="Times New Roman" w:cs="Times New Roman"/>
          <w:sz w:val="12"/>
          <w:szCs w:val="12"/>
        </w:rPr>
        <w:t>ерноводск</w:t>
      </w:r>
      <w:proofErr w:type="spellEnd"/>
      <w:r w:rsidRPr="008D05A4">
        <w:rPr>
          <w:rFonts w:ascii="Times New Roman" w:hAnsi="Times New Roman" w:cs="Times New Roman"/>
          <w:sz w:val="12"/>
          <w:szCs w:val="12"/>
        </w:rPr>
        <w:t xml:space="preserve">, </w:t>
      </w:r>
      <w:proofErr w:type="spellStart"/>
      <w:r w:rsidRPr="008D05A4">
        <w:rPr>
          <w:rFonts w:ascii="Times New Roman" w:hAnsi="Times New Roman" w:cs="Times New Roman"/>
          <w:sz w:val="12"/>
          <w:szCs w:val="12"/>
        </w:rPr>
        <w:t>ул.Советская</w:t>
      </w:r>
      <w:proofErr w:type="spellEnd"/>
      <w:r w:rsidRPr="008D05A4">
        <w:rPr>
          <w:rFonts w:ascii="Times New Roman" w:hAnsi="Times New Roman" w:cs="Times New Roman"/>
          <w:sz w:val="12"/>
          <w:szCs w:val="12"/>
        </w:rPr>
        <w:t>, 61.</w:t>
      </w:r>
    </w:p>
    <w:p w:rsidR="008D05A4" w:rsidRPr="008D05A4" w:rsidRDefault="008D05A4" w:rsidP="008D05A4">
      <w:pPr>
        <w:pStyle w:val="aff1"/>
        <w:ind w:firstLine="284"/>
        <w:jc w:val="both"/>
        <w:rPr>
          <w:rFonts w:ascii="Times New Roman" w:hAnsi="Times New Roman" w:cs="Times New Roman"/>
          <w:sz w:val="12"/>
          <w:szCs w:val="12"/>
        </w:rPr>
      </w:pPr>
      <w:r w:rsidRPr="008D05A4">
        <w:rPr>
          <w:rFonts w:ascii="Times New Roman" w:hAnsi="Times New Roman" w:cs="Times New Roman"/>
          <w:sz w:val="12"/>
          <w:szCs w:val="12"/>
        </w:rPr>
        <w:t xml:space="preserve">3. Основание проведения публичных слушаний: </w:t>
      </w:r>
      <w:proofErr w:type="gramStart"/>
      <w:r w:rsidRPr="008D05A4">
        <w:rPr>
          <w:rFonts w:ascii="Times New Roman" w:hAnsi="Times New Roman" w:cs="Times New Roman"/>
          <w:sz w:val="12"/>
          <w:szCs w:val="12"/>
        </w:rPr>
        <w:t>Постановление Главы сельского поселения Серноводск муниципального района Сергиевский Самарской области № 7 от 16.11.2022 г. «О публичных слушаниях  по проекту Решения Собрания представителей сельского поселения Серноводск муниципального района Сергиевский Самарской области «О бюджете сельского поселении Серноводск  муниципального района Сергиевский Самарской области на 2023 год и на плановый период 2024 и 2025 годов», опубликованное в газете «Сергиевский вестник» № 118 (773) от 17.11.2022г</w:t>
      </w:r>
      <w:proofErr w:type="gramEnd"/>
      <w:r w:rsidRPr="008D05A4">
        <w:rPr>
          <w:rFonts w:ascii="Times New Roman" w:hAnsi="Times New Roman" w:cs="Times New Roman"/>
          <w:sz w:val="12"/>
          <w:szCs w:val="12"/>
        </w:rPr>
        <w:t>.</w:t>
      </w:r>
    </w:p>
    <w:p w:rsidR="008D05A4" w:rsidRPr="008D05A4" w:rsidRDefault="008D05A4" w:rsidP="008D05A4">
      <w:pPr>
        <w:pStyle w:val="aff1"/>
        <w:ind w:firstLine="284"/>
        <w:jc w:val="both"/>
        <w:rPr>
          <w:rFonts w:ascii="Times New Roman" w:hAnsi="Times New Roman" w:cs="Times New Roman"/>
          <w:sz w:val="12"/>
          <w:szCs w:val="12"/>
        </w:rPr>
      </w:pPr>
      <w:r w:rsidRPr="008D05A4">
        <w:rPr>
          <w:rFonts w:ascii="Times New Roman" w:hAnsi="Times New Roman" w:cs="Times New Roman"/>
          <w:sz w:val="12"/>
          <w:szCs w:val="12"/>
        </w:rPr>
        <w:t>4. Вопрос, вынесенный на публичные слушания: проект Решения Собрания представителей сельского поселения Серноводск муниципального района Сергиевский Самарской области «О бюджете сельского поселения Серноводск муниципального района Сергиевский Самарской области на 2023 год и на плановый период 2024 и 2025 годов».</w:t>
      </w:r>
    </w:p>
    <w:p w:rsidR="008D05A4" w:rsidRPr="008D05A4" w:rsidRDefault="008D05A4" w:rsidP="008D05A4">
      <w:pPr>
        <w:pStyle w:val="aff1"/>
        <w:ind w:firstLine="284"/>
        <w:jc w:val="both"/>
        <w:rPr>
          <w:rFonts w:ascii="Times New Roman" w:hAnsi="Times New Roman" w:cs="Times New Roman"/>
          <w:sz w:val="12"/>
          <w:szCs w:val="12"/>
        </w:rPr>
      </w:pPr>
      <w:r w:rsidRPr="008D05A4">
        <w:rPr>
          <w:rFonts w:ascii="Times New Roman" w:hAnsi="Times New Roman" w:cs="Times New Roman"/>
          <w:sz w:val="12"/>
          <w:szCs w:val="12"/>
        </w:rPr>
        <w:t>5.  "22" ноября 2022 года по адресу: Самарская область, Сергиевский район  Серново</w:t>
      </w:r>
      <w:proofErr w:type="gramStart"/>
      <w:r w:rsidRPr="008D05A4">
        <w:rPr>
          <w:rFonts w:ascii="Times New Roman" w:hAnsi="Times New Roman" w:cs="Times New Roman"/>
          <w:sz w:val="12"/>
          <w:szCs w:val="12"/>
        </w:rPr>
        <w:t>дск   пр</w:t>
      </w:r>
      <w:proofErr w:type="gramEnd"/>
      <w:r w:rsidRPr="008D05A4">
        <w:rPr>
          <w:rFonts w:ascii="Times New Roman" w:hAnsi="Times New Roman" w:cs="Times New Roman"/>
          <w:sz w:val="12"/>
          <w:szCs w:val="12"/>
        </w:rPr>
        <w:t xml:space="preserve">оведено мероприятие по информированию жителей поселения по вопросам публичных слушаний, в котором приняли участие 7 (семь) человек. </w:t>
      </w:r>
    </w:p>
    <w:p w:rsidR="008D05A4" w:rsidRPr="008D05A4" w:rsidRDefault="008D05A4" w:rsidP="008D05A4">
      <w:pPr>
        <w:pStyle w:val="aff1"/>
        <w:ind w:firstLine="284"/>
        <w:jc w:val="both"/>
        <w:rPr>
          <w:rFonts w:ascii="Times New Roman" w:hAnsi="Times New Roman" w:cs="Times New Roman"/>
          <w:sz w:val="12"/>
          <w:szCs w:val="12"/>
        </w:rPr>
      </w:pPr>
      <w:r w:rsidRPr="008D05A4">
        <w:rPr>
          <w:rFonts w:ascii="Times New Roman" w:hAnsi="Times New Roman" w:cs="Times New Roman"/>
          <w:sz w:val="12"/>
          <w:szCs w:val="12"/>
        </w:rPr>
        <w:t xml:space="preserve">6. Мнения, предложения и замечания по проекту Решения Собрания представителей сельского поселения Серноводск муниципального района Сергиевский Самарская область «О бюджете сельского поселения Серноводск муниципального района Сергиевский Самарская область на 2023 год и на плановый период 2024 и 2025 годов» внесли в протокол публичных слушаний 2 (два) человека. </w:t>
      </w:r>
    </w:p>
    <w:p w:rsidR="008D05A4" w:rsidRPr="008D05A4" w:rsidRDefault="008D05A4" w:rsidP="008D05A4">
      <w:pPr>
        <w:pStyle w:val="aff1"/>
        <w:ind w:firstLine="284"/>
        <w:jc w:val="both"/>
        <w:rPr>
          <w:rFonts w:ascii="Times New Roman" w:hAnsi="Times New Roman" w:cs="Times New Roman"/>
          <w:sz w:val="12"/>
          <w:szCs w:val="12"/>
        </w:rPr>
      </w:pPr>
      <w:r w:rsidRPr="008D05A4">
        <w:rPr>
          <w:rFonts w:ascii="Times New Roman"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8D05A4" w:rsidRPr="008D05A4" w:rsidRDefault="008D05A4" w:rsidP="008D05A4">
      <w:pPr>
        <w:pStyle w:val="aff1"/>
        <w:ind w:firstLine="284"/>
        <w:jc w:val="both"/>
        <w:rPr>
          <w:rFonts w:ascii="Times New Roman" w:hAnsi="Times New Roman" w:cs="Times New Roman"/>
          <w:sz w:val="12"/>
          <w:szCs w:val="12"/>
        </w:rPr>
      </w:pPr>
      <w:r w:rsidRPr="008D05A4">
        <w:rPr>
          <w:rFonts w:ascii="Times New Roman" w:hAnsi="Times New Roman" w:cs="Times New Roman"/>
          <w:sz w:val="12"/>
          <w:szCs w:val="12"/>
        </w:rPr>
        <w:t xml:space="preserve">7.1. </w:t>
      </w:r>
      <w:proofErr w:type="gramStart"/>
      <w:r w:rsidRPr="008D05A4">
        <w:rPr>
          <w:rFonts w:ascii="Times New Roman" w:hAnsi="Times New Roman" w:cs="Times New Roman"/>
          <w:sz w:val="12"/>
          <w:szCs w:val="12"/>
        </w:rPr>
        <w:t xml:space="preserve">Мнения о целесообразности и типичные мнения, содержащие положительную оценку по вопросу публичных слушаний о проекте Решения Собрания представителей сельского поселения Серноводск муниципального района Сергиевский Самарской области «О бюджете сельского поселения Серноводск  муниципального района Сергиевский Самарской области на 2023 год и на плановый период 2024 и 2025 годов» высказали 2 (два) человека. </w:t>
      </w:r>
      <w:proofErr w:type="gramEnd"/>
    </w:p>
    <w:p w:rsidR="008D05A4" w:rsidRPr="008D05A4" w:rsidRDefault="008D05A4" w:rsidP="008D05A4">
      <w:pPr>
        <w:pStyle w:val="aff1"/>
        <w:ind w:firstLine="284"/>
        <w:jc w:val="both"/>
        <w:rPr>
          <w:rFonts w:ascii="Times New Roman" w:hAnsi="Times New Roman" w:cs="Times New Roman"/>
          <w:sz w:val="12"/>
          <w:szCs w:val="12"/>
        </w:rPr>
      </w:pPr>
      <w:r w:rsidRPr="008D05A4">
        <w:rPr>
          <w:rFonts w:ascii="Times New Roman" w:hAnsi="Times New Roman" w:cs="Times New Roman"/>
          <w:sz w:val="12"/>
          <w:szCs w:val="12"/>
        </w:rPr>
        <w:t>7.2. Мнения, содержащие отрицательную оценку по вопросу публичных слушаний, высказано в количестве  - 0.</w:t>
      </w:r>
    </w:p>
    <w:p w:rsidR="008D05A4" w:rsidRPr="008D05A4" w:rsidRDefault="008D05A4" w:rsidP="008D05A4">
      <w:pPr>
        <w:pStyle w:val="aff1"/>
        <w:ind w:firstLine="284"/>
        <w:jc w:val="both"/>
        <w:rPr>
          <w:rFonts w:ascii="Times New Roman" w:hAnsi="Times New Roman" w:cs="Times New Roman"/>
          <w:sz w:val="12"/>
          <w:szCs w:val="12"/>
        </w:rPr>
      </w:pPr>
      <w:r w:rsidRPr="008D05A4">
        <w:rPr>
          <w:rFonts w:ascii="Times New Roman" w:hAnsi="Times New Roman" w:cs="Times New Roman"/>
          <w:sz w:val="12"/>
          <w:szCs w:val="12"/>
        </w:rPr>
        <w:t>7.3. Замечания и предложения по вопросам публичных слушаний поступали в количестве  - 0.</w:t>
      </w:r>
    </w:p>
    <w:p w:rsidR="008D05A4" w:rsidRPr="008D05A4" w:rsidRDefault="008D05A4" w:rsidP="008D05A4">
      <w:pPr>
        <w:pStyle w:val="aff1"/>
        <w:ind w:firstLine="284"/>
        <w:jc w:val="both"/>
        <w:rPr>
          <w:rFonts w:ascii="Times New Roman" w:hAnsi="Times New Roman" w:cs="Times New Roman"/>
          <w:sz w:val="12"/>
          <w:szCs w:val="12"/>
        </w:rPr>
      </w:pPr>
      <w:r w:rsidRPr="008D05A4">
        <w:rPr>
          <w:rFonts w:ascii="Times New Roman" w:hAnsi="Times New Roman" w:cs="Times New Roman"/>
          <w:sz w:val="12"/>
          <w:szCs w:val="12"/>
        </w:rPr>
        <w:t>8. По результатам рассмотрения мнений, замечаний и предложений участников публичных слушаний рекомендуется:</w:t>
      </w:r>
    </w:p>
    <w:p w:rsidR="008D05A4" w:rsidRPr="008D05A4" w:rsidRDefault="008D05A4" w:rsidP="008D05A4">
      <w:pPr>
        <w:pStyle w:val="aff1"/>
        <w:ind w:firstLine="284"/>
        <w:jc w:val="both"/>
        <w:rPr>
          <w:rFonts w:ascii="Times New Roman" w:hAnsi="Times New Roman" w:cs="Times New Roman"/>
          <w:sz w:val="12"/>
          <w:szCs w:val="12"/>
        </w:rPr>
      </w:pPr>
      <w:r w:rsidRPr="008D05A4">
        <w:rPr>
          <w:rFonts w:ascii="Times New Roman" w:hAnsi="Times New Roman" w:cs="Times New Roman"/>
          <w:sz w:val="12"/>
          <w:szCs w:val="12"/>
        </w:rPr>
        <w:t>Принять проект Решения Собрания представителей сельского поселения Серноводск муниципального района Сергиевский Самарской области «О бюджете сельского поселения Серноводск муниципального района Сергиевский на 2023 год и на плановый период 2024 и 2025 годов» в редакции, вы</w:t>
      </w:r>
      <w:r>
        <w:rPr>
          <w:rFonts w:ascii="Times New Roman" w:hAnsi="Times New Roman" w:cs="Times New Roman"/>
          <w:sz w:val="12"/>
          <w:szCs w:val="12"/>
        </w:rPr>
        <w:t>несенной на публичные слушания.</w:t>
      </w:r>
    </w:p>
    <w:p w:rsidR="008D05A4" w:rsidRPr="008D05A4" w:rsidRDefault="008D05A4" w:rsidP="008D05A4">
      <w:pPr>
        <w:pStyle w:val="aff1"/>
        <w:ind w:firstLine="284"/>
        <w:jc w:val="right"/>
        <w:rPr>
          <w:rFonts w:ascii="Times New Roman" w:hAnsi="Times New Roman" w:cs="Times New Roman"/>
          <w:sz w:val="12"/>
          <w:szCs w:val="12"/>
        </w:rPr>
      </w:pPr>
      <w:r w:rsidRPr="008D05A4">
        <w:rPr>
          <w:rFonts w:ascii="Times New Roman" w:hAnsi="Times New Roman" w:cs="Times New Roman"/>
          <w:sz w:val="12"/>
          <w:szCs w:val="12"/>
        </w:rPr>
        <w:t>Глава сельского поселения Серноводск</w:t>
      </w:r>
    </w:p>
    <w:p w:rsidR="008D05A4" w:rsidRDefault="008D05A4" w:rsidP="008D05A4">
      <w:pPr>
        <w:pStyle w:val="aff1"/>
        <w:ind w:firstLine="284"/>
        <w:jc w:val="right"/>
        <w:rPr>
          <w:rFonts w:ascii="Times New Roman" w:hAnsi="Times New Roman" w:cs="Times New Roman"/>
          <w:sz w:val="12"/>
          <w:szCs w:val="12"/>
        </w:rPr>
      </w:pPr>
      <w:r w:rsidRPr="008D05A4">
        <w:rPr>
          <w:rFonts w:ascii="Times New Roman" w:hAnsi="Times New Roman" w:cs="Times New Roman"/>
          <w:sz w:val="12"/>
          <w:szCs w:val="12"/>
        </w:rPr>
        <w:t>муниципаль</w:t>
      </w:r>
      <w:r>
        <w:rPr>
          <w:rFonts w:ascii="Times New Roman" w:hAnsi="Times New Roman" w:cs="Times New Roman"/>
          <w:sz w:val="12"/>
          <w:szCs w:val="12"/>
        </w:rPr>
        <w:t xml:space="preserve">ного района Сергиевский        </w:t>
      </w:r>
    </w:p>
    <w:p w:rsidR="008D05A4" w:rsidRDefault="008D05A4" w:rsidP="008D05A4">
      <w:pPr>
        <w:pStyle w:val="aff1"/>
        <w:ind w:firstLine="284"/>
        <w:jc w:val="right"/>
        <w:rPr>
          <w:rFonts w:ascii="Times New Roman" w:hAnsi="Times New Roman" w:cs="Times New Roman"/>
          <w:sz w:val="12"/>
          <w:szCs w:val="12"/>
        </w:rPr>
      </w:pPr>
      <w:r w:rsidRPr="008D05A4">
        <w:rPr>
          <w:rFonts w:ascii="Times New Roman" w:hAnsi="Times New Roman" w:cs="Times New Roman"/>
          <w:sz w:val="12"/>
          <w:szCs w:val="12"/>
        </w:rPr>
        <w:t xml:space="preserve">                 </w:t>
      </w:r>
      <w:proofErr w:type="spellStart"/>
      <w:r w:rsidRPr="008D05A4">
        <w:rPr>
          <w:rFonts w:ascii="Times New Roman" w:hAnsi="Times New Roman" w:cs="Times New Roman"/>
          <w:sz w:val="12"/>
          <w:szCs w:val="12"/>
        </w:rPr>
        <w:t>В.В.Тулгаев</w:t>
      </w:r>
      <w:proofErr w:type="spellEnd"/>
    </w:p>
    <w:p w:rsidR="008D05A4" w:rsidRDefault="008D05A4" w:rsidP="008D05A4">
      <w:pPr>
        <w:pStyle w:val="aff1"/>
        <w:ind w:firstLine="284"/>
        <w:jc w:val="right"/>
        <w:rPr>
          <w:rFonts w:ascii="Times New Roman" w:hAnsi="Times New Roman" w:cs="Times New Roman"/>
          <w:sz w:val="12"/>
          <w:szCs w:val="12"/>
        </w:rPr>
      </w:pPr>
    </w:p>
    <w:p w:rsidR="008D05A4" w:rsidRPr="008D05A4" w:rsidRDefault="008D05A4" w:rsidP="003E2E2C">
      <w:pPr>
        <w:pStyle w:val="aff1"/>
        <w:ind w:firstLine="284"/>
        <w:jc w:val="center"/>
        <w:rPr>
          <w:rFonts w:ascii="Times New Roman" w:hAnsi="Times New Roman" w:cs="Times New Roman"/>
          <w:sz w:val="12"/>
          <w:szCs w:val="12"/>
        </w:rPr>
      </w:pPr>
      <w:r w:rsidRPr="008D05A4">
        <w:rPr>
          <w:rFonts w:ascii="Times New Roman" w:hAnsi="Times New Roman" w:cs="Times New Roman"/>
          <w:sz w:val="12"/>
          <w:szCs w:val="12"/>
        </w:rPr>
        <w:t xml:space="preserve">Заключение о результатах публичных слушаний в сельском поселении Сургут муниципального района Сергиевский Самарской области по вопросу о проекте Решения собрания представителей сельского поселения Сургут муниципального района Сергиевский Самарской области «О бюджете сельского поселения Сургут муниципального района Сергиевский Самарской области на 2023 год и на плановый период 2024 и 2025 </w:t>
      </w:r>
      <w:r w:rsidR="003E2E2C">
        <w:rPr>
          <w:rFonts w:ascii="Times New Roman" w:hAnsi="Times New Roman" w:cs="Times New Roman"/>
          <w:sz w:val="12"/>
          <w:szCs w:val="12"/>
        </w:rPr>
        <w:t>годов»</w:t>
      </w:r>
      <w:proofErr w:type="gramStart"/>
      <w:r w:rsidR="003E2E2C">
        <w:rPr>
          <w:rFonts w:ascii="Times New Roman" w:hAnsi="Times New Roman" w:cs="Times New Roman"/>
          <w:sz w:val="12"/>
          <w:szCs w:val="12"/>
        </w:rPr>
        <w:t>.</w:t>
      </w:r>
      <w:proofErr w:type="gramEnd"/>
      <w:r w:rsidR="003E2E2C">
        <w:rPr>
          <w:rFonts w:ascii="Times New Roman" w:hAnsi="Times New Roman" w:cs="Times New Roman"/>
          <w:sz w:val="12"/>
          <w:szCs w:val="12"/>
        </w:rPr>
        <w:t xml:space="preserve"> </w:t>
      </w:r>
      <w:proofErr w:type="gramStart"/>
      <w:r w:rsidR="003E2E2C">
        <w:rPr>
          <w:rFonts w:ascii="Times New Roman" w:hAnsi="Times New Roman" w:cs="Times New Roman"/>
          <w:sz w:val="12"/>
          <w:szCs w:val="12"/>
        </w:rPr>
        <w:t>о</w:t>
      </w:r>
      <w:proofErr w:type="gramEnd"/>
      <w:r w:rsidR="003E2E2C">
        <w:rPr>
          <w:rFonts w:ascii="Times New Roman" w:hAnsi="Times New Roman" w:cs="Times New Roman"/>
          <w:sz w:val="12"/>
          <w:szCs w:val="12"/>
        </w:rPr>
        <w:t>т "02" декабря 2022 г.</w:t>
      </w:r>
    </w:p>
    <w:p w:rsidR="008D05A4" w:rsidRPr="008D05A4" w:rsidRDefault="008D05A4" w:rsidP="008D05A4">
      <w:pPr>
        <w:pStyle w:val="aff1"/>
        <w:ind w:firstLine="284"/>
        <w:jc w:val="both"/>
        <w:rPr>
          <w:rFonts w:ascii="Times New Roman" w:hAnsi="Times New Roman" w:cs="Times New Roman"/>
          <w:sz w:val="12"/>
          <w:szCs w:val="12"/>
        </w:rPr>
      </w:pPr>
      <w:r w:rsidRPr="008D05A4">
        <w:rPr>
          <w:rFonts w:ascii="Times New Roman" w:hAnsi="Times New Roman" w:cs="Times New Roman"/>
          <w:sz w:val="12"/>
          <w:szCs w:val="12"/>
        </w:rPr>
        <w:t>1. Дата проведения публичных слушаний – с "18" ноября 2022  года по "02" декабря  2022 года.</w:t>
      </w:r>
    </w:p>
    <w:p w:rsidR="008D05A4" w:rsidRPr="008D05A4" w:rsidRDefault="008D05A4" w:rsidP="008D05A4">
      <w:pPr>
        <w:pStyle w:val="aff1"/>
        <w:ind w:firstLine="284"/>
        <w:jc w:val="both"/>
        <w:rPr>
          <w:rFonts w:ascii="Times New Roman" w:hAnsi="Times New Roman" w:cs="Times New Roman"/>
          <w:sz w:val="12"/>
          <w:szCs w:val="12"/>
        </w:rPr>
      </w:pPr>
      <w:r w:rsidRPr="008D05A4">
        <w:rPr>
          <w:rFonts w:ascii="Times New Roman" w:hAnsi="Times New Roman" w:cs="Times New Roman"/>
          <w:sz w:val="12"/>
          <w:szCs w:val="12"/>
        </w:rPr>
        <w:t>2. Место проведения публичных слушаний: Самарская область, Сергиевский район, п. Сургут, ул. Первомайская, дом 12а.</w:t>
      </w:r>
    </w:p>
    <w:p w:rsidR="008D05A4" w:rsidRPr="008D05A4" w:rsidRDefault="008D05A4" w:rsidP="008D05A4">
      <w:pPr>
        <w:pStyle w:val="aff1"/>
        <w:ind w:firstLine="284"/>
        <w:jc w:val="both"/>
        <w:rPr>
          <w:rFonts w:ascii="Times New Roman" w:hAnsi="Times New Roman" w:cs="Times New Roman"/>
          <w:sz w:val="12"/>
          <w:szCs w:val="12"/>
        </w:rPr>
      </w:pPr>
      <w:r w:rsidRPr="008D05A4">
        <w:rPr>
          <w:rFonts w:ascii="Times New Roman" w:hAnsi="Times New Roman" w:cs="Times New Roman"/>
          <w:sz w:val="12"/>
          <w:szCs w:val="12"/>
        </w:rPr>
        <w:t xml:space="preserve">3. Основание проведения публичных слушаний: </w:t>
      </w:r>
      <w:proofErr w:type="gramStart"/>
      <w:r w:rsidRPr="008D05A4">
        <w:rPr>
          <w:rFonts w:ascii="Times New Roman" w:hAnsi="Times New Roman" w:cs="Times New Roman"/>
          <w:sz w:val="12"/>
          <w:szCs w:val="12"/>
        </w:rPr>
        <w:t>Постановление Главы сельского поселения  Сургут  муниципального района Сергиевский Самарской области № 13 от 16.11.2022 г. «О публичных слушаниях  по проекту Решения Собрания представителей сельского поселения Сургут муниципального района Сергиевский Самарской области «О бюджете сельского поселения Сургут муниципального района Сергиевский Самарской области на 2023 год и на плановый период 2024 и 2025 годов», опубликованное в газете «Сергиевский вестник» № 118 (773) от 17.11.2022г</w:t>
      </w:r>
      <w:proofErr w:type="gramEnd"/>
      <w:r w:rsidRPr="008D05A4">
        <w:rPr>
          <w:rFonts w:ascii="Times New Roman" w:hAnsi="Times New Roman" w:cs="Times New Roman"/>
          <w:sz w:val="12"/>
          <w:szCs w:val="12"/>
        </w:rPr>
        <w:t>.</w:t>
      </w:r>
    </w:p>
    <w:p w:rsidR="008D05A4" w:rsidRPr="008D05A4" w:rsidRDefault="008D05A4" w:rsidP="008D05A4">
      <w:pPr>
        <w:pStyle w:val="aff1"/>
        <w:ind w:firstLine="284"/>
        <w:jc w:val="both"/>
        <w:rPr>
          <w:rFonts w:ascii="Times New Roman" w:hAnsi="Times New Roman" w:cs="Times New Roman"/>
          <w:sz w:val="12"/>
          <w:szCs w:val="12"/>
        </w:rPr>
      </w:pPr>
      <w:r w:rsidRPr="008D05A4">
        <w:rPr>
          <w:rFonts w:ascii="Times New Roman" w:hAnsi="Times New Roman" w:cs="Times New Roman"/>
          <w:sz w:val="12"/>
          <w:szCs w:val="12"/>
        </w:rPr>
        <w:t>4. Вопрос, вынесенный на публичные слушания: проект Решения Собрания представителей сельского поселения Сургут муниципального района Сергиевский Самарской области «О бюджете сельского поселения Сургут муниципального района Сергиевский Самарской области на 2023 год и на плановый период 2024 и 2025 годов».</w:t>
      </w:r>
    </w:p>
    <w:p w:rsidR="008D05A4" w:rsidRPr="008D05A4" w:rsidRDefault="008D05A4" w:rsidP="008D05A4">
      <w:pPr>
        <w:pStyle w:val="aff1"/>
        <w:ind w:firstLine="284"/>
        <w:jc w:val="both"/>
        <w:rPr>
          <w:rFonts w:ascii="Times New Roman" w:hAnsi="Times New Roman" w:cs="Times New Roman"/>
          <w:sz w:val="12"/>
          <w:szCs w:val="12"/>
        </w:rPr>
      </w:pPr>
      <w:r w:rsidRPr="008D05A4">
        <w:rPr>
          <w:rFonts w:ascii="Times New Roman" w:hAnsi="Times New Roman" w:cs="Times New Roman"/>
          <w:sz w:val="12"/>
          <w:szCs w:val="12"/>
        </w:rPr>
        <w:t xml:space="preserve">5.  "22" ноября 2022 года по адресу: Самарская область, Сергиевский район  п. Сургут, ул. Первомайская, дом 12а  проведено мероприятие по информированию жителей поселения по вопросам публичных слушаний, в котором приняли участие 3 (три) человека. </w:t>
      </w:r>
    </w:p>
    <w:p w:rsidR="008D05A4" w:rsidRPr="008D05A4" w:rsidRDefault="008D05A4" w:rsidP="008D05A4">
      <w:pPr>
        <w:pStyle w:val="aff1"/>
        <w:ind w:firstLine="284"/>
        <w:jc w:val="both"/>
        <w:rPr>
          <w:rFonts w:ascii="Times New Roman" w:hAnsi="Times New Roman" w:cs="Times New Roman"/>
          <w:sz w:val="12"/>
          <w:szCs w:val="12"/>
        </w:rPr>
      </w:pPr>
      <w:r w:rsidRPr="008D05A4">
        <w:rPr>
          <w:rFonts w:ascii="Times New Roman" w:hAnsi="Times New Roman" w:cs="Times New Roman"/>
          <w:sz w:val="12"/>
          <w:szCs w:val="12"/>
        </w:rPr>
        <w:t xml:space="preserve">6. Мнения, предложения и замечания по проекту Решения Собрания представителей сельского поселения Сургут муниципального района Сергиевский Самарская область «О бюджете сельского поселения Сургут муниципального района Сергиевский Самарская область на 2023 год и на плановый период 2024 и 2025 годов» внесли в протокол публичных слушаний 1 (одного) человека. </w:t>
      </w:r>
    </w:p>
    <w:p w:rsidR="008D05A4" w:rsidRPr="008D05A4" w:rsidRDefault="008D05A4" w:rsidP="008D05A4">
      <w:pPr>
        <w:pStyle w:val="aff1"/>
        <w:ind w:firstLine="284"/>
        <w:jc w:val="both"/>
        <w:rPr>
          <w:rFonts w:ascii="Times New Roman" w:hAnsi="Times New Roman" w:cs="Times New Roman"/>
          <w:sz w:val="12"/>
          <w:szCs w:val="12"/>
        </w:rPr>
      </w:pPr>
      <w:r w:rsidRPr="008D05A4">
        <w:rPr>
          <w:rFonts w:ascii="Times New Roman"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8D05A4" w:rsidRPr="008D05A4" w:rsidRDefault="008D05A4" w:rsidP="008D05A4">
      <w:pPr>
        <w:pStyle w:val="aff1"/>
        <w:ind w:firstLine="284"/>
        <w:jc w:val="both"/>
        <w:rPr>
          <w:rFonts w:ascii="Times New Roman" w:hAnsi="Times New Roman" w:cs="Times New Roman"/>
          <w:sz w:val="12"/>
          <w:szCs w:val="12"/>
        </w:rPr>
      </w:pPr>
      <w:r w:rsidRPr="008D05A4">
        <w:rPr>
          <w:rFonts w:ascii="Times New Roman" w:hAnsi="Times New Roman" w:cs="Times New Roman"/>
          <w:sz w:val="12"/>
          <w:szCs w:val="12"/>
        </w:rPr>
        <w:t xml:space="preserve">7.1. </w:t>
      </w:r>
      <w:proofErr w:type="gramStart"/>
      <w:r w:rsidRPr="008D05A4">
        <w:rPr>
          <w:rFonts w:ascii="Times New Roman" w:hAnsi="Times New Roman" w:cs="Times New Roman"/>
          <w:sz w:val="12"/>
          <w:szCs w:val="12"/>
        </w:rPr>
        <w:t xml:space="preserve">Мнения о целесообразности и типичные мнения, содержащие положительную оценку по вопросу публичных слушаний о проекте Решения Собрания представителей сельского поселения Сургут муниципального района Сергиевский Самарской области «О бюджете сельского поселения Сургут  муниципального района Сергиевский Самарской области на 2023 год и на плановый период 2024 и 2025 годов» высказали 2 (два) человека. </w:t>
      </w:r>
      <w:proofErr w:type="gramEnd"/>
    </w:p>
    <w:p w:rsidR="008D05A4" w:rsidRPr="008D05A4" w:rsidRDefault="008D05A4" w:rsidP="008D05A4">
      <w:pPr>
        <w:pStyle w:val="aff1"/>
        <w:ind w:firstLine="284"/>
        <w:jc w:val="both"/>
        <w:rPr>
          <w:rFonts w:ascii="Times New Roman" w:hAnsi="Times New Roman" w:cs="Times New Roman"/>
          <w:sz w:val="12"/>
          <w:szCs w:val="12"/>
        </w:rPr>
      </w:pPr>
      <w:r w:rsidRPr="008D05A4">
        <w:rPr>
          <w:rFonts w:ascii="Times New Roman" w:hAnsi="Times New Roman" w:cs="Times New Roman"/>
          <w:sz w:val="12"/>
          <w:szCs w:val="12"/>
        </w:rPr>
        <w:t>7.2. Мнения, содержащие отрицательную оценку по вопросу публичных слушаний, высказано в количестве  - 0.</w:t>
      </w:r>
    </w:p>
    <w:p w:rsidR="008D05A4" w:rsidRPr="008D05A4" w:rsidRDefault="008D05A4" w:rsidP="008D05A4">
      <w:pPr>
        <w:pStyle w:val="aff1"/>
        <w:ind w:firstLine="284"/>
        <w:jc w:val="both"/>
        <w:rPr>
          <w:rFonts w:ascii="Times New Roman" w:hAnsi="Times New Roman" w:cs="Times New Roman"/>
          <w:sz w:val="12"/>
          <w:szCs w:val="12"/>
        </w:rPr>
      </w:pPr>
      <w:r w:rsidRPr="008D05A4">
        <w:rPr>
          <w:rFonts w:ascii="Times New Roman" w:hAnsi="Times New Roman" w:cs="Times New Roman"/>
          <w:sz w:val="12"/>
          <w:szCs w:val="12"/>
        </w:rPr>
        <w:t>7.3. Замечания и предложения по вопросам публичных слушаний поступали в количестве  - 0.</w:t>
      </w:r>
    </w:p>
    <w:p w:rsidR="008D05A4" w:rsidRPr="008D05A4" w:rsidRDefault="008D05A4" w:rsidP="008D05A4">
      <w:pPr>
        <w:pStyle w:val="aff1"/>
        <w:ind w:firstLine="284"/>
        <w:jc w:val="both"/>
        <w:rPr>
          <w:rFonts w:ascii="Times New Roman" w:hAnsi="Times New Roman" w:cs="Times New Roman"/>
          <w:sz w:val="12"/>
          <w:szCs w:val="12"/>
        </w:rPr>
      </w:pPr>
      <w:r w:rsidRPr="008D05A4">
        <w:rPr>
          <w:rFonts w:ascii="Times New Roman" w:hAnsi="Times New Roman" w:cs="Times New Roman"/>
          <w:sz w:val="12"/>
          <w:szCs w:val="12"/>
        </w:rPr>
        <w:t>8. По результатам рассмотрения мнений, замечаний и предложений участников публичных слушаний рекомендуется:</w:t>
      </w:r>
    </w:p>
    <w:p w:rsidR="008D05A4" w:rsidRPr="008D05A4" w:rsidRDefault="008D05A4" w:rsidP="003E2E2C">
      <w:pPr>
        <w:pStyle w:val="aff1"/>
        <w:ind w:firstLine="284"/>
        <w:jc w:val="both"/>
        <w:rPr>
          <w:rFonts w:ascii="Times New Roman" w:hAnsi="Times New Roman" w:cs="Times New Roman"/>
          <w:sz w:val="12"/>
          <w:szCs w:val="12"/>
        </w:rPr>
      </w:pPr>
      <w:r w:rsidRPr="008D05A4">
        <w:rPr>
          <w:rFonts w:ascii="Times New Roman" w:hAnsi="Times New Roman" w:cs="Times New Roman"/>
          <w:sz w:val="12"/>
          <w:szCs w:val="12"/>
        </w:rPr>
        <w:t>Принять проект Решения Собрания представителей сельского поселения Сургут муниципального района Сергиевский Самарской области «О бюджете сельского поселения Сургут муниципального района Сергиевский на 2023 год и на плановый период 2024 и 2025 годов» в редакции, вы</w:t>
      </w:r>
      <w:r w:rsidR="003E2E2C">
        <w:rPr>
          <w:rFonts w:ascii="Times New Roman" w:hAnsi="Times New Roman" w:cs="Times New Roman"/>
          <w:sz w:val="12"/>
          <w:szCs w:val="12"/>
        </w:rPr>
        <w:t>несенной на публичные слушания.</w:t>
      </w:r>
    </w:p>
    <w:p w:rsidR="008D05A4" w:rsidRPr="008D05A4" w:rsidRDefault="008D05A4" w:rsidP="003E2E2C">
      <w:pPr>
        <w:pStyle w:val="aff1"/>
        <w:ind w:firstLine="284"/>
        <w:jc w:val="right"/>
        <w:rPr>
          <w:rFonts w:ascii="Times New Roman" w:hAnsi="Times New Roman" w:cs="Times New Roman"/>
          <w:sz w:val="12"/>
          <w:szCs w:val="12"/>
        </w:rPr>
      </w:pPr>
      <w:r w:rsidRPr="008D05A4">
        <w:rPr>
          <w:rFonts w:ascii="Times New Roman" w:hAnsi="Times New Roman" w:cs="Times New Roman"/>
          <w:sz w:val="12"/>
          <w:szCs w:val="12"/>
        </w:rPr>
        <w:t>Глава сельского поселения Сургут</w:t>
      </w:r>
    </w:p>
    <w:p w:rsidR="003E2E2C" w:rsidRDefault="008D05A4" w:rsidP="003E2E2C">
      <w:pPr>
        <w:pStyle w:val="aff1"/>
        <w:ind w:firstLine="284"/>
        <w:jc w:val="right"/>
        <w:rPr>
          <w:rFonts w:ascii="Times New Roman" w:hAnsi="Times New Roman" w:cs="Times New Roman"/>
          <w:sz w:val="12"/>
          <w:szCs w:val="12"/>
        </w:rPr>
      </w:pPr>
      <w:r w:rsidRPr="008D05A4">
        <w:rPr>
          <w:rFonts w:ascii="Times New Roman" w:hAnsi="Times New Roman" w:cs="Times New Roman"/>
          <w:sz w:val="12"/>
          <w:szCs w:val="12"/>
        </w:rPr>
        <w:lastRenderedPageBreak/>
        <w:t xml:space="preserve">муниципального района Сергиевский                            </w:t>
      </w:r>
    </w:p>
    <w:p w:rsidR="008D05A4" w:rsidRDefault="008D05A4" w:rsidP="003E2E2C">
      <w:pPr>
        <w:pStyle w:val="aff1"/>
        <w:ind w:firstLine="284"/>
        <w:jc w:val="right"/>
        <w:rPr>
          <w:rFonts w:ascii="Times New Roman" w:hAnsi="Times New Roman" w:cs="Times New Roman"/>
          <w:sz w:val="12"/>
          <w:szCs w:val="12"/>
        </w:rPr>
      </w:pPr>
      <w:r w:rsidRPr="008D05A4">
        <w:rPr>
          <w:rFonts w:ascii="Times New Roman" w:hAnsi="Times New Roman" w:cs="Times New Roman"/>
          <w:sz w:val="12"/>
          <w:szCs w:val="12"/>
        </w:rPr>
        <w:t xml:space="preserve">                  С.А. Содомов</w:t>
      </w:r>
    </w:p>
    <w:p w:rsidR="003E2E2C" w:rsidRDefault="003E2E2C" w:rsidP="003E2E2C">
      <w:pPr>
        <w:pStyle w:val="aff1"/>
        <w:ind w:firstLine="284"/>
        <w:jc w:val="right"/>
        <w:rPr>
          <w:rFonts w:ascii="Times New Roman" w:hAnsi="Times New Roman" w:cs="Times New Roman"/>
          <w:sz w:val="12"/>
          <w:szCs w:val="12"/>
        </w:rPr>
      </w:pPr>
    </w:p>
    <w:p w:rsidR="003E2E2C" w:rsidRPr="003E2E2C" w:rsidRDefault="003E2E2C" w:rsidP="003E2E2C">
      <w:pPr>
        <w:pStyle w:val="aff1"/>
        <w:ind w:firstLine="284"/>
        <w:jc w:val="center"/>
        <w:rPr>
          <w:rFonts w:ascii="Times New Roman" w:hAnsi="Times New Roman" w:cs="Times New Roman"/>
          <w:sz w:val="12"/>
          <w:szCs w:val="12"/>
        </w:rPr>
      </w:pPr>
      <w:r w:rsidRPr="003E2E2C">
        <w:rPr>
          <w:rFonts w:ascii="Times New Roman" w:hAnsi="Times New Roman" w:cs="Times New Roman"/>
          <w:sz w:val="12"/>
          <w:szCs w:val="12"/>
        </w:rPr>
        <w:t>Заключение о результатах публичных слушаний в городском поселении Суходол муниципального района Сергиевский Самарской области по вопросу о проекте Решения собрания представителей городского поселения Суходол муниципального района Сергиевский Самарской области «О бюджете городского поселения Суходол муниципального района Сергиевский Самарской области на 2023 год и на плановый период 2024 и 2025 годов»</w:t>
      </w:r>
      <w:proofErr w:type="gramStart"/>
      <w:r w:rsidRPr="003E2E2C">
        <w:rPr>
          <w:rFonts w:ascii="Times New Roman" w:hAnsi="Times New Roman" w:cs="Times New Roman"/>
          <w:sz w:val="12"/>
          <w:szCs w:val="12"/>
        </w:rPr>
        <w:t>.</w:t>
      </w:r>
      <w:proofErr w:type="gramEnd"/>
      <w:r w:rsidRPr="003E2E2C">
        <w:rPr>
          <w:rFonts w:ascii="Times New Roman" w:hAnsi="Times New Roman" w:cs="Times New Roman"/>
          <w:sz w:val="12"/>
          <w:szCs w:val="12"/>
        </w:rPr>
        <w:t xml:space="preserve"> </w:t>
      </w:r>
      <w:proofErr w:type="gramStart"/>
      <w:r w:rsidRPr="003E2E2C">
        <w:rPr>
          <w:rFonts w:ascii="Times New Roman" w:hAnsi="Times New Roman" w:cs="Times New Roman"/>
          <w:sz w:val="12"/>
          <w:szCs w:val="12"/>
        </w:rPr>
        <w:t>о</w:t>
      </w:r>
      <w:proofErr w:type="gramEnd"/>
      <w:r w:rsidRPr="003E2E2C">
        <w:rPr>
          <w:rFonts w:ascii="Times New Roman" w:hAnsi="Times New Roman" w:cs="Times New Roman"/>
          <w:sz w:val="12"/>
          <w:szCs w:val="12"/>
        </w:rPr>
        <w:t>т "02" декабря 2022 г.</w:t>
      </w:r>
    </w:p>
    <w:p w:rsidR="003E2E2C" w:rsidRPr="003E2E2C" w:rsidRDefault="003E2E2C" w:rsidP="003E2E2C">
      <w:pPr>
        <w:pStyle w:val="aff1"/>
        <w:ind w:firstLine="284"/>
        <w:jc w:val="both"/>
        <w:rPr>
          <w:rFonts w:ascii="Times New Roman" w:hAnsi="Times New Roman" w:cs="Times New Roman"/>
          <w:sz w:val="12"/>
          <w:szCs w:val="12"/>
        </w:rPr>
      </w:pPr>
      <w:r w:rsidRPr="003E2E2C">
        <w:rPr>
          <w:rFonts w:ascii="Times New Roman" w:hAnsi="Times New Roman" w:cs="Times New Roman"/>
          <w:sz w:val="12"/>
          <w:szCs w:val="12"/>
        </w:rPr>
        <w:t>1. Дата проведения публичных слушаний – с "18" ноября 2022  года по "02" декабря  2022 года.</w:t>
      </w:r>
    </w:p>
    <w:p w:rsidR="003E2E2C" w:rsidRPr="003E2E2C" w:rsidRDefault="003E2E2C" w:rsidP="003E2E2C">
      <w:pPr>
        <w:pStyle w:val="aff1"/>
        <w:ind w:firstLine="284"/>
        <w:jc w:val="both"/>
        <w:rPr>
          <w:rFonts w:ascii="Times New Roman" w:hAnsi="Times New Roman" w:cs="Times New Roman"/>
          <w:sz w:val="12"/>
          <w:szCs w:val="12"/>
        </w:rPr>
      </w:pPr>
      <w:r w:rsidRPr="003E2E2C">
        <w:rPr>
          <w:rFonts w:ascii="Times New Roman" w:hAnsi="Times New Roman" w:cs="Times New Roman"/>
          <w:sz w:val="12"/>
          <w:szCs w:val="12"/>
        </w:rPr>
        <w:t xml:space="preserve">2. Место проведения публичных слушаний: Самарская область, Сергиевский район,  </w:t>
      </w:r>
      <w:proofErr w:type="spellStart"/>
      <w:r w:rsidRPr="003E2E2C">
        <w:rPr>
          <w:rFonts w:ascii="Times New Roman" w:hAnsi="Times New Roman" w:cs="Times New Roman"/>
          <w:sz w:val="12"/>
          <w:szCs w:val="12"/>
        </w:rPr>
        <w:t>пгт</w:t>
      </w:r>
      <w:proofErr w:type="spellEnd"/>
      <w:r w:rsidRPr="003E2E2C">
        <w:rPr>
          <w:rFonts w:ascii="Times New Roman" w:hAnsi="Times New Roman" w:cs="Times New Roman"/>
          <w:sz w:val="12"/>
          <w:szCs w:val="12"/>
        </w:rPr>
        <w:t xml:space="preserve">. Суходол, ул. </w:t>
      </w:r>
      <w:proofErr w:type="gramStart"/>
      <w:r w:rsidRPr="003E2E2C">
        <w:rPr>
          <w:rFonts w:ascii="Times New Roman" w:hAnsi="Times New Roman" w:cs="Times New Roman"/>
          <w:sz w:val="12"/>
          <w:szCs w:val="12"/>
        </w:rPr>
        <w:t>Советская</w:t>
      </w:r>
      <w:proofErr w:type="gramEnd"/>
      <w:r w:rsidRPr="003E2E2C">
        <w:rPr>
          <w:rFonts w:ascii="Times New Roman" w:hAnsi="Times New Roman" w:cs="Times New Roman"/>
          <w:sz w:val="12"/>
          <w:szCs w:val="12"/>
        </w:rPr>
        <w:t>, д. 11.</w:t>
      </w:r>
    </w:p>
    <w:p w:rsidR="003E2E2C" w:rsidRPr="003E2E2C" w:rsidRDefault="003E2E2C" w:rsidP="003E2E2C">
      <w:pPr>
        <w:pStyle w:val="aff1"/>
        <w:ind w:firstLine="284"/>
        <w:jc w:val="both"/>
        <w:rPr>
          <w:rFonts w:ascii="Times New Roman" w:hAnsi="Times New Roman" w:cs="Times New Roman"/>
          <w:sz w:val="12"/>
          <w:szCs w:val="12"/>
        </w:rPr>
      </w:pPr>
      <w:r w:rsidRPr="003E2E2C">
        <w:rPr>
          <w:rFonts w:ascii="Times New Roman" w:hAnsi="Times New Roman" w:cs="Times New Roman"/>
          <w:sz w:val="12"/>
          <w:szCs w:val="12"/>
        </w:rPr>
        <w:t xml:space="preserve">3. Основание проведения публичных слушаний: </w:t>
      </w:r>
      <w:proofErr w:type="gramStart"/>
      <w:r w:rsidRPr="003E2E2C">
        <w:rPr>
          <w:rFonts w:ascii="Times New Roman" w:hAnsi="Times New Roman" w:cs="Times New Roman"/>
          <w:sz w:val="12"/>
          <w:szCs w:val="12"/>
        </w:rPr>
        <w:t>Постановление Главы городского поселения Суходол муниципального района Сергиевский Самарской области № 10 от 16.11.2022 г. «О публичных слушаниях  по проекту Решения Собрания представителей городского поселения Суходол муниципального района Сергиевский Самарской области «О бюджете городского поселения Суходол муниципального района Сергиевский Самарской области на 2023 год и на плановый период 2024 и 2025 годов», опубликованное в газете «Сергиевский вестник» № 118 (773) от 17.11.2022г</w:t>
      </w:r>
      <w:proofErr w:type="gramEnd"/>
      <w:r w:rsidRPr="003E2E2C">
        <w:rPr>
          <w:rFonts w:ascii="Times New Roman" w:hAnsi="Times New Roman" w:cs="Times New Roman"/>
          <w:sz w:val="12"/>
          <w:szCs w:val="12"/>
        </w:rPr>
        <w:t>.</w:t>
      </w:r>
    </w:p>
    <w:p w:rsidR="003E2E2C" w:rsidRPr="003E2E2C" w:rsidRDefault="003E2E2C" w:rsidP="003E2E2C">
      <w:pPr>
        <w:pStyle w:val="aff1"/>
        <w:ind w:firstLine="284"/>
        <w:jc w:val="both"/>
        <w:rPr>
          <w:rFonts w:ascii="Times New Roman" w:hAnsi="Times New Roman" w:cs="Times New Roman"/>
          <w:sz w:val="12"/>
          <w:szCs w:val="12"/>
        </w:rPr>
      </w:pPr>
      <w:r w:rsidRPr="003E2E2C">
        <w:rPr>
          <w:rFonts w:ascii="Times New Roman" w:hAnsi="Times New Roman" w:cs="Times New Roman"/>
          <w:sz w:val="12"/>
          <w:szCs w:val="12"/>
        </w:rPr>
        <w:t>4. Вопрос, вынесенный на публичные слушания: проект Решения Собрания представителей городского поселения Суходол муниципального района Сергиевский Самарской области «О бюджете городского поселения Суходол муниципального района Сергиевский Самарской области на 2023 год и на плановый период 2024 и 2025 годов».</w:t>
      </w:r>
    </w:p>
    <w:p w:rsidR="003E2E2C" w:rsidRPr="003E2E2C" w:rsidRDefault="003E2E2C" w:rsidP="003E2E2C">
      <w:pPr>
        <w:pStyle w:val="aff1"/>
        <w:ind w:firstLine="284"/>
        <w:jc w:val="both"/>
        <w:rPr>
          <w:rFonts w:ascii="Times New Roman" w:hAnsi="Times New Roman" w:cs="Times New Roman"/>
          <w:sz w:val="12"/>
          <w:szCs w:val="12"/>
        </w:rPr>
      </w:pPr>
      <w:r w:rsidRPr="003E2E2C">
        <w:rPr>
          <w:rFonts w:ascii="Times New Roman" w:hAnsi="Times New Roman" w:cs="Times New Roman"/>
          <w:sz w:val="12"/>
          <w:szCs w:val="12"/>
        </w:rPr>
        <w:t xml:space="preserve">5.  "22" ноября 2022 года по адресу: Самарская область, Сергиевский район  </w:t>
      </w:r>
      <w:proofErr w:type="spellStart"/>
      <w:r w:rsidRPr="003E2E2C">
        <w:rPr>
          <w:rFonts w:ascii="Times New Roman" w:hAnsi="Times New Roman" w:cs="Times New Roman"/>
          <w:sz w:val="12"/>
          <w:szCs w:val="12"/>
        </w:rPr>
        <w:t>пгт</w:t>
      </w:r>
      <w:proofErr w:type="spellEnd"/>
      <w:r w:rsidRPr="003E2E2C">
        <w:rPr>
          <w:rFonts w:ascii="Times New Roman" w:hAnsi="Times New Roman" w:cs="Times New Roman"/>
          <w:sz w:val="12"/>
          <w:szCs w:val="12"/>
        </w:rPr>
        <w:t xml:space="preserve">. Суходол, ул. Советская, д. 11,  проведено мероприятие по информированию жителей поселения по вопросам публичных слушаний, в котором приняли участие 7 (семь) человек. </w:t>
      </w:r>
    </w:p>
    <w:p w:rsidR="003E2E2C" w:rsidRPr="003E2E2C" w:rsidRDefault="003E2E2C" w:rsidP="003E2E2C">
      <w:pPr>
        <w:pStyle w:val="aff1"/>
        <w:ind w:firstLine="284"/>
        <w:jc w:val="both"/>
        <w:rPr>
          <w:rFonts w:ascii="Times New Roman" w:hAnsi="Times New Roman" w:cs="Times New Roman"/>
          <w:sz w:val="12"/>
          <w:szCs w:val="12"/>
        </w:rPr>
      </w:pPr>
      <w:r w:rsidRPr="003E2E2C">
        <w:rPr>
          <w:rFonts w:ascii="Times New Roman" w:hAnsi="Times New Roman" w:cs="Times New Roman"/>
          <w:sz w:val="12"/>
          <w:szCs w:val="12"/>
        </w:rPr>
        <w:t xml:space="preserve">6. Мнения, предложения и замечания по проекту Решения Собрания представителей городского поселения Суходол муниципального района Сергиевский Самарская область «О бюджете городского поселения Суходол муниципального района Сергиевский Самарская область на 2023 год и на плановый период 2024 и 2025 годов» внесли в протокол публичных слушаний 3 (три) человека. </w:t>
      </w:r>
    </w:p>
    <w:p w:rsidR="003E2E2C" w:rsidRPr="003E2E2C" w:rsidRDefault="003E2E2C" w:rsidP="003E2E2C">
      <w:pPr>
        <w:pStyle w:val="aff1"/>
        <w:ind w:firstLine="284"/>
        <w:jc w:val="both"/>
        <w:rPr>
          <w:rFonts w:ascii="Times New Roman" w:hAnsi="Times New Roman" w:cs="Times New Roman"/>
          <w:sz w:val="12"/>
          <w:szCs w:val="12"/>
        </w:rPr>
      </w:pPr>
      <w:r w:rsidRPr="003E2E2C">
        <w:rPr>
          <w:rFonts w:ascii="Times New Roman"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3E2E2C" w:rsidRPr="003E2E2C" w:rsidRDefault="003E2E2C" w:rsidP="003E2E2C">
      <w:pPr>
        <w:pStyle w:val="aff1"/>
        <w:ind w:firstLine="284"/>
        <w:jc w:val="both"/>
        <w:rPr>
          <w:rFonts w:ascii="Times New Roman" w:hAnsi="Times New Roman" w:cs="Times New Roman"/>
          <w:sz w:val="12"/>
          <w:szCs w:val="12"/>
        </w:rPr>
      </w:pPr>
      <w:r w:rsidRPr="003E2E2C">
        <w:rPr>
          <w:rFonts w:ascii="Times New Roman" w:hAnsi="Times New Roman" w:cs="Times New Roman"/>
          <w:sz w:val="12"/>
          <w:szCs w:val="12"/>
        </w:rPr>
        <w:t xml:space="preserve">7.1. </w:t>
      </w:r>
      <w:proofErr w:type="gramStart"/>
      <w:r w:rsidRPr="003E2E2C">
        <w:rPr>
          <w:rFonts w:ascii="Times New Roman" w:hAnsi="Times New Roman" w:cs="Times New Roman"/>
          <w:sz w:val="12"/>
          <w:szCs w:val="12"/>
        </w:rPr>
        <w:t xml:space="preserve">Мнения о целесообразности и типичные мнения, содержащие положительную оценку по вопросу публичных слушаний о проекте Решения Собрания представителей городского поселения Суходол муниципального района Сергиевский Самарской области «О бюджете городского поселения Суходол  муниципального района Сергиевский Самарской области на 2023 год и на плановый период 2024 и 2025 годов» высказали 3(три) человека. </w:t>
      </w:r>
      <w:proofErr w:type="gramEnd"/>
    </w:p>
    <w:p w:rsidR="003E2E2C" w:rsidRPr="003E2E2C" w:rsidRDefault="003E2E2C" w:rsidP="003E2E2C">
      <w:pPr>
        <w:pStyle w:val="aff1"/>
        <w:ind w:firstLine="284"/>
        <w:jc w:val="both"/>
        <w:rPr>
          <w:rFonts w:ascii="Times New Roman" w:hAnsi="Times New Roman" w:cs="Times New Roman"/>
          <w:sz w:val="12"/>
          <w:szCs w:val="12"/>
        </w:rPr>
      </w:pPr>
      <w:r w:rsidRPr="003E2E2C">
        <w:rPr>
          <w:rFonts w:ascii="Times New Roman" w:hAnsi="Times New Roman" w:cs="Times New Roman"/>
          <w:sz w:val="12"/>
          <w:szCs w:val="12"/>
        </w:rPr>
        <w:t>7.2. Мнения, содержащие отрицательную оценку по вопросу публичных слушаний, высказано в количестве  - 0.</w:t>
      </w:r>
    </w:p>
    <w:p w:rsidR="003E2E2C" w:rsidRPr="003E2E2C" w:rsidRDefault="003E2E2C" w:rsidP="003E2E2C">
      <w:pPr>
        <w:pStyle w:val="aff1"/>
        <w:ind w:firstLine="284"/>
        <w:jc w:val="both"/>
        <w:rPr>
          <w:rFonts w:ascii="Times New Roman" w:hAnsi="Times New Roman" w:cs="Times New Roman"/>
          <w:sz w:val="12"/>
          <w:szCs w:val="12"/>
        </w:rPr>
      </w:pPr>
      <w:r w:rsidRPr="003E2E2C">
        <w:rPr>
          <w:rFonts w:ascii="Times New Roman" w:hAnsi="Times New Roman" w:cs="Times New Roman"/>
          <w:sz w:val="12"/>
          <w:szCs w:val="12"/>
        </w:rPr>
        <w:t>7.3. Замечания и предложения по вопросам публичных слушаний поступали в количестве  - 0.</w:t>
      </w:r>
    </w:p>
    <w:p w:rsidR="003E2E2C" w:rsidRPr="003E2E2C" w:rsidRDefault="003E2E2C" w:rsidP="003E2E2C">
      <w:pPr>
        <w:pStyle w:val="aff1"/>
        <w:ind w:firstLine="284"/>
        <w:jc w:val="both"/>
        <w:rPr>
          <w:rFonts w:ascii="Times New Roman" w:hAnsi="Times New Roman" w:cs="Times New Roman"/>
          <w:sz w:val="12"/>
          <w:szCs w:val="12"/>
        </w:rPr>
      </w:pPr>
      <w:r w:rsidRPr="003E2E2C">
        <w:rPr>
          <w:rFonts w:ascii="Times New Roman" w:hAnsi="Times New Roman" w:cs="Times New Roman"/>
          <w:sz w:val="12"/>
          <w:szCs w:val="12"/>
        </w:rPr>
        <w:t>8. По результатам рассмотрения мнений, замечаний и предложений участников публичных слушаний рекомендуется:</w:t>
      </w:r>
    </w:p>
    <w:p w:rsidR="003E2E2C" w:rsidRPr="003E2E2C" w:rsidRDefault="003E2E2C" w:rsidP="003E2E2C">
      <w:pPr>
        <w:pStyle w:val="aff1"/>
        <w:ind w:firstLine="284"/>
        <w:jc w:val="both"/>
        <w:rPr>
          <w:rFonts w:ascii="Times New Roman" w:hAnsi="Times New Roman" w:cs="Times New Roman"/>
          <w:sz w:val="12"/>
          <w:szCs w:val="12"/>
        </w:rPr>
      </w:pPr>
      <w:r w:rsidRPr="003E2E2C">
        <w:rPr>
          <w:rFonts w:ascii="Times New Roman" w:hAnsi="Times New Roman" w:cs="Times New Roman"/>
          <w:sz w:val="12"/>
          <w:szCs w:val="12"/>
        </w:rPr>
        <w:t>Принять проект Решения Собрания представителей городского поселения Суходол муниципального района Сергиевский Самарской области «О бюджете городского поселения Суходол муниципального района Сергиевский на 2023 год и на плановый период 2024 и 2025 годов» в редакции, вынесенной на пуб</w:t>
      </w:r>
      <w:r>
        <w:rPr>
          <w:rFonts w:ascii="Times New Roman" w:hAnsi="Times New Roman" w:cs="Times New Roman"/>
          <w:sz w:val="12"/>
          <w:szCs w:val="12"/>
        </w:rPr>
        <w:t>личные слушания.</w:t>
      </w:r>
    </w:p>
    <w:p w:rsidR="003E2E2C" w:rsidRPr="003E2E2C" w:rsidRDefault="003E2E2C" w:rsidP="003E2E2C">
      <w:pPr>
        <w:pStyle w:val="aff1"/>
        <w:ind w:firstLine="284"/>
        <w:jc w:val="right"/>
        <w:rPr>
          <w:rFonts w:ascii="Times New Roman" w:hAnsi="Times New Roman" w:cs="Times New Roman"/>
          <w:sz w:val="12"/>
          <w:szCs w:val="12"/>
        </w:rPr>
      </w:pPr>
      <w:proofErr w:type="spellStart"/>
      <w:r w:rsidRPr="003E2E2C">
        <w:rPr>
          <w:rFonts w:ascii="Times New Roman" w:hAnsi="Times New Roman" w:cs="Times New Roman"/>
          <w:sz w:val="12"/>
          <w:szCs w:val="12"/>
        </w:rPr>
        <w:t>И.о</w:t>
      </w:r>
      <w:proofErr w:type="spellEnd"/>
      <w:r w:rsidRPr="003E2E2C">
        <w:rPr>
          <w:rFonts w:ascii="Times New Roman" w:hAnsi="Times New Roman" w:cs="Times New Roman"/>
          <w:sz w:val="12"/>
          <w:szCs w:val="12"/>
        </w:rPr>
        <w:t>. Главы городского поселения Суходол</w:t>
      </w:r>
    </w:p>
    <w:p w:rsidR="003E2E2C" w:rsidRDefault="003E2E2C" w:rsidP="003E2E2C">
      <w:pPr>
        <w:pStyle w:val="aff1"/>
        <w:ind w:firstLine="284"/>
        <w:jc w:val="right"/>
        <w:rPr>
          <w:rFonts w:ascii="Times New Roman" w:hAnsi="Times New Roman" w:cs="Times New Roman"/>
          <w:sz w:val="12"/>
          <w:szCs w:val="12"/>
        </w:rPr>
      </w:pPr>
      <w:r w:rsidRPr="003E2E2C">
        <w:rPr>
          <w:rFonts w:ascii="Times New Roman" w:hAnsi="Times New Roman" w:cs="Times New Roman"/>
          <w:sz w:val="12"/>
          <w:szCs w:val="12"/>
        </w:rPr>
        <w:t xml:space="preserve">муниципального района Сергиевский                   </w:t>
      </w:r>
    </w:p>
    <w:p w:rsidR="003E2E2C" w:rsidRDefault="003E2E2C" w:rsidP="003E2E2C">
      <w:pPr>
        <w:pStyle w:val="aff1"/>
        <w:ind w:firstLine="284"/>
        <w:jc w:val="right"/>
        <w:rPr>
          <w:rFonts w:ascii="Times New Roman" w:hAnsi="Times New Roman" w:cs="Times New Roman"/>
          <w:sz w:val="12"/>
          <w:szCs w:val="12"/>
        </w:rPr>
      </w:pPr>
      <w:r w:rsidRPr="003E2E2C">
        <w:rPr>
          <w:rFonts w:ascii="Times New Roman" w:hAnsi="Times New Roman" w:cs="Times New Roman"/>
          <w:sz w:val="12"/>
          <w:szCs w:val="12"/>
        </w:rPr>
        <w:t xml:space="preserve">                      </w:t>
      </w:r>
      <w:proofErr w:type="spellStart"/>
      <w:r w:rsidRPr="003E2E2C">
        <w:rPr>
          <w:rFonts w:ascii="Times New Roman" w:hAnsi="Times New Roman" w:cs="Times New Roman"/>
          <w:sz w:val="12"/>
          <w:szCs w:val="12"/>
        </w:rPr>
        <w:t>С.А.Даньшина</w:t>
      </w:r>
      <w:proofErr w:type="spellEnd"/>
    </w:p>
    <w:p w:rsidR="003E2E2C" w:rsidRDefault="003E2E2C" w:rsidP="003E2E2C">
      <w:pPr>
        <w:pStyle w:val="aff1"/>
        <w:ind w:firstLine="284"/>
        <w:jc w:val="right"/>
        <w:rPr>
          <w:rFonts w:ascii="Times New Roman" w:hAnsi="Times New Roman" w:cs="Times New Roman"/>
          <w:sz w:val="12"/>
          <w:szCs w:val="12"/>
        </w:rPr>
      </w:pPr>
    </w:p>
    <w:p w:rsidR="003E2E2C" w:rsidRPr="003E2E2C" w:rsidRDefault="003E2E2C" w:rsidP="003E2E2C">
      <w:pPr>
        <w:pStyle w:val="aff1"/>
        <w:ind w:firstLine="284"/>
        <w:jc w:val="center"/>
        <w:rPr>
          <w:rFonts w:ascii="Times New Roman" w:hAnsi="Times New Roman" w:cs="Times New Roman"/>
          <w:sz w:val="12"/>
          <w:szCs w:val="12"/>
        </w:rPr>
      </w:pPr>
      <w:r w:rsidRPr="003E2E2C">
        <w:rPr>
          <w:rFonts w:ascii="Times New Roman" w:hAnsi="Times New Roman" w:cs="Times New Roman"/>
          <w:sz w:val="12"/>
          <w:szCs w:val="12"/>
        </w:rPr>
        <w:t xml:space="preserve">Заключение о результатах публичных слушаний в сельском поселении Черновка муниципального района Сергиевский Самарской области по вопросу о проекте Решения собрания представителей сельского поселения  Черновка муниципального района Сергиевский Самарской области «О бюджете сельского поселения Черновка муниципального района Сергиевский Самарской области на 2023 год и на плановый период 2024 и 2025 </w:t>
      </w:r>
      <w:r>
        <w:rPr>
          <w:rFonts w:ascii="Times New Roman" w:hAnsi="Times New Roman" w:cs="Times New Roman"/>
          <w:sz w:val="12"/>
          <w:szCs w:val="12"/>
        </w:rPr>
        <w:t>годов»</w:t>
      </w:r>
      <w:proofErr w:type="gramStart"/>
      <w:r>
        <w:rPr>
          <w:rFonts w:ascii="Times New Roman" w:hAnsi="Times New Roman" w:cs="Times New Roman"/>
          <w:sz w:val="12"/>
          <w:szCs w:val="12"/>
        </w:rPr>
        <w:t>.</w:t>
      </w:r>
      <w:proofErr w:type="gramEnd"/>
      <w:r>
        <w:rPr>
          <w:rFonts w:ascii="Times New Roman" w:hAnsi="Times New Roman" w:cs="Times New Roman"/>
          <w:sz w:val="12"/>
          <w:szCs w:val="12"/>
        </w:rPr>
        <w:t xml:space="preserve"> </w:t>
      </w:r>
      <w:proofErr w:type="gramStart"/>
      <w:r>
        <w:rPr>
          <w:rFonts w:ascii="Times New Roman" w:hAnsi="Times New Roman" w:cs="Times New Roman"/>
          <w:sz w:val="12"/>
          <w:szCs w:val="12"/>
        </w:rPr>
        <w:t>о</w:t>
      </w:r>
      <w:proofErr w:type="gramEnd"/>
      <w:r>
        <w:rPr>
          <w:rFonts w:ascii="Times New Roman" w:hAnsi="Times New Roman" w:cs="Times New Roman"/>
          <w:sz w:val="12"/>
          <w:szCs w:val="12"/>
        </w:rPr>
        <w:t>т "02" декабря 2022 г.</w:t>
      </w:r>
    </w:p>
    <w:p w:rsidR="003E2E2C" w:rsidRPr="003E2E2C" w:rsidRDefault="003E2E2C" w:rsidP="003E2E2C">
      <w:pPr>
        <w:pStyle w:val="aff1"/>
        <w:ind w:firstLine="284"/>
        <w:jc w:val="both"/>
        <w:rPr>
          <w:rFonts w:ascii="Times New Roman" w:hAnsi="Times New Roman" w:cs="Times New Roman"/>
          <w:sz w:val="12"/>
          <w:szCs w:val="12"/>
        </w:rPr>
      </w:pPr>
      <w:r w:rsidRPr="003E2E2C">
        <w:rPr>
          <w:rFonts w:ascii="Times New Roman" w:hAnsi="Times New Roman" w:cs="Times New Roman"/>
          <w:sz w:val="12"/>
          <w:szCs w:val="12"/>
        </w:rPr>
        <w:t>1. Дата проведения публичных слушаний – с "18" ноября 2022  года по "02" декабря  2022 года.</w:t>
      </w:r>
    </w:p>
    <w:p w:rsidR="003E2E2C" w:rsidRPr="003E2E2C" w:rsidRDefault="003E2E2C" w:rsidP="003E2E2C">
      <w:pPr>
        <w:pStyle w:val="aff1"/>
        <w:ind w:firstLine="284"/>
        <w:jc w:val="both"/>
        <w:rPr>
          <w:rFonts w:ascii="Times New Roman" w:hAnsi="Times New Roman" w:cs="Times New Roman"/>
          <w:sz w:val="12"/>
          <w:szCs w:val="12"/>
        </w:rPr>
      </w:pPr>
      <w:r w:rsidRPr="003E2E2C">
        <w:rPr>
          <w:rFonts w:ascii="Times New Roman" w:hAnsi="Times New Roman" w:cs="Times New Roman"/>
          <w:sz w:val="12"/>
          <w:szCs w:val="12"/>
        </w:rPr>
        <w:t xml:space="preserve">2. Место проведения публичных слушаний: Самарская область, Сергиевский район,  </w:t>
      </w:r>
      <w:proofErr w:type="spellStart"/>
      <w:r w:rsidRPr="003E2E2C">
        <w:rPr>
          <w:rFonts w:ascii="Times New Roman" w:hAnsi="Times New Roman" w:cs="Times New Roman"/>
          <w:sz w:val="12"/>
          <w:szCs w:val="12"/>
        </w:rPr>
        <w:t>с</w:t>
      </w:r>
      <w:proofErr w:type="gramStart"/>
      <w:r w:rsidRPr="003E2E2C">
        <w:rPr>
          <w:rFonts w:ascii="Times New Roman" w:hAnsi="Times New Roman" w:cs="Times New Roman"/>
          <w:sz w:val="12"/>
          <w:szCs w:val="12"/>
        </w:rPr>
        <w:t>.Ч</w:t>
      </w:r>
      <w:proofErr w:type="gramEnd"/>
      <w:r w:rsidRPr="003E2E2C">
        <w:rPr>
          <w:rFonts w:ascii="Times New Roman" w:hAnsi="Times New Roman" w:cs="Times New Roman"/>
          <w:sz w:val="12"/>
          <w:szCs w:val="12"/>
        </w:rPr>
        <w:t>ерновка</w:t>
      </w:r>
      <w:proofErr w:type="spellEnd"/>
      <w:r w:rsidRPr="003E2E2C">
        <w:rPr>
          <w:rFonts w:ascii="Times New Roman" w:hAnsi="Times New Roman" w:cs="Times New Roman"/>
          <w:sz w:val="12"/>
          <w:szCs w:val="12"/>
        </w:rPr>
        <w:t xml:space="preserve">, </w:t>
      </w:r>
      <w:proofErr w:type="spellStart"/>
      <w:r w:rsidRPr="003E2E2C">
        <w:rPr>
          <w:rFonts w:ascii="Times New Roman" w:hAnsi="Times New Roman" w:cs="Times New Roman"/>
          <w:sz w:val="12"/>
          <w:szCs w:val="12"/>
        </w:rPr>
        <w:t>ул.Новостроевская</w:t>
      </w:r>
      <w:proofErr w:type="spellEnd"/>
      <w:r w:rsidRPr="003E2E2C">
        <w:rPr>
          <w:rFonts w:ascii="Times New Roman" w:hAnsi="Times New Roman" w:cs="Times New Roman"/>
          <w:sz w:val="12"/>
          <w:szCs w:val="12"/>
        </w:rPr>
        <w:t>, дом 10.</w:t>
      </w:r>
    </w:p>
    <w:p w:rsidR="003E2E2C" w:rsidRPr="003E2E2C" w:rsidRDefault="003E2E2C" w:rsidP="003E2E2C">
      <w:pPr>
        <w:pStyle w:val="aff1"/>
        <w:ind w:firstLine="284"/>
        <w:jc w:val="both"/>
        <w:rPr>
          <w:rFonts w:ascii="Times New Roman" w:hAnsi="Times New Roman" w:cs="Times New Roman"/>
          <w:sz w:val="12"/>
          <w:szCs w:val="12"/>
        </w:rPr>
      </w:pPr>
      <w:r w:rsidRPr="003E2E2C">
        <w:rPr>
          <w:rFonts w:ascii="Times New Roman" w:hAnsi="Times New Roman" w:cs="Times New Roman"/>
          <w:sz w:val="12"/>
          <w:szCs w:val="12"/>
        </w:rPr>
        <w:t xml:space="preserve">3. Основание проведения публичных слушаний: </w:t>
      </w:r>
      <w:proofErr w:type="gramStart"/>
      <w:r w:rsidRPr="003E2E2C">
        <w:rPr>
          <w:rFonts w:ascii="Times New Roman" w:hAnsi="Times New Roman" w:cs="Times New Roman"/>
          <w:sz w:val="12"/>
          <w:szCs w:val="12"/>
        </w:rPr>
        <w:t>Постановление Главы сельского  поселения  Черновка муниципального района Сергиевский Самарской области № 8 от 16.11.2022 г. «О публичных слушаниях  по проекту Решения Собрания представителей сельского поселения Черновка муниципального района Сергиевский Самарской области «О бюджете сельского поселения Черновка  муниципального района Сергиевский Самарской области на 2023 год и на плановый период 2024 и 2025 годов», опубликованное в газете «Сергиевский вестник» № 118 (773) от 17.11.2022г</w:t>
      </w:r>
      <w:proofErr w:type="gramEnd"/>
      <w:r w:rsidRPr="003E2E2C">
        <w:rPr>
          <w:rFonts w:ascii="Times New Roman" w:hAnsi="Times New Roman" w:cs="Times New Roman"/>
          <w:sz w:val="12"/>
          <w:szCs w:val="12"/>
        </w:rPr>
        <w:t>.</w:t>
      </w:r>
    </w:p>
    <w:p w:rsidR="003E2E2C" w:rsidRPr="003E2E2C" w:rsidRDefault="003E2E2C" w:rsidP="003E2E2C">
      <w:pPr>
        <w:pStyle w:val="aff1"/>
        <w:ind w:firstLine="284"/>
        <w:jc w:val="both"/>
        <w:rPr>
          <w:rFonts w:ascii="Times New Roman" w:hAnsi="Times New Roman" w:cs="Times New Roman"/>
          <w:sz w:val="12"/>
          <w:szCs w:val="12"/>
        </w:rPr>
      </w:pPr>
      <w:r w:rsidRPr="003E2E2C">
        <w:rPr>
          <w:rFonts w:ascii="Times New Roman" w:hAnsi="Times New Roman" w:cs="Times New Roman"/>
          <w:sz w:val="12"/>
          <w:szCs w:val="12"/>
        </w:rPr>
        <w:t>4. Вопрос, вынесенный на публичные слушания: проект Решения Собрания представителей сельского поселения Черновка муниципального района Сергиевский Самарской области «О бюджете сельского поселения Черновка муниципального района Сергиевский Самарской области на 2023 год и на плановый период 2024 и 2025 годов».</w:t>
      </w:r>
    </w:p>
    <w:p w:rsidR="003E2E2C" w:rsidRPr="003E2E2C" w:rsidRDefault="003E2E2C" w:rsidP="003E2E2C">
      <w:pPr>
        <w:pStyle w:val="aff1"/>
        <w:ind w:firstLine="284"/>
        <w:jc w:val="both"/>
        <w:rPr>
          <w:rFonts w:ascii="Times New Roman" w:hAnsi="Times New Roman" w:cs="Times New Roman"/>
          <w:sz w:val="12"/>
          <w:szCs w:val="12"/>
        </w:rPr>
      </w:pPr>
      <w:r w:rsidRPr="003E2E2C">
        <w:rPr>
          <w:rFonts w:ascii="Times New Roman" w:hAnsi="Times New Roman" w:cs="Times New Roman"/>
          <w:sz w:val="12"/>
          <w:szCs w:val="12"/>
        </w:rPr>
        <w:t xml:space="preserve">5.  "22" ноября 2022 года по адресу: Самарская область, Сергиевский район,  </w:t>
      </w:r>
      <w:proofErr w:type="spellStart"/>
      <w:r w:rsidRPr="003E2E2C">
        <w:rPr>
          <w:rFonts w:ascii="Times New Roman" w:hAnsi="Times New Roman" w:cs="Times New Roman"/>
          <w:sz w:val="12"/>
          <w:szCs w:val="12"/>
        </w:rPr>
        <w:t>с</w:t>
      </w:r>
      <w:proofErr w:type="gramStart"/>
      <w:r w:rsidRPr="003E2E2C">
        <w:rPr>
          <w:rFonts w:ascii="Times New Roman" w:hAnsi="Times New Roman" w:cs="Times New Roman"/>
          <w:sz w:val="12"/>
          <w:szCs w:val="12"/>
        </w:rPr>
        <w:t>.Ч</w:t>
      </w:r>
      <w:proofErr w:type="gramEnd"/>
      <w:r w:rsidRPr="003E2E2C">
        <w:rPr>
          <w:rFonts w:ascii="Times New Roman" w:hAnsi="Times New Roman" w:cs="Times New Roman"/>
          <w:sz w:val="12"/>
          <w:szCs w:val="12"/>
        </w:rPr>
        <w:t>ерновка</w:t>
      </w:r>
      <w:proofErr w:type="spellEnd"/>
      <w:r w:rsidRPr="003E2E2C">
        <w:rPr>
          <w:rFonts w:ascii="Times New Roman" w:hAnsi="Times New Roman" w:cs="Times New Roman"/>
          <w:sz w:val="12"/>
          <w:szCs w:val="12"/>
        </w:rPr>
        <w:t xml:space="preserve">  проведено мероприятие по информированию жителей поселения по вопросам публичных слушаний, в котором приняли участие 5 (пять) человек. </w:t>
      </w:r>
    </w:p>
    <w:p w:rsidR="003E2E2C" w:rsidRPr="003E2E2C" w:rsidRDefault="003E2E2C" w:rsidP="003E2E2C">
      <w:pPr>
        <w:pStyle w:val="aff1"/>
        <w:ind w:firstLine="284"/>
        <w:jc w:val="both"/>
        <w:rPr>
          <w:rFonts w:ascii="Times New Roman" w:hAnsi="Times New Roman" w:cs="Times New Roman"/>
          <w:sz w:val="12"/>
          <w:szCs w:val="12"/>
        </w:rPr>
      </w:pPr>
      <w:r w:rsidRPr="003E2E2C">
        <w:rPr>
          <w:rFonts w:ascii="Times New Roman" w:hAnsi="Times New Roman" w:cs="Times New Roman"/>
          <w:sz w:val="12"/>
          <w:szCs w:val="12"/>
        </w:rPr>
        <w:t xml:space="preserve">6. Мнения, предложения и замечания по проекту Решения Собрания представителей сельского поселения Черновка муниципального района Сергиевский Самарская область «О бюджете сельского поселения Черновка муниципального района Сергиевский Самарская область на 2023 год и на плановый период 2024 и 2025 годов» внесли в протокол публичных слушаний 2 (два) человека. </w:t>
      </w:r>
    </w:p>
    <w:p w:rsidR="003E2E2C" w:rsidRPr="003E2E2C" w:rsidRDefault="003E2E2C" w:rsidP="003E2E2C">
      <w:pPr>
        <w:pStyle w:val="aff1"/>
        <w:ind w:firstLine="284"/>
        <w:jc w:val="both"/>
        <w:rPr>
          <w:rFonts w:ascii="Times New Roman" w:hAnsi="Times New Roman" w:cs="Times New Roman"/>
          <w:sz w:val="12"/>
          <w:szCs w:val="12"/>
        </w:rPr>
      </w:pPr>
      <w:r w:rsidRPr="003E2E2C">
        <w:rPr>
          <w:rFonts w:ascii="Times New Roman"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3E2E2C" w:rsidRPr="003E2E2C" w:rsidRDefault="003E2E2C" w:rsidP="003E2E2C">
      <w:pPr>
        <w:pStyle w:val="aff1"/>
        <w:ind w:firstLine="284"/>
        <w:jc w:val="both"/>
        <w:rPr>
          <w:rFonts w:ascii="Times New Roman" w:hAnsi="Times New Roman" w:cs="Times New Roman"/>
          <w:sz w:val="12"/>
          <w:szCs w:val="12"/>
        </w:rPr>
      </w:pPr>
      <w:r w:rsidRPr="003E2E2C">
        <w:rPr>
          <w:rFonts w:ascii="Times New Roman" w:hAnsi="Times New Roman" w:cs="Times New Roman"/>
          <w:sz w:val="12"/>
          <w:szCs w:val="12"/>
        </w:rPr>
        <w:t xml:space="preserve">7.1. </w:t>
      </w:r>
      <w:proofErr w:type="gramStart"/>
      <w:r w:rsidRPr="003E2E2C">
        <w:rPr>
          <w:rFonts w:ascii="Times New Roman" w:hAnsi="Times New Roman" w:cs="Times New Roman"/>
          <w:sz w:val="12"/>
          <w:szCs w:val="12"/>
        </w:rPr>
        <w:t xml:space="preserve">Мнения о целесообразности и типичные мнения, содержащие положительную оценку по вопросу публичных слушаний о проекте Решения Собрания представителей сельского поселения Черновка муниципального района Сергиевский Самарской области «О бюджете сельского поселения Черновка  муниципального района Сергиевский Самарской области на 2023 год и на плановый период 2024 и 2025 годов» высказал 1 (один) человек. </w:t>
      </w:r>
      <w:proofErr w:type="gramEnd"/>
    </w:p>
    <w:p w:rsidR="003E2E2C" w:rsidRPr="003E2E2C" w:rsidRDefault="003E2E2C" w:rsidP="003E2E2C">
      <w:pPr>
        <w:pStyle w:val="aff1"/>
        <w:ind w:firstLine="284"/>
        <w:jc w:val="both"/>
        <w:rPr>
          <w:rFonts w:ascii="Times New Roman" w:hAnsi="Times New Roman" w:cs="Times New Roman"/>
          <w:sz w:val="12"/>
          <w:szCs w:val="12"/>
        </w:rPr>
      </w:pPr>
      <w:r w:rsidRPr="003E2E2C">
        <w:rPr>
          <w:rFonts w:ascii="Times New Roman" w:hAnsi="Times New Roman" w:cs="Times New Roman"/>
          <w:sz w:val="12"/>
          <w:szCs w:val="12"/>
        </w:rPr>
        <w:t>7.2. Мнения, содержащие отрицательную оценку по вопросу публичных слушаний, высказано в количестве  - 0.</w:t>
      </w:r>
    </w:p>
    <w:p w:rsidR="003E2E2C" w:rsidRPr="003E2E2C" w:rsidRDefault="003E2E2C" w:rsidP="003E2E2C">
      <w:pPr>
        <w:pStyle w:val="aff1"/>
        <w:ind w:firstLine="284"/>
        <w:jc w:val="both"/>
        <w:rPr>
          <w:rFonts w:ascii="Times New Roman" w:hAnsi="Times New Roman" w:cs="Times New Roman"/>
          <w:sz w:val="12"/>
          <w:szCs w:val="12"/>
        </w:rPr>
      </w:pPr>
      <w:r w:rsidRPr="003E2E2C">
        <w:rPr>
          <w:rFonts w:ascii="Times New Roman" w:hAnsi="Times New Roman" w:cs="Times New Roman"/>
          <w:sz w:val="12"/>
          <w:szCs w:val="12"/>
        </w:rPr>
        <w:t>7.3. Замечания и предложения по вопросам публичных слушаний поступали в количестве  - 0.</w:t>
      </w:r>
    </w:p>
    <w:p w:rsidR="003E2E2C" w:rsidRPr="003E2E2C" w:rsidRDefault="003E2E2C" w:rsidP="003E2E2C">
      <w:pPr>
        <w:pStyle w:val="aff1"/>
        <w:ind w:firstLine="284"/>
        <w:jc w:val="both"/>
        <w:rPr>
          <w:rFonts w:ascii="Times New Roman" w:hAnsi="Times New Roman" w:cs="Times New Roman"/>
          <w:sz w:val="12"/>
          <w:szCs w:val="12"/>
        </w:rPr>
      </w:pPr>
      <w:r w:rsidRPr="003E2E2C">
        <w:rPr>
          <w:rFonts w:ascii="Times New Roman" w:hAnsi="Times New Roman" w:cs="Times New Roman"/>
          <w:sz w:val="12"/>
          <w:szCs w:val="12"/>
        </w:rPr>
        <w:t>8. По результатам рассмотрения мнений, замечаний и предложений участников публичных слушаний рекомендуется:</w:t>
      </w:r>
    </w:p>
    <w:p w:rsidR="003E2E2C" w:rsidRPr="003E2E2C" w:rsidRDefault="003E2E2C" w:rsidP="003E2E2C">
      <w:pPr>
        <w:pStyle w:val="aff1"/>
        <w:ind w:firstLine="284"/>
        <w:jc w:val="both"/>
        <w:rPr>
          <w:rFonts w:ascii="Times New Roman" w:hAnsi="Times New Roman" w:cs="Times New Roman"/>
          <w:sz w:val="12"/>
          <w:szCs w:val="12"/>
        </w:rPr>
      </w:pPr>
      <w:r w:rsidRPr="003E2E2C">
        <w:rPr>
          <w:rFonts w:ascii="Times New Roman" w:hAnsi="Times New Roman" w:cs="Times New Roman"/>
          <w:sz w:val="12"/>
          <w:szCs w:val="12"/>
        </w:rPr>
        <w:t>Принять проект Решения Собрания представителей сельского поселения Черновка муниципального района Сергиевский Самарской области «О бюджете сельского  поселения Черновка муниципального района Сергиевский на 2023 год и на плановый период 2024 и 2025 годов» в редакции, вы</w:t>
      </w:r>
      <w:r>
        <w:rPr>
          <w:rFonts w:ascii="Times New Roman" w:hAnsi="Times New Roman" w:cs="Times New Roman"/>
          <w:sz w:val="12"/>
          <w:szCs w:val="12"/>
        </w:rPr>
        <w:t>несенной на публичные слушания.</w:t>
      </w:r>
    </w:p>
    <w:p w:rsidR="003E2E2C" w:rsidRPr="003E2E2C" w:rsidRDefault="003E2E2C" w:rsidP="003E2E2C">
      <w:pPr>
        <w:pStyle w:val="aff1"/>
        <w:ind w:firstLine="284"/>
        <w:jc w:val="right"/>
        <w:rPr>
          <w:rFonts w:ascii="Times New Roman" w:hAnsi="Times New Roman" w:cs="Times New Roman"/>
          <w:sz w:val="12"/>
          <w:szCs w:val="12"/>
        </w:rPr>
      </w:pPr>
      <w:r w:rsidRPr="003E2E2C">
        <w:rPr>
          <w:rFonts w:ascii="Times New Roman" w:hAnsi="Times New Roman" w:cs="Times New Roman"/>
          <w:sz w:val="12"/>
          <w:szCs w:val="12"/>
        </w:rPr>
        <w:t>Глава сельского поселения Черновка</w:t>
      </w:r>
    </w:p>
    <w:p w:rsidR="003E2E2C" w:rsidRDefault="003E2E2C" w:rsidP="003E2E2C">
      <w:pPr>
        <w:pStyle w:val="aff1"/>
        <w:ind w:firstLine="284"/>
        <w:jc w:val="right"/>
        <w:rPr>
          <w:rFonts w:ascii="Times New Roman" w:hAnsi="Times New Roman" w:cs="Times New Roman"/>
          <w:sz w:val="12"/>
          <w:szCs w:val="12"/>
        </w:rPr>
      </w:pPr>
      <w:r w:rsidRPr="003E2E2C">
        <w:rPr>
          <w:rFonts w:ascii="Times New Roman" w:hAnsi="Times New Roman" w:cs="Times New Roman"/>
          <w:sz w:val="12"/>
          <w:szCs w:val="12"/>
        </w:rPr>
        <w:t xml:space="preserve">муниципального района Сергиевский        </w:t>
      </w:r>
    </w:p>
    <w:p w:rsidR="003E2E2C" w:rsidRDefault="003E2E2C" w:rsidP="003E2E2C">
      <w:pPr>
        <w:pStyle w:val="aff1"/>
        <w:ind w:firstLine="284"/>
        <w:jc w:val="right"/>
        <w:rPr>
          <w:rFonts w:ascii="Times New Roman" w:hAnsi="Times New Roman" w:cs="Times New Roman"/>
          <w:sz w:val="12"/>
          <w:szCs w:val="12"/>
        </w:rPr>
      </w:pPr>
      <w:r w:rsidRPr="003E2E2C">
        <w:rPr>
          <w:rFonts w:ascii="Times New Roman" w:hAnsi="Times New Roman" w:cs="Times New Roman"/>
          <w:sz w:val="12"/>
          <w:szCs w:val="12"/>
        </w:rPr>
        <w:t xml:space="preserve">              </w:t>
      </w:r>
      <w:proofErr w:type="spellStart"/>
      <w:r w:rsidRPr="003E2E2C">
        <w:rPr>
          <w:rFonts w:ascii="Times New Roman" w:hAnsi="Times New Roman" w:cs="Times New Roman"/>
          <w:sz w:val="12"/>
          <w:szCs w:val="12"/>
        </w:rPr>
        <w:t>С.А.Белов</w:t>
      </w:r>
      <w:proofErr w:type="spellEnd"/>
    </w:p>
    <w:p w:rsidR="00BD0715" w:rsidRDefault="00BD0715" w:rsidP="003E2E2C">
      <w:pPr>
        <w:pStyle w:val="aff1"/>
        <w:ind w:firstLine="284"/>
        <w:jc w:val="right"/>
        <w:rPr>
          <w:rFonts w:ascii="Times New Roman" w:hAnsi="Times New Roman" w:cs="Times New Roman"/>
          <w:sz w:val="12"/>
          <w:szCs w:val="12"/>
        </w:rPr>
      </w:pPr>
    </w:p>
    <w:p w:rsidR="00BD0715" w:rsidRDefault="00BD0715" w:rsidP="00BD0715">
      <w:pPr>
        <w:pStyle w:val="aff1"/>
        <w:ind w:firstLine="284"/>
        <w:jc w:val="center"/>
        <w:rPr>
          <w:rFonts w:ascii="Times New Roman" w:hAnsi="Times New Roman" w:cs="Times New Roman"/>
          <w:sz w:val="12"/>
          <w:szCs w:val="12"/>
        </w:rPr>
      </w:pPr>
    </w:p>
    <w:p w:rsidR="00BD0715" w:rsidRPr="00BD0715" w:rsidRDefault="00BD0715" w:rsidP="00BD0715">
      <w:pPr>
        <w:pStyle w:val="aff1"/>
        <w:ind w:firstLine="284"/>
        <w:jc w:val="center"/>
        <w:rPr>
          <w:rFonts w:ascii="Times New Roman" w:hAnsi="Times New Roman" w:cs="Times New Roman"/>
          <w:sz w:val="12"/>
          <w:szCs w:val="12"/>
        </w:rPr>
      </w:pPr>
      <w:r w:rsidRPr="00BD0715">
        <w:rPr>
          <w:rFonts w:ascii="Times New Roman" w:hAnsi="Times New Roman" w:cs="Times New Roman"/>
          <w:sz w:val="12"/>
          <w:szCs w:val="12"/>
        </w:rPr>
        <w:lastRenderedPageBreak/>
        <w:t>Администрация</w:t>
      </w:r>
    </w:p>
    <w:p w:rsidR="00BD0715" w:rsidRPr="00BD0715" w:rsidRDefault="00BD0715" w:rsidP="00BD0715">
      <w:pPr>
        <w:pStyle w:val="aff1"/>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BD0715">
        <w:rPr>
          <w:rFonts w:ascii="Times New Roman" w:hAnsi="Times New Roman" w:cs="Times New Roman"/>
          <w:sz w:val="12"/>
          <w:szCs w:val="12"/>
        </w:rPr>
        <w:t>Воротнее</w:t>
      </w:r>
    </w:p>
    <w:p w:rsidR="00BD0715" w:rsidRPr="00BD0715" w:rsidRDefault="00BD0715" w:rsidP="00BD0715">
      <w:pPr>
        <w:pStyle w:val="aff1"/>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BD0715">
        <w:rPr>
          <w:rFonts w:ascii="Times New Roman" w:hAnsi="Times New Roman" w:cs="Times New Roman"/>
          <w:sz w:val="12"/>
          <w:szCs w:val="12"/>
        </w:rPr>
        <w:t>Сергиевский</w:t>
      </w:r>
    </w:p>
    <w:p w:rsidR="00BD0715" w:rsidRPr="00BD0715" w:rsidRDefault="00BD0715" w:rsidP="00BD0715">
      <w:pPr>
        <w:pStyle w:val="aff1"/>
        <w:ind w:firstLine="284"/>
        <w:jc w:val="center"/>
        <w:rPr>
          <w:rFonts w:ascii="Times New Roman" w:hAnsi="Times New Roman" w:cs="Times New Roman"/>
          <w:sz w:val="12"/>
          <w:szCs w:val="12"/>
        </w:rPr>
      </w:pPr>
      <w:r w:rsidRPr="00BD0715">
        <w:rPr>
          <w:rFonts w:ascii="Times New Roman" w:hAnsi="Times New Roman" w:cs="Times New Roman"/>
          <w:sz w:val="12"/>
          <w:szCs w:val="12"/>
        </w:rPr>
        <w:t>Самарской области</w:t>
      </w:r>
    </w:p>
    <w:p w:rsidR="00BD0715" w:rsidRPr="00BD0715" w:rsidRDefault="00BD0715" w:rsidP="00BD0715">
      <w:pPr>
        <w:pStyle w:val="aff1"/>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BD0715" w:rsidRPr="00BD0715" w:rsidRDefault="00BD0715" w:rsidP="00BD0715">
      <w:pPr>
        <w:pStyle w:val="aff1"/>
        <w:ind w:firstLine="284"/>
        <w:rPr>
          <w:rFonts w:ascii="Times New Roman" w:hAnsi="Times New Roman" w:cs="Times New Roman"/>
          <w:sz w:val="12"/>
          <w:szCs w:val="12"/>
        </w:rPr>
      </w:pPr>
      <w:r w:rsidRPr="00BD0715">
        <w:rPr>
          <w:rFonts w:ascii="Times New Roman" w:hAnsi="Times New Roman" w:cs="Times New Roman"/>
          <w:sz w:val="12"/>
          <w:szCs w:val="12"/>
        </w:rPr>
        <w:t>«06» декабря 2022 г.</w:t>
      </w:r>
      <w:r>
        <w:rPr>
          <w:rFonts w:ascii="Times New Roman" w:hAnsi="Times New Roman" w:cs="Times New Roman"/>
          <w:sz w:val="12"/>
          <w:szCs w:val="12"/>
        </w:rPr>
        <w:t xml:space="preserve">                                                                                                                                                                                                     №</w:t>
      </w:r>
      <w:r w:rsidRPr="00BD0715">
        <w:rPr>
          <w:rFonts w:ascii="Times New Roman" w:hAnsi="Times New Roman" w:cs="Times New Roman"/>
          <w:sz w:val="12"/>
          <w:szCs w:val="12"/>
        </w:rPr>
        <w:t>51</w:t>
      </w:r>
    </w:p>
    <w:p w:rsidR="00BD0715" w:rsidRDefault="00BD0715" w:rsidP="00BD0715">
      <w:pPr>
        <w:pStyle w:val="aff1"/>
        <w:ind w:firstLine="284"/>
        <w:jc w:val="center"/>
        <w:rPr>
          <w:rFonts w:ascii="Times New Roman" w:hAnsi="Times New Roman" w:cs="Times New Roman"/>
          <w:sz w:val="12"/>
          <w:szCs w:val="12"/>
        </w:rPr>
      </w:pPr>
      <w:r w:rsidRPr="00BD0715">
        <w:rPr>
          <w:rFonts w:ascii="Times New Roman" w:hAnsi="Times New Roman" w:cs="Times New Roman"/>
          <w:sz w:val="12"/>
          <w:szCs w:val="12"/>
        </w:rPr>
        <w:t xml:space="preserve">Об утверждении Программы профилактики рисков причинения вреда (ущерба) охраняемым законом ценностям в области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Воротнее муниципального района Сергиевский Самарской области на 2023 год </w:t>
      </w:r>
    </w:p>
    <w:p w:rsidR="00BD0715" w:rsidRPr="00BD0715" w:rsidRDefault="00BD0715" w:rsidP="00BD0715">
      <w:pPr>
        <w:pStyle w:val="aff1"/>
        <w:ind w:firstLine="284"/>
        <w:jc w:val="both"/>
        <w:rPr>
          <w:rFonts w:ascii="Times New Roman" w:hAnsi="Times New Roman" w:cs="Times New Roman"/>
          <w:sz w:val="12"/>
          <w:szCs w:val="12"/>
        </w:rPr>
      </w:pPr>
      <w:proofErr w:type="gramStart"/>
      <w:r w:rsidRPr="00BD0715">
        <w:rPr>
          <w:rFonts w:ascii="Times New Roman" w:hAnsi="Times New Roman" w:cs="Times New Roman"/>
          <w:sz w:val="12"/>
          <w:szCs w:val="12"/>
        </w:rPr>
        <w:t xml:space="preserve">В соответствии со статьей 44 Федерального закона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администрация сельского поселения Воротнее муниципального района Сергиевский Самарской области </w:t>
      </w:r>
      <w:proofErr w:type="gramEnd"/>
    </w:p>
    <w:p w:rsidR="00BD0715" w:rsidRPr="00BD0715" w:rsidRDefault="00BD0715" w:rsidP="00BD0715">
      <w:pPr>
        <w:pStyle w:val="aff1"/>
        <w:ind w:firstLine="284"/>
        <w:jc w:val="both"/>
        <w:rPr>
          <w:rFonts w:ascii="Times New Roman" w:hAnsi="Times New Roman" w:cs="Times New Roman"/>
          <w:sz w:val="12"/>
          <w:szCs w:val="12"/>
        </w:rPr>
      </w:pPr>
      <w:r w:rsidRPr="00BD0715">
        <w:rPr>
          <w:rFonts w:ascii="Times New Roman" w:hAnsi="Times New Roman" w:cs="Times New Roman"/>
          <w:sz w:val="12"/>
          <w:szCs w:val="12"/>
        </w:rPr>
        <w:t>ПОСТАНОВЛЯЕТ:</w:t>
      </w:r>
    </w:p>
    <w:p w:rsidR="00BD0715" w:rsidRPr="00BD0715" w:rsidRDefault="00BD0715" w:rsidP="00BD0715">
      <w:pPr>
        <w:pStyle w:val="aff1"/>
        <w:ind w:firstLine="284"/>
        <w:jc w:val="both"/>
        <w:rPr>
          <w:rFonts w:ascii="Times New Roman" w:hAnsi="Times New Roman" w:cs="Times New Roman"/>
          <w:sz w:val="12"/>
          <w:szCs w:val="12"/>
        </w:rPr>
      </w:pPr>
      <w:r w:rsidRPr="00BD0715">
        <w:rPr>
          <w:rFonts w:ascii="Times New Roman" w:hAnsi="Times New Roman" w:cs="Times New Roman"/>
          <w:sz w:val="12"/>
          <w:szCs w:val="12"/>
        </w:rPr>
        <w:t>1. Утвердить Программу профилактики рисков причинения вреда (ущерба) охраняемым законом ценностям в области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Воротнее муниципального района Сергиевский Самарской области на 2023 год согласно приложению.</w:t>
      </w:r>
    </w:p>
    <w:p w:rsidR="00BD0715" w:rsidRPr="00BD0715" w:rsidRDefault="00BD0715" w:rsidP="00BD0715">
      <w:pPr>
        <w:pStyle w:val="aff1"/>
        <w:ind w:firstLine="284"/>
        <w:jc w:val="both"/>
        <w:rPr>
          <w:rFonts w:ascii="Times New Roman" w:hAnsi="Times New Roman" w:cs="Times New Roman"/>
          <w:sz w:val="12"/>
          <w:szCs w:val="12"/>
        </w:rPr>
      </w:pPr>
      <w:r w:rsidRPr="00BD0715">
        <w:rPr>
          <w:rFonts w:ascii="Times New Roman" w:hAnsi="Times New Roman" w:cs="Times New Roman"/>
          <w:sz w:val="12"/>
          <w:szCs w:val="12"/>
        </w:rPr>
        <w:t>2. Опубликовать настоящее постановление в газете «Сергиевский  вестник».</w:t>
      </w:r>
    </w:p>
    <w:p w:rsidR="00BD0715" w:rsidRPr="00BD0715" w:rsidRDefault="00BD0715" w:rsidP="00BD0715">
      <w:pPr>
        <w:pStyle w:val="aff1"/>
        <w:ind w:firstLine="284"/>
        <w:jc w:val="both"/>
        <w:rPr>
          <w:rFonts w:ascii="Times New Roman" w:hAnsi="Times New Roman" w:cs="Times New Roman"/>
          <w:sz w:val="12"/>
          <w:szCs w:val="12"/>
        </w:rPr>
      </w:pPr>
      <w:r w:rsidRPr="00BD0715">
        <w:rPr>
          <w:rFonts w:ascii="Times New Roman" w:hAnsi="Times New Roman" w:cs="Times New Roman"/>
          <w:sz w:val="12"/>
          <w:szCs w:val="12"/>
        </w:rPr>
        <w:t xml:space="preserve">3. </w:t>
      </w:r>
      <w:proofErr w:type="gramStart"/>
      <w:r w:rsidRPr="00BD0715">
        <w:rPr>
          <w:rFonts w:ascii="Times New Roman" w:hAnsi="Times New Roman" w:cs="Times New Roman"/>
          <w:sz w:val="12"/>
          <w:szCs w:val="12"/>
        </w:rPr>
        <w:t>Разместить</w:t>
      </w:r>
      <w:proofErr w:type="gramEnd"/>
      <w:r w:rsidRPr="00BD0715">
        <w:rPr>
          <w:rFonts w:ascii="Times New Roman" w:hAnsi="Times New Roman" w:cs="Times New Roman"/>
          <w:sz w:val="12"/>
          <w:szCs w:val="12"/>
        </w:rPr>
        <w:t xml:space="preserve"> настоящее постановление на официальном сайте Администрации муниципального района Сергиевский Самарской области в информационно-коммуникационной сети «Интернет», вкладка «поселения»  в разделе «Контрольно-надзорная деятельность».</w:t>
      </w:r>
    </w:p>
    <w:p w:rsidR="00BD0715" w:rsidRPr="00BD0715" w:rsidRDefault="00BD0715" w:rsidP="00BD0715">
      <w:pPr>
        <w:pStyle w:val="aff1"/>
        <w:ind w:firstLine="284"/>
        <w:jc w:val="both"/>
        <w:rPr>
          <w:rFonts w:ascii="Times New Roman" w:hAnsi="Times New Roman" w:cs="Times New Roman"/>
          <w:sz w:val="12"/>
          <w:szCs w:val="12"/>
        </w:rPr>
      </w:pPr>
      <w:r w:rsidRPr="00BD0715">
        <w:rPr>
          <w:rFonts w:ascii="Times New Roman" w:hAnsi="Times New Roman" w:cs="Times New Roman"/>
          <w:sz w:val="12"/>
          <w:szCs w:val="12"/>
        </w:rPr>
        <w:t>4. Настоящее постановление вступает в силу со дня его официального опубликования.</w:t>
      </w:r>
    </w:p>
    <w:p w:rsidR="00BD0715" w:rsidRPr="00BD0715" w:rsidRDefault="00BD0715" w:rsidP="00BD0715">
      <w:pPr>
        <w:pStyle w:val="aff1"/>
        <w:ind w:firstLine="284"/>
        <w:jc w:val="both"/>
        <w:rPr>
          <w:rFonts w:ascii="Times New Roman" w:hAnsi="Times New Roman" w:cs="Times New Roman"/>
          <w:sz w:val="12"/>
          <w:szCs w:val="12"/>
        </w:rPr>
      </w:pPr>
      <w:r w:rsidRPr="00BD0715">
        <w:rPr>
          <w:rFonts w:ascii="Times New Roman" w:hAnsi="Times New Roman" w:cs="Times New Roman"/>
          <w:sz w:val="12"/>
          <w:szCs w:val="12"/>
        </w:rPr>
        <w:t xml:space="preserve">5. </w:t>
      </w:r>
      <w:proofErr w:type="gramStart"/>
      <w:r w:rsidRPr="00BD0715">
        <w:rPr>
          <w:rFonts w:ascii="Times New Roman" w:hAnsi="Times New Roman" w:cs="Times New Roman"/>
          <w:sz w:val="12"/>
          <w:szCs w:val="12"/>
        </w:rPr>
        <w:t>Контроль за</w:t>
      </w:r>
      <w:proofErr w:type="gramEnd"/>
      <w:r w:rsidRPr="00BD0715">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BD0715" w:rsidRPr="00BD0715" w:rsidRDefault="00BD0715" w:rsidP="00BD0715">
      <w:pPr>
        <w:pStyle w:val="aff1"/>
        <w:ind w:firstLine="284"/>
        <w:jc w:val="right"/>
        <w:rPr>
          <w:rFonts w:ascii="Times New Roman" w:hAnsi="Times New Roman" w:cs="Times New Roman"/>
          <w:sz w:val="12"/>
          <w:szCs w:val="12"/>
        </w:rPr>
      </w:pPr>
      <w:r w:rsidRPr="00BD0715">
        <w:rPr>
          <w:rFonts w:ascii="Times New Roman" w:hAnsi="Times New Roman" w:cs="Times New Roman"/>
          <w:sz w:val="12"/>
          <w:szCs w:val="12"/>
        </w:rPr>
        <w:t>Глава сельского поселения Воротнее</w:t>
      </w:r>
    </w:p>
    <w:p w:rsidR="00BD0715" w:rsidRPr="00BD0715" w:rsidRDefault="00BD0715" w:rsidP="00BD0715">
      <w:pPr>
        <w:pStyle w:val="aff1"/>
        <w:ind w:firstLine="284"/>
        <w:jc w:val="right"/>
        <w:rPr>
          <w:rFonts w:ascii="Times New Roman" w:hAnsi="Times New Roman" w:cs="Times New Roman"/>
          <w:sz w:val="12"/>
          <w:szCs w:val="12"/>
        </w:rPr>
      </w:pPr>
      <w:r w:rsidRPr="00BD0715">
        <w:rPr>
          <w:rFonts w:ascii="Times New Roman" w:hAnsi="Times New Roman" w:cs="Times New Roman"/>
          <w:sz w:val="12"/>
          <w:szCs w:val="12"/>
        </w:rPr>
        <w:t xml:space="preserve">муниципального района Сергиевский </w:t>
      </w:r>
    </w:p>
    <w:p w:rsidR="00BD0715" w:rsidRDefault="00BD0715" w:rsidP="00BD0715">
      <w:pPr>
        <w:pStyle w:val="aff1"/>
        <w:ind w:firstLine="284"/>
        <w:jc w:val="right"/>
        <w:rPr>
          <w:rFonts w:ascii="Times New Roman" w:hAnsi="Times New Roman" w:cs="Times New Roman"/>
          <w:sz w:val="12"/>
          <w:szCs w:val="12"/>
        </w:rPr>
      </w:pPr>
      <w:r w:rsidRPr="00BD0715">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rsidR="00BD0715" w:rsidRDefault="00BD0715" w:rsidP="00BD0715">
      <w:pPr>
        <w:pStyle w:val="aff1"/>
        <w:ind w:firstLine="284"/>
        <w:jc w:val="right"/>
        <w:rPr>
          <w:rFonts w:ascii="Times New Roman" w:hAnsi="Times New Roman" w:cs="Times New Roman"/>
          <w:sz w:val="12"/>
          <w:szCs w:val="12"/>
        </w:rPr>
      </w:pPr>
      <w:r>
        <w:rPr>
          <w:rFonts w:ascii="Times New Roman" w:hAnsi="Times New Roman" w:cs="Times New Roman"/>
          <w:sz w:val="12"/>
          <w:szCs w:val="12"/>
        </w:rPr>
        <w:t xml:space="preserve">                   </w:t>
      </w:r>
      <w:proofErr w:type="spellStart"/>
      <w:r>
        <w:rPr>
          <w:rFonts w:ascii="Times New Roman" w:hAnsi="Times New Roman" w:cs="Times New Roman"/>
          <w:sz w:val="12"/>
          <w:szCs w:val="12"/>
        </w:rPr>
        <w:t>С.А.Никитин</w:t>
      </w:r>
      <w:proofErr w:type="spellEnd"/>
    </w:p>
    <w:p w:rsidR="00BD0715" w:rsidRPr="00BD0715" w:rsidRDefault="00BD0715" w:rsidP="00BD0715">
      <w:pPr>
        <w:pStyle w:val="aff1"/>
        <w:ind w:firstLine="284"/>
        <w:jc w:val="right"/>
        <w:rPr>
          <w:rFonts w:ascii="Times New Roman" w:hAnsi="Times New Roman" w:cs="Times New Roman"/>
          <w:sz w:val="12"/>
          <w:szCs w:val="12"/>
        </w:rPr>
      </w:pPr>
    </w:p>
    <w:p w:rsidR="00BD0715" w:rsidRPr="00BD0715" w:rsidRDefault="00BD0715" w:rsidP="00BD0715">
      <w:pPr>
        <w:pStyle w:val="aff1"/>
        <w:ind w:firstLine="284"/>
        <w:jc w:val="right"/>
        <w:rPr>
          <w:rFonts w:ascii="Times New Roman" w:hAnsi="Times New Roman" w:cs="Times New Roman"/>
          <w:sz w:val="12"/>
          <w:szCs w:val="12"/>
        </w:rPr>
      </w:pPr>
      <w:r w:rsidRPr="00BD0715">
        <w:rPr>
          <w:rFonts w:ascii="Times New Roman" w:hAnsi="Times New Roman" w:cs="Times New Roman"/>
          <w:sz w:val="12"/>
          <w:szCs w:val="12"/>
        </w:rPr>
        <w:t>Приложение</w:t>
      </w:r>
    </w:p>
    <w:p w:rsidR="00BD0715" w:rsidRDefault="00BD0715" w:rsidP="00BD0715">
      <w:pPr>
        <w:pStyle w:val="aff1"/>
        <w:ind w:firstLine="284"/>
        <w:jc w:val="right"/>
        <w:rPr>
          <w:rFonts w:ascii="Times New Roman" w:hAnsi="Times New Roman" w:cs="Times New Roman"/>
          <w:sz w:val="12"/>
          <w:szCs w:val="12"/>
        </w:rPr>
      </w:pPr>
      <w:r w:rsidRPr="00BD0715">
        <w:rPr>
          <w:rFonts w:ascii="Times New Roman" w:hAnsi="Times New Roman" w:cs="Times New Roman"/>
          <w:sz w:val="12"/>
          <w:szCs w:val="12"/>
        </w:rPr>
        <w:t xml:space="preserve">к постановлению администрации </w:t>
      </w:r>
    </w:p>
    <w:p w:rsidR="00BD0715" w:rsidRDefault="00BD0715" w:rsidP="00BD0715">
      <w:pPr>
        <w:pStyle w:val="aff1"/>
        <w:ind w:firstLine="284"/>
        <w:jc w:val="right"/>
        <w:rPr>
          <w:rFonts w:ascii="Times New Roman" w:hAnsi="Times New Roman" w:cs="Times New Roman"/>
          <w:sz w:val="12"/>
          <w:szCs w:val="12"/>
        </w:rPr>
      </w:pPr>
      <w:r w:rsidRPr="00BD0715">
        <w:rPr>
          <w:rFonts w:ascii="Times New Roman" w:hAnsi="Times New Roman" w:cs="Times New Roman"/>
          <w:sz w:val="12"/>
          <w:szCs w:val="12"/>
        </w:rPr>
        <w:t xml:space="preserve">сельского поселения Воротнее </w:t>
      </w:r>
    </w:p>
    <w:p w:rsidR="00BD0715" w:rsidRDefault="00BD0715" w:rsidP="00BD0715">
      <w:pPr>
        <w:pStyle w:val="aff1"/>
        <w:ind w:firstLine="284"/>
        <w:jc w:val="right"/>
        <w:rPr>
          <w:rFonts w:ascii="Times New Roman" w:hAnsi="Times New Roman" w:cs="Times New Roman"/>
          <w:sz w:val="12"/>
          <w:szCs w:val="12"/>
        </w:rPr>
      </w:pPr>
      <w:r w:rsidRPr="00BD0715">
        <w:rPr>
          <w:rFonts w:ascii="Times New Roman" w:hAnsi="Times New Roman" w:cs="Times New Roman"/>
          <w:sz w:val="12"/>
          <w:szCs w:val="12"/>
        </w:rPr>
        <w:t>муниципального района Сергиевский</w:t>
      </w:r>
    </w:p>
    <w:p w:rsidR="00BD0715" w:rsidRPr="00BD0715" w:rsidRDefault="00BD0715" w:rsidP="00BD0715">
      <w:pPr>
        <w:pStyle w:val="aff1"/>
        <w:ind w:firstLine="284"/>
        <w:jc w:val="right"/>
        <w:rPr>
          <w:rFonts w:ascii="Times New Roman" w:hAnsi="Times New Roman" w:cs="Times New Roman"/>
          <w:sz w:val="12"/>
          <w:szCs w:val="12"/>
        </w:rPr>
      </w:pPr>
      <w:r w:rsidRPr="00BD0715">
        <w:rPr>
          <w:rFonts w:ascii="Times New Roman" w:hAnsi="Times New Roman" w:cs="Times New Roman"/>
          <w:sz w:val="12"/>
          <w:szCs w:val="12"/>
        </w:rPr>
        <w:t xml:space="preserve"> Самарской области </w:t>
      </w:r>
    </w:p>
    <w:p w:rsidR="00BD0715" w:rsidRPr="00BD0715" w:rsidRDefault="00BD0715" w:rsidP="00BD0715">
      <w:pPr>
        <w:pStyle w:val="aff1"/>
        <w:ind w:firstLine="284"/>
        <w:jc w:val="right"/>
        <w:rPr>
          <w:rFonts w:ascii="Times New Roman" w:hAnsi="Times New Roman" w:cs="Times New Roman"/>
          <w:sz w:val="12"/>
          <w:szCs w:val="12"/>
        </w:rPr>
      </w:pPr>
      <w:r>
        <w:rPr>
          <w:rFonts w:ascii="Times New Roman" w:hAnsi="Times New Roman" w:cs="Times New Roman"/>
          <w:sz w:val="12"/>
          <w:szCs w:val="12"/>
        </w:rPr>
        <w:t>от 06.12.2022г  № 51</w:t>
      </w:r>
    </w:p>
    <w:p w:rsidR="00BD0715" w:rsidRPr="00BD0715" w:rsidRDefault="00BD0715" w:rsidP="00BD0715">
      <w:pPr>
        <w:pStyle w:val="aff1"/>
        <w:ind w:firstLine="284"/>
        <w:jc w:val="center"/>
        <w:rPr>
          <w:rFonts w:ascii="Times New Roman" w:hAnsi="Times New Roman" w:cs="Times New Roman"/>
          <w:sz w:val="12"/>
          <w:szCs w:val="12"/>
        </w:rPr>
      </w:pPr>
      <w:r w:rsidRPr="00BD0715">
        <w:rPr>
          <w:rFonts w:ascii="Times New Roman" w:hAnsi="Times New Roman" w:cs="Times New Roman"/>
          <w:sz w:val="12"/>
          <w:szCs w:val="12"/>
        </w:rPr>
        <w:t>Программа профилактики рисков причинения вреда (ущерба) охраняемым законом ценностям в области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Воротнее муниципального района Сергиевский Самарской области на 2023 год</w:t>
      </w:r>
    </w:p>
    <w:p w:rsidR="00BD0715" w:rsidRPr="00BD0715" w:rsidRDefault="00BD0715" w:rsidP="00BD0715">
      <w:pPr>
        <w:pStyle w:val="aff1"/>
        <w:ind w:firstLine="284"/>
        <w:jc w:val="center"/>
        <w:rPr>
          <w:rFonts w:ascii="Times New Roman" w:hAnsi="Times New Roman" w:cs="Times New Roman"/>
          <w:sz w:val="12"/>
          <w:szCs w:val="12"/>
        </w:rPr>
      </w:pPr>
      <w:r w:rsidRPr="00BD0715">
        <w:rPr>
          <w:rFonts w:ascii="Times New Roman" w:hAnsi="Times New Roman" w:cs="Times New Roman"/>
          <w:sz w:val="12"/>
          <w:szCs w:val="12"/>
        </w:rPr>
        <w:t>(далее также – программа профилактики)</w:t>
      </w:r>
    </w:p>
    <w:p w:rsidR="00BD0715" w:rsidRPr="00BD0715" w:rsidRDefault="00BD0715" w:rsidP="00BD0715">
      <w:pPr>
        <w:pStyle w:val="aff1"/>
        <w:ind w:firstLine="284"/>
        <w:jc w:val="center"/>
        <w:rPr>
          <w:rFonts w:ascii="Times New Roman" w:hAnsi="Times New Roman" w:cs="Times New Roman"/>
          <w:sz w:val="12"/>
          <w:szCs w:val="12"/>
        </w:rPr>
      </w:pPr>
    </w:p>
    <w:p w:rsidR="00BD0715" w:rsidRPr="00BD0715" w:rsidRDefault="00BD0715" w:rsidP="00BD0715">
      <w:pPr>
        <w:pStyle w:val="aff1"/>
        <w:ind w:firstLine="284"/>
        <w:jc w:val="center"/>
        <w:rPr>
          <w:rFonts w:ascii="Times New Roman" w:hAnsi="Times New Roman" w:cs="Times New Roman"/>
          <w:sz w:val="12"/>
          <w:szCs w:val="12"/>
        </w:rPr>
      </w:pPr>
      <w:r w:rsidRPr="00BD0715">
        <w:rPr>
          <w:rFonts w:ascii="Times New Roman" w:hAnsi="Times New Roman" w:cs="Times New Roman"/>
          <w:sz w:val="12"/>
          <w:szCs w:val="12"/>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w:t>
      </w:r>
      <w:r>
        <w:rPr>
          <w:rFonts w:ascii="Times New Roman" w:hAnsi="Times New Roman" w:cs="Times New Roman"/>
          <w:sz w:val="12"/>
          <w:szCs w:val="12"/>
        </w:rPr>
        <w:t>правлена программа профилактики</w:t>
      </w:r>
    </w:p>
    <w:p w:rsidR="00BD0715" w:rsidRPr="00BD0715" w:rsidRDefault="00BD0715" w:rsidP="00BD0715">
      <w:pPr>
        <w:pStyle w:val="aff1"/>
        <w:ind w:firstLine="284"/>
        <w:jc w:val="both"/>
        <w:rPr>
          <w:rFonts w:ascii="Times New Roman" w:hAnsi="Times New Roman" w:cs="Times New Roman"/>
          <w:sz w:val="12"/>
          <w:szCs w:val="12"/>
        </w:rPr>
      </w:pPr>
      <w:r w:rsidRPr="00BD0715">
        <w:rPr>
          <w:rFonts w:ascii="Times New Roman" w:hAnsi="Times New Roman" w:cs="Times New Roman"/>
          <w:sz w:val="12"/>
          <w:szCs w:val="12"/>
        </w:rPr>
        <w:t xml:space="preserve">1.1. Анализ текущего состояния осуществления вида контроля. </w:t>
      </w:r>
    </w:p>
    <w:p w:rsidR="00BD0715" w:rsidRPr="00BD0715" w:rsidRDefault="00BD0715" w:rsidP="00BD0715">
      <w:pPr>
        <w:pStyle w:val="aff1"/>
        <w:ind w:firstLine="284"/>
        <w:jc w:val="both"/>
        <w:rPr>
          <w:rFonts w:ascii="Times New Roman" w:hAnsi="Times New Roman" w:cs="Times New Roman"/>
          <w:sz w:val="12"/>
          <w:szCs w:val="12"/>
        </w:rPr>
      </w:pPr>
      <w:proofErr w:type="gramStart"/>
      <w:r w:rsidRPr="00BD0715">
        <w:rPr>
          <w:rFonts w:ascii="Times New Roman" w:hAnsi="Times New Roman" w:cs="Times New Roman"/>
          <w:sz w:val="12"/>
          <w:szCs w:val="12"/>
        </w:rPr>
        <w:t>С принятием 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было отнесено соблюдение юридическими лицами</w:t>
      </w:r>
      <w:proofErr w:type="gramEnd"/>
      <w:r w:rsidRPr="00BD0715">
        <w:rPr>
          <w:rFonts w:ascii="Times New Roman" w:hAnsi="Times New Roman" w:cs="Times New Roman"/>
          <w:sz w:val="12"/>
          <w:szCs w:val="12"/>
        </w:rPr>
        <w:t>, индивидуальными предпринимателями, гражданами (далее – контролируемые лица) обязательных требований:</w:t>
      </w:r>
    </w:p>
    <w:p w:rsidR="00BD0715" w:rsidRPr="00BD0715" w:rsidRDefault="00BD0715" w:rsidP="00BD0715">
      <w:pPr>
        <w:pStyle w:val="aff1"/>
        <w:ind w:firstLine="284"/>
        <w:jc w:val="both"/>
        <w:rPr>
          <w:rFonts w:ascii="Times New Roman" w:hAnsi="Times New Roman" w:cs="Times New Roman"/>
          <w:sz w:val="12"/>
          <w:szCs w:val="12"/>
        </w:rPr>
      </w:pPr>
      <w:r w:rsidRPr="00BD0715">
        <w:rPr>
          <w:rFonts w:ascii="Times New Roman" w:hAnsi="Times New Roman" w:cs="Times New Roman"/>
          <w:sz w:val="12"/>
          <w:szCs w:val="12"/>
        </w:rPr>
        <w:t>1) в области автомобильных дорог и дорожной деятельности, установленных в отношении автомобильных дорог местного значения сельского поселения Воротнее муниципального района Сергиевский Самарской области (далее – автомобильные дороги местного значения или автомобильные дороги общего пользования местного значения):</w:t>
      </w:r>
    </w:p>
    <w:p w:rsidR="00BD0715" w:rsidRPr="00BD0715" w:rsidRDefault="00BD0715" w:rsidP="00BD0715">
      <w:pPr>
        <w:pStyle w:val="aff1"/>
        <w:ind w:firstLine="284"/>
        <w:jc w:val="both"/>
        <w:rPr>
          <w:rFonts w:ascii="Times New Roman" w:hAnsi="Times New Roman" w:cs="Times New Roman"/>
          <w:sz w:val="12"/>
          <w:szCs w:val="12"/>
        </w:rPr>
      </w:pPr>
      <w:r w:rsidRPr="00BD0715">
        <w:rPr>
          <w:rFonts w:ascii="Times New Roman" w:hAnsi="Times New Roman" w:cs="Times New Roman"/>
          <w:sz w:val="12"/>
          <w:szCs w:val="12"/>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BD0715" w:rsidRPr="00BD0715" w:rsidRDefault="00BD0715" w:rsidP="00BD0715">
      <w:pPr>
        <w:pStyle w:val="aff1"/>
        <w:ind w:firstLine="284"/>
        <w:jc w:val="both"/>
        <w:rPr>
          <w:rFonts w:ascii="Times New Roman" w:hAnsi="Times New Roman" w:cs="Times New Roman"/>
          <w:sz w:val="12"/>
          <w:szCs w:val="12"/>
        </w:rPr>
      </w:pPr>
      <w:r w:rsidRPr="00BD0715">
        <w:rPr>
          <w:rFonts w:ascii="Times New Roman" w:hAnsi="Times New Roman" w:cs="Times New Roman"/>
          <w:sz w:val="12"/>
          <w:szCs w:val="12"/>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BD0715" w:rsidRPr="00BD0715" w:rsidRDefault="00BD0715" w:rsidP="00BD0715">
      <w:pPr>
        <w:pStyle w:val="aff1"/>
        <w:ind w:firstLine="284"/>
        <w:jc w:val="both"/>
        <w:rPr>
          <w:rFonts w:ascii="Times New Roman" w:hAnsi="Times New Roman" w:cs="Times New Roman"/>
          <w:sz w:val="12"/>
          <w:szCs w:val="12"/>
        </w:rPr>
      </w:pPr>
      <w:r w:rsidRPr="00BD0715">
        <w:rPr>
          <w:rFonts w:ascii="Times New Roman" w:hAnsi="Times New Roman" w:cs="Times New Roman"/>
          <w:sz w:val="12"/>
          <w:szCs w:val="12"/>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 (далее также – обязательные требования).</w:t>
      </w:r>
    </w:p>
    <w:p w:rsidR="00BD0715" w:rsidRPr="00BD0715" w:rsidRDefault="00BD0715" w:rsidP="00BD0715">
      <w:pPr>
        <w:pStyle w:val="aff1"/>
        <w:ind w:firstLine="284"/>
        <w:jc w:val="both"/>
        <w:rPr>
          <w:rFonts w:ascii="Times New Roman" w:hAnsi="Times New Roman" w:cs="Times New Roman"/>
          <w:sz w:val="12"/>
          <w:szCs w:val="12"/>
        </w:rPr>
      </w:pPr>
      <w:r w:rsidRPr="00BD0715">
        <w:rPr>
          <w:rFonts w:ascii="Times New Roman" w:hAnsi="Times New Roman" w:cs="Times New Roman"/>
          <w:sz w:val="12"/>
          <w:szCs w:val="12"/>
        </w:rPr>
        <w:t xml:space="preserve">До принятия Федерального закона № 170-ФЗ контроль в сфере благоустройства не осуществлялся на системной основе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Контроль за соблюдением обязательных требований осуществлялся исключительно </w:t>
      </w:r>
      <w:proofErr w:type="gramStart"/>
      <w:r w:rsidRPr="00BD0715">
        <w:rPr>
          <w:rFonts w:ascii="Times New Roman" w:hAnsi="Times New Roman" w:cs="Times New Roman"/>
          <w:sz w:val="12"/>
          <w:szCs w:val="12"/>
        </w:rPr>
        <w:t>в соответствии с законодательством об административных правонарушениях на предмет выявления признаков административных правонарушений на автомобильном транспорте</w:t>
      </w:r>
      <w:proofErr w:type="gramEnd"/>
      <w:r w:rsidRPr="00BD0715">
        <w:rPr>
          <w:rFonts w:ascii="Times New Roman" w:hAnsi="Times New Roman" w:cs="Times New Roman"/>
          <w:sz w:val="12"/>
          <w:szCs w:val="12"/>
        </w:rPr>
        <w:t xml:space="preserve">, городском наземном электрическом транспорте и в дорожном хозяйстве в границах населенных пунктов, предусмотренных Законом Самарской области от 01.11.2007 № 115-ГД «Об административных правонарушениях на </w:t>
      </w:r>
      <w:r>
        <w:rPr>
          <w:rFonts w:ascii="Times New Roman" w:hAnsi="Times New Roman" w:cs="Times New Roman"/>
          <w:sz w:val="12"/>
          <w:szCs w:val="12"/>
        </w:rPr>
        <w:t xml:space="preserve">территории Самарской области». </w:t>
      </w:r>
    </w:p>
    <w:p w:rsidR="00BD0715" w:rsidRPr="00BD0715" w:rsidRDefault="00BD0715" w:rsidP="00BD0715">
      <w:pPr>
        <w:pStyle w:val="aff1"/>
        <w:ind w:firstLine="284"/>
        <w:jc w:val="both"/>
        <w:rPr>
          <w:rFonts w:ascii="Times New Roman" w:hAnsi="Times New Roman" w:cs="Times New Roman"/>
          <w:sz w:val="12"/>
          <w:szCs w:val="12"/>
        </w:rPr>
      </w:pPr>
      <w:r w:rsidRPr="00BD0715">
        <w:rPr>
          <w:rFonts w:ascii="Times New Roman" w:hAnsi="Times New Roman" w:cs="Times New Roman"/>
          <w:sz w:val="12"/>
          <w:szCs w:val="12"/>
        </w:rPr>
        <w:t>1.2. Описание текущего развития профилактической деятельности контрольного органа.</w:t>
      </w:r>
    </w:p>
    <w:p w:rsidR="00BD0715" w:rsidRPr="00BD0715" w:rsidRDefault="00BD0715" w:rsidP="00BD0715">
      <w:pPr>
        <w:pStyle w:val="aff1"/>
        <w:ind w:firstLine="284"/>
        <w:jc w:val="both"/>
        <w:rPr>
          <w:rFonts w:ascii="Times New Roman" w:hAnsi="Times New Roman" w:cs="Times New Roman"/>
          <w:sz w:val="12"/>
          <w:szCs w:val="12"/>
        </w:rPr>
      </w:pPr>
      <w:r w:rsidRPr="00BD0715">
        <w:rPr>
          <w:rFonts w:ascii="Times New Roman" w:hAnsi="Times New Roman" w:cs="Times New Roman"/>
          <w:sz w:val="12"/>
          <w:szCs w:val="12"/>
        </w:rPr>
        <w:t>Профилактическая деятельность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администрацией сельского поселения Воротнее муниципального района Сергиевский Самарской области (далее также – администрация или контрольный орган) на системной основе не осуществлялась.</w:t>
      </w:r>
    </w:p>
    <w:p w:rsidR="00BD0715" w:rsidRPr="00BD0715" w:rsidRDefault="00BD0715" w:rsidP="00BD0715">
      <w:pPr>
        <w:pStyle w:val="aff1"/>
        <w:ind w:firstLine="284"/>
        <w:jc w:val="both"/>
        <w:rPr>
          <w:rFonts w:ascii="Times New Roman" w:hAnsi="Times New Roman" w:cs="Times New Roman"/>
          <w:sz w:val="12"/>
          <w:szCs w:val="12"/>
        </w:rPr>
      </w:pPr>
      <w:r w:rsidRPr="00BD0715">
        <w:rPr>
          <w:rFonts w:ascii="Times New Roman" w:hAnsi="Times New Roman" w:cs="Times New Roman"/>
          <w:sz w:val="12"/>
          <w:szCs w:val="12"/>
        </w:rPr>
        <w:t>1.3. К проблемам, на решение которых направлена программа профилактики, относятся случаи:</w:t>
      </w:r>
    </w:p>
    <w:p w:rsidR="00BD0715" w:rsidRPr="00BD0715" w:rsidRDefault="00BD0715" w:rsidP="00BD0715">
      <w:pPr>
        <w:pStyle w:val="aff1"/>
        <w:ind w:firstLine="284"/>
        <w:jc w:val="both"/>
        <w:rPr>
          <w:rFonts w:ascii="Times New Roman" w:hAnsi="Times New Roman" w:cs="Times New Roman"/>
          <w:sz w:val="12"/>
          <w:szCs w:val="12"/>
        </w:rPr>
      </w:pPr>
      <w:r w:rsidRPr="00BD0715">
        <w:rPr>
          <w:rFonts w:ascii="Times New Roman" w:hAnsi="Times New Roman" w:cs="Times New Roman"/>
          <w:sz w:val="12"/>
          <w:szCs w:val="12"/>
        </w:rPr>
        <w:t>1) неправомерная деятельность по использованию полос отвода и (или) придорожных полос автомобильных дорог общего пользования местного значения;</w:t>
      </w:r>
    </w:p>
    <w:p w:rsidR="00BD0715" w:rsidRPr="00BD0715" w:rsidRDefault="00BD0715" w:rsidP="00BD0715">
      <w:pPr>
        <w:pStyle w:val="aff1"/>
        <w:ind w:firstLine="284"/>
        <w:jc w:val="both"/>
        <w:rPr>
          <w:rFonts w:ascii="Times New Roman" w:hAnsi="Times New Roman" w:cs="Times New Roman"/>
          <w:sz w:val="12"/>
          <w:szCs w:val="12"/>
        </w:rPr>
      </w:pPr>
      <w:r w:rsidRPr="00BD0715">
        <w:rPr>
          <w:rFonts w:ascii="Times New Roman" w:hAnsi="Times New Roman" w:cs="Times New Roman"/>
          <w:sz w:val="12"/>
          <w:szCs w:val="12"/>
        </w:rPr>
        <w:t>2) неправомерная 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BD0715" w:rsidRPr="00BD0715" w:rsidRDefault="00BD0715" w:rsidP="00BD0715">
      <w:pPr>
        <w:pStyle w:val="aff1"/>
        <w:ind w:firstLine="284"/>
        <w:jc w:val="both"/>
        <w:rPr>
          <w:rFonts w:ascii="Times New Roman" w:hAnsi="Times New Roman" w:cs="Times New Roman"/>
          <w:sz w:val="12"/>
          <w:szCs w:val="12"/>
        </w:rPr>
      </w:pPr>
      <w:r w:rsidRPr="00BD0715">
        <w:rPr>
          <w:rFonts w:ascii="Times New Roman" w:hAnsi="Times New Roman" w:cs="Times New Roman"/>
          <w:sz w:val="12"/>
          <w:szCs w:val="12"/>
        </w:rPr>
        <w:lastRenderedPageBreak/>
        <w:t>3) неправомерная 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BD0715" w:rsidRPr="00BD0715" w:rsidRDefault="00BD0715" w:rsidP="00BD0715">
      <w:pPr>
        <w:pStyle w:val="aff1"/>
        <w:ind w:firstLine="284"/>
        <w:jc w:val="both"/>
        <w:rPr>
          <w:rFonts w:ascii="Times New Roman" w:hAnsi="Times New Roman" w:cs="Times New Roman"/>
          <w:sz w:val="12"/>
          <w:szCs w:val="12"/>
        </w:rPr>
      </w:pPr>
      <w:r w:rsidRPr="00BD0715">
        <w:rPr>
          <w:rFonts w:ascii="Times New Roman" w:hAnsi="Times New Roman" w:cs="Times New Roman"/>
          <w:sz w:val="12"/>
          <w:szCs w:val="12"/>
        </w:rPr>
        <w:t>4) невнесение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BD0715" w:rsidRPr="00BD0715" w:rsidRDefault="00BD0715" w:rsidP="00BD0715">
      <w:pPr>
        <w:pStyle w:val="aff1"/>
        <w:ind w:firstLine="284"/>
        <w:jc w:val="both"/>
        <w:rPr>
          <w:rFonts w:ascii="Times New Roman" w:hAnsi="Times New Roman" w:cs="Times New Roman"/>
          <w:sz w:val="12"/>
          <w:szCs w:val="12"/>
        </w:rPr>
      </w:pPr>
      <w:r w:rsidRPr="00BD0715">
        <w:rPr>
          <w:rFonts w:ascii="Times New Roman" w:hAnsi="Times New Roman" w:cs="Times New Roman"/>
          <w:sz w:val="12"/>
          <w:szCs w:val="12"/>
        </w:rPr>
        <w:t>5) невнесение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BD0715" w:rsidRPr="00BD0715" w:rsidRDefault="00BD0715" w:rsidP="00BD0715">
      <w:pPr>
        <w:pStyle w:val="aff1"/>
        <w:ind w:firstLine="284"/>
        <w:jc w:val="both"/>
        <w:rPr>
          <w:rFonts w:ascii="Times New Roman" w:hAnsi="Times New Roman" w:cs="Times New Roman"/>
          <w:sz w:val="12"/>
          <w:szCs w:val="12"/>
        </w:rPr>
      </w:pPr>
      <w:r w:rsidRPr="00BD0715">
        <w:rPr>
          <w:rFonts w:ascii="Times New Roman" w:hAnsi="Times New Roman" w:cs="Times New Roman"/>
          <w:sz w:val="12"/>
          <w:szCs w:val="12"/>
        </w:rPr>
        <w:t>6) невнесение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BD0715" w:rsidRPr="00BD0715" w:rsidRDefault="00BD0715" w:rsidP="00BD0715">
      <w:pPr>
        <w:pStyle w:val="aff1"/>
        <w:ind w:firstLine="284"/>
        <w:jc w:val="both"/>
        <w:rPr>
          <w:rFonts w:ascii="Times New Roman" w:hAnsi="Times New Roman" w:cs="Times New Roman"/>
          <w:sz w:val="12"/>
          <w:szCs w:val="12"/>
        </w:rPr>
      </w:pPr>
      <w:r w:rsidRPr="00BD0715">
        <w:rPr>
          <w:rFonts w:ascii="Times New Roman" w:hAnsi="Times New Roman" w:cs="Times New Roman"/>
          <w:sz w:val="12"/>
          <w:szCs w:val="12"/>
        </w:rPr>
        <w:t>7) невнесение платы за присоединение объектов дорожного сервиса к автомобильным дорогам общего пользования местного значения;</w:t>
      </w:r>
    </w:p>
    <w:p w:rsidR="00BD0715" w:rsidRPr="00BD0715" w:rsidRDefault="00BD0715" w:rsidP="00BD0715">
      <w:pPr>
        <w:pStyle w:val="aff1"/>
        <w:ind w:firstLine="284"/>
        <w:jc w:val="both"/>
        <w:rPr>
          <w:rFonts w:ascii="Times New Roman" w:hAnsi="Times New Roman" w:cs="Times New Roman"/>
          <w:sz w:val="12"/>
          <w:szCs w:val="12"/>
        </w:rPr>
      </w:pPr>
      <w:r w:rsidRPr="00BD0715">
        <w:rPr>
          <w:rFonts w:ascii="Times New Roman" w:hAnsi="Times New Roman" w:cs="Times New Roman"/>
          <w:sz w:val="12"/>
          <w:szCs w:val="12"/>
        </w:rPr>
        <w:t>8) несоответствие дорожно-строительных материалов, указанные в приложении № 1 к техническому регламенту Таможенного союза «Безопасность автомобильных дорог» (</w:t>
      </w:r>
      <w:proofErr w:type="gramStart"/>
      <w:r w:rsidRPr="00BD0715">
        <w:rPr>
          <w:rFonts w:ascii="Times New Roman" w:hAnsi="Times New Roman" w:cs="Times New Roman"/>
          <w:sz w:val="12"/>
          <w:szCs w:val="12"/>
        </w:rPr>
        <w:t>ТР</w:t>
      </w:r>
      <w:proofErr w:type="gramEnd"/>
      <w:r w:rsidRPr="00BD0715">
        <w:rPr>
          <w:rFonts w:ascii="Times New Roman" w:hAnsi="Times New Roman" w:cs="Times New Roman"/>
          <w:sz w:val="12"/>
          <w:szCs w:val="12"/>
        </w:rPr>
        <w:t xml:space="preserve"> ТС 014/2011)и дорожно-строительных изделий, указанные в приложении № 2 к техническому регламенту Таможенного союза «Безопасность автомобильных дорог» (ТР ТС 014/2011);</w:t>
      </w:r>
    </w:p>
    <w:p w:rsidR="00BD0715" w:rsidRPr="00BD0715" w:rsidRDefault="00BD0715" w:rsidP="00BD0715">
      <w:pPr>
        <w:pStyle w:val="aff1"/>
        <w:ind w:firstLine="284"/>
        <w:jc w:val="both"/>
        <w:rPr>
          <w:rFonts w:ascii="Times New Roman" w:hAnsi="Times New Roman" w:cs="Times New Roman"/>
          <w:sz w:val="12"/>
          <w:szCs w:val="12"/>
        </w:rPr>
      </w:pPr>
      <w:r w:rsidRPr="00BD0715">
        <w:rPr>
          <w:rFonts w:ascii="Times New Roman" w:hAnsi="Times New Roman" w:cs="Times New Roman"/>
          <w:sz w:val="12"/>
          <w:szCs w:val="12"/>
        </w:rPr>
        <w:t>9) неправомерное размещение объектов дорожного сервиса, размещенных в полосах отвода и (или) придорожных полосах автомобильных дорог общего пользования местного значения;</w:t>
      </w:r>
    </w:p>
    <w:p w:rsidR="00BD0715" w:rsidRPr="00BD0715" w:rsidRDefault="00BD0715" w:rsidP="00BD0715">
      <w:pPr>
        <w:pStyle w:val="aff1"/>
        <w:ind w:firstLine="284"/>
        <w:jc w:val="both"/>
        <w:rPr>
          <w:rFonts w:ascii="Times New Roman" w:hAnsi="Times New Roman" w:cs="Times New Roman"/>
          <w:sz w:val="12"/>
          <w:szCs w:val="12"/>
        </w:rPr>
      </w:pPr>
      <w:r w:rsidRPr="00BD0715">
        <w:rPr>
          <w:rFonts w:ascii="Times New Roman" w:hAnsi="Times New Roman" w:cs="Times New Roman"/>
          <w:sz w:val="12"/>
          <w:szCs w:val="12"/>
        </w:rPr>
        <w:t xml:space="preserve">10) ненадлежащее содержание придорожных полос и полос </w:t>
      </w:r>
      <w:proofErr w:type="gramStart"/>
      <w:r w:rsidRPr="00BD0715">
        <w:rPr>
          <w:rFonts w:ascii="Times New Roman" w:hAnsi="Times New Roman" w:cs="Times New Roman"/>
          <w:sz w:val="12"/>
          <w:szCs w:val="12"/>
        </w:rPr>
        <w:t>отвода</w:t>
      </w:r>
      <w:proofErr w:type="gramEnd"/>
      <w:r w:rsidRPr="00BD0715">
        <w:rPr>
          <w:rFonts w:ascii="Times New Roman" w:hAnsi="Times New Roman" w:cs="Times New Roman"/>
          <w:sz w:val="12"/>
          <w:szCs w:val="12"/>
        </w:rPr>
        <w:t xml:space="preserve"> автомобильных дорог общего пользования местного значения;</w:t>
      </w:r>
    </w:p>
    <w:p w:rsidR="00BD0715" w:rsidRPr="00BD0715" w:rsidRDefault="00BD0715" w:rsidP="00BD0715">
      <w:pPr>
        <w:pStyle w:val="aff1"/>
        <w:ind w:firstLine="284"/>
        <w:jc w:val="both"/>
        <w:rPr>
          <w:rFonts w:ascii="Times New Roman" w:hAnsi="Times New Roman" w:cs="Times New Roman"/>
          <w:sz w:val="12"/>
          <w:szCs w:val="12"/>
        </w:rPr>
      </w:pPr>
      <w:r w:rsidRPr="00BD0715">
        <w:rPr>
          <w:rFonts w:ascii="Times New Roman" w:hAnsi="Times New Roman" w:cs="Times New Roman"/>
          <w:sz w:val="12"/>
          <w:szCs w:val="12"/>
        </w:rPr>
        <w:t>11) ненадлежащее содержание автомобильных дорог общего пользования местного значения и искусственных дорожных сооружений на ней.</w:t>
      </w:r>
    </w:p>
    <w:p w:rsidR="00BD0715" w:rsidRPr="00BD0715" w:rsidRDefault="00BD0715" w:rsidP="00BD0715">
      <w:pPr>
        <w:pStyle w:val="aff1"/>
        <w:ind w:firstLine="284"/>
        <w:jc w:val="both"/>
        <w:rPr>
          <w:rFonts w:ascii="Times New Roman" w:hAnsi="Times New Roman" w:cs="Times New Roman"/>
          <w:sz w:val="12"/>
          <w:szCs w:val="12"/>
        </w:rPr>
      </w:pPr>
      <w:r w:rsidRPr="00BD0715">
        <w:rPr>
          <w:rFonts w:ascii="Times New Roman" w:hAnsi="Times New Roman" w:cs="Times New Roman"/>
          <w:sz w:val="12"/>
          <w:szCs w:val="12"/>
        </w:rPr>
        <w:t xml:space="preserve">Наиболее распространенными причинами перечисленных нарушений являются отсутствие у отдельных граждан, юридических лиц и индивидуальных предпринимателей экологической культуры, стремления к сохранению чистоты, а также стремление к экономии ресурсов, необходимых для систематического проведения мероприятий, направленных на создание комфортных условий проживания и сохранность окружающей среды.      </w:t>
      </w:r>
    </w:p>
    <w:p w:rsidR="00BD0715" w:rsidRPr="00BD0715" w:rsidRDefault="00BD0715" w:rsidP="00BD0715">
      <w:pPr>
        <w:pStyle w:val="aff1"/>
        <w:ind w:firstLine="284"/>
        <w:jc w:val="both"/>
        <w:rPr>
          <w:rFonts w:ascii="Times New Roman" w:hAnsi="Times New Roman" w:cs="Times New Roman"/>
          <w:sz w:val="12"/>
          <w:szCs w:val="12"/>
        </w:rPr>
      </w:pPr>
      <w:r w:rsidRPr="00BD0715">
        <w:rPr>
          <w:rFonts w:ascii="Times New Roman" w:hAnsi="Times New Roman" w:cs="Times New Roman"/>
          <w:sz w:val="12"/>
          <w:szCs w:val="12"/>
        </w:rPr>
        <w:t>В ряде случаев у контролируемых лиц отсутствует представление о размерах административных штрафов, подлежащих уплате в случае нарушения обязательных требований.</w:t>
      </w:r>
    </w:p>
    <w:p w:rsidR="00BD0715" w:rsidRPr="00BD0715" w:rsidRDefault="00BD0715" w:rsidP="00BD0715">
      <w:pPr>
        <w:pStyle w:val="aff1"/>
        <w:ind w:firstLine="284"/>
        <w:jc w:val="both"/>
        <w:rPr>
          <w:rFonts w:ascii="Times New Roman" w:hAnsi="Times New Roman" w:cs="Times New Roman"/>
          <w:sz w:val="12"/>
          <w:szCs w:val="12"/>
        </w:rPr>
      </w:pPr>
      <w:r w:rsidRPr="00BD0715">
        <w:rPr>
          <w:rFonts w:ascii="Times New Roman" w:hAnsi="Times New Roman" w:cs="Times New Roman"/>
          <w:sz w:val="12"/>
          <w:szCs w:val="12"/>
        </w:rPr>
        <w:t xml:space="preserve">Мероприятия программы профилактики будут способствовать 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BD0715" w:rsidRDefault="00BD0715" w:rsidP="00BD0715">
      <w:pPr>
        <w:pStyle w:val="aff1"/>
        <w:ind w:firstLine="284"/>
        <w:jc w:val="center"/>
        <w:rPr>
          <w:rFonts w:ascii="Times New Roman" w:hAnsi="Times New Roman" w:cs="Times New Roman"/>
          <w:sz w:val="12"/>
          <w:szCs w:val="12"/>
        </w:rPr>
      </w:pPr>
    </w:p>
    <w:p w:rsidR="00BD0715" w:rsidRPr="00BD0715" w:rsidRDefault="00BD0715" w:rsidP="00BD0715">
      <w:pPr>
        <w:pStyle w:val="aff1"/>
        <w:ind w:firstLine="284"/>
        <w:jc w:val="center"/>
        <w:rPr>
          <w:rFonts w:ascii="Times New Roman" w:hAnsi="Times New Roman" w:cs="Times New Roman"/>
          <w:sz w:val="12"/>
          <w:szCs w:val="12"/>
        </w:rPr>
      </w:pPr>
      <w:r w:rsidRPr="00BD0715">
        <w:rPr>
          <w:rFonts w:ascii="Times New Roman" w:hAnsi="Times New Roman" w:cs="Times New Roman"/>
          <w:sz w:val="12"/>
          <w:szCs w:val="12"/>
        </w:rPr>
        <w:t>2. Цели и задачи реализации программы профилактики</w:t>
      </w:r>
    </w:p>
    <w:p w:rsidR="00BD0715" w:rsidRPr="00BD0715" w:rsidRDefault="00BD0715" w:rsidP="00BD0715">
      <w:pPr>
        <w:pStyle w:val="aff1"/>
        <w:ind w:firstLine="284"/>
        <w:jc w:val="both"/>
        <w:rPr>
          <w:rFonts w:ascii="Times New Roman" w:hAnsi="Times New Roman" w:cs="Times New Roman"/>
          <w:sz w:val="12"/>
          <w:szCs w:val="12"/>
        </w:rPr>
      </w:pPr>
      <w:r w:rsidRPr="00BD0715">
        <w:rPr>
          <w:rFonts w:ascii="Times New Roman" w:hAnsi="Times New Roman" w:cs="Times New Roman"/>
          <w:sz w:val="12"/>
          <w:szCs w:val="12"/>
        </w:rPr>
        <w:t>2.1. Целями профилактики рисков причинения вреда (ущерба) охраняемым законом ценностям являются:</w:t>
      </w:r>
    </w:p>
    <w:p w:rsidR="00BD0715" w:rsidRPr="00BD0715" w:rsidRDefault="00BD0715" w:rsidP="00BD0715">
      <w:pPr>
        <w:pStyle w:val="aff1"/>
        <w:ind w:firstLine="284"/>
        <w:jc w:val="both"/>
        <w:rPr>
          <w:rFonts w:ascii="Times New Roman" w:hAnsi="Times New Roman" w:cs="Times New Roman"/>
          <w:sz w:val="12"/>
          <w:szCs w:val="12"/>
        </w:rPr>
      </w:pPr>
      <w:r w:rsidRPr="00BD0715">
        <w:rPr>
          <w:rFonts w:ascii="Times New Roman" w:hAnsi="Times New Roman" w:cs="Times New Roman"/>
          <w:sz w:val="12"/>
          <w:szCs w:val="12"/>
        </w:rPr>
        <w:t>1) стимулирование добросовестного соблюдения обязательных требований всеми контролируемыми лицами;</w:t>
      </w:r>
    </w:p>
    <w:p w:rsidR="00BD0715" w:rsidRPr="00BD0715" w:rsidRDefault="00BD0715" w:rsidP="00BD0715">
      <w:pPr>
        <w:pStyle w:val="aff1"/>
        <w:ind w:firstLine="284"/>
        <w:jc w:val="both"/>
        <w:rPr>
          <w:rFonts w:ascii="Times New Roman" w:hAnsi="Times New Roman" w:cs="Times New Roman"/>
          <w:sz w:val="12"/>
          <w:szCs w:val="12"/>
        </w:rPr>
      </w:pPr>
      <w:r w:rsidRPr="00BD0715">
        <w:rPr>
          <w:rFonts w:ascii="Times New Roman" w:hAnsi="Times New Roman" w:cs="Times New Roman"/>
          <w:sz w:val="12"/>
          <w:szCs w:val="12"/>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BD0715" w:rsidRPr="00BD0715" w:rsidRDefault="00BD0715" w:rsidP="00BD0715">
      <w:pPr>
        <w:pStyle w:val="aff1"/>
        <w:ind w:firstLine="284"/>
        <w:jc w:val="both"/>
        <w:rPr>
          <w:rFonts w:ascii="Times New Roman" w:hAnsi="Times New Roman" w:cs="Times New Roman"/>
          <w:sz w:val="12"/>
          <w:szCs w:val="12"/>
        </w:rPr>
      </w:pPr>
      <w:r w:rsidRPr="00BD0715">
        <w:rPr>
          <w:rFonts w:ascii="Times New Roman" w:hAnsi="Times New Roman" w:cs="Times New Roman"/>
          <w:sz w:val="12"/>
          <w:szCs w:val="12"/>
        </w:rPr>
        <w:t>3) создание условий для доведения обязательных требований до контролируемых лиц, повышение информированности о способах их соблюдения.</w:t>
      </w:r>
    </w:p>
    <w:p w:rsidR="00BD0715" w:rsidRPr="00BD0715" w:rsidRDefault="00BD0715" w:rsidP="00BD0715">
      <w:pPr>
        <w:pStyle w:val="aff1"/>
        <w:ind w:firstLine="284"/>
        <w:jc w:val="both"/>
        <w:rPr>
          <w:rFonts w:ascii="Times New Roman" w:hAnsi="Times New Roman" w:cs="Times New Roman"/>
          <w:sz w:val="12"/>
          <w:szCs w:val="12"/>
        </w:rPr>
      </w:pPr>
      <w:r w:rsidRPr="00BD0715">
        <w:rPr>
          <w:rFonts w:ascii="Times New Roman" w:hAnsi="Times New Roman" w:cs="Times New Roman"/>
          <w:sz w:val="12"/>
          <w:szCs w:val="12"/>
        </w:rPr>
        <w:t>2.2. Для достижения целей профилактики рисков причинения вреда (ущерба) охраняемым законом ценностям выполняются следующие задачи:</w:t>
      </w:r>
    </w:p>
    <w:p w:rsidR="00BD0715" w:rsidRPr="00BD0715" w:rsidRDefault="00BD0715" w:rsidP="00BD0715">
      <w:pPr>
        <w:pStyle w:val="aff1"/>
        <w:ind w:firstLine="284"/>
        <w:jc w:val="both"/>
        <w:rPr>
          <w:rFonts w:ascii="Times New Roman" w:hAnsi="Times New Roman" w:cs="Times New Roman"/>
          <w:sz w:val="12"/>
          <w:szCs w:val="12"/>
        </w:rPr>
      </w:pPr>
      <w:r w:rsidRPr="00BD0715">
        <w:rPr>
          <w:rFonts w:ascii="Times New Roman" w:hAnsi="Times New Roman" w:cs="Times New Roman"/>
          <w:sz w:val="12"/>
          <w:szCs w:val="12"/>
        </w:rPr>
        <w:t>1) анализ выявленных в результате проведения муниципального контроля в сфере благоустройства нарушений обязательных требований;</w:t>
      </w:r>
    </w:p>
    <w:p w:rsidR="00BD0715" w:rsidRPr="00BD0715" w:rsidRDefault="00BD0715" w:rsidP="00BD0715">
      <w:pPr>
        <w:pStyle w:val="aff1"/>
        <w:ind w:firstLine="284"/>
        <w:jc w:val="both"/>
        <w:rPr>
          <w:rFonts w:ascii="Times New Roman" w:hAnsi="Times New Roman" w:cs="Times New Roman"/>
          <w:sz w:val="12"/>
          <w:szCs w:val="12"/>
        </w:rPr>
      </w:pPr>
      <w:r w:rsidRPr="00BD0715">
        <w:rPr>
          <w:rFonts w:ascii="Times New Roman" w:hAnsi="Times New Roman" w:cs="Times New Roman"/>
          <w:sz w:val="12"/>
          <w:szCs w:val="12"/>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BD0715" w:rsidRPr="00BD0715" w:rsidRDefault="00BD0715" w:rsidP="00BD0715">
      <w:pPr>
        <w:pStyle w:val="aff1"/>
        <w:ind w:firstLine="284"/>
        <w:jc w:val="both"/>
        <w:rPr>
          <w:rFonts w:ascii="Times New Roman" w:hAnsi="Times New Roman" w:cs="Times New Roman"/>
          <w:sz w:val="12"/>
          <w:szCs w:val="12"/>
        </w:rPr>
      </w:pPr>
      <w:r w:rsidRPr="00BD0715">
        <w:rPr>
          <w:rFonts w:ascii="Times New Roman" w:hAnsi="Times New Roman" w:cs="Times New Roman"/>
          <w:sz w:val="12"/>
          <w:szCs w:val="12"/>
        </w:rPr>
        <w:t>3) организация и проведение профилактических мероприятий с учетом состояния подконтрольной среды и анализа, выявленных в результате проведения муниципального контроля в сфере благоустройства нарушений обязательных требований.</w:t>
      </w:r>
    </w:p>
    <w:p w:rsidR="00BD0715" w:rsidRDefault="00BD0715" w:rsidP="00BD0715">
      <w:pPr>
        <w:pStyle w:val="aff1"/>
        <w:ind w:firstLine="284"/>
        <w:jc w:val="center"/>
        <w:rPr>
          <w:rFonts w:ascii="Times New Roman" w:hAnsi="Times New Roman" w:cs="Times New Roman"/>
          <w:sz w:val="12"/>
          <w:szCs w:val="12"/>
        </w:rPr>
      </w:pPr>
    </w:p>
    <w:p w:rsidR="00BD0715" w:rsidRPr="00BD0715" w:rsidRDefault="00BD0715" w:rsidP="00BD0715">
      <w:pPr>
        <w:pStyle w:val="aff1"/>
        <w:ind w:firstLine="284"/>
        <w:jc w:val="center"/>
        <w:rPr>
          <w:rFonts w:ascii="Times New Roman" w:hAnsi="Times New Roman" w:cs="Times New Roman"/>
          <w:sz w:val="12"/>
          <w:szCs w:val="12"/>
        </w:rPr>
      </w:pPr>
      <w:r w:rsidRPr="00BD0715">
        <w:rPr>
          <w:rFonts w:ascii="Times New Roman" w:hAnsi="Times New Roman" w:cs="Times New Roman"/>
          <w:sz w:val="12"/>
          <w:szCs w:val="12"/>
        </w:rPr>
        <w:t>3. Перечень</w:t>
      </w:r>
      <w:r>
        <w:rPr>
          <w:rFonts w:ascii="Times New Roman" w:hAnsi="Times New Roman" w:cs="Times New Roman"/>
          <w:sz w:val="12"/>
          <w:szCs w:val="12"/>
        </w:rPr>
        <w:t xml:space="preserve"> профилактических мероприятий, </w:t>
      </w:r>
      <w:r w:rsidRPr="00BD0715">
        <w:rPr>
          <w:rFonts w:ascii="Times New Roman" w:hAnsi="Times New Roman" w:cs="Times New Roman"/>
          <w:sz w:val="12"/>
          <w:szCs w:val="12"/>
        </w:rPr>
        <w:t>сроки (периодичность) их проведения</w:t>
      </w:r>
    </w:p>
    <w:p w:rsidR="00BD0715" w:rsidRDefault="00BD0715" w:rsidP="00BD0715">
      <w:pPr>
        <w:pStyle w:val="aff1"/>
        <w:ind w:firstLine="284"/>
        <w:jc w:val="both"/>
        <w:rPr>
          <w:rFonts w:ascii="Times New Roman" w:hAnsi="Times New Roman" w:cs="Times New Roman"/>
          <w:sz w:val="12"/>
          <w:szCs w:val="12"/>
        </w:rPr>
      </w:pPr>
      <w:r w:rsidRPr="00BD0715">
        <w:rPr>
          <w:rFonts w:ascii="Times New Roman" w:hAnsi="Times New Roman" w:cs="Times New Roman"/>
          <w:sz w:val="12"/>
          <w:szCs w:val="12"/>
        </w:rPr>
        <w:t>3.1. Перечень профилактических мероприятий, сроки (периодичность) их проведения представлены в таблице.</w:t>
      </w:r>
    </w:p>
    <w:tbl>
      <w:tblPr>
        <w:tblW w:w="5000" w:type="pct"/>
        <w:tblCellMar>
          <w:top w:w="15" w:type="dxa"/>
          <w:left w:w="15" w:type="dxa"/>
          <w:bottom w:w="15" w:type="dxa"/>
          <w:right w:w="15" w:type="dxa"/>
        </w:tblCellMar>
        <w:tblLook w:val="04A0" w:firstRow="1" w:lastRow="0" w:firstColumn="1" w:lastColumn="0" w:noHBand="0" w:noVBand="1"/>
      </w:tblPr>
      <w:tblGrid>
        <w:gridCol w:w="363"/>
        <w:gridCol w:w="1960"/>
        <w:gridCol w:w="2313"/>
        <w:gridCol w:w="1474"/>
        <w:gridCol w:w="1433"/>
      </w:tblGrid>
      <w:tr w:rsidR="00BD0715" w:rsidRPr="00BD0715" w:rsidTr="00BD0715">
        <w:tc>
          <w:tcPr>
            <w:tcW w:w="241" w:type="pct"/>
            <w:tcBorders>
              <w:top w:val="single" w:sz="6" w:space="0" w:color="000000"/>
              <w:left w:val="single" w:sz="6" w:space="0" w:color="000000"/>
              <w:bottom w:val="single" w:sz="6" w:space="0" w:color="000000"/>
              <w:right w:val="single" w:sz="6" w:space="0" w:color="000000"/>
            </w:tcBorders>
            <w:vAlign w:val="center"/>
            <w:hideMark/>
          </w:tcPr>
          <w:p w:rsidR="00BD0715" w:rsidRDefault="00BD0715" w:rsidP="00BD0715">
            <w:pPr>
              <w:spacing w:after="0" w:line="240" w:lineRule="auto"/>
              <w:jc w:val="center"/>
              <w:rPr>
                <w:rFonts w:ascii="Times New Roman" w:hAnsi="Times New Roman" w:cs="Times New Roman"/>
                <w:color w:val="000000" w:themeColor="text1"/>
                <w:sz w:val="12"/>
                <w:szCs w:val="12"/>
              </w:rPr>
            </w:pPr>
            <w:r w:rsidRPr="00BD0715">
              <w:rPr>
                <w:rFonts w:ascii="Times New Roman" w:hAnsi="Times New Roman" w:cs="Times New Roman"/>
                <w:color w:val="000000" w:themeColor="text1"/>
                <w:sz w:val="12"/>
                <w:szCs w:val="12"/>
              </w:rPr>
              <w:t>№</w:t>
            </w:r>
          </w:p>
          <w:p w:rsidR="00BD0715" w:rsidRPr="00BD0715" w:rsidRDefault="00BD0715" w:rsidP="00BD0715">
            <w:pPr>
              <w:spacing w:after="0" w:line="240" w:lineRule="auto"/>
              <w:jc w:val="center"/>
              <w:rPr>
                <w:rFonts w:ascii="Times New Roman" w:hAnsi="Times New Roman" w:cs="Times New Roman"/>
                <w:color w:val="000000" w:themeColor="text1"/>
                <w:sz w:val="12"/>
                <w:szCs w:val="12"/>
              </w:rPr>
            </w:pPr>
            <w:r w:rsidRPr="00BD0715">
              <w:rPr>
                <w:rFonts w:ascii="Times New Roman" w:hAnsi="Times New Roman" w:cs="Times New Roman"/>
                <w:color w:val="000000" w:themeColor="text1"/>
                <w:sz w:val="12"/>
                <w:szCs w:val="12"/>
              </w:rPr>
              <w:t xml:space="preserve"> </w:t>
            </w:r>
            <w:proofErr w:type="gramStart"/>
            <w:r w:rsidRPr="00BD0715">
              <w:rPr>
                <w:rFonts w:ascii="Times New Roman" w:hAnsi="Times New Roman" w:cs="Times New Roman"/>
                <w:color w:val="000000" w:themeColor="text1"/>
                <w:sz w:val="12"/>
                <w:szCs w:val="12"/>
              </w:rPr>
              <w:t>п</w:t>
            </w:r>
            <w:proofErr w:type="gramEnd"/>
            <w:r w:rsidRPr="00BD0715">
              <w:rPr>
                <w:rFonts w:ascii="Times New Roman" w:hAnsi="Times New Roman" w:cs="Times New Roman"/>
                <w:color w:val="000000" w:themeColor="text1"/>
                <w:sz w:val="12"/>
                <w:szCs w:val="12"/>
              </w:rPr>
              <w:t>/п</w:t>
            </w:r>
          </w:p>
        </w:tc>
        <w:tc>
          <w:tcPr>
            <w:tcW w:w="1299" w:type="pct"/>
            <w:tcBorders>
              <w:top w:val="single" w:sz="6" w:space="0" w:color="000000"/>
              <w:left w:val="single" w:sz="6" w:space="0" w:color="000000"/>
              <w:bottom w:val="single" w:sz="6" w:space="0" w:color="000000"/>
              <w:right w:val="single" w:sz="6" w:space="0" w:color="000000"/>
            </w:tcBorders>
            <w:vAlign w:val="center"/>
            <w:hideMark/>
          </w:tcPr>
          <w:p w:rsidR="00BD0715" w:rsidRPr="00BD0715" w:rsidRDefault="00BD0715" w:rsidP="00BD0715">
            <w:pPr>
              <w:spacing w:after="0" w:line="240" w:lineRule="auto"/>
              <w:jc w:val="center"/>
              <w:rPr>
                <w:rFonts w:ascii="Times New Roman" w:hAnsi="Times New Roman" w:cs="Times New Roman"/>
                <w:color w:val="000000" w:themeColor="text1"/>
                <w:sz w:val="12"/>
                <w:szCs w:val="12"/>
              </w:rPr>
            </w:pPr>
            <w:r w:rsidRPr="00BD0715">
              <w:rPr>
                <w:rFonts w:ascii="Times New Roman" w:hAnsi="Times New Roman" w:cs="Times New Roman"/>
                <w:color w:val="000000" w:themeColor="text1"/>
                <w:sz w:val="12"/>
                <w:szCs w:val="12"/>
              </w:rPr>
              <w:t>Вид мероприятия</w:t>
            </w:r>
          </w:p>
        </w:tc>
        <w:tc>
          <w:tcPr>
            <w:tcW w:w="1533" w:type="pct"/>
            <w:tcBorders>
              <w:top w:val="single" w:sz="6" w:space="0" w:color="000000"/>
              <w:left w:val="single" w:sz="6" w:space="0" w:color="000000"/>
              <w:bottom w:val="single" w:sz="6" w:space="0" w:color="000000"/>
              <w:right w:val="single" w:sz="6" w:space="0" w:color="000000"/>
            </w:tcBorders>
            <w:vAlign w:val="center"/>
            <w:hideMark/>
          </w:tcPr>
          <w:p w:rsidR="00BD0715" w:rsidRPr="00BD0715" w:rsidRDefault="00BD0715" w:rsidP="00BD0715">
            <w:pPr>
              <w:spacing w:after="0" w:line="240" w:lineRule="auto"/>
              <w:jc w:val="center"/>
              <w:rPr>
                <w:rFonts w:ascii="Times New Roman" w:hAnsi="Times New Roman" w:cs="Times New Roman"/>
                <w:color w:val="000000" w:themeColor="text1"/>
                <w:sz w:val="12"/>
                <w:szCs w:val="12"/>
              </w:rPr>
            </w:pPr>
            <w:r w:rsidRPr="00BD0715">
              <w:rPr>
                <w:rFonts w:ascii="Times New Roman" w:hAnsi="Times New Roman" w:cs="Times New Roman"/>
                <w:color w:val="000000" w:themeColor="text1"/>
                <w:sz w:val="12"/>
                <w:szCs w:val="12"/>
              </w:rPr>
              <w:t>Содержание мероприятия</w:t>
            </w:r>
          </w:p>
        </w:tc>
        <w:tc>
          <w:tcPr>
            <w:tcW w:w="977" w:type="pct"/>
            <w:tcBorders>
              <w:top w:val="single" w:sz="6" w:space="0" w:color="000000"/>
              <w:left w:val="single" w:sz="6" w:space="0" w:color="000000"/>
              <w:bottom w:val="single" w:sz="6" w:space="0" w:color="000000"/>
              <w:right w:val="single" w:sz="6" w:space="0" w:color="000000"/>
            </w:tcBorders>
            <w:vAlign w:val="center"/>
            <w:hideMark/>
          </w:tcPr>
          <w:p w:rsidR="00BD0715" w:rsidRPr="00BD0715" w:rsidRDefault="00BD0715" w:rsidP="00BD0715">
            <w:pPr>
              <w:spacing w:after="0" w:line="240" w:lineRule="auto"/>
              <w:jc w:val="center"/>
              <w:rPr>
                <w:rFonts w:ascii="Times New Roman" w:hAnsi="Times New Roman" w:cs="Times New Roman"/>
                <w:color w:val="000000" w:themeColor="text1"/>
                <w:sz w:val="12"/>
                <w:szCs w:val="12"/>
              </w:rPr>
            </w:pPr>
            <w:r w:rsidRPr="00BD0715">
              <w:rPr>
                <w:rFonts w:ascii="Times New Roman" w:hAnsi="Times New Roman" w:cs="Times New Roman"/>
                <w:color w:val="000000" w:themeColor="text1"/>
                <w:sz w:val="12"/>
                <w:szCs w:val="12"/>
              </w:rPr>
              <w:t>Срок реализации мероприятия</w:t>
            </w:r>
          </w:p>
        </w:tc>
        <w:tc>
          <w:tcPr>
            <w:tcW w:w="950" w:type="pct"/>
            <w:tcBorders>
              <w:top w:val="single" w:sz="6" w:space="0" w:color="000000"/>
              <w:left w:val="single" w:sz="6" w:space="0" w:color="000000"/>
              <w:bottom w:val="single" w:sz="6" w:space="0" w:color="000000"/>
              <w:right w:val="single" w:sz="6" w:space="0" w:color="000000"/>
            </w:tcBorders>
            <w:vAlign w:val="center"/>
            <w:hideMark/>
          </w:tcPr>
          <w:p w:rsidR="00BD0715" w:rsidRPr="00BD0715" w:rsidRDefault="00BD0715" w:rsidP="00BD0715">
            <w:pPr>
              <w:spacing w:after="0" w:line="240" w:lineRule="auto"/>
              <w:jc w:val="center"/>
              <w:rPr>
                <w:rFonts w:ascii="Times New Roman" w:hAnsi="Times New Roman" w:cs="Times New Roman"/>
                <w:color w:val="000000" w:themeColor="text1"/>
                <w:sz w:val="12"/>
                <w:szCs w:val="12"/>
              </w:rPr>
            </w:pPr>
            <w:r w:rsidRPr="00BD0715">
              <w:rPr>
                <w:rFonts w:ascii="Times New Roman" w:hAnsi="Times New Roman" w:cs="Times New Roman"/>
                <w:color w:val="000000" w:themeColor="text1"/>
                <w:sz w:val="12"/>
                <w:szCs w:val="12"/>
              </w:rPr>
              <w:t>Ответственный за реализацию мероприятия исполнитель</w:t>
            </w:r>
          </w:p>
        </w:tc>
      </w:tr>
      <w:tr w:rsidR="00BD0715" w:rsidRPr="00BD0715" w:rsidTr="00BD0715">
        <w:tc>
          <w:tcPr>
            <w:tcW w:w="241" w:type="pct"/>
            <w:vMerge w:val="restart"/>
            <w:tcBorders>
              <w:top w:val="single" w:sz="6" w:space="0" w:color="000000"/>
              <w:left w:val="single" w:sz="6" w:space="0" w:color="000000"/>
              <w:right w:val="single" w:sz="6" w:space="0" w:color="000000"/>
            </w:tcBorders>
            <w:vAlign w:val="center"/>
            <w:hideMark/>
          </w:tcPr>
          <w:p w:rsidR="00BD0715" w:rsidRPr="00BD0715" w:rsidRDefault="00BD0715" w:rsidP="00BD0715">
            <w:pPr>
              <w:spacing w:after="0" w:line="240" w:lineRule="auto"/>
              <w:jc w:val="center"/>
              <w:rPr>
                <w:rFonts w:ascii="Times New Roman" w:hAnsi="Times New Roman" w:cs="Times New Roman"/>
                <w:color w:val="000000" w:themeColor="text1"/>
                <w:sz w:val="12"/>
                <w:szCs w:val="12"/>
              </w:rPr>
            </w:pPr>
            <w:r w:rsidRPr="00BD0715">
              <w:rPr>
                <w:rFonts w:ascii="Times New Roman" w:hAnsi="Times New Roman" w:cs="Times New Roman"/>
                <w:color w:val="000000" w:themeColor="text1"/>
                <w:sz w:val="12"/>
                <w:szCs w:val="12"/>
              </w:rPr>
              <w:t>1</w:t>
            </w:r>
          </w:p>
        </w:tc>
        <w:tc>
          <w:tcPr>
            <w:tcW w:w="1299" w:type="pct"/>
            <w:vMerge w:val="restart"/>
            <w:tcBorders>
              <w:top w:val="single" w:sz="6" w:space="0" w:color="000000"/>
              <w:left w:val="single" w:sz="6" w:space="0" w:color="000000"/>
              <w:right w:val="single" w:sz="6" w:space="0" w:color="000000"/>
            </w:tcBorders>
            <w:vAlign w:val="center"/>
            <w:hideMark/>
          </w:tcPr>
          <w:p w:rsidR="00BD0715" w:rsidRPr="00BD0715" w:rsidRDefault="00BD0715" w:rsidP="00BD0715">
            <w:pPr>
              <w:shd w:val="clear" w:color="auto" w:fill="FFFFFF"/>
              <w:spacing w:after="0" w:line="240" w:lineRule="auto"/>
              <w:jc w:val="center"/>
              <w:rPr>
                <w:rFonts w:ascii="Times New Roman" w:hAnsi="Times New Roman" w:cs="Times New Roman"/>
                <w:color w:val="000000"/>
                <w:sz w:val="12"/>
                <w:szCs w:val="12"/>
              </w:rPr>
            </w:pPr>
            <w:r w:rsidRPr="00BD0715">
              <w:rPr>
                <w:rFonts w:ascii="Times New Roman" w:hAnsi="Times New Roman" w:cs="Times New Roman"/>
                <w:color w:val="000000"/>
                <w:sz w:val="12"/>
                <w:szCs w:val="12"/>
              </w:rPr>
              <w:t>Информирование контролируемых и иных лиц по вопросам соблюдения обязательных требований</w:t>
            </w:r>
          </w:p>
          <w:p w:rsidR="00BD0715" w:rsidRPr="00BD0715" w:rsidRDefault="00BD0715" w:rsidP="00BD0715">
            <w:pPr>
              <w:spacing w:after="0" w:line="240" w:lineRule="auto"/>
              <w:ind w:firstLine="187"/>
              <w:jc w:val="center"/>
              <w:rPr>
                <w:rFonts w:ascii="Times New Roman" w:hAnsi="Times New Roman" w:cs="Times New Roman"/>
                <w:color w:val="000000" w:themeColor="text1"/>
                <w:sz w:val="12"/>
                <w:szCs w:val="12"/>
              </w:rPr>
            </w:pPr>
          </w:p>
        </w:tc>
        <w:tc>
          <w:tcPr>
            <w:tcW w:w="1533" w:type="pct"/>
            <w:tcBorders>
              <w:top w:val="single" w:sz="6" w:space="0" w:color="000000"/>
              <w:left w:val="single" w:sz="6" w:space="0" w:color="000000"/>
              <w:bottom w:val="single" w:sz="6" w:space="0" w:color="000000"/>
              <w:right w:val="single" w:sz="6" w:space="0" w:color="000000"/>
            </w:tcBorders>
            <w:vAlign w:val="center"/>
            <w:hideMark/>
          </w:tcPr>
          <w:p w:rsidR="00BD0715" w:rsidRPr="00BD0715" w:rsidRDefault="00BD0715" w:rsidP="00BD0715">
            <w:pPr>
              <w:spacing w:after="0" w:line="240" w:lineRule="auto"/>
              <w:jc w:val="center"/>
              <w:rPr>
                <w:rFonts w:ascii="Times New Roman" w:hAnsi="Times New Roman" w:cs="Times New Roman"/>
                <w:color w:val="000000" w:themeColor="text1"/>
                <w:sz w:val="12"/>
                <w:szCs w:val="12"/>
              </w:rPr>
            </w:pPr>
            <w:r w:rsidRPr="00BD0715">
              <w:rPr>
                <w:rFonts w:ascii="Times New Roman" w:hAnsi="Times New Roman" w:cs="Times New Roman"/>
                <w:color w:val="000000" w:themeColor="text1"/>
                <w:sz w:val="12"/>
                <w:szCs w:val="12"/>
              </w:rPr>
              <w:t>1. Р</w:t>
            </w:r>
            <w:r w:rsidRPr="00BD0715">
              <w:rPr>
                <w:rFonts w:ascii="Times New Roman" w:hAnsi="Times New Roman" w:cs="Times New Roman"/>
                <w:color w:val="000000"/>
                <w:sz w:val="12"/>
                <w:szCs w:val="12"/>
              </w:rPr>
              <w:t>азмещение сведений по вопросам соблюдения обязательных требований на официальном сайте администрации в разделе «Контрольно-надзорная деятельность»</w:t>
            </w:r>
          </w:p>
        </w:tc>
        <w:tc>
          <w:tcPr>
            <w:tcW w:w="977" w:type="pct"/>
            <w:tcBorders>
              <w:top w:val="single" w:sz="6" w:space="0" w:color="000000"/>
              <w:left w:val="single" w:sz="6" w:space="0" w:color="000000"/>
              <w:bottom w:val="single" w:sz="6" w:space="0" w:color="000000"/>
              <w:right w:val="single" w:sz="6" w:space="0" w:color="000000"/>
            </w:tcBorders>
            <w:vAlign w:val="center"/>
            <w:hideMark/>
          </w:tcPr>
          <w:p w:rsidR="00BD0715" w:rsidRPr="00BD0715" w:rsidRDefault="00BD0715" w:rsidP="00BD0715">
            <w:pPr>
              <w:spacing w:after="0" w:line="240" w:lineRule="auto"/>
              <w:jc w:val="center"/>
              <w:rPr>
                <w:rFonts w:ascii="Times New Roman" w:hAnsi="Times New Roman" w:cs="Times New Roman"/>
                <w:color w:val="000000" w:themeColor="text1"/>
                <w:sz w:val="12"/>
                <w:szCs w:val="12"/>
              </w:rPr>
            </w:pPr>
            <w:r w:rsidRPr="00BD0715">
              <w:rPr>
                <w:rFonts w:ascii="Times New Roman" w:hAnsi="Times New Roman" w:cs="Times New Roman"/>
                <w:color w:val="000000" w:themeColor="text1"/>
                <w:sz w:val="12"/>
                <w:szCs w:val="12"/>
              </w:rPr>
              <w:t>Ежегодно,</w:t>
            </w:r>
          </w:p>
          <w:p w:rsidR="00BD0715" w:rsidRPr="00BD0715" w:rsidRDefault="00BD0715" w:rsidP="00BD0715">
            <w:pPr>
              <w:spacing w:after="0" w:line="240" w:lineRule="auto"/>
              <w:jc w:val="center"/>
              <w:rPr>
                <w:rFonts w:ascii="Times New Roman" w:hAnsi="Times New Roman" w:cs="Times New Roman"/>
                <w:color w:val="000000" w:themeColor="text1"/>
                <w:sz w:val="12"/>
                <w:szCs w:val="12"/>
              </w:rPr>
            </w:pPr>
            <w:r w:rsidRPr="00BD0715">
              <w:rPr>
                <w:rFonts w:ascii="Times New Roman" w:hAnsi="Times New Roman" w:cs="Times New Roman"/>
                <w:color w:val="000000" w:themeColor="text1"/>
                <w:sz w:val="12"/>
                <w:szCs w:val="12"/>
              </w:rPr>
              <w:t>декабрь</w:t>
            </w:r>
          </w:p>
        </w:tc>
        <w:tc>
          <w:tcPr>
            <w:tcW w:w="950" w:type="pct"/>
            <w:tcBorders>
              <w:top w:val="single" w:sz="6" w:space="0" w:color="000000"/>
              <w:left w:val="single" w:sz="6" w:space="0" w:color="000000"/>
              <w:bottom w:val="single" w:sz="6" w:space="0" w:color="000000"/>
              <w:right w:val="single" w:sz="6" w:space="0" w:color="000000"/>
            </w:tcBorders>
            <w:vAlign w:val="center"/>
            <w:hideMark/>
          </w:tcPr>
          <w:p w:rsidR="00BD0715" w:rsidRPr="00BD0715" w:rsidRDefault="00BD0715" w:rsidP="00BD0715">
            <w:pPr>
              <w:spacing w:after="0" w:line="240" w:lineRule="auto"/>
              <w:jc w:val="center"/>
              <w:rPr>
                <w:rFonts w:ascii="Times New Roman" w:hAnsi="Times New Roman" w:cs="Times New Roman"/>
                <w:color w:val="000000" w:themeColor="text1"/>
                <w:sz w:val="12"/>
                <w:szCs w:val="12"/>
              </w:rPr>
            </w:pPr>
            <w:r w:rsidRPr="00BD0715">
              <w:rPr>
                <w:rFonts w:ascii="Times New Roman" w:hAnsi="Times New Roman" w:cs="Times New Roman"/>
                <w:color w:val="000000" w:themeColor="text1"/>
                <w:sz w:val="12"/>
                <w:szCs w:val="12"/>
              </w:rPr>
              <w:t>Администрация сельского поселения Воротнее муниципального района Сергиевский Самарской области, специалист</w:t>
            </w:r>
          </w:p>
        </w:tc>
      </w:tr>
      <w:tr w:rsidR="00BD0715" w:rsidRPr="00BD0715" w:rsidTr="00BD0715">
        <w:tc>
          <w:tcPr>
            <w:tcW w:w="241" w:type="pct"/>
            <w:vMerge/>
            <w:tcBorders>
              <w:left w:val="single" w:sz="6" w:space="0" w:color="000000"/>
              <w:right w:val="single" w:sz="6" w:space="0" w:color="000000"/>
            </w:tcBorders>
            <w:vAlign w:val="center"/>
          </w:tcPr>
          <w:p w:rsidR="00BD0715" w:rsidRPr="00BD0715" w:rsidRDefault="00BD0715" w:rsidP="00BD0715">
            <w:pPr>
              <w:spacing w:after="0" w:line="240" w:lineRule="auto"/>
              <w:jc w:val="center"/>
              <w:rPr>
                <w:rFonts w:ascii="Times New Roman" w:hAnsi="Times New Roman" w:cs="Times New Roman"/>
                <w:color w:val="000000" w:themeColor="text1"/>
                <w:sz w:val="12"/>
                <w:szCs w:val="12"/>
              </w:rPr>
            </w:pPr>
          </w:p>
        </w:tc>
        <w:tc>
          <w:tcPr>
            <w:tcW w:w="1299" w:type="pct"/>
            <w:vMerge/>
            <w:tcBorders>
              <w:left w:val="single" w:sz="6" w:space="0" w:color="000000"/>
              <w:right w:val="single" w:sz="6" w:space="0" w:color="000000"/>
            </w:tcBorders>
            <w:vAlign w:val="center"/>
          </w:tcPr>
          <w:p w:rsidR="00BD0715" w:rsidRPr="00BD0715" w:rsidRDefault="00BD0715" w:rsidP="00BD0715">
            <w:pPr>
              <w:shd w:val="clear" w:color="auto" w:fill="FFFFFF"/>
              <w:spacing w:after="0" w:line="240" w:lineRule="auto"/>
              <w:ind w:firstLine="187"/>
              <w:jc w:val="center"/>
              <w:rPr>
                <w:rFonts w:ascii="Times New Roman" w:hAnsi="Times New Roman" w:cs="Times New Roman"/>
                <w:color w:val="000000"/>
                <w:sz w:val="12"/>
                <w:szCs w:val="12"/>
              </w:rPr>
            </w:pPr>
          </w:p>
        </w:tc>
        <w:tc>
          <w:tcPr>
            <w:tcW w:w="1533" w:type="pct"/>
            <w:tcBorders>
              <w:top w:val="single" w:sz="6" w:space="0" w:color="000000"/>
              <w:left w:val="single" w:sz="6" w:space="0" w:color="000000"/>
              <w:bottom w:val="single" w:sz="6" w:space="0" w:color="000000"/>
              <w:right w:val="single" w:sz="6" w:space="0" w:color="000000"/>
            </w:tcBorders>
            <w:vAlign w:val="center"/>
          </w:tcPr>
          <w:p w:rsidR="00BD0715" w:rsidRPr="00BD0715" w:rsidRDefault="00BD0715" w:rsidP="00BD0715">
            <w:pPr>
              <w:spacing w:after="0" w:line="240" w:lineRule="auto"/>
              <w:jc w:val="center"/>
              <w:rPr>
                <w:rFonts w:ascii="Times New Roman" w:hAnsi="Times New Roman" w:cs="Times New Roman"/>
                <w:color w:val="000000" w:themeColor="text1"/>
                <w:sz w:val="12"/>
                <w:szCs w:val="12"/>
              </w:rPr>
            </w:pPr>
            <w:r w:rsidRPr="00BD0715">
              <w:rPr>
                <w:rFonts w:ascii="Times New Roman" w:hAnsi="Times New Roman" w:cs="Times New Roman"/>
                <w:color w:val="000000" w:themeColor="text1"/>
                <w:sz w:val="12"/>
                <w:szCs w:val="12"/>
              </w:rPr>
              <w:t>2. Р</w:t>
            </w:r>
            <w:r w:rsidRPr="00BD0715">
              <w:rPr>
                <w:rFonts w:ascii="Times New Roman" w:hAnsi="Times New Roman" w:cs="Times New Roman"/>
                <w:color w:val="000000"/>
                <w:sz w:val="12"/>
                <w:szCs w:val="12"/>
              </w:rPr>
              <w:t>азмещение сведений по вопросам соблюдения обязательных требований в средствах массовой информации</w:t>
            </w:r>
          </w:p>
        </w:tc>
        <w:tc>
          <w:tcPr>
            <w:tcW w:w="977" w:type="pct"/>
            <w:tcBorders>
              <w:top w:val="single" w:sz="6" w:space="0" w:color="000000"/>
              <w:left w:val="single" w:sz="6" w:space="0" w:color="000000"/>
              <w:bottom w:val="single" w:sz="6" w:space="0" w:color="000000"/>
              <w:right w:val="single" w:sz="6" w:space="0" w:color="000000"/>
            </w:tcBorders>
            <w:vAlign w:val="center"/>
          </w:tcPr>
          <w:p w:rsidR="00BD0715" w:rsidRPr="00BD0715" w:rsidRDefault="00BD0715" w:rsidP="00BD0715">
            <w:pPr>
              <w:spacing w:after="0" w:line="240" w:lineRule="auto"/>
              <w:jc w:val="center"/>
              <w:rPr>
                <w:rFonts w:ascii="Times New Roman" w:hAnsi="Times New Roman" w:cs="Times New Roman"/>
                <w:color w:val="000000" w:themeColor="text1"/>
                <w:sz w:val="12"/>
                <w:szCs w:val="12"/>
              </w:rPr>
            </w:pPr>
            <w:r w:rsidRPr="00BD0715">
              <w:rPr>
                <w:rFonts w:ascii="Times New Roman" w:hAnsi="Times New Roman" w:cs="Times New Roman"/>
                <w:color w:val="000000" w:themeColor="text1"/>
                <w:sz w:val="12"/>
                <w:szCs w:val="12"/>
              </w:rPr>
              <w:t>Ежеквартально</w:t>
            </w:r>
          </w:p>
        </w:tc>
        <w:tc>
          <w:tcPr>
            <w:tcW w:w="950" w:type="pct"/>
            <w:tcBorders>
              <w:top w:val="single" w:sz="6" w:space="0" w:color="000000"/>
              <w:left w:val="single" w:sz="6" w:space="0" w:color="000000"/>
              <w:bottom w:val="single" w:sz="6" w:space="0" w:color="000000"/>
              <w:right w:val="single" w:sz="6" w:space="0" w:color="000000"/>
            </w:tcBorders>
            <w:vAlign w:val="center"/>
          </w:tcPr>
          <w:p w:rsidR="00BD0715" w:rsidRPr="00BD0715" w:rsidRDefault="00BD0715" w:rsidP="00BD0715">
            <w:pPr>
              <w:spacing w:after="0" w:line="240" w:lineRule="auto"/>
              <w:jc w:val="center"/>
              <w:rPr>
                <w:rFonts w:ascii="Times New Roman" w:hAnsi="Times New Roman" w:cs="Times New Roman"/>
                <w:color w:val="000000" w:themeColor="text1"/>
                <w:sz w:val="12"/>
                <w:szCs w:val="12"/>
              </w:rPr>
            </w:pPr>
            <w:r w:rsidRPr="00BD0715">
              <w:rPr>
                <w:rFonts w:ascii="Times New Roman" w:hAnsi="Times New Roman" w:cs="Times New Roman"/>
                <w:color w:val="000000" w:themeColor="text1"/>
                <w:sz w:val="12"/>
                <w:szCs w:val="12"/>
              </w:rPr>
              <w:t>Администрация сельского поселения Воротнее муниципального района Сергиевский Самарской области, специалист</w:t>
            </w:r>
          </w:p>
        </w:tc>
      </w:tr>
      <w:tr w:rsidR="00BD0715" w:rsidRPr="00BD0715" w:rsidTr="00BD0715">
        <w:tc>
          <w:tcPr>
            <w:tcW w:w="241" w:type="pct"/>
            <w:vMerge/>
            <w:tcBorders>
              <w:left w:val="single" w:sz="6" w:space="0" w:color="000000"/>
              <w:bottom w:val="single" w:sz="6" w:space="0" w:color="000000"/>
              <w:right w:val="single" w:sz="6" w:space="0" w:color="000000"/>
            </w:tcBorders>
            <w:vAlign w:val="center"/>
          </w:tcPr>
          <w:p w:rsidR="00BD0715" w:rsidRPr="00BD0715" w:rsidRDefault="00BD0715" w:rsidP="00BD0715">
            <w:pPr>
              <w:spacing w:after="0" w:line="240" w:lineRule="auto"/>
              <w:jc w:val="center"/>
              <w:rPr>
                <w:rFonts w:ascii="Times New Roman" w:hAnsi="Times New Roman" w:cs="Times New Roman"/>
                <w:color w:val="000000" w:themeColor="text1"/>
                <w:sz w:val="12"/>
                <w:szCs w:val="12"/>
              </w:rPr>
            </w:pPr>
          </w:p>
        </w:tc>
        <w:tc>
          <w:tcPr>
            <w:tcW w:w="1299" w:type="pct"/>
            <w:vMerge/>
            <w:tcBorders>
              <w:left w:val="single" w:sz="6" w:space="0" w:color="000000"/>
              <w:bottom w:val="single" w:sz="6" w:space="0" w:color="000000"/>
              <w:right w:val="single" w:sz="6" w:space="0" w:color="000000"/>
            </w:tcBorders>
            <w:vAlign w:val="center"/>
          </w:tcPr>
          <w:p w:rsidR="00BD0715" w:rsidRPr="00BD0715" w:rsidRDefault="00BD0715" w:rsidP="00BD0715">
            <w:pPr>
              <w:shd w:val="clear" w:color="auto" w:fill="FFFFFF"/>
              <w:spacing w:after="0" w:line="240" w:lineRule="auto"/>
              <w:ind w:firstLine="187"/>
              <w:jc w:val="center"/>
              <w:rPr>
                <w:rFonts w:ascii="Times New Roman" w:hAnsi="Times New Roman" w:cs="Times New Roman"/>
                <w:color w:val="000000"/>
                <w:sz w:val="12"/>
                <w:szCs w:val="12"/>
              </w:rPr>
            </w:pPr>
          </w:p>
        </w:tc>
        <w:tc>
          <w:tcPr>
            <w:tcW w:w="1533" w:type="pct"/>
            <w:tcBorders>
              <w:top w:val="single" w:sz="6" w:space="0" w:color="000000"/>
              <w:left w:val="single" w:sz="6" w:space="0" w:color="000000"/>
              <w:bottom w:val="single" w:sz="6" w:space="0" w:color="000000"/>
              <w:right w:val="single" w:sz="6" w:space="0" w:color="000000"/>
            </w:tcBorders>
            <w:vAlign w:val="center"/>
          </w:tcPr>
          <w:p w:rsidR="00BD0715" w:rsidRPr="00BD0715" w:rsidRDefault="00BD0715" w:rsidP="00BD0715">
            <w:pPr>
              <w:spacing w:after="0" w:line="240" w:lineRule="auto"/>
              <w:jc w:val="center"/>
              <w:rPr>
                <w:rFonts w:ascii="Times New Roman" w:hAnsi="Times New Roman" w:cs="Times New Roman"/>
                <w:color w:val="000000"/>
                <w:sz w:val="12"/>
                <w:szCs w:val="12"/>
                <w:shd w:val="clear" w:color="auto" w:fill="FFFFFF"/>
              </w:rPr>
            </w:pPr>
            <w:r w:rsidRPr="00BD0715">
              <w:rPr>
                <w:rFonts w:ascii="Times New Roman" w:hAnsi="Times New Roman" w:cs="Times New Roman"/>
                <w:color w:val="000000" w:themeColor="text1"/>
                <w:sz w:val="12"/>
                <w:szCs w:val="12"/>
              </w:rPr>
              <w:t>3. Р</w:t>
            </w:r>
            <w:r w:rsidRPr="00BD0715">
              <w:rPr>
                <w:rFonts w:ascii="Times New Roman" w:hAnsi="Times New Roman" w:cs="Times New Roman"/>
                <w:color w:val="000000"/>
                <w:sz w:val="12"/>
                <w:szCs w:val="12"/>
              </w:rPr>
              <w:t>азмещение сведений по вопросам соблюдения обязательных требований</w:t>
            </w:r>
            <w:r w:rsidRPr="00BD0715">
              <w:rPr>
                <w:rFonts w:ascii="Times New Roman" w:hAnsi="Times New Roman" w:cs="Times New Roman"/>
                <w:color w:val="000000"/>
                <w:sz w:val="12"/>
                <w:szCs w:val="12"/>
                <w:shd w:val="clear" w:color="auto" w:fill="FFFFFF"/>
              </w:rPr>
              <w:t xml:space="preserve"> в личных кабинетах контролируемых лиц в государственных информационных системах (при их наличии)</w:t>
            </w:r>
          </w:p>
        </w:tc>
        <w:tc>
          <w:tcPr>
            <w:tcW w:w="977" w:type="pct"/>
            <w:tcBorders>
              <w:top w:val="single" w:sz="6" w:space="0" w:color="000000"/>
              <w:left w:val="single" w:sz="6" w:space="0" w:color="000000"/>
              <w:bottom w:val="single" w:sz="6" w:space="0" w:color="000000"/>
              <w:right w:val="single" w:sz="6" w:space="0" w:color="000000"/>
            </w:tcBorders>
            <w:vAlign w:val="center"/>
          </w:tcPr>
          <w:p w:rsidR="00BD0715" w:rsidRPr="00BD0715" w:rsidRDefault="00BD0715" w:rsidP="00BD0715">
            <w:pPr>
              <w:spacing w:after="0" w:line="240" w:lineRule="auto"/>
              <w:jc w:val="center"/>
              <w:rPr>
                <w:rFonts w:ascii="Times New Roman" w:hAnsi="Times New Roman" w:cs="Times New Roman"/>
                <w:color w:val="000000" w:themeColor="text1"/>
                <w:sz w:val="12"/>
                <w:szCs w:val="12"/>
              </w:rPr>
            </w:pPr>
            <w:r w:rsidRPr="00BD0715">
              <w:rPr>
                <w:rFonts w:ascii="Times New Roman" w:hAnsi="Times New Roman" w:cs="Times New Roman"/>
                <w:color w:val="000000" w:themeColor="text1"/>
                <w:sz w:val="12"/>
                <w:szCs w:val="12"/>
              </w:rPr>
              <w:t>Ежегодно,</w:t>
            </w:r>
          </w:p>
          <w:p w:rsidR="00BD0715" w:rsidRPr="00BD0715" w:rsidRDefault="00BD0715" w:rsidP="00BD0715">
            <w:pPr>
              <w:spacing w:after="0" w:line="240" w:lineRule="auto"/>
              <w:jc w:val="center"/>
              <w:rPr>
                <w:rFonts w:ascii="Times New Roman" w:hAnsi="Times New Roman" w:cs="Times New Roman"/>
                <w:color w:val="000000" w:themeColor="text1"/>
                <w:sz w:val="12"/>
                <w:szCs w:val="12"/>
              </w:rPr>
            </w:pPr>
            <w:r w:rsidRPr="00BD0715">
              <w:rPr>
                <w:rFonts w:ascii="Times New Roman" w:hAnsi="Times New Roman" w:cs="Times New Roman"/>
                <w:color w:val="000000" w:themeColor="text1"/>
                <w:sz w:val="12"/>
                <w:szCs w:val="12"/>
              </w:rPr>
              <w:t>декабрь</w:t>
            </w:r>
          </w:p>
        </w:tc>
        <w:tc>
          <w:tcPr>
            <w:tcW w:w="950" w:type="pct"/>
            <w:tcBorders>
              <w:top w:val="single" w:sz="6" w:space="0" w:color="000000"/>
              <w:left w:val="single" w:sz="6" w:space="0" w:color="000000"/>
              <w:bottom w:val="single" w:sz="6" w:space="0" w:color="000000"/>
              <w:right w:val="single" w:sz="6" w:space="0" w:color="000000"/>
            </w:tcBorders>
            <w:vAlign w:val="center"/>
          </w:tcPr>
          <w:p w:rsidR="00BD0715" w:rsidRPr="00BD0715" w:rsidRDefault="00BD0715" w:rsidP="00BD0715">
            <w:pPr>
              <w:spacing w:after="0" w:line="240" w:lineRule="auto"/>
              <w:jc w:val="center"/>
              <w:rPr>
                <w:rFonts w:ascii="Times New Roman" w:hAnsi="Times New Roman" w:cs="Times New Roman"/>
                <w:color w:val="000000" w:themeColor="text1"/>
                <w:sz w:val="12"/>
                <w:szCs w:val="12"/>
              </w:rPr>
            </w:pPr>
            <w:r w:rsidRPr="00BD0715">
              <w:rPr>
                <w:rFonts w:ascii="Times New Roman" w:hAnsi="Times New Roman" w:cs="Times New Roman"/>
                <w:color w:val="000000" w:themeColor="text1"/>
                <w:sz w:val="12"/>
                <w:szCs w:val="12"/>
              </w:rPr>
              <w:t>Администрация сельского поселения Воротнее муниципального района Сергиевский Самарской области, специалист</w:t>
            </w:r>
          </w:p>
        </w:tc>
      </w:tr>
      <w:tr w:rsidR="00BD0715" w:rsidRPr="00BD0715" w:rsidTr="00BD0715">
        <w:tc>
          <w:tcPr>
            <w:tcW w:w="241" w:type="pct"/>
            <w:vMerge w:val="restart"/>
            <w:tcBorders>
              <w:top w:val="single" w:sz="6" w:space="0" w:color="000000"/>
              <w:left w:val="single" w:sz="6" w:space="0" w:color="000000"/>
              <w:right w:val="single" w:sz="6" w:space="0" w:color="000000"/>
            </w:tcBorders>
            <w:vAlign w:val="center"/>
            <w:hideMark/>
          </w:tcPr>
          <w:p w:rsidR="00BD0715" w:rsidRPr="00BD0715" w:rsidRDefault="00BD0715" w:rsidP="00BD0715">
            <w:pPr>
              <w:spacing w:after="0" w:line="240" w:lineRule="auto"/>
              <w:jc w:val="center"/>
              <w:rPr>
                <w:rFonts w:ascii="Times New Roman" w:hAnsi="Times New Roman" w:cs="Times New Roman"/>
                <w:color w:val="000000" w:themeColor="text1"/>
                <w:sz w:val="12"/>
                <w:szCs w:val="12"/>
              </w:rPr>
            </w:pPr>
            <w:r w:rsidRPr="00BD0715">
              <w:rPr>
                <w:rFonts w:ascii="Times New Roman" w:hAnsi="Times New Roman" w:cs="Times New Roman"/>
                <w:color w:val="000000" w:themeColor="text1"/>
                <w:sz w:val="12"/>
                <w:szCs w:val="12"/>
              </w:rPr>
              <w:t>2</w:t>
            </w:r>
          </w:p>
        </w:tc>
        <w:tc>
          <w:tcPr>
            <w:tcW w:w="1299" w:type="pct"/>
            <w:vMerge w:val="restart"/>
            <w:tcBorders>
              <w:top w:val="single" w:sz="6" w:space="0" w:color="000000"/>
              <w:left w:val="single" w:sz="6" w:space="0" w:color="000000"/>
              <w:right w:val="single" w:sz="6" w:space="0" w:color="000000"/>
            </w:tcBorders>
            <w:vAlign w:val="center"/>
            <w:hideMark/>
          </w:tcPr>
          <w:p w:rsidR="00BD0715" w:rsidRPr="00BD0715" w:rsidRDefault="00BD0715" w:rsidP="00BD0715">
            <w:pPr>
              <w:spacing w:after="0" w:line="240" w:lineRule="auto"/>
              <w:jc w:val="center"/>
              <w:rPr>
                <w:rFonts w:ascii="Times New Roman" w:hAnsi="Times New Roman" w:cs="Times New Roman"/>
                <w:color w:val="000000" w:themeColor="text1"/>
                <w:sz w:val="12"/>
                <w:szCs w:val="12"/>
              </w:rPr>
            </w:pPr>
            <w:proofErr w:type="gramStart"/>
            <w:r w:rsidRPr="00BD0715">
              <w:rPr>
                <w:rFonts w:ascii="Times New Roman" w:hAnsi="Times New Roman" w:cs="Times New Roman"/>
                <w:color w:val="000000"/>
                <w:sz w:val="12"/>
                <w:szCs w:val="12"/>
              </w:rPr>
              <w:t xml:space="preserve">Обобщение практики осуществления </w:t>
            </w:r>
            <w:r w:rsidRPr="00BD0715">
              <w:rPr>
                <w:rFonts w:ascii="Times New Roman" w:hAnsi="Times New Roman" w:cs="Times New Roman"/>
                <w:color w:val="000000" w:themeColor="text1"/>
                <w:sz w:val="12"/>
                <w:szCs w:val="12"/>
              </w:rPr>
              <w:t>муниципального контроля</w:t>
            </w:r>
            <w:r w:rsidRPr="00BD0715">
              <w:rPr>
                <w:rFonts w:ascii="Times New Roman" w:hAnsi="Times New Roman" w:cs="Times New Roman"/>
                <w:color w:val="000000" w:themeColor="text1"/>
                <w:spacing w:val="-6"/>
                <w:sz w:val="12"/>
                <w:szCs w:val="12"/>
              </w:rPr>
              <w:t xml:space="preserve"> </w:t>
            </w:r>
            <w:r w:rsidRPr="00BD0715">
              <w:rPr>
                <w:rFonts w:ascii="Times New Roman" w:hAnsi="Times New Roman" w:cs="Times New Roman"/>
                <w:color w:val="000000"/>
                <w:sz w:val="12"/>
                <w:szCs w:val="12"/>
              </w:rPr>
              <w:t xml:space="preserve">на автомобильном транспорте, городском наземном электрическом транспорте и в дорожном хозяйстве в границах населенных пунктов посредством сбора и анализа данных о проведенных контрольных </w:t>
            </w:r>
            <w:r w:rsidRPr="00BD0715">
              <w:rPr>
                <w:rFonts w:ascii="Times New Roman" w:hAnsi="Times New Roman" w:cs="Times New Roman"/>
                <w:color w:val="000000"/>
                <w:sz w:val="12"/>
                <w:szCs w:val="12"/>
              </w:rPr>
              <w:lastRenderedPageBreak/>
              <w:t>мероприятиях (контрольных действиях) и их результатах, в том числе</w:t>
            </w:r>
            <w:r w:rsidRPr="00BD0715">
              <w:rPr>
                <w:rFonts w:ascii="Times New Roman" w:hAnsi="Times New Roman" w:cs="Times New Roman"/>
                <w:color w:val="000000" w:themeColor="text1"/>
                <w:sz w:val="12"/>
                <w:szCs w:val="12"/>
              </w:rPr>
              <w:t xml:space="preserve"> анализа выявленных в результате проведения муниципального контроля</w:t>
            </w:r>
            <w:r w:rsidRPr="00BD0715">
              <w:rPr>
                <w:rFonts w:ascii="Times New Roman" w:hAnsi="Times New Roman" w:cs="Times New Roman"/>
                <w:color w:val="000000" w:themeColor="text1"/>
                <w:spacing w:val="-6"/>
                <w:sz w:val="12"/>
                <w:szCs w:val="12"/>
              </w:rPr>
              <w:t xml:space="preserve"> </w:t>
            </w:r>
            <w:r w:rsidRPr="00BD0715">
              <w:rPr>
                <w:rFonts w:ascii="Times New Roman" w:hAnsi="Times New Roman" w:cs="Times New Roman"/>
                <w:color w:val="000000"/>
                <w:sz w:val="12"/>
                <w:szCs w:val="12"/>
              </w:rPr>
              <w:t xml:space="preserve">на автомобильном транспорте, городском наземном электрическом транспорте и в дорожном хозяйстве в границах населенных пунктов </w:t>
            </w:r>
            <w:r w:rsidRPr="00BD0715">
              <w:rPr>
                <w:rFonts w:ascii="Times New Roman" w:hAnsi="Times New Roman" w:cs="Times New Roman"/>
                <w:color w:val="000000" w:themeColor="text1"/>
                <w:sz w:val="12"/>
                <w:szCs w:val="12"/>
              </w:rPr>
              <w:t>нарушений</w:t>
            </w:r>
            <w:proofErr w:type="gramEnd"/>
            <w:r w:rsidRPr="00BD0715">
              <w:rPr>
                <w:rFonts w:ascii="Times New Roman" w:hAnsi="Times New Roman" w:cs="Times New Roman"/>
                <w:color w:val="000000" w:themeColor="text1"/>
                <w:sz w:val="12"/>
                <w:szCs w:val="12"/>
              </w:rPr>
              <w:t xml:space="preserve"> обязательных требований контролируемыми лицами</w:t>
            </w:r>
          </w:p>
        </w:tc>
        <w:tc>
          <w:tcPr>
            <w:tcW w:w="1533" w:type="pct"/>
            <w:tcBorders>
              <w:top w:val="single" w:sz="6" w:space="0" w:color="000000"/>
              <w:left w:val="single" w:sz="6" w:space="0" w:color="000000"/>
              <w:bottom w:val="single" w:sz="6" w:space="0" w:color="000000"/>
              <w:right w:val="single" w:sz="6" w:space="0" w:color="000000"/>
            </w:tcBorders>
            <w:vAlign w:val="center"/>
            <w:hideMark/>
          </w:tcPr>
          <w:p w:rsidR="00BD0715" w:rsidRPr="00BD0715" w:rsidRDefault="00BD0715" w:rsidP="00BD0715">
            <w:pPr>
              <w:pStyle w:val="s1"/>
              <w:shd w:val="clear" w:color="auto" w:fill="FFFFFF"/>
              <w:spacing w:after="0" w:afterAutospacing="0"/>
              <w:jc w:val="center"/>
              <w:rPr>
                <w:color w:val="000000" w:themeColor="text1"/>
                <w:sz w:val="12"/>
                <w:szCs w:val="12"/>
              </w:rPr>
            </w:pPr>
            <w:r w:rsidRPr="00BD0715">
              <w:rPr>
                <w:color w:val="000000" w:themeColor="text1"/>
                <w:sz w:val="12"/>
                <w:szCs w:val="12"/>
              </w:rPr>
              <w:t>Подготовка доклада о правоприменительной практике</w:t>
            </w:r>
          </w:p>
        </w:tc>
        <w:tc>
          <w:tcPr>
            <w:tcW w:w="977" w:type="pct"/>
            <w:tcBorders>
              <w:top w:val="single" w:sz="6" w:space="0" w:color="000000"/>
              <w:left w:val="single" w:sz="6" w:space="0" w:color="000000"/>
              <w:bottom w:val="single" w:sz="6" w:space="0" w:color="000000"/>
              <w:right w:val="single" w:sz="6" w:space="0" w:color="000000"/>
            </w:tcBorders>
            <w:vAlign w:val="center"/>
            <w:hideMark/>
          </w:tcPr>
          <w:p w:rsidR="00BD0715" w:rsidRPr="00BD0715" w:rsidRDefault="00BD0715" w:rsidP="00BD0715">
            <w:pPr>
              <w:spacing w:after="0" w:line="240" w:lineRule="auto"/>
              <w:jc w:val="center"/>
              <w:rPr>
                <w:rFonts w:ascii="Times New Roman" w:hAnsi="Times New Roman" w:cs="Times New Roman"/>
                <w:color w:val="000000" w:themeColor="text1"/>
                <w:sz w:val="12"/>
                <w:szCs w:val="12"/>
              </w:rPr>
            </w:pPr>
            <w:r w:rsidRPr="00BD0715">
              <w:rPr>
                <w:rFonts w:ascii="Times New Roman" w:hAnsi="Times New Roman" w:cs="Times New Roman"/>
                <w:color w:val="000000" w:themeColor="text1"/>
                <w:sz w:val="12"/>
                <w:szCs w:val="12"/>
              </w:rPr>
              <w:t>До 1 июня 2024 года</w:t>
            </w:r>
          </w:p>
        </w:tc>
        <w:tc>
          <w:tcPr>
            <w:tcW w:w="950" w:type="pct"/>
            <w:tcBorders>
              <w:top w:val="single" w:sz="6" w:space="0" w:color="000000"/>
              <w:left w:val="single" w:sz="6" w:space="0" w:color="000000"/>
              <w:bottom w:val="single" w:sz="6" w:space="0" w:color="000000"/>
              <w:right w:val="single" w:sz="6" w:space="0" w:color="000000"/>
            </w:tcBorders>
            <w:vAlign w:val="center"/>
            <w:hideMark/>
          </w:tcPr>
          <w:p w:rsidR="00BD0715" w:rsidRPr="00BD0715" w:rsidRDefault="00BD0715" w:rsidP="00BD0715">
            <w:pPr>
              <w:spacing w:after="0" w:line="240" w:lineRule="auto"/>
              <w:jc w:val="center"/>
              <w:rPr>
                <w:rFonts w:ascii="Times New Roman" w:hAnsi="Times New Roman" w:cs="Times New Roman"/>
                <w:color w:val="000000" w:themeColor="text1"/>
                <w:sz w:val="12"/>
                <w:szCs w:val="12"/>
              </w:rPr>
            </w:pPr>
            <w:r w:rsidRPr="00BD0715">
              <w:rPr>
                <w:rFonts w:ascii="Times New Roman" w:hAnsi="Times New Roman" w:cs="Times New Roman"/>
                <w:color w:val="000000" w:themeColor="text1"/>
                <w:sz w:val="12"/>
                <w:szCs w:val="12"/>
              </w:rPr>
              <w:t>Администрация сельского поселения Воротнее муниципального района Сергиевский Самарской области, специалист</w:t>
            </w:r>
          </w:p>
        </w:tc>
      </w:tr>
      <w:tr w:rsidR="00BD0715" w:rsidRPr="00BD0715" w:rsidTr="00BD0715">
        <w:tc>
          <w:tcPr>
            <w:tcW w:w="241" w:type="pct"/>
            <w:vMerge/>
            <w:tcBorders>
              <w:left w:val="single" w:sz="6" w:space="0" w:color="000000"/>
              <w:bottom w:val="single" w:sz="6" w:space="0" w:color="000000"/>
              <w:right w:val="single" w:sz="6" w:space="0" w:color="000000"/>
            </w:tcBorders>
            <w:vAlign w:val="center"/>
          </w:tcPr>
          <w:p w:rsidR="00BD0715" w:rsidRPr="00BD0715" w:rsidRDefault="00BD0715" w:rsidP="00BD0715">
            <w:pPr>
              <w:spacing w:after="0" w:line="240" w:lineRule="auto"/>
              <w:jc w:val="center"/>
              <w:rPr>
                <w:rFonts w:ascii="Times New Roman" w:hAnsi="Times New Roman" w:cs="Times New Roman"/>
                <w:color w:val="000000" w:themeColor="text1"/>
                <w:sz w:val="12"/>
                <w:szCs w:val="12"/>
              </w:rPr>
            </w:pPr>
          </w:p>
        </w:tc>
        <w:tc>
          <w:tcPr>
            <w:tcW w:w="1299" w:type="pct"/>
            <w:vMerge/>
            <w:tcBorders>
              <w:left w:val="single" w:sz="6" w:space="0" w:color="000000"/>
              <w:bottom w:val="single" w:sz="6" w:space="0" w:color="000000"/>
              <w:right w:val="single" w:sz="6" w:space="0" w:color="000000"/>
            </w:tcBorders>
            <w:vAlign w:val="center"/>
          </w:tcPr>
          <w:p w:rsidR="00BD0715" w:rsidRPr="00BD0715" w:rsidRDefault="00BD0715" w:rsidP="00BD0715">
            <w:pPr>
              <w:spacing w:after="0" w:line="240" w:lineRule="auto"/>
              <w:jc w:val="center"/>
              <w:rPr>
                <w:rFonts w:ascii="Times New Roman" w:hAnsi="Times New Roman" w:cs="Times New Roman"/>
                <w:color w:val="000000"/>
                <w:sz w:val="12"/>
                <w:szCs w:val="12"/>
              </w:rPr>
            </w:pPr>
          </w:p>
        </w:tc>
        <w:tc>
          <w:tcPr>
            <w:tcW w:w="1533" w:type="pct"/>
            <w:tcBorders>
              <w:top w:val="single" w:sz="6" w:space="0" w:color="000000"/>
              <w:left w:val="single" w:sz="6" w:space="0" w:color="000000"/>
              <w:bottom w:val="single" w:sz="6" w:space="0" w:color="000000"/>
              <w:right w:val="single" w:sz="6" w:space="0" w:color="000000"/>
            </w:tcBorders>
            <w:vAlign w:val="center"/>
          </w:tcPr>
          <w:p w:rsidR="00BD0715" w:rsidRPr="00BD0715" w:rsidRDefault="00BD0715" w:rsidP="00BD0715">
            <w:pPr>
              <w:pStyle w:val="s1"/>
              <w:shd w:val="clear" w:color="auto" w:fill="FFFFFF"/>
              <w:spacing w:after="0" w:afterAutospacing="0"/>
              <w:jc w:val="center"/>
              <w:rPr>
                <w:color w:val="000000" w:themeColor="text1"/>
                <w:sz w:val="12"/>
                <w:szCs w:val="12"/>
              </w:rPr>
            </w:pPr>
            <w:r w:rsidRPr="00BD0715">
              <w:rPr>
                <w:color w:val="000000" w:themeColor="text1"/>
                <w:sz w:val="12"/>
                <w:szCs w:val="12"/>
              </w:rPr>
              <w:t>Размещение доклада о правоприменительной практике</w:t>
            </w:r>
            <w:r w:rsidRPr="00BD0715">
              <w:rPr>
                <w:color w:val="000000"/>
                <w:sz w:val="12"/>
                <w:szCs w:val="12"/>
              </w:rPr>
              <w:t xml:space="preserve"> на официальном сайте администрации в разделе «Контрольно-надзорная деятельность»</w:t>
            </w:r>
          </w:p>
        </w:tc>
        <w:tc>
          <w:tcPr>
            <w:tcW w:w="977" w:type="pct"/>
            <w:tcBorders>
              <w:top w:val="single" w:sz="6" w:space="0" w:color="000000"/>
              <w:left w:val="single" w:sz="6" w:space="0" w:color="000000"/>
              <w:bottom w:val="single" w:sz="6" w:space="0" w:color="000000"/>
              <w:right w:val="single" w:sz="6" w:space="0" w:color="000000"/>
            </w:tcBorders>
            <w:vAlign w:val="center"/>
          </w:tcPr>
          <w:p w:rsidR="00BD0715" w:rsidRPr="00BD0715" w:rsidRDefault="00BD0715" w:rsidP="00BD0715">
            <w:pPr>
              <w:spacing w:after="0" w:line="240" w:lineRule="auto"/>
              <w:jc w:val="center"/>
              <w:rPr>
                <w:rFonts w:ascii="Times New Roman" w:hAnsi="Times New Roman" w:cs="Times New Roman"/>
                <w:color w:val="000000" w:themeColor="text1"/>
                <w:sz w:val="12"/>
                <w:szCs w:val="12"/>
              </w:rPr>
            </w:pPr>
            <w:r w:rsidRPr="00BD0715">
              <w:rPr>
                <w:rFonts w:ascii="Times New Roman" w:hAnsi="Times New Roman" w:cs="Times New Roman"/>
                <w:color w:val="000000" w:themeColor="text1"/>
                <w:sz w:val="12"/>
                <w:szCs w:val="12"/>
              </w:rPr>
              <w:t>До 1 июля 2024 года</w:t>
            </w:r>
          </w:p>
        </w:tc>
        <w:tc>
          <w:tcPr>
            <w:tcW w:w="950" w:type="pct"/>
            <w:tcBorders>
              <w:top w:val="single" w:sz="6" w:space="0" w:color="000000"/>
              <w:left w:val="single" w:sz="6" w:space="0" w:color="000000"/>
              <w:bottom w:val="single" w:sz="6" w:space="0" w:color="000000"/>
              <w:right w:val="single" w:sz="6" w:space="0" w:color="000000"/>
            </w:tcBorders>
            <w:vAlign w:val="center"/>
          </w:tcPr>
          <w:p w:rsidR="00BD0715" w:rsidRPr="00BD0715" w:rsidRDefault="00BD0715" w:rsidP="00BD0715">
            <w:pPr>
              <w:spacing w:after="0" w:line="240" w:lineRule="auto"/>
              <w:jc w:val="center"/>
              <w:rPr>
                <w:rFonts w:ascii="Times New Roman" w:hAnsi="Times New Roman" w:cs="Times New Roman"/>
                <w:color w:val="000000" w:themeColor="text1"/>
                <w:sz w:val="12"/>
                <w:szCs w:val="12"/>
              </w:rPr>
            </w:pPr>
            <w:r w:rsidRPr="00BD0715">
              <w:rPr>
                <w:rFonts w:ascii="Times New Roman" w:hAnsi="Times New Roman" w:cs="Times New Roman"/>
                <w:color w:val="000000" w:themeColor="text1"/>
                <w:sz w:val="12"/>
                <w:szCs w:val="12"/>
              </w:rPr>
              <w:t>Администрация сельского поселения Воротнее муниципального района Сергиевский Самарской области, специалист</w:t>
            </w:r>
          </w:p>
        </w:tc>
      </w:tr>
      <w:tr w:rsidR="00BD0715" w:rsidRPr="00BD0715" w:rsidTr="00BD0715">
        <w:tc>
          <w:tcPr>
            <w:tcW w:w="241" w:type="pct"/>
            <w:tcBorders>
              <w:top w:val="single" w:sz="6" w:space="0" w:color="000000"/>
              <w:left w:val="single" w:sz="6" w:space="0" w:color="000000"/>
              <w:bottom w:val="single" w:sz="6" w:space="0" w:color="000000"/>
              <w:right w:val="single" w:sz="6" w:space="0" w:color="000000"/>
            </w:tcBorders>
            <w:vAlign w:val="center"/>
          </w:tcPr>
          <w:p w:rsidR="00BD0715" w:rsidRPr="00BD0715" w:rsidRDefault="00BD0715" w:rsidP="00BD0715">
            <w:pPr>
              <w:spacing w:after="0" w:line="240" w:lineRule="auto"/>
              <w:jc w:val="center"/>
              <w:rPr>
                <w:rFonts w:ascii="Times New Roman" w:hAnsi="Times New Roman" w:cs="Times New Roman"/>
                <w:color w:val="000000" w:themeColor="text1"/>
                <w:sz w:val="12"/>
                <w:szCs w:val="12"/>
              </w:rPr>
            </w:pPr>
            <w:r w:rsidRPr="00BD0715">
              <w:rPr>
                <w:rFonts w:ascii="Times New Roman" w:hAnsi="Times New Roman" w:cs="Times New Roman"/>
                <w:color w:val="000000" w:themeColor="text1"/>
                <w:sz w:val="12"/>
                <w:szCs w:val="12"/>
              </w:rPr>
              <w:t>3</w:t>
            </w:r>
          </w:p>
        </w:tc>
        <w:tc>
          <w:tcPr>
            <w:tcW w:w="1299" w:type="pct"/>
            <w:tcBorders>
              <w:top w:val="single" w:sz="6" w:space="0" w:color="000000"/>
              <w:left w:val="single" w:sz="6" w:space="0" w:color="000000"/>
              <w:bottom w:val="single" w:sz="6" w:space="0" w:color="000000"/>
              <w:right w:val="single" w:sz="6" w:space="0" w:color="000000"/>
            </w:tcBorders>
            <w:vAlign w:val="center"/>
          </w:tcPr>
          <w:p w:rsidR="00BD0715" w:rsidRPr="00BD0715" w:rsidRDefault="00BD0715" w:rsidP="00BD0715">
            <w:pPr>
              <w:spacing w:after="0" w:line="240" w:lineRule="auto"/>
              <w:jc w:val="center"/>
              <w:rPr>
                <w:rFonts w:ascii="Times New Roman" w:hAnsi="Times New Roman" w:cs="Times New Roman"/>
                <w:color w:val="000000" w:themeColor="text1"/>
                <w:sz w:val="12"/>
                <w:szCs w:val="12"/>
              </w:rPr>
            </w:pPr>
            <w:proofErr w:type="gramStart"/>
            <w:r w:rsidRPr="00BD0715">
              <w:rPr>
                <w:rFonts w:ascii="Times New Roman" w:hAnsi="Times New Roman" w:cs="Times New Roman"/>
                <w:color w:val="000000" w:themeColor="text1"/>
                <w:sz w:val="12"/>
                <w:szCs w:val="12"/>
              </w:rPr>
              <w:t>Объявление контролируемым лицам предостережений о недопустимости нарушения обязательных требований и предложений</w:t>
            </w:r>
            <w:r w:rsidRPr="00BD0715">
              <w:rPr>
                <w:rFonts w:ascii="Times New Roman" w:hAnsi="Times New Roman" w:cs="Times New Roman"/>
                <w:color w:val="000000" w:themeColor="text1"/>
                <w:sz w:val="12"/>
                <w:szCs w:val="12"/>
                <w:shd w:val="clear" w:color="auto" w:fill="FFFFFF"/>
              </w:rPr>
              <w:t xml:space="preserve"> принять меры по обеспечению соблюдения обязательных требований</w:t>
            </w:r>
            <w:r w:rsidRPr="00BD0715">
              <w:rPr>
                <w:rFonts w:ascii="Times New Roman" w:hAnsi="Times New Roman" w:cs="Times New Roman"/>
                <w:color w:val="000000" w:themeColor="text1"/>
                <w:sz w:val="12"/>
                <w:szCs w:val="12"/>
              </w:rPr>
              <w:t xml:space="preserve"> в случае наличия у администрации сведений о готовящихся нарушениях обязательных требований </w:t>
            </w:r>
            <w:r w:rsidRPr="00BD0715">
              <w:rPr>
                <w:rFonts w:ascii="Times New Roman" w:hAnsi="Times New Roman" w:cs="Times New Roman"/>
                <w:color w:val="000000" w:themeColor="text1"/>
                <w:sz w:val="12"/>
                <w:szCs w:val="12"/>
                <w:shd w:val="clear" w:color="auto" w:fill="FFFFFF"/>
              </w:rPr>
              <w:t>или признаках нарушений обязательных требований </w:t>
            </w:r>
            <w:r w:rsidRPr="00BD0715">
              <w:rPr>
                <w:rFonts w:ascii="Times New Roman" w:hAnsi="Times New Roman" w:cs="Times New Roman"/>
                <w:color w:val="000000" w:themeColor="text1"/>
                <w:sz w:val="12"/>
                <w:szCs w:val="12"/>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BD0715">
              <w:rPr>
                <w:rFonts w:ascii="Times New Roman" w:hAnsi="Times New Roman" w:cs="Times New Roman"/>
                <w:color w:val="000000" w:themeColor="text1"/>
                <w:sz w:val="12"/>
                <w:szCs w:val="12"/>
              </w:rPr>
              <w:t xml:space="preserve"> законом ценностям</w:t>
            </w:r>
          </w:p>
        </w:tc>
        <w:tc>
          <w:tcPr>
            <w:tcW w:w="1533" w:type="pct"/>
            <w:tcBorders>
              <w:top w:val="single" w:sz="6" w:space="0" w:color="000000"/>
              <w:left w:val="single" w:sz="6" w:space="0" w:color="000000"/>
              <w:bottom w:val="single" w:sz="6" w:space="0" w:color="000000"/>
              <w:right w:val="single" w:sz="6" w:space="0" w:color="000000"/>
            </w:tcBorders>
            <w:vAlign w:val="center"/>
          </w:tcPr>
          <w:p w:rsidR="00BD0715" w:rsidRPr="00BD0715" w:rsidRDefault="00BD0715" w:rsidP="00BD0715">
            <w:pPr>
              <w:spacing w:after="0" w:line="240" w:lineRule="auto"/>
              <w:jc w:val="center"/>
              <w:rPr>
                <w:rFonts w:ascii="Times New Roman" w:hAnsi="Times New Roman" w:cs="Times New Roman"/>
                <w:color w:val="000000" w:themeColor="text1"/>
                <w:sz w:val="12"/>
                <w:szCs w:val="12"/>
              </w:rPr>
            </w:pPr>
            <w:r w:rsidRPr="00BD0715">
              <w:rPr>
                <w:rFonts w:ascii="Times New Roman" w:hAnsi="Times New Roman" w:cs="Times New Roman"/>
                <w:color w:val="000000" w:themeColor="text1"/>
                <w:sz w:val="12"/>
                <w:szCs w:val="12"/>
              </w:rPr>
              <w:t>Подготовка и объявление контролируемым лицам предостережений</w:t>
            </w:r>
          </w:p>
        </w:tc>
        <w:tc>
          <w:tcPr>
            <w:tcW w:w="977" w:type="pct"/>
            <w:tcBorders>
              <w:top w:val="single" w:sz="6" w:space="0" w:color="000000"/>
              <w:left w:val="single" w:sz="6" w:space="0" w:color="000000"/>
              <w:bottom w:val="single" w:sz="6" w:space="0" w:color="000000"/>
              <w:right w:val="single" w:sz="6" w:space="0" w:color="000000"/>
            </w:tcBorders>
            <w:vAlign w:val="center"/>
          </w:tcPr>
          <w:p w:rsidR="00BD0715" w:rsidRPr="00BD0715" w:rsidRDefault="00BD0715" w:rsidP="00BD0715">
            <w:pPr>
              <w:spacing w:after="0" w:line="240" w:lineRule="auto"/>
              <w:jc w:val="center"/>
              <w:rPr>
                <w:rFonts w:ascii="Times New Roman" w:hAnsi="Times New Roman" w:cs="Times New Roman"/>
                <w:color w:val="000000" w:themeColor="text1"/>
                <w:sz w:val="12"/>
                <w:szCs w:val="12"/>
                <w:shd w:val="clear" w:color="auto" w:fill="FFFFFF"/>
              </w:rPr>
            </w:pPr>
            <w:r w:rsidRPr="00BD0715">
              <w:rPr>
                <w:rFonts w:ascii="Times New Roman" w:hAnsi="Times New Roman" w:cs="Times New Roman"/>
                <w:color w:val="000000" w:themeColor="text1"/>
                <w:sz w:val="12"/>
                <w:szCs w:val="12"/>
              </w:rPr>
              <w:t xml:space="preserve">По мере выявления готовящихся нарушений обязательных требований </w:t>
            </w:r>
            <w:r w:rsidRPr="00BD0715">
              <w:rPr>
                <w:rFonts w:ascii="Times New Roman" w:hAnsi="Times New Roman" w:cs="Times New Roman"/>
                <w:color w:val="000000" w:themeColor="text1"/>
                <w:sz w:val="12"/>
                <w:szCs w:val="12"/>
                <w:shd w:val="clear" w:color="auto" w:fill="FFFFFF"/>
              </w:rPr>
              <w:t>или признаков нарушений обязательных требований,</w:t>
            </w:r>
            <w:r w:rsidRPr="00BD0715">
              <w:rPr>
                <w:rFonts w:ascii="Times New Roman" w:hAnsi="Times New Roman" w:cs="Times New Roman"/>
                <w:i/>
                <w:iCs/>
                <w:color w:val="000000"/>
                <w:sz w:val="12"/>
                <w:szCs w:val="12"/>
              </w:rPr>
              <w:t xml:space="preserve"> </w:t>
            </w:r>
            <w:r w:rsidRPr="00BD0715">
              <w:rPr>
                <w:rFonts w:ascii="Times New Roman" w:hAnsi="Times New Roman" w:cs="Times New Roman"/>
                <w:color w:val="000000"/>
                <w:sz w:val="12"/>
                <w:szCs w:val="12"/>
              </w:rPr>
              <w:t>не позднее 30 дней со дня получения администрацией указанных сведений</w:t>
            </w:r>
          </w:p>
        </w:tc>
        <w:tc>
          <w:tcPr>
            <w:tcW w:w="950" w:type="pct"/>
            <w:tcBorders>
              <w:top w:val="single" w:sz="6" w:space="0" w:color="000000"/>
              <w:left w:val="single" w:sz="6" w:space="0" w:color="000000"/>
              <w:bottom w:val="single" w:sz="6" w:space="0" w:color="000000"/>
              <w:right w:val="single" w:sz="6" w:space="0" w:color="000000"/>
            </w:tcBorders>
            <w:vAlign w:val="center"/>
          </w:tcPr>
          <w:p w:rsidR="00BD0715" w:rsidRPr="00BD0715" w:rsidRDefault="00BD0715" w:rsidP="00BD0715">
            <w:pPr>
              <w:spacing w:after="0" w:line="240" w:lineRule="auto"/>
              <w:jc w:val="center"/>
              <w:rPr>
                <w:rFonts w:ascii="Times New Roman" w:hAnsi="Times New Roman" w:cs="Times New Roman"/>
                <w:color w:val="000000" w:themeColor="text1"/>
                <w:sz w:val="12"/>
                <w:szCs w:val="12"/>
              </w:rPr>
            </w:pPr>
            <w:r w:rsidRPr="00BD0715">
              <w:rPr>
                <w:rFonts w:ascii="Times New Roman" w:hAnsi="Times New Roman" w:cs="Times New Roman"/>
                <w:color w:val="000000" w:themeColor="text1"/>
                <w:sz w:val="12"/>
                <w:szCs w:val="12"/>
              </w:rPr>
              <w:t>Администрация сельского поселения Воротнее муниципального района Сергиевский Самарской области, специалист</w:t>
            </w:r>
          </w:p>
        </w:tc>
      </w:tr>
      <w:tr w:rsidR="00BD0715" w:rsidRPr="00BD0715" w:rsidTr="00BD0715">
        <w:tc>
          <w:tcPr>
            <w:tcW w:w="241" w:type="pct"/>
            <w:vMerge w:val="restart"/>
            <w:tcBorders>
              <w:top w:val="single" w:sz="6" w:space="0" w:color="000000"/>
              <w:left w:val="single" w:sz="6" w:space="0" w:color="000000"/>
              <w:right w:val="single" w:sz="6" w:space="0" w:color="000000"/>
            </w:tcBorders>
            <w:vAlign w:val="center"/>
          </w:tcPr>
          <w:p w:rsidR="00BD0715" w:rsidRPr="00BD0715" w:rsidRDefault="00BD0715" w:rsidP="00BD0715">
            <w:pPr>
              <w:spacing w:after="0" w:line="240" w:lineRule="auto"/>
              <w:jc w:val="center"/>
              <w:rPr>
                <w:rFonts w:ascii="Times New Roman" w:hAnsi="Times New Roman" w:cs="Times New Roman"/>
                <w:color w:val="000000" w:themeColor="text1"/>
                <w:sz w:val="12"/>
                <w:szCs w:val="12"/>
                <w:lang w:val="en-US"/>
              </w:rPr>
            </w:pPr>
            <w:r w:rsidRPr="00BD0715">
              <w:rPr>
                <w:rFonts w:ascii="Times New Roman" w:hAnsi="Times New Roman" w:cs="Times New Roman"/>
                <w:color w:val="000000" w:themeColor="text1"/>
                <w:sz w:val="12"/>
                <w:szCs w:val="12"/>
              </w:rPr>
              <w:t>4</w:t>
            </w:r>
          </w:p>
        </w:tc>
        <w:tc>
          <w:tcPr>
            <w:tcW w:w="1299" w:type="pct"/>
            <w:vMerge w:val="restart"/>
            <w:tcBorders>
              <w:top w:val="single" w:sz="6" w:space="0" w:color="000000"/>
              <w:left w:val="single" w:sz="6" w:space="0" w:color="000000"/>
              <w:right w:val="single" w:sz="6" w:space="0" w:color="000000"/>
            </w:tcBorders>
            <w:vAlign w:val="center"/>
          </w:tcPr>
          <w:p w:rsidR="00BD0715" w:rsidRPr="00BD0715" w:rsidRDefault="00BD0715" w:rsidP="00BD0715">
            <w:pPr>
              <w:pStyle w:val="ConsPlusNormal"/>
              <w:ind w:firstLine="0"/>
              <w:jc w:val="center"/>
              <w:rPr>
                <w:rFonts w:ascii="Times New Roman" w:hAnsi="Times New Roman" w:cs="Times New Roman"/>
                <w:sz w:val="12"/>
                <w:szCs w:val="12"/>
              </w:rPr>
            </w:pPr>
            <w:r w:rsidRPr="00BD0715">
              <w:rPr>
                <w:rFonts w:ascii="Times New Roman" w:hAnsi="Times New Roman" w:cs="Times New Roman"/>
                <w:color w:val="000000" w:themeColor="text1"/>
                <w:sz w:val="12"/>
                <w:szCs w:val="12"/>
              </w:rPr>
              <w:t>Консультирование контролируемых лиц в устной или письменной форме</w:t>
            </w:r>
            <w:r w:rsidRPr="00BD0715">
              <w:rPr>
                <w:rFonts w:ascii="Times New Roman" w:hAnsi="Times New Roman" w:cs="Times New Roman"/>
                <w:color w:val="000000"/>
                <w:sz w:val="12"/>
                <w:szCs w:val="12"/>
              </w:rPr>
              <w:t xml:space="preserve"> по вопросам </w:t>
            </w:r>
            <w:r w:rsidRPr="00BD0715">
              <w:rPr>
                <w:rFonts w:ascii="Times New Roman" w:hAnsi="Times New Roman" w:cs="Times New Roman"/>
                <w:color w:val="000000" w:themeColor="text1"/>
                <w:sz w:val="12"/>
                <w:szCs w:val="12"/>
              </w:rPr>
              <w:t>муниципального контроля</w:t>
            </w:r>
            <w:r w:rsidRPr="00BD0715">
              <w:rPr>
                <w:rFonts w:ascii="Times New Roman" w:hAnsi="Times New Roman" w:cs="Times New Roman"/>
                <w:color w:val="000000" w:themeColor="text1"/>
                <w:spacing w:val="-6"/>
                <w:sz w:val="12"/>
                <w:szCs w:val="12"/>
              </w:rPr>
              <w:t xml:space="preserve"> </w:t>
            </w:r>
            <w:r w:rsidRPr="00BD0715">
              <w:rPr>
                <w:rFonts w:ascii="Times New Roman" w:hAnsi="Times New Roman" w:cs="Times New Roman"/>
                <w:color w:val="000000"/>
                <w:sz w:val="12"/>
                <w:szCs w:val="12"/>
              </w:rPr>
              <w:t>на автомобильном транспорте, городском наземном электрическом транспорте и в дорожном хозяйстве в границах населенных пунктов:</w:t>
            </w:r>
          </w:p>
          <w:p w:rsidR="00BD0715" w:rsidRPr="00BD0715" w:rsidRDefault="00BD0715" w:rsidP="00BD0715">
            <w:pPr>
              <w:pStyle w:val="ConsPlusNormal"/>
              <w:ind w:firstLine="0"/>
              <w:jc w:val="center"/>
              <w:rPr>
                <w:rFonts w:ascii="Times New Roman" w:hAnsi="Times New Roman" w:cs="Times New Roman"/>
                <w:sz w:val="12"/>
                <w:szCs w:val="12"/>
              </w:rPr>
            </w:pPr>
            <w:r w:rsidRPr="00BD0715">
              <w:rPr>
                <w:rFonts w:ascii="Times New Roman" w:hAnsi="Times New Roman" w:cs="Times New Roman"/>
                <w:color w:val="000000"/>
                <w:sz w:val="12"/>
                <w:szCs w:val="12"/>
              </w:rPr>
              <w:t>- организация и осуществление контроля;</w:t>
            </w:r>
          </w:p>
          <w:p w:rsidR="00BD0715" w:rsidRPr="00BD0715" w:rsidRDefault="00BD0715" w:rsidP="00BD0715">
            <w:pPr>
              <w:pStyle w:val="ConsPlusNormal"/>
              <w:ind w:firstLine="0"/>
              <w:jc w:val="center"/>
              <w:rPr>
                <w:rFonts w:ascii="Times New Roman" w:hAnsi="Times New Roman" w:cs="Times New Roman"/>
                <w:sz w:val="12"/>
                <w:szCs w:val="12"/>
              </w:rPr>
            </w:pPr>
            <w:r w:rsidRPr="00BD0715">
              <w:rPr>
                <w:rFonts w:ascii="Times New Roman" w:hAnsi="Times New Roman" w:cs="Times New Roman"/>
                <w:color w:val="000000"/>
                <w:sz w:val="12"/>
                <w:szCs w:val="12"/>
              </w:rPr>
              <w:t>- порядок осуществления контрольных мероприятий;</w:t>
            </w:r>
          </w:p>
          <w:p w:rsidR="00BD0715" w:rsidRPr="00BD0715" w:rsidRDefault="00BD0715" w:rsidP="00BD0715">
            <w:pPr>
              <w:pStyle w:val="ConsPlusNormal"/>
              <w:ind w:firstLine="0"/>
              <w:jc w:val="center"/>
              <w:rPr>
                <w:rFonts w:ascii="Times New Roman" w:hAnsi="Times New Roman" w:cs="Times New Roman"/>
                <w:sz w:val="12"/>
                <w:szCs w:val="12"/>
              </w:rPr>
            </w:pPr>
            <w:r w:rsidRPr="00BD0715">
              <w:rPr>
                <w:rFonts w:ascii="Times New Roman" w:hAnsi="Times New Roman" w:cs="Times New Roman"/>
                <w:color w:val="000000"/>
                <w:sz w:val="12"/>
                <w:szCs w:val="12"/>
              </w:rPr>
              <w:t>- порядок обжалования действий (бездействия) должностных лиц, уполномоченных осуществлять муниципальный контроль;</w:t>
            </w:r>
          </w:p>
          <w:p w:rsidR="00BD0715" w:rsidRPr="00BD0715" w:rsidRDefault="00BD0715" w:rsidP="00BD0715">
            <w:pPr>
              <w:spacing w:after="0" w:line="240" w:lineRule="auto"/>
              <w:jc w:val="center"/>
              <w:rPr>
                <w:rFonts w:ascii="Times New Roman" w:hAnsi="Times New Roman" w:cs="Times New Roman"/>
                <w:color w:val="000000"/>
                <w:sz w:val="12"/>
                <w:szCs w:val="12"/>
              </w:rPr>
            </w:pPr>
            <w:r w:rsidRPr="00BD0715">
              <w:rPr>
                <w:rFonts w:ascii="Times New Roman" w:hAnsi="Times New Roman" w:cs="Times New Roman"/>
                <w:color w:val="000000"/>
                <w:sz w:val="12"/>
                <w:szCs w:val="12"/>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tc>
        <w:tc>
          <w:tcPr>
            <w:tcW w:w="1533" w:type="pct"/>
            <w:tcBorders>
              <w:top w:val="single" w:sz="6" w:space="0" w:color="000000"/>
              <w:left w:val="single" w:sz="6" w:space="0" w:color="000000"/>
              <w:bottom w:val="single" w:sz="6" w:space="0" w:color="000000"/>
              <w:right w:val="single" w:sz="6" w:space="0" w:color="000000"/>
            </w:tcBorders>
            <w:vAlign w:val="center"/>
          </w:tcPr>
          <w:p w:rsidR="00BD0715" w:rsidRPr="00BD0715" w:rsidRDefault="00BD0715" w:rsidP="00BD0715">
            <w:pPr>
              <w:pStyle w:val="s1"/>
              <w:shd w:val="clear" w:color="auto" w:fill="FFFFFF"/>
              <w:spacing w:before="0" w:beforeAutospacing="0" w:after="0" w:afterAutospacing="0"/>
              <w:jc w:val="center"/>
              <w:rPr>
                <w:color w:val="000000" w:themeColor="text1"/>
                <w:sz w:val="12"/>
                <w:szCs w:val="12"/>
              </w:rPr>
            </w:pPr>
            <w:r w:rsidRPr="00BD0715">
              <w:rPr>
                <w:color w:val="000000" w:themeColor="text1"/>
                <w:sz w:val="12"/>
                <w:szCs w:val="12"/>
              </w:rPr>
              <w:t>1. Консультирование контролируемых лиц в устной форме по телефону, по видео-конференц-связи и на личном приеме</w:t>
            </w:r>
          </w:p>
        </w:tc>
        <w:tc>
          <w:tcPr>
            <w:tcW w:w="977" w:type="pct"/>
            <w:tcBorders>
              <w:top w:val="single" w:sz="6" w:space="0" w:color="000000"/>
              <w:left w:val="single" w:sz="6" w:space="0" w:color="000000"/>
              <w:bottom w:val="single" w:sz="6" w:space="0" w:color="000000"/>
              <w:right w:val="single" w:sz="6" w:space="0" w:color="000000"/>
            </w:tcBorders>
            <w:vAlign w:val="center"/>
          </w:tcPr>
          <w:p w:rsidR="00BD0715" w:rsidRPr="00BD0715" w:rsidRDefault="00BD0715" w:rsidP="00BD0715">
            <w:pPr>
              <w:spacing w:after="0" w:line="240" w:lineRule="auto"/>
              <w:jc w:val="center"/>
              <w:rPr>
                <w:rFonts w:ascii="Times New Roman" w:hAnsi="Times New Roman" w:cs="Times New Roman"/>
                <w:color w:val="000000" w:themeColor="text1"/>
                <w:sz w:val="12"/>
                <w:szCs w:val="12"/>
                <w:shd w:val="clear" w:color="auto" w:fill="FFFFFF"/>
              </w:rPr>
            </w:pPr>
            <w:r w:rsidRPr="00BD0715">
              <w:rPr>
                <w:rFonts w:ascii="Times New Roman" w:hAnsi="Times New Roman" w:cs="Times New Roman"/>
                <w:color w:val="000000" w:themeColor="text1"/>
                <w:sz w:val="12"/>
                <w:szCs w:val="12"/>
              </w:rPr>
              <w:t>При обращении лица, нуждающегося в консультировании</w:t>
            </w:r>
          </w:p>
        </w:tc>
        <w:tc>
          <w:tcPr>
            <w:tcW w:w="950" w:type="pct"/>
            <w:tcBorders>
              <w:top w:val="single" w:sz="6" w:space="0" w:color="000000"/>
              <w:left w:val="single" w:sz="6" w:space="0" w:color="000000"/>
              <w:bottom w:val="single" w:sz="6" w:space="0" w:color="000000"/>
              <w:right w:val="single" w:sz="6" w:space="0" w:color="000000"/>
            </w:tcBorders>
            <w:vAlign w:val="center"/>
          </w:tcPr>
          <w:p w:rsidR="00BD0715" w:rsidRPr="00BD0715" w:rsidRDefault="00BD0715" w:rsidP="00BD0715">
            <w:pPr>
              <w:spacing w:after="0" w:line="240" w:lineRule="auto"/>
              <w:jc w:val="center"/>
              <w:rPr>
                <w:rFonts w:ascii="Times New Roman" w:hAnsi="Times New Roman" w:cs="Times New Roman"/>
                <w:color w:val="000000" w:themeColor="text1"/>
                <w:sz w:val="12"/>
                <w:szCs w:val="12"/>
              </w:rPr>
            </w:pPr>
            <w:r w:rsidRPr="00BD0715">
              <w:rPr>
                <w:rFonts w:ascii="Times New Roman" w:hAnsi="Times New Roman" w:cs="Times New Roman"/>
                <w:color w:val="000000" w:themeColor="text1"/>
                <w:sz w:val="12"/>
                <w:szCs w:val="12"/>
              </w:rPr>
              <w:t>Администрация сельского поселения Воротнее муниципального района Сергиевский Самарской области, специалист</w:t>
            </w:r>
          </w:p>
        </w:tc>
      </w:tr>
      <w:tr w:rsidR="00BD0715" w:rsidRPr="00BD0715" w:rsidTr="00BD0715">
        <w:tc>
          <w:tcPr>
            <w:tcW w:w="241" w:type="pct"/>
            <w:vMerge/>
            <w:tcBorders>
              <w:left w:val="single" w:sz="6" w:space="0" w:color="000000"/>
              <w:right w:val="single" w:sz="6" w:space="0" w:color="000000"/>
            </w:tcBorders>
            <w:vAlign w:val="center"/>
          </w:tcPr>
          <w:p w:rsidR="00BD0715" w:rsidRPr="00BD0715" w:rsidRDefault="00BD0715" w:rsidP="00BD0715">
            <w:pPr>
              <w:spacing w:after="0" w:line="240" w:lineRule="auto"/>
              <w:jc w:val="center"/>
              <w:rPr>
                <w:rFonts w:ascii="Times New Roman" w:hAnsi="Times New Roman" w:cs="Times New Roman"/>
                <w:color w:val="000000" w:themeColor="text1"/>
                <w:sz w:val="12"/>
                <w:szCs w:val="12"/>
              </w:rPr>
            </w:pPr>
          </w:p>
        </w:tc>
        <w:tc>
          <w:tcPr>
            <w:tcW w:w="1299" w:type="pct"/>
            <w:vMerge/>
            <w:tcBorders>
              <w:left w:val="single" w:sz="6" w:space="0" w:color="000000"/>
              <w:right w:val="single" w:sz="6" w:space="0" w:color="000000"/>
            </w:tcBorders>
            <w:vAlign w:val="center"/>
          </w:tcPr>
          <w:p w:rsidR="00BD0715" w:rsidRPr="00BD0715" w:rsidRDefault="00BD0715" w:rsidP="00BD0715">
            <w:pPr>
              <w:spacing w:after="0" w:line="240" w:lineRule="auto"/>
              <w:jc w:val="center"/>
              <w:rPr>
                <w:rFonts w:ascii="Times New Roman" w:hAnsi="Times New Roman" w:cs="Times New Roman"/>
                <w:color w:val="000000" w:themeColor="text1"/>
                <w:sz w:val="12"/>
                <w:szCs w:val="12"/>
              </w:rPr>
            </w:pPr>
          </w:p>
        </w:tc>
        <w:tc>
          <w:tcPr>
            <w:tcW w:w="1533" w:type="pct"/>
            <w:tcBorders>
              <w:top w:val="single" w:sz="6" w:space="0" w:color="000000"/>
              <w:left w:val="single" w:sz="6" w:space="0" w:color="000000"/>
              <w:bottom w:val="single" w:sz="6" w:space="0" w:color="000000"/>
              <w:right w:val="single" w:sz="6" w:space="0" w:color="000000"/>
            </w:tcBorders>
            <w:vAlign w:val="center"/>
          </w:tcPr>
          <w:p w:rsidR="00BD0715" w:rsidRPr="00BD0715" w:rsidRDefault="00BD0715" w:rsidP="00BD0715">
            <w:pPr>
              <w:pStyle w:val="s1"/>
              <w:shd w:val="clear" w:color="auto" w:fill="FFFFFF"/>
              <w:spacing w:before="0" w:beforeAutospacing="0" w:after="0" w:afterAutospacing="0"/>
              <w:jc w:val="center"/>
              <w:rPr>
                <w:color w:val="000000" w:themeColor="text1"/>
                <w:sz w:val="12"/>
                <w:szCs w:val="12"/>
              </w:rPr>
            </w:pPr>
            <w:r w:rsidRPr="00BD0715">
              <w:rPr>
                <w:color w:val="000000" w:themeColor="text1"/>
                <w:sz w:val="12"/>
                <w:szCs w:val="12"/>
              </w:rPr>
              <w:t>2. Консультирование контролируемых лиц в письменной форме</w:t>
            </w:r>
          </w:p>
        </w:tc>
        <w:tc>
          <w:tcPr>
            <w:tcW w:w="977" w:type="pct"/>
            <w:tcBorders>
              <w:top w:val="single" w:sz="6" w:space="0" w:color="000000"/>
              <w:left w:val="single" w:sz="6" w:space="0" w:color="000000"/>
              <w:bottom w:val="single" w:sz="6" w:space="0" w:color="000000"/>
              <w:right w:val="single" w:sz="6" w:space="0" w:color="000000"/>
            </w:tcBorders>
            <w:vAlign w:val="center"/>
          </w:tcPr>
          <w:p w:rsidR="00BD0715" w:rsidRPr="00BD0715" w:rsidRDefault="00BD0715" w:rsidP="00BD0715">
            <w:pPr>
              <w:spacing w:after="0" w:line="240" w:lineRule="auto"/>
              <w:jc w:val="center"/>
              <w:rPr>
                <w:rFonts w:ascii="Times New Roman" w:hAnsi="Times New Roman" w:cs="Times New Roman"/>
                <w:color w:val="000000" w:themeColor="text1"/>
                <w:sz w:val="12"/>
                <w:szCs w:val="12"/>
                <w:shd w:val="clear" w:color="auto" w:fill="FFFFFF"/>
              </w:rPr>
            </w:pPr>
            <w:r w:rsidRPr="00BD0715">
              <w:rPr>
                <w:rFonts w:ascii="Times New Roman" w:hAnsi="Times New Roman" w:cs="Times New Roman"/>
                <w:color w:val="000000" w:themeColor="text1"/>
                <w:sz w:val="12"/>
                <w:szCs w:val="12"/>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950" w:type="pct"/>
            <w:tcBorders>
              <w:top w:val="single" w:sz="6" w:space="0" w:color="000000"/>
              <w:left w:val="single" w:sz="6" w:space="0" w:color="000000"/>
              <w:bottom w:val="single" w:sz="6" w:space="0" w:color="000000"/>
              <w:right w:val="single" w:sz="6" w:space="0" w:color="000000"/>
            </w:tcBorders>
            <w:vAlign w:val="center"/>
          </w:tcPr>
          <w:p w:rsidR="00BD0715" w:rsidRPr="00BD0715" w:rsidRDefault="00BD0715" w:rsidP="00BD0715">
            <w:pPr>
              <w:spacing w:after="0" w:line="240" w:lineRule="auto"/>
              <w:jc w:val="center"/>
              <w:rPr>
                <w:rFonts w:ascii="Times New Roman" w:hAnsi="Times New Roman" w:cs="Times New Roman"/>
                <w:color w:val="000000" w:themeColor="text1"/>
                <w:sz w:val="12"/>
                <w:szCs w:val="12"/>
              </w:rPr>
            </w:pPr>
            <w:r w:rsidRPr="00BD0715">
              <w:rPr>
                <w:rFonts w:ascii="Times New Roman" w:hAnsi="Times New Roman" w:cs="Times New Roman"/>
                <w:color w:val="000000" w:themeColor="text1"/>
                <w:sz w:val="12"/>
                <w:szCs w:val="12"/>
              </w:rPr>
              <w:t>Администрация сельского поселения Воротнее муниципального района Сергиевский Самарской области, специалист.</w:t>
            </w:r>
          </w:p>
        </w:tc>
      </w:tr>
      <w:tr w:rsidR="00BD0715" w:rsidRPr="00BD0715" w:rsidTr="00BD0715">
        <w:tc>
          <w:tcPr>
            <w:tcW w:w="241" w:type="pct"/>
            <w:vMerge/>
            <w:tcBorders>
              <w:left w:val="single" w:sz="6" w:space="0" w:color="000000"/>
              <w:right w:val="single" w:sz="6" w:space="0" w:color="000000"/>
            </w:tcBorders>
            <w:vAlign w:val="center"/>
          </w:tcPr>
          <w:p w:rsidR="00BD0715" w:rsidRPr="00BD0715" w:rsidRDefault="00BD0715" w:rsidP="00BD0715">
            <w:pPr>
              <w:spacing w:after="0" w:line="240" w:lineRule="auto"/>
              <w:jc w:val="center"/>
              <w:rPr>
                <w:rFonts w:ascii="Times New Roman" w:hAnsi="Times New Roman" w:cs="Times New Roman"/>
                <w:color w:val="000000" w:themeColor="text1"/>
                <w:sz w:val="12"/>
                <w:szCs w:val="12"/>
              </w:rPr>
            </w:pPr>
          </w:p>
        </w:tc>
        <w:tc>
          <w:tcPr>
            <w:tcW w:w="1299" w:type="pct"/>
            <w:vMerge/>
            <w:tcBorders>
              <w:left w:val="single" w:sz="6" w:space="0" w:color="000000"/>
              <w:right w:val="single" w:sz="6" w:space="0" w:color="000000"/>
            </w:tcBorders>
            <w:vAlign w:val="center"/>
          </w:tcPr>
          <w:p w:rsidR="00BD0715" w:rsidRPr="00BD0715" w:rsidRDefault="00BD0715" w:rsidP="00BD0715">
            <w:pPr>
              <w:spacing w:after="0" w:line="240" w:lineRule="auto"/>
              <w:jc w:val="center"/>
              <w:rPr>
                <w:rFonts w:ascii="Times New Roman" w:hAnsi="Times New Roman" w:cs="Times New Roman"/>
                <w:color w:val="000000" w:themeColor="text1"/>
                <w:sz w:val="12"/>
                <w:szCs w:val="12"/>
              </w:rPr>
            </w:pPr>
          </w:p>
        </w:tc>
        <w:tc>
          <w:tcPr>
            <w:tcW w:w="1533" w:type="pct"/>
            <w:tcBorders>
              <w:top w:val="single" w:sz="6" w:space="0" w:color="000000"/>
              <w:left w:val="single" w:sz="6" w:space="0" w:color="000000"/>
              <w:bottom w:val="single" w:sz="6" w:space="0" w:color="000000"/>
              <w:right w:val="single" w:sz="6" w:space="0" w:color="000000"/>
            </w:tcBorders>
            <w:vAlign w:val="center"/>
          </w:tcPr>
          <w:p w:rsidR="00BD0715" w:rsidRPr="00BD0715" w:rsidRDefault="00BD0715" w:rsidP="00BD0715">
            <w:pPr>
              <w:pStyle w:val="s1"/>
              <w:shd w:val="clear" w:color="auto" w:fill="FFFFFF"/>
              <w:spacing w:before="0" w:beforeAutospacing="0" w:after="0" w:afterAutospacing="0"/>
              <w:jc w:val="center"/>
              <w:rPr>
                <w:color w:val="000000"/>
                <w:sz w:val="12"/>
                <w:szCs w:val="12"/>
              </w:rPr>
            </w:pPr>
            <w:r w:rsidRPr="00BD0715">
              <w:rPr>
                <w:color w:val="000000" w:themeColor="text1"/>
                <w:sz w:val="12"/>
                <w:szCs w:val="12"/>
              </w:rPr>
              <w:t xml:space="preserve">3. </w:t>
            </w:r>
            <w:proofErr w:type="gramStart"/>
            <w:r w:rsidRPr="00BD0715">
              <w:rPr>
                <w:color w:val="000000" w:themeColor="text1"/>
                <w:sz w:val="12"/>
                <w:szCs w:val="12"/>
              </w:rPr>
              <w:t xml:space="preserve">Консультирование контролируемых лиц путем </w:t>
            </w:r>
            <w:r w:rsidRPr="00BD0715">
              <w:rPr>
                <w:color w:val="000000"/>
                <w:sz w:val="12"/>
                <w:szCs w:val="12"/>
              </w:rPr>
              <w:t>размещения на официальном сайте администрации в разделе «Контрольно-надзорная деятельность» письменного разъяснения, подписанного главой сельского поселения Воротнее муниципального района Сергиевский Самарской области</w:t>
            </w:r>
            <w:r w:rsidRPr="00BD0715">
              <w:rPr>
                <w:i/>
                <w:iCs/>
                <w:color w:val="000000"/>
                <w:sz w:val="12"/>
                <w:szCs w:val="12"/>
              </w:rPr>
              <w:t xml:space="preserve"> </w:t>
            </w:r>
            <w:r w:rsidRPr="00BD0715">
              <w:rPr>
                <w:color w:val="000000"/>
                <w:sz w:val="12"/>
                <w:szCs w:val="12"/>
              </w:rPr>
              <w:t xml:space="preserve">или должностным лицом, уполномоченным осуществлять </w:t>
            </w:r>
            <w:r w:rsidRPr="00BD0715">
              <w:rPr>
                <w:color w:val="000000" w:themeColor="text1"/>
                <w:sz w:val="12"/>
                <w:szCs w:val="12"/>
              </w:rPr>
              <w:t>муниципальный контроль</w:t>
            </w:r>
            <w:r w:rsidRPr="00BD0715">
              <w:rPr>
                <w:color w:val="000000" w:themeColor="text1"/>
                <w:spacing w:val="-6"/>
                <w:sz w:val="12"/>
                <w:szCs w:val="12"/>
              </w:rPr>
              <w:t xml:space="preserve"> </w:t>
            </w:r>
            <w:r w:rsidRPr="00BD0715">
              <w:rPr>
                <w:color w:val="000000"/>
                <w:sz w:val="12"/>
                <w:szCs w:val="12"/>
              </w:rPr>
              <w:t>на автомобильном транспорте, городском наземном электрическом транспорте и в дорожном хозяйстве в границах населенных пунктов (в случае поступления в администрацию пяти и более однотипных обращений контролируемых лиц и</w:t>
            </w:r>
            <w:proofErr w:type="gramEnd"/>
            <w:r w:rsidRPr="00BD0715">
              <w:rPr>
                <w:color w:val="000000"/>
                <w:sz w:val="12"/>
                <w:szCs w:val="12"/>
              </w:rPr>
              <w:t xml:space="preserve"> их представителей)</w:t>
            </w:r>
          </w:p>
        </w:tc>
        <w:tc>
          <w:tcPr>
            <w:tcW w:w="977" w:type="pct"/>
            <w:tcBorders>
              <w:top w:val="single" w:sz="6" w:space="0" w:color="000000"/>
              <w:left w:val="single" w:sz="6" w:space="0" w:color="000000"/>
              <w:bottom w:val="single" w:sz="6" w:space="0" w:color="000000"/>
              <w:right w:val="single" w:sz="6" w:space="0" w:color="000000"/>
            </w:tcBorders>
            <w:vAlign w:val="center"/>
          </w:tcPr>
          <w:p w:rsidR="00BD0715" w:rsidRPr="00BD0715" w:rsidRDefault="00BD0715" w:rsidP="00BD0715">
            <w:pPr>
              <w:spacing w:after="0" w:line="240" w:lineRule="auto"/>
              <w:jc w:val="center"/>
              <w:rPr>
                <w:rFonts w:ascii="Times New Roman" w:hAnsi="Times New Roman" w:cs="Times New Roman"/>
                <w:color w:val="000000" w:themeColor="text1"/>
                <w:sz w:val="12"/>
                <w:szCs w:val="12"/>
              </w:rPr>
            </w:pPr>
            <w:r w:rsidRPr="00BD0715">
              <w:rPr>
                <w:rFonts w:ascii="Times New Roman" w:hAnsi="Times New Roman" w:cs="Times New Roman"/>
                <w:color w:val="000000" w:themeColor="text1"/>
                <w:sz w:val="12"/>
                <w:szCs w:val="12"/>
              </w:rPr>
              <w:t xml:space="preserve">В течение 30 дней со дня регистрации администрацией </w:t>
            </w:r>
            <w:r w:rsidRPr="00BD0715">
              <w:rPr>
                <w:rFonts w:ascii="Times New Roman" w:hAnsi="Times New Roman" w:cs="Times New Roman"/>
                <w:color w:val="000000"/>
                <w:sz w:val="12"/>
                <w:szCs w:val="12"/>
              </w:rPr>
              <w:t>пятого однотипного обращения контролируемых лиц и их представителей</w:t>
            </w:r>
          </w:p>
        </w:tc>
        <w:tc>
          <w:tcPr>
            <w:tcW w:w="950" w:type="pct"/>
            <w:tcBorders>
              <w:top w:val="single" w:sz="6" w:space="0" w:color="000000"/>
              <w:left w:val="single" w:sz="6" w:space="0" w:color="000000"/>
              <w:bottom w:val="single" w:sz="6" w:space="0" w:color="000000"/>
              <w:right w:val="single" w:sz="6" w:space="0" w:color="000000"/>
            </w:tcBorders>
            <w:vAlign w:val="center"/>
          </w:tcPr>
          <w:p w:rsidR="00BD0715" w:rsidRPr="00BD0715" w:rsidRDefault="00BD0715" w:rsidP="00BD0715">
            <w:pPr>
              <w:spacing w:after="0" w:line="240" w:lineRule="auto"/>
              <w:jc w:val="center"/>
              <w:rPr>
                <w:rFonts w:ascii="Times New Roman" w:hAnsi="Times New Roman" w:cs="Times New Roman"/>
                <w:color w:val="000000" w:themeColor="text1"/>
                <w:sz w:val="12"/>
                <w:szCs w:val="12"/>
              </w:rPr>
            </w:pPr>
            <w:r w:rsidRPr="00BD0715">
              <w:rPr>
                <w:rFonts w:ascii="Times New Roman" w:hAnsi="Times New Roman" w:cs="Times New Roman"/>
                <w:color w:val="000000" w:themeColor="text1"/>
                <w:sz w:val="12"/>
                <w:szCs w:val="12"/>
              </w:rPr>
              <w:t>Администрация сельского поселения Воротнее муниципального района Сергиевский Самарской области, специалист</w:t>
            </w:r>
          </w:p>
        </w:tc>
      </w:tr>
      <w:tr w:rsidR="00BD0715" w:rsidRPr="00BD0715" w:rsidTr="00BD0715">
        <w:tc>
          <w:tcPr>
            <w:tcW w:w="241" w:type="pct"/>
            <w:tcBorders>
              <w:left w:val="single" w:sz="6" w:space="0" w:color="000000"/>
              <w:bottom w:val="single" w:sz="4" w:space="0" w:color="auto"/>
              <w:right w:val="single" w:sz="6" w:space="0" w:color="000000"/>
            </w:tcBorders>
            <w:vAlign w:val="center"/>
          </w:tcPr>
          <w:p w:rsidR="00BD0715" w:rsidRPr="00BD0715" w:rsidRDefault="00BD0715" w:rsidP="00BD0715">
            <w:pPr>
              <w:spacing w:after="0" w:line="240" w:lineRule="auto"/>
              <w:jc w:val="center"/>
              <w:rPr>
                <w:rFonts w:ascii="Times New Roman" w:hAnsi="Times New Roman" w:cs="Times New Roman"/>
                <w:color w:val="000000" w:themeColor="text1"/>
                <w:sz w:val="12"/>
                <w:szCs w:val="12"/>
              </w:rPr>
            </w:pPr>
          </w:p>
        </w:tc>
        <w:tc>
          <w:tcPr>
            <w:tcW w:w="1299" w:type="pct"/>
            <w:vMerge/>
            <w:tcBorders>
              <w:left w:val="single" w:sz="6" w:space="0" w:color="000000"/>
              <w:bottom w:val="single" w:sz="4" w:space="0" w:color="auto"/>
              <w:right w:val="single" w:sz="6" w:space="0" w:color="000000"/>
            </w:tcBorders>
            <w:vAlign w:val="center"/>
          </w:tcPr>
          <w:p w:rsidR="00BD0715" w:rsidRPr="00BD0715" w:rsidRDefault="00BD0715" w:rsidP="00BD0715">
            <w:pPr>
              <w:spacing w:after="0" w:line="240" w:lineRule="auto"/>
              <w:jc w:val="center"/>
              <w:rPr>
                <w:rFonts w:ascii="Times New Roman" w:hAnsi="Times New Roman" w:cs="Times New Roman"/>
                <w:color w:val="000000" w:themeColor="text1"/>
                <w:sz w:val="12"/>
                <w:szCs w:val="12"/>
              </w:rPr>
            </w:pPr>
          </w:p>
        </w:tc>
        <w:tc>
          <w:tcPr>
            <w:tcW w:w="1533" w:type="pct"/>
            <w:tcBorders>
              <w:top w:val="single" w:sz="6" w:space="0" w:color="000000"/>
              <w:left w:val="single" w:sz="6" w:space="0" w:color="000000"/>
              <w:bottom w:val="single" w:sz="6" w:space="0" w:color="000000"/>
              <w:right w:val="single" w:sz="6" w:space="0" w:color="000000"/>
            </w:tcBorders>
            <w:vAlign w:val="center"/>
          </w:tcPr>
          <w:p w:rsidR="00BD0715" w:rsidRPr="00BD0715" w:rsidRDefault="00BD0715" w:rsidP="00BD0715">
            <w:pPr>
              <w:pStyle w:val="s1"/>
              <w:shd w:val="clear" w:color="auto" w:fill="FFFFFF"/>
              <w:spacing w:after="0" w:afterAutospacing="0"/>
              <w:jc w:val="center"/>
              <w:rPr>
                <w:color w:val="000000" w:themeColor="text1"/>
                <w:sz w:val="12"/>
                <w:szCs w:val="12"/>
              </w:rPr>
            </w:pPr>
            <w:r w:rsidRPr="00BD0715">
              <w:rPr>
                <w:color w:val="000000" w:themeColor="text1"/>
                <w:sz w:val="12"/>
                <w:szCs w:val="12"/>
              </w:rPr>
              <w:t>4. Консультирование контролируемых лиц</w:t>
            </w:r>
            <w:r w:rsidRPr="00BD0715">
              <w:rPr>
                <w:color w:val="000000"/>
                <w:sz w:val="12"/>
                <w:szCs w:val="12"/>
              </w:rPr>
              <w:t xml:space="preserve"> в устной форме на собраниях и конференциях граждан</w:t>
            </w:r>
          </w:p>
        </w:tc>
        <w:tc>
          <w:tcPr>
            <w:tcW w:w="977" w:type="pct"/>
            <w:tcBorders>
              <w:top w:val="single" w:sz="6" w:space="0" w:color="000000"/>
              <w:left w:val="single" w:sz="6" w:space="0" w:color="000000"/>
              <w:bottom w:val="single" w:sz="6" w:space="0" w:color="000000"/>
              <w:right w:val="single" w:sz="6" w:space="0" w:color="000000"/>
            </w:tcBorders>
            <w:vAlign w:val="center"/>
          </w:tcPr>
          <w:p w:rsidR="00BD0715" w:rsidRPr="00BD0715" w:rsidRDefault="00BD0715" w:rsidP="00BD0715">
            <w:pPr>
              <w:spacing w:after="0" w:line="240" w:lineRule="auto"/>
              <w:jc w:val="center"/>
              <w:rPr>
                <w:rFonts w:ascii="Times New Roman" w:hAnsi="Times New Roman" w:cs="Times New Roman"/>
                <w:color w:val="000000" w:themeColor="text1"/>
                <w:sz w:val="12"/>
                <w:szCs w:val="12"/>
              </w:rPr>
            </w:pPr>
            <w:r w:rsidRPr="00BD0715">
              <w:rPr>
                <w:rFonts w:ascii="Times New Roman" w:hAnsi="Times New Roman" w:cs="Times New Roman"/>
                <w:color w:val="000000" w:themeColor="text1"/>
                <w:sz w:val="12"/>
                <w:szCs w:val="12"/>
              </w:rPr>
              <w:t>В случае проведения собрания (конференции) граждан, повестка которого предусматривает консультирование контролируемых лиц</w:t>
            </w:r>
            <w:r w:rsidRPr="00BD0715">
              <w:rPr>
                <w:rFonts w:ascii="Times New Roman" w:hAnsi="Times New Roman" w:cs="Times New Roman"/>
                <w:color w:val="000000"/>
                <w:sz w:val="12"/>
                <w:szCs w:val="12"/>
              </w:rPr>
              <w:t xml:space="preserve"> по вопросам </w:t>
            </w:r>
            <w:r w:rsidRPr="00BD0715">
              <w:rPr>
                <w:rFonts w:ascii="Times New Roman" w:hAnsi="Times New Roman" w:cs="Times New Roman"/>
                <w:color w:val="000000" w:themeColor="text1"/>
                <w:sz w:val="12"/>
                <w:szCs w:val="12"/>
              </w:rPr>
              <w:t>муниципального контроля</w:t>
            </w:r>
            <w:r w:rsidRPr="00BD0715">
              <w:rPr>
                <w:rFonts w:ascii="Times New Roman" w:hAnsi="Times New Roman" w:cs="Times New Roman"/>
                <w:color w:val="000000" w:themeColor="text1"/>
                <w:spacing w:val="-6"/>
                <w:sz w:val="12"/>
                <w:szCs w:val="12"/>
              </w:rPr>
              <w:t xml:space="preserve"> </w:t>
            </w:r>
            <w:r w:rsidRPr="00BD0715">
              <w:rPr>
                <w:rFonts w:ascii="Times New Roman" w:hAnsi="Times New Roman" w:cs="Times New Roman"/>
                <w:color w:val="000000"/>
                <w:sz w:val="12"/>
                <w:szCs w:val="12"/>
              </w:rPr>
              <w:t xml:space="preserve">на автомобильном транспорте, городском наземном электрическом транспорте и в дорожном </w:t>
            </w:r>
            <w:r w:rsidRPr="00BD0715">
              <w:rPr>
                <w:rFonts w:ascii="Times New Roman" w:hAnsi="Times New Roman" w:cs="Times New Roman"/>
                <w:color w:val="000000"/>
                <w:sz w:val="12"/>
                <w:szCs w:val="12"/>
              </w:rPr>
              <w:lastRenderedPageBreak/>
              <w:t>хозяйстве в границах населенных пунктов в день проведения собрания (конференции) граждан</w:t>
            </w:r>
          </w:p>
        </w:tc>
        <w:tc>
          <w:tcPr>
            <w:tcW w:w="950" w:type="pct"/>
            <w:tcBorders>
              <w:top w:val="single" w:sz="6" w:space="0" w:color="000000"/>
              <w:left w:val="single" w:sz="6" w:space="0" w:color="000000"/>
              <w:bottom w:val="single" w:sz="6" w:space="0" w:color="000000"/>
              <w:right w:val="single" w:sz="6" w:space="0" w:color="000000"/>
            </w:tcBorders>
            <w:vAlign w:val="center"/>
          </w:tcPr>
          <w:p w:rsidR="00BD0715" w:rsidRPr="00BD0715" w:rsidRDefault="00BD0715" w:rsidP="00BD0715">
            <w:pPr>
              <w:spacing w:after="0" w:line="240" w:lineRule="auto"/>
              <w:jc w:val="center"/>
              <w:rPr>
                <w:rFonts w:ascii="Times New Roman" w:hAnsi="Times New Roman" w:cs="Times New Roman"/>
                <w:color w:val="000000" w:themeColor="text1"/>
                <w:sz w:val="12"/>
                <w:szCs w:val="12"/>
              </w:rPr>
            </w:pPr>
            <w:r w:rsidRPr="00BD0715">
              <w:rPr>
                <w:rFonts w:ascii="Times New Roman" w:hAnsi="Times New Roman" w:cs="Times New Roman"/>
                <w:color w:val="000000" w:themeColor="text1"/>
                <w:sz w:val="12"/>
                <w:szCs w:val="12"/>
              </w:rPr>
              <w:lastRenderedPageBreak/>
              <w:t>Администрация сельского поселения Воротнее муниципального района Сергиевский Самарской области, специалист</w:t>
            </w:r>
          </w:p>
        </w:tc>
      </w:tr>
    </w:tbl>
    <w:p w:rsidR="00BD0715" w:rsidRDefault="00BD0715" w:rsidP="00BD0715">
      <w:pPr>
        <w:pStyle w:val="aff1"/>
        <w:ind w:firstLine="284"/>
        <w:jc w:val="both"/>
        <w:rPr>
          <w:rFonts w:ascii="Times New Roman" w:hAnsi="Times New Roman" w:cs="Times New Roman"/>
          <w:sz w:val="12"/>
          <w:szCs w:val="12"/>
        </w:rPr>
      </w:pPr>
    </w:p>
    <w:p w:rsidR="00BD0715" w:rsidRPr="00BD0715" w:rsidRDefault="00BD0715" w:rsidP="00BD0715">
      <w:pPr>
        <w:pStyle w:val="aff1"/>
        <w:ind w:firstLine="284"/>
        <w:jc w:val="center"/>
        <w:rPr>
          <w:rFonts w:ascii="Times New Roman" w:hAnsi="Times New Roman" w:cs="Times New Roman"/>
          <w:sz w:val="12"/>
          <w:szCs w:val="12"/>
        </w:rPr>
      </w:pPr>
      <w:r w:rsidRPr="00BD0715">
        <w:rPr>
          <w:rFonts w:ascii="Times New Roman" w:hAnsi="Times New Roman" w:cs="Times New Roman"/>
          <w:sz w:val="12"/>
          <w:szCs w:val="12"/>
        </w:rPr>
        <w:t>4. Показатели результативности и эффек</w:t>
      </w:r>
      <w:r>
        <w:rPr>
          <w:rFonts w:ascii="Times New Roman" w:hAnsi="Times New Roman" w:cs="Times New Roman"/>
          <w:sz w:val="12"/>
          <w:szCs w:val="12"/>
        </w:rPr>
        <w:t>тивности программы профилактики</w:t>
      </w:r>
    </w:p>
    <w:p w:rsidR="00BD0715" w:rsidRDefault="00BD0715" w:rsidP="00BD0715">
      <w:pPr>
        <w:pStyle w:val="aff1"/>
        <w:ind w:firstLine="284"/>
        <w:jc w:val="both"/>
        <w:rPr>
          <w:rFonts w:ascii="Times New Roman" w:hAnsi="Times New Roman" w:cs="Times New Roman"/>
          <w:sz w:val="12"/>
          <w:szCs w:val="12"/>
        </w:rPr>
      </w:pPr>
      <w:r w:rsidRPr="00BD0715">
        <w:rPr>
          <w:rFonts w:ascii="Times New Roman" w:hAnsi="Times New Roman" w:cs="Times New Roman"/>
          <w:sz w:val="12"/>
          <w:szCs w:val="12"/>
        </w:rPr>
        <w:t>Показатели результативности программы профилактики определяются в соответствии со следующей таблицей.</w:t>
      </w:r>
    </w:p>
    <w:tbl>
      <w:tblPr>
        <w:tblStyle w:val="aff6"/>
        <w:tblW w:w="0" w:type="auto"/>
        <w:tblLook w:val="04A0" w:firstRow="1" w:lastRow="0" w:firstColumn="1" w:lastColumn="0" w:noHBand="0" w:noVBand="1"/>
      </w:tblPr>
      <w:tblGrid>
        <w:gridCol w:w="378"/>
        <w:gridCol w:w="4622"/>
        <w:gridCol w:w="2729"/>
      </w:tblGrid>
      <w:tr w:rsidR="00BD0715" w:rsidTr="00BD0715">
        <w:tc>
          <w:tcPr>
            <w:tcW w:w="0" w:type="auto"/>
            <w:vAlign w:val="center"/>
          </w:tcPr>
          <w:p w:rsidR="00BD0715" w:rsidRDefault="00BD0715" w:rsidP="00C94803">
            <w:pPr>
              <w:autoSpaceDE w:val="0"/>
              <w:autoSpaceDN w:val="0"/>
              <w:adjustRightInd w:val="0"/>
              <w:jc w:val="center"/>
              <w:rPr>
                <w:rFonts w:ascii="Times New Roman" w:hAnsi="Times New Roman" w:cs="Times New Roman"/>
                <w:sz w:val="12"/>
                <w:szCs w:val="12"/>
              </w:rPr>
            </w:pPr>
            <w:r w:rsidRPr="00BD0715">
              <w:rPr>
                <w:rFonts w:ascii="Times New Roman" w:hAnsi="Times New Roman" w:cs="Times New Roman"/>
                <w:sz w:val="12"/>
                <w:szCs w:val="12"/>
              </w:rPr>
              <w:t xml:space="preserve">№ </w:t>
            </w:r>
          </w:p>
          <w:p w:rsidR="00BD0715" w:rsidRPr="00BD0715" w:rsidRDefault="00BD0715" w:rsidP="00C94803">
            <w:pPr>
              <w:autoSpaceDE w:val="0"/>
              <w:autoSpaceDN w:val="0"/>
              <w:adjustRightInd w:val="0"/>
              <w:jc w:val="center"/>
              <w:rPr>
                <w:rFonts w:ascii="Times New Roman" w:hAnsi="Times New Roman" w:cs="Times New Roman"/>
                <w:sz w:val="12"/>
                <w:szCs w:val="12"/>
              </w:rPr>
            </w:pPr>
            <w:proofErr w:type="gramStart"/>
            <w:r w:rsidRPr="00BD0715">
              <w:rPr>
                <w:rFonts w:ascii="Times New Roman" w:hAnsi="Times New Roman" w:cs="Times New Roman"/>
                <w:sz w:val="12"/>
                <w:szCs w:val="12"/>
              </w:rPr>
              <w:t>п</w:t>
            </w:r>
            <w:proofErr w:type="gramEnd"/>
            <w:r w:rsidRPr="00BD0715">
              <w:rPr>
                <w:rFonts w:ascii="Times New Roman" w:hAnsi="Times New Roman" w:cs="Times New Roman"/>
                <w:sz w:val="12"/>
                <w:szCs w:val="12"/>
              </w:rPr>
              <w:t>/п</w:t>
            </w:r>
          </w:p>
        </w:tc>
        <w:tc>
          <w:tcPr>
            <w:tcW w:w="0" w:type="auto"/>
            <w:vAlign w:val="center"/>
          </w:tcPr>
          <w:p w:rsidR="00BD0715" w:rsidRPr="00BD0715" w:rsidRDefault="00BD0715" w:rsidP="00C94803">
            <w:pPr>
              <w:autoSpaceDE w:val="0"/>
              <w:autoSpaceDN w:val="0"/>
              <w:adjustRightInd w:val="0"/>
              <w:jc w:val="center"/>
              <w:rPr>
                <w:rFonts w:ascii="Times New Roman" w:hAnsi="Times New Roman" w:cs="Times New Roman"/>
                <w:sz w:val="12"/>
                <w:szCs w:val="12"/>
              </w:rPr>
            </w:pPr>
            <w:r w:rsidRPr="00BD0715">
              <w:rPr>
                <w:rFonts w:ascii="Times New Roman" w:hAnsi="Times New Roman" w:cs="Times New Roman"/>
                <w:sz w:val="12"/>
                <w:szCs w:val="12"/>
              </w:rPr>
              <w:t>Наименование показателя</w:t>
            </w:r>
          </w:p>
        </w:tc>
        <w:tc>
          <w:tcPr>
            <w:tcW w:w="0" w:type="auto"/>
            <w:vAlign w:val="center"/>
          </w:tcPr>
          <w:p w:rsidR="00BD0715" w:rsidRPr="00BD0715" w:rsidRDefault="00BD0715" w:rsidP="00C94803">
            <w:pPr>
              <w:autoSpaceDE w:val="0"/>
              <w:autoSpaceDN w:val="0"/>
              <w:adjustRightInd w:val="0"/>
              <w:jc w:val="center"/>
              <w:rPr>
                <w:rFonts w:ascii="Times New Roman" w:hAnsi="Times New Roman" w:cs="Times New Roman"/>
                <w:sz w:val="12"/>
                <w:szCs w:val="12"/>
              </w:rPr>
            </w:pPr>
            <w:r>
              <w:rPr>
                <w:rFonts w:ascii="Times New Roman" w:hAnsi="Times New Roman" w:cs="Times New Roman"/>
                <w:sz w:val="12"/>
                <w:szCs w:val="12"/>
              </w:rPr>
              <w:t xml:space="preserve">Единица измерения, </w:t>
            </w:r>
            <w:r w:rsidRPr="00BD0715">
              <w:rPr>
                <w:rFonts w:ascii="Times New Roman" w:hAnsi="Times New Roman" w:cs="Times New Roman"/>
                <w:sz w:val="12"/>
                <w:szCs w:val="12"/>
              </w:rPr>
              <w:t>свидетельствующая о максимальной результативности программы профилактики</w:t>
            </w:r>
          </w:p>
        </w:tc>
      </w:tr>
      <w:tr w:rsidR="00BD0715" w:rsidTr="00BD0715">
        <w:tc>
          <w:tcPr>
            <w:tcW w:w="0" w:type="auto"/>
            <w:vAlign w:val="center"/>
          </w:tcPr>
          <w:p w:rsidR="00BD0715" w:rsidRPr="00BD0715" w:rsidRDefault="00BD0715" w:rsidP="00C94803">
            <w:pPr>
              <w:autoSpaceDE w:val="0"/>
              <w:autoSpaceDN w:val="0"/>
              <w:adjustRightInd w:val="0"/>
              <w:jc w:val="center"/>
              <w:rPr>
                <w:rFonts w:ascii="Times New Roman" w:hAnsi="Times New Roman" w:cs="Times New Roman"/>
                <w:sz w:val="12"/>
                <w:szCs w:val="12"/>
              </w:rPr>
            </w:pPr>
            <w:r w:rsidRPr="00BD0715">
              <w:rPr>
                <w:rFonts w:ascii="Times New Roman" w:hAnsi="Times New Roman" w:cs="Times New Roman"/>
                <w:sz w:val="12"/>
                <w:szCs w:val="12"/>
              </w:rPr>
              <w:t>1.</w:t>
            </w:r>
          </w:p>
        </w:tc>
        <w:tc>
          <w:tcPr>
            <w:tcW w:w="0" w:type="auto"/>
            <w:vAlign w:val="center"/>
          </w:tcPr>
          <w:p w:rsidR="00BD0715" w:rsidRPr="00BD0715" w:rsidRDefault="00BD0715" w:rsidP="00C94803">
            <w:pPr>
              <w:autoSpaceDE w:val="0"/>
              <w:autoSpaceDN w:val="0"/>
              <w:adjustRightInd w:val="0"/>
              <w:jc w:val="center"/>
              <w:rPr>
                <w:rFonts w:ascii="Times New Roman" w:hAnsi="Times New Roman" w:cs="Times New Roman"/>
                <w:sz w:val="12"/>
                <w:szCs w:val="12"/>
              </w:rPr>
            </w:pPr>
            <w:r w:rsidRPr="00BD0715">
              <w:rPr>
                <w:rFonts w:ascii="Times New Roman" w:hAnsi="Times New Roman" w:cs="Times New Roman"/>
                <w:sz w:val="12"/>
                <w:szCs w:val="12"/>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0" w:type="auto"/>
            <w:vAlign w:val="center"/>
          </w:tcPr>
          <w:p w:rsidR="00BD0715" w:rsidRPr="00BD0715" w:rsidRDefault="00BD0715" w:rsidP="00C94803">
            <w:pPr>
              <w:autoSpaceDE w:val="0"/>
              <w:autoSpaceDN w:val="0"/>
              <w:adjustRightInd w:val="0"/>
              <w:jc w:val="center"/>
              <w:rPr>
                <w:rFonts w:ascii="Times New Roman" w:hAnsi="Times New Roman" w:cs="Times New Roman"/>
                <w:sz w:val="12"/>
                <w:szCs w:val="12"/>
              </w:rPr>
            </w:pPr>
            <w:r w:rsidRPr="00BD0715">
              <w:rPr>
                <w:rFonts w:ascii="Times New Roman" w:hAnsi="Times New Roman" w:cs="Times New Roman"/>
                <w:sz w:val="12"/>
                <w:szCs w:val="12"/>
              </w:rPr>
              <w:t>100 %</w:t>
            </w:r>
          </w:p>
        </w:tc>
      </w:tr>
      <w:tr w:rsidR="00BD0715" w:rsidTr="00BD0715">
        <w:tc>
          <w:tcPr>
            <w:tcW w:w="0" w:type="auto"/>
            <w:vAlign w:val="center"/>
          </w:tcPr>
          <w:p w:rsidR="00BD0715" w:rsidRPr="00BD0715" w:rsidRDefault="00BD0715" w:rsidP="00C94803">
            <w:pPr>
              <w:autoSpaceDE w:val="0"/>
              <w:autoSpaceDN w:val="0"/>
              <w:adjustRightInd w:val="0"/>
              <w:jc w:val="center"/>
              <w:rPr>
                <w:rFonts w:ascii="Times New Roman" w:hAnsi="Times New Roman" w:cs="Times New Roman"/>
                <w:sz w:val="12"/>
                <w:szCs w:val="12"/>
              </w:rPr>
            </w:pPr>
            <w:r w:rsidRPr="00BD0715">
              <w:rPr>
                <w:rFonts w:ascii="Times New Roman" w:hAnsi="Times New Roman" w:cs="Times New Roman"/>
                <w:sz w:val="12"/>
                <w:szCs w:val="12"/>
              </w:rPr>
              <w:t>2.</w:t>
            </w:r>
          </w:p>
        </w:tc>
        <w:tc>
          <w:tcPr>
            <w:tcW w:w="0" w:type="auto"/>
            <w:vAlign w:val="center"/>
          </w:tcPr>
          <w:p w:rsidR="00BD0715" w:rsidRPr="00BD0715" w:rsidRDefault="00BD0715" w:rsidP="00C94803">
            <w:pPr>
              <w:autoSpaceDE w:val="0"/>
              <w:autoSpaceDN w:val="0"/>
              <w:adjustRightInd w:val="0"/>
              <w:jc w:val="center"/>
              <w:rPr>
                <w:rFonts w:ascii="Times New Roman" w:hAnsi="Times New Roman" w:cs="Times New Roman"/>
                <w:sz w:val="12"/>
                <w:szCs w:val="12"/>
              </w:rPr>
            </w:pPr>
            <w:r w:rsidRPr="00BD0715">
              <w:rPr>
                <w:rFonts w:ascii="Times New Roman" w:hAnsi="Times New Roman" w:cs="Times New Roman"/>
                <w:color w:val="000000" w:themeColor="text1"/>
                <w:sz w:val="12"/>
                <w:szCs w:val="12"/>
              </w:rPr>
              <w:t>Количество р</w:t>
            </w:r>
            <w:r w:rsidRPr="00BD0715">
              <w:rPr>
                <w:rFonts w:ascii="Times New Roman" w:hAnsi="Times New Roman" w:cs="Times New Roman"/>
                <w:color w:val="000000"/>
                <w:sz w:val="12"/>
                <w:szCs w:val="12"/>
              </w:rPr>
              <w:t>азмещений сведений по вопросам соблюдения обязательных требований в средствах массовой информации</w:t>
            </w:r>
          </w:p>
        </w:tc>
        <w:tc>
          <w:tcPr>
            <w:tcW w:w="0" w:type="auto"/>
            <w:vAlign w:val="center"/>
          </w:tcPr>
          <w:p w:rsidR="00BD0715" w:rsidRPr="00BD0715" w:rsidRDefault="00BD0715" w:rsidP="00C94803">
            <w:pPr>
              <w:autoSpaceDE w:val="0"/>
              <w:autoSpaceDN w:val="0"/>
              <w:adjustRightInd w:val="0"/>
              <w:jc w:val="center"/>
              <w:rPr>
                <w:rFonts w:ascii="Times New Roman" w:hAnsi="Times New Roman" w:cs="Times New Roman"/>
                <w:sz w:val="12"/>
                <w:szCs w:val="12"/>
              </w:rPr>
            </w:pPr>
            <w:r w:rsidRPr="00BD0715">
              <w:rPr>
                <w:rFonts w:ascii="Times New Roman" w:hAnsi="Times New Roman" w:cs="Times New Roman"/>
                <w:sz w:val="12"/>
                <w:szCs w:val="12"/>
              </w:rPr>
              <w:t>4</w:t>
            </w:r>
          </w:p>
        </w:tc>
      </w:tr>
      <w:tr w:rsidR="00BD0715" w:rsidTr="00BD0715">
        <w:tc>
          <w:tcPr>
            <w:tcW w:w="0" w:type="auto"/>
            <w:vAlign w:val="center"/>
          </w:tcPr>
          <w:p w:rsidR="00BD0715" w:rsidRPr="00BD0715" w:rsidRDefault="00BD0715" w:rsidP="00C94803">
            <w:pPr>
              <w:autoSpaceDE w:val="0"/>
              <w:autoSpaceDN w:val="0"/>
              <w:adjustRightInd w:val="0"/>
              <w:jc w:val="center"/>
              <w:rPr>
                <w:rFonts w:ascii="Times New Roman" w:hAnsi="Times New Roman" w:cs="Times New Roman"/>
                <w:sz w:val="12"/>
                <w:szCs w:val="12"/>
              </w:rPr>
            </w:pPr>
            <w:r w:rsidRPr="00BD0715">
              <w:rPr>
                <w:rFonts w:ascii="Times New Roman" w:hAnsi="Times New Roman" w:cs="Times New Roman"/>
                <w:sz w:val="12"/>
                <w:szCs w:val="12"/>
              </w:rPr>
              <w:t>3.</w:t>
            </w:r>
          </w:p>
        </w:tc>
        <w:tc>
          <w:tcPr>
            <w:tcW w:w="0" w:type="auto"/>
            <w:vAlign w:val="center"/>
          </w:tcPr>
          <w:p w:rsidR="00BD0715" w:rsidRPr="00BD0715" w:rsidRDefault="00BD0715" w:rsidP="00C94803">
            <w:pPr>
              <w:autoSpaceDE w:val="0"/>
              <w:autoSpaceDN w:val="0"/>
              <w:adjustRightInd w:val="0"/>
              <w:jc w:val="center"/>
              <w:rPr>
                <w:rFonts w:ascii="Times New Roman" w:hAnsi="Times New Roman" w:cs="Times New Roman"/>
                <w:sz w:val="12"/>
                <w:szCs w:val="12"/>
              </w:rPr>
            </w:pPr>
            <w:r w:rsidRPr="00BD0715">
              <w:rPr>
                <w:rFonts w:ascii="Times New Roman" w:hAnsi="Times New Roman" w:cs="Times New Roman"/>
                <w:sz w:val="12"/>
                <w:szCs w:val="12"/>
              </w:rPr>
              <w:t xml:space="preserve">Доля случаев объявления </w:t>
            </w:r>
            <w:proofErr w:type="gramStart"/>
            <w:r w:rsidRPr="00BD0715">
              <w:rPr>
                <w:rFonts w:ascii="Times New Roman" w:hAnsi="Times New Roman" w:cs="Times New Roman"/>
                <w:sz w:val="12"/>
                <w:szCs w:val="12"/>
              </w:rPr>
              <w:t>предостережений</w:t>
            </w:r>
            <w:proofErr w:type="gramEnd"/>
            <w:r w:rsidRPr="00BD0715">
              <w:rPr>
                <w:rFonts w:ascii="Times New Roman" w:hAnsi="Times New Roman" w:cs="Times New Roman"/>
                <w:sz w:val="12"/>
                <w:szCs w:val="12"/>
              </w:rPr>
              <w:t xml:space="preserve"> в общем количестве случаев </w:t>
            </w:r>
            <w:r w:rsidRPr="00BD0715">
              <w:rPr>
                <w:rFonts w:ascii="Times New Roman" w:hAnsi="Times New Roman" w:cs="Times New Roman"/>
                <w:color w:val="000000" w:themeColor="text1"/>
                <w:sz w:val="12"/>
                <w:szCs w:val="12"/>
              </w:rPr>
              <w:t xml:space="preserve">выявления готовящихся нарушений обязательных требований </w:t>
            </w:r>
            <w:r w:rsidRPr="00BD0715">
              <w:rPr>
                <w:rFonts w:ascii="Times New Roman" w:hAnsi="Times New Roman" w:cs="Times New Roman"/>
                <w:color w:val="000000" w:themeColor="text1"/>
                <w:sz w:val="12"/>
                <w:szCs w:val="12"/>
                <w:shd w:val="clear" w:color="auto" w:fill="FFFFFF"/>
              </w:rPr>
              <w:t>или признаков нарушений обязательных требований</w:t>
            </w:r>
          </w:p>
        </w:tc>
        <w:tc>
          <w:tcPr>
            <w:tcW w:w="0" w:type="auto"/>
            <w:vAlign w:val="center"/>
          </w:tcPr>
          <w:p w:rsidR="00BD0715" w:rsidRPr="00BD0715" w:rsidRDefault="00BD0715" w:rsidP="00C94803">
            <w:pPr>
              <w:autoSpaceDE w:val="0"/>
              <w:autoSpaceDN w:val="0"/>
              <w:adjustRightInd w:val="0"/>
              <w:jc w:val="center"/>
              <w:rPr>
                <w:rFonts w:ascii="Times New Roman" w:hAnsi="Times New Roman" w:cs="Times New Roman"/>
                <w:sz w:val="12"/>
                <w:szCs w:val="12"/>
              </w:rPr>
            </w:pPr>
            <w:r w:rsidRPr="00BD0715">
              <w:rPr>
                <w:rFonts w:ascii="Times New Roman" w:hAnsi="Times New Roman" w:cs="Times New Roman"/>
                <w:sz w:val="12"/>
                <w:szCs w:val="12"/>
              </w:rPr>
              <w:t>100 %</w:t>
            </w:r>
            <w:r>
              <w:rPr>
                <w:rFonts w:ascii="Times New Roman" w:hAnsi="Times New Roman" w:cs="Times New Roman"/>
                <w:sz w:val="12"/>
                <w:szCs w:val="12"/>
              </w:rPr>
              <w:t xml:space="preserve"> </w:t>
            </w:r>
            <w:r w:rsidRPr="00BD0715">
              <w:rPr>
                <w:rFonts w:ascii="Times New Roman" w:hAnsi="Times New Roman" w:cs="Times New Roman"/>
                <w:sz w:val="12"/>
                <w:szCs w:val="12"/>
              </w:rPr>
              <w:t xml:space="preserve">(если имелись случаи </w:t>
            </w:r>
            <w:r w:rsidRPr="00BD0715">
              <w:rPr>
                <w:rFonts w:ascii="Times New Roman" w:hAnsi="Times New Roman" w:cs="Times New Roman"/>
                <w:color w:val="000000" w:themeColor="text1"/>
                <w:sz w:val="12"/>
                <w:szCs w:val="12"/>
              </w:rPr>
              <w:t xml:space="preserve">выявления готовящихся нарушений обязательных требований </w:t>
            </w:r>
            <w:r w:rsidRPr="00BD0715">
              <w:rPr>
                <w:rFonts w:ascii="Times New Roman" w:hAnsi="Times New Roman" w:cs="Times New Roman"/>
                <w:color w:val="000000" w:themeColor="text1"/>
                <w:sz w:val="12"/>
                <w:szCs w:val="12"/>
                <w:shd w:val="clear" w:color="auto" w:fill="FFFFFF"/>
              </w:rPr>
              <w:t>или признаков нарушений обязательных требований</w:t>
            </w:r>
            <w:r w:rsidRPr="00BD0715">
              <w:rPr>
                <w:rFonts w:ascii="Times New Roman" w:hAnsi="Times New Roman" w:cs="Times New Roman"/>
                <w:sz w:val="12"/>
                <w:szCs w:val="12"/>
              </w:rPr>
              <w:t>)</w:t>
            </w:r>
          </w:p>
        </w:tc>
      </w:tr>
      <w:tr w:rsidR="00BD0715" w:rsidTr="00BD0715">
        <w:tc>
          <w:tcPr>
            <w:tcW w:w="0" w:type="auto"/>
            <w:vAlign w:val="center"/>
          </w:tcPr>
          <w:p w:rsidR="00BD0715" w:rsidRPr="00BD0715" w:rsidRDefault="00BD0715" w:rsidP="00C94803">
            <w:pPr>
              <w:autoSpaceDE w:val="0"/>
              <w:autoSpaceDN w:val="0"/>
              <w:adjustRightInd w:val="0"/>
              <w:jc w:val="center"/>
              <w:rPr>
                <w:rFonts w:ascii="Times New Roman" w:hAnsi="Times New Roman" w:cs="Times New Roman"/>
                <w:sz w:val="12"/>
                <w:szCs w:val="12"/>
              </w:rPr>
            </w:pPr>
            <w:r w:rsidRPr="00BD0715">
              <w:rPr>
                <w:rFonts w:ascii="Times New Roman" w:hAnsi="Times New Roman" w:cs="Times New Roman"/>
                <w:sz w:val="12"/>
                <w:szCs w:val="12"/>
              </w:rPr>
              <w:t>4.</w:t>
            </w:r>
          </w:p>
        </w:tc>
        <w:tc>
          <w:tcPr>
            <w:tcW w:w="0" w:type="auto"/>
            <w:vAlign w:val="center"/>
          </w:tcPr>
          <w:p w:rsidR="00BD0715" w:rsidRPr="00BD0715" w:rsidRDefault="00BD0715" w:rsidP="00C94803">
            <w:pPr>
              <w:autoSpaceDE w:val="0"/>
              <w:autoSpaceDN w:val="0"/>
              <w:adjustRightInd w:val="0"/>
              <w:jc w:val="center"/>
              <w:rPr>
                <w:rFonts w:ascii="Times New Roman" w:hAnsi="Times New Roman" w:cs="Times New Roman"/>
                <w:sz w:val="12"/>
                <w:szCs w:val="12"/>
              </w:rPr>
            </w:pPr>
            <w:r w:rsidRPr="00BD0715">
              <w:rPr>
                <w:rFonts w:ascii="Times New Roman" w:hAnsi="Times New Roman" w:cs="Times New Roman"/>
                <w:color w:val="000000" w:themeColor="text1"/>
                <w:sz w:val="12"/>
                <w:szCs w:val="12"/>
              </w:rPr>
              <w:t xml:space="preserve">Доля </w:t>
            </w:r>
            <w:proofErr w:type="gramStart"/>
            <w:r w:rsidRPr="00BD0715">
              <w:rPr>
                <w:rFonts w:ascii="Times New Roman" w:hAnsi="Times New Roman" w:cs="Times New Roman"/>
                <w:color w:val="000000" w:themeColor="text1"/>
                <w:sz w:val="12"/>
                <w:szCs w:val="12"/>
              </w:rPr>
              <w:t>случаев нарушения сроков консультирования контролируемых лиц</w:t>
            </w:r>
            <w:proofErr w:type="gramEnd"/>
            <w:r w:rsidRPr="00BD0715">
              <w:rPr>
                <w:rFonts w:ascii="Times New Roman" w:hAnsi="Times New Roman" w:cs="Times New Roman"/>
                <w:color w:val="000000" w:themeColor="text1"/>
                <w:sz w:val="12"/>
                <w:szCs w:val="12"/>
              </w:rPr>
              <w:t xml:space="preserve"> в письменной форме</w:t>
            </w:r>
          </w:p>
        </w:tc>
        <w:tc>
          <w:tcPr>
            <w:tcW w:w="0" w:type="auto"/>
            <w:vAlign w:val="center"/>
          </w:tcPr>
          <w:p w:rsidR="00BD0715" w:rsidRPr="00BD0715" w:rsidRDefault="00BD0715" w:rsidP="00C94803">
            <w:pPr>
              <w:autoSpaceDE w:val="0"/>
              <w:autoSpaceDN w:val="0"/>
              <w:adjustRightInd w:val="0"/>
              <w:jc w:val="center"/>
              <w:rPr>
                <w:rFonts w:ascii="Times New Roman" w:hAnsi="Times New Roman" w:cs="Times New Roman"/>
                <w:sz w:val="12"/>
                <w:szCs w:val="12"/>
              </w:rPr>
            </w:pPr>
            <w:r w:rsidRPr="00BD0715">
              <w:rPr>
                <w:rFonts w:ascii="Times New Roman" w:hAnsi="Times New Roman" w:cs="Times New Roman"/>
                <w:sz w:val="12"/>
                <w:szCs w:val="12"/>
              </w:rPr>
              <w:t>0%</w:t>
            </w:r>
          </w:p>
        </w:tc>
      </w:tr>
      <w:tr w:rsidR="00BD0715" w:rsidTr="00BD0715">
        <w:tc>
          <w:tcPr>
            <w:tcW w:w="0" w:type="auto"/>
            <w:vAlign w:val="center"/>
          </w:tcPr>
          <w:p w:rsidR="00BD0715" w:rsidRPr="00BD0715" w:rsidRDefault="00BD0715" w:rsidP="00C94803">
            <w:pPr>
              <w:autoSpaceDE w:val="0"/>
              <w:autoSpaceDN w:val="0"/>
              <w:adjustRightInd w:val="0"/>
              <w:jc w:val="center"/>
              <w:rPr>
                <w:rFonts w:ascii="Times New Roman" w:hAnsi="Times New Roman" w:cs="Times New Roman"/>
                <w:sz w:val="12"/>
                <w:szCs w:val="12"/>
              </w:rPr>
            </w:pPr>
            <w:r w:rsidRPr="00BD0715">
              <w:rPr>
                <w:rFonts w:ascii="Times New Roman" w:hAnsi="Times New Roman" w:cs="Times New Roman"/>
                <w:sz w:val="12"/>
                <w:szCs w:val="12"/>
              </w:rPr>
              <w:t>5.</w:t>
            </w:r>
          </w:p>
        </w:tc>
        <w:tc>
          <w:tcPr>
            <w:tcW w:w="0" w:type="auto"/>
            <w:vAlign w:val="center"/>
          </w:tcPr>
          <w:p w:rsidR="00BD0715" w:rsidRPr="00BD0715" w:rsidRDefault="00BD0715" w:rsidP="00C94803">
            <w:pPr>
              <w:autoSpaceDE w:val="0"/>
              <w:autoSpaceDN w:val="0"/>
              <w:adjustRightInd w:val="0"/>
              <w:jc w:val="center"/>
              <w:rPr>
                <w:rFonts w:ascii="Times New Roman" w:hAnsi="Times New Roman" w:cs="Times New Roman"/>
                <w:color w:val="000000" w:themeColor="text1"/>
                <w:sz w:val="12"/>
                <w:szCs w:val="12"/>
              </w:rPr>
            </w:pPr>
            <w:r w:rsidRPr="00BD0715">
              <w:rPr>
                <w:rFonts w:ascii="Times New Roman" w:hAnsi="Times New Roman" w:cs="Times New Roman"/>
                <w:color w:val="000000" w:themeColor="text1"/>
                <w:sz w:val="12"/>
                <w:szCs w:val="12"/>
              </w:rPr>
              <w:t>Доля случаев повторного обращения контролируемых лиц в письменной форме по тому же вопросу муниципального контроля</w:t>
            </w:r>
            <w:r w:rsidRPr="00BD0715">
              <w:rPr>
                <w:rFonts w:ascii="Times New Roman" w:hAnsi="Times New Roman" w:cs="Times New Roman"/>
                <w:color w:val="000000" w:themeColor="text1"/>
                <w:spacing w:val="-6"/>
                <w:sz w:val="12"/>
                <w:szCs w:val="12"/>
              </w:rPr>
              <w:t xml:space="preserve"> </w:t>
            </w:r>
            <w:r w:rsidRPr="00BD0715">
              <w:rPr>
                <w:rFonts w:ascii="Times New Roman" w:hAnsi="Times New Roman" w:cs="Times New Roman"/>
                <w:color w:val="000000"/>
                <w:sz w:val="12"/>
                <w:szCs w:val="12"/>
              </w:rPr>
              <w:t>на автомобильном транспорте, городском наземном электрическом транспорте и в дорожном хозяйстве в границах населенных пунктов</w:t>
            </w:r>
          </w:p>
        </w:tc>
        <w:tc>
          <w:tcPr>
            <w:tcW w:w="0" w:type="auto"/>
            <w:vAlign w:val="center"/>
          </w:tcPr>
          <w:p w:rsidR="00BD0715" w:rsidRPr="00BD0715" w:rsidRDefault="00BD0715" w:rsidP="00C94803">
            <w:pPr>
              <w:autoSpaceDE w:val="0"/>
              <w:autoSpaceDN w:val="0"/>
              <w:adjustRightInd w:val="0"/>
              <w:jc w:val="center"/>
              <w:rPr>
                <w:rFonts w:ascii="Times New Roman" w:hAnsi="Times New Roman" w:cs="Times New Roman"/>
                <w:sz w:val="12"/>
                <w:szCs w:val="12"/>
              </w:rPr>
            </w:pPr>
            <w:r w:rsidRPr="00BD0715">
              <w:rPr>
                <w:rFonts w:ascii="Times New Roman" w:hAnsi="Times New Roman" w:cs="Times New Roman"/>
                <w:sz w:val="12"/>
                <w:szCs w:val="12"/>
              </w:rPr>
              <w:t>0%</w:t>
            </w:r>
          </w:p>
        </w:tc>
      </w:tr>
      <w:tr w:rsidR="00BD0715" w:rsidTr="00BD0715">
        <w:tc>
          <w:tcPr>
            <w:tcW w:w="0" w:type="auto"/>
            <w:vAlign w:val="center"/>
          </w:tcPr>
          <w:p w:rsidR="00BD0715" w:rsidRPr="00BD0715" w:rsidRDefault="00BD0715" w:rsidP="00C94803">
            <w:pPr>
              <w:autoSpaceDE w:val="0"/>
              <w:autoSpaceDN w:val="0"/>
              <w:adjustRightInd w:val="0"/>
              <w:jc w:val="center"/>
              <w:rPr>
                <w:rFonts w:ascii="Times New Roman" w:hAnsi="Times New Roman" w:cs="Times New Roman"/>
                <w:sz w:val="12"/>
                <w:szCs w:val="12"/>
              </w:rPr>
            </w:pPr>
            <w:r w:rsidRPr="00BD0715">
              <w:rPr>
                <w:rFonts w:ascii="Times New Roman" w:hAnsi="Times New Roman" w:cs="Times New Roman"/>
                <w:sz w:val="12"/>
                <w:szCs w:val="12"/>
              </w:rPr>
              <w:t>6.</w:t>
            </w:r>
          </w:p>
        </w:tc>
        <w:tc>
          <w:tcPr>
            <w:tcW w:w="0" w:type="auto"/>
            <w:vAlign w:val="center"/>
          </w:tcPr>
          <w:p w:rsidR="00BD0715" w:rsidRPr="00BD0715" w:rsidRDefault="00BD0715" w:rsidP="00C94803">
            <w:pPr>
              <w:autoSpaceDE w:val="0"/>
              <w:autoSpaceDN w:val="0"/>
              <w:adjustRightInd w:val="0"/>
              <w:jc w:val="center"/>
              <w:rPr>
                <w:rFonts w:ascii="Times New Roman" w:hAnsi="Times New Roman" w:cs="Times New Roman"/>
                <w:sz w:val="12"/>
                <w:szCs w:val="12"/>
              </w:rPr>
            </w:pPr>
            <w:r w:rsidRPr="00BD0715">
              <w:rPr>
                <w:rFonts w:ascii="Times New Roman" w:hAnsi="Times New Roman" w:cs="Times New Roman"/>
                <w:sz w:val="12"/>
                <w:szCs w:val="12"/>
              </w:rPr>
              <w:t xml:space="preserve">Количество </w:t>
            </w:r>
            <w:r w:rsidRPr="00BD0715">
              <w:rPr>
                <w:rFonts w:ascii="Times New Roman" w:hAnsi="Times New Roman" w:cs="Times New Roman"/>
                <w:color w:val="000000"/>
                <w:sz w:val="12"/>
                <w:szCs w:val="12"/>
              </w:rPr>
              <w:t>собраний и конференций граждан, на которых</w:t>
            </w:r>
            <w:r w:rsidRPr="00BD0715">
              <w:rPr>
                <w:rFonts w:ascii="Times New Roman" w:hAnsi="Times New Roman" w:cs="Times New Roman"/>
                <w:color w:val="000000" w:themeColor="text1"/>
                <w:sz w:val="12"/>
                <w:szCs w:val="12"/>
              </w:rPr>
              <w:t xml:space="preserve"> осуществлялось консультирование контролируемых лиц</w:t>
            </w:r>
            <w:r w:rsidRPr="00BD0715">
              <w:rPr>
                <w:rFonts w:ascii="Times New Roman" w:hAnsi="Times New Roman" w:cs="Times New Roman"/>
                <w:color w:val="000000"/>
                <w:sz w:val="12"/>
                <w:szCs w:val="12"/>
              </w:rPr>
              <w:t xml:space="preserve"> по вопросам </w:t>
            </w:r>
            <w:r w:rsidRPr="00BD0715">
              <w:rPr>
                <w:rFonts w:ascii="Times New Roman" w:hAnsi="Times New Roman" w:cs="Times New Roman"/>
                <w:color w:val="000000" w:themeColor="text1"/>
                <w:sz w:val="12"/>
                <w:szCs w:val="12"/>
              </w:rPr>
              <w:t>муниципального контроля</w:t>
            </w:r>
            <w:r w:rsidRPr="00BD0715">
              <w:rPr>
                <w:rFonts w:ascii="Times New Roman" w:hAnsi="Times New Roman" w:cs="Times New Roman"/>
                <w:color w:val="000000" w:themeColor="text1"/>
                <w:spacing w:val="-6"/>
                <w:sz w:val="12"/>
                <w:szCs w:val="12"/>
              </w:rPr>
              <w:t xml:space="preserve"> </w:t>
            </w:r>
            <w:r w:rsidRPr="00BD0715">
              <w:rPr>
                <w:rFonts w:ascii="Times New Roman" w:hAnsi="Times New Roman" w:cs="Times New Roman"/>
                <w:color w:val="000000"/>
                <w:sz w:val="12"/>
                <w:szCs w:val="12"/>
              </w:rPr>
              <w:t>на автомобильном транспорте, городском наземном электрическом транспорте и в дорожном хозяйстве в границах населенных пунктов в устной форме</w:t>
            </w:r>
          </w:p>
        </w:tc>
        <w:tc>
          <w:tcPr>
            <w:tcW w:w="0" w:type="auto"/>
            <w:vAlign w:val="center"/>
          </w:tcPr>
          <w:p w:rsidR="00BD0715" w:rsidRPr="00BD0715" w:rsidRDefault="00BD0715" w:rsidP="00C94803">
            <w:pPr>
              <w:autoSpaceDE w:val="0"/>
              <w:autoSpaceDN w:val="0"/>
              <w:adjustRightInd w:val="0"/>
              <w:jc w:val="center"/>
              <w:rPr>
                <w:rFonts w:ascii="Times New Roman" w:hAnsi="Times New Roman" w:cs="Times New Roman"/>
                <w:sz w:val="12"/>
                <w:szCs w:val="12"/>
              </w:rPr>
            </w:pPr>
            <w:r w:rsidRPr="00BD0715">
              <w:rPr>
                <w:rFonts w:ascii="Times New Roman" w:hAnsi="Times New Roman" w:cs="Times New Roman"/>
                <w:sz w:val="12"/>
                <w:szCs w:val="12"/>
              </w:rPr>
              <w:t>3</w:t>
            </w:r>
          </w:p>
        </w:tc>
      </w:tr>
    </w:tbl>
    <w:p w:rsidR="00BD0715" w:rsidRPr="00BD0715" w:rsidRDefault="00BD0715" w:rsidP="00BD0715">
      <w:pPr>
        <w:pStyle w:val="aff1"/>
        <w:ind w:firstLine="284"/>
        <w:jc w:val="both"/>
        <w:rPr>
          <w:rFonts w:ascii="Times New Roman" w:hAnsi="Times New Roman" w:cs="Times New Roman"/>
          <w:sz w:val="12"/>
          <w:szCs w:val="12"/>
        </w:rPr>
      </w:pPr>
      <w:r w:rsidRPr="00BD0715">
        <w:rPr>
          <w:rFonts w:ascii="Times New Roman" w:hAnsi="Times New Roman" w:cs="Times New Roman"/>
          <w:sz w:val="12"/>
          <w:szCs w:val="12"/>
        </w:rPr>
        <w:t xml:space="preserve">Под оценкой эффективности программы профилактики понимается оценка изменения количества нарушений обязательных требований по итогам проведенных профилактических мероприятий. </w:t>
      </w:r>
    </w:p>
    <w:p w:rsidR="00BD0715" w:rsidRPr="00BD0715" w:rsidRDefault="00BD0715" w:rsidP="00BD0715">
      <w:pPr>
        <w:pStyle w:val="aff1"/>
        <w:ind w:firstLine="284"/>
        <w:jc w:val="both"/>
        <w:rPr>
          <w:rFonts w:ascii="Times New Roman" w:hAnsi="Times New Roman" w:cs="Times New Roman"/>
          <w:sz w:val="12"/>
          <w:szCs w:val="12"/>
        </w:rPr>
      </w:pPr>
      <w:r w:rsidRPr="00BD0715">
        <w:rPr>
          <w:rFonts w:ascii="Times New Roman" w:hAnsi="Times New Roman" w:cs="Times New Roman"/>
          <w:sz w:val="12"/>
          <w:szCs w:val="12"/>
        </w:rPr>
        <w:t>Текущая (ежеквартальная) оценка результативности и эффективности программы профилактики осуществляется Главой сельского поселения Воротнее муниципального района Сергиевский Самарской области.</w:t>
      </w:r>
    </w:p>
    <w:p w:rsidR="00BD0715" w:rsidRDefault="00BD0715" w:rsidP="00BD0715">
      <w:pPr>
        <w:pStyle w:val="aff1"/>
        <w:ind w:firstLine="284"/>
        <w:jc w:val="both"/>
        <w:rPr>
          <w:rFonts w:ascii="Times New Roman" w:hAnsi="Times New Roman" w:cs="Times New Roman"/>
          <w:sz w:val="12"/>
          <w:szCs w:val="12"/>
        </w:rPr>
      </w:pPr>
      <w:r w:rsidRPr="00BD0715">
        <w:rPr>
          <w:rFonts w:ascii="Times New Roman" w:hAnsi="Times New Roman" w:cs="Times New Roman"/>
          <w:sz w:val="12"/>
          <w:szCs w:val="12"/>
        </w:rPr>
        <w:t xml:space="preserve">Ежегодная оценка результативности и эффективности программы профилактики осуществляется Собранием представителей сельского поселения Воротнее муниципального района Сергиевский Самарской области. </w:t>
      </w:r>
      <w:proofErr w:type="gramStart"/>
      <w:r w:rsidRPr="00BD0715">
        <w:rPr>
          <w:rFonts w:ascii="Times New Roman" w:hAnsi="Times New Roman" w:cs="Times New Roman"/>
          <w:sz w:val="12"/>
          <w:szCs w:val="12"/>
        </w:rPr>
        <w:t>Для осуществления ежегодной оценки результативности и эффективности программы профилактики администрацией не позднее 1 июля 2024 года (года, следующего за отчетным) в Собрание представителей сельского поселения Воротнее муниципального района Сергиевский Самарской области 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proofErr w:type="gramEnd"/>
    </w:p>
    <w:p w:rsidR="003B099D" w:rsidRDefault="003B099D" w:rsidP="00BD0715">
      <w:pPr>
        <w:pStyle w:val="aff1"/>
        <w:ind w:firstLine="284"/>
        <w:jc w:val="both"/>
        <w:rPr>
          <w:rFonts w:ascii="Times New Roman" w:hAnsi="Times New Roman" w:cs="Times New Roman"/>
          <w:sz w:val="12"/>
          <w:szCs w:val="12"/>
        </w:rPr>
      </w:pPr>
    </w:p>
    <w:p w:rsidR="003B099D" w:rsidRPr="003B099D" w:rsidRDefault="003B099D" w:rsidP="003B099D">
      <w:pPr>
        <w:pStyle w:val="aff1"/>
        <w:ind w:firstLine="284"/>
        <w:jc w:val="center"/>
        <w:rPr>
          <w:rFonts w:ascii="Times New Roman" w:hAnsi="Times New Roman" w:cs="Times New Roman"/>
          <w:sz w:val="12"/>
          <w:szCs w:val="12"/>
        </w:rPr>
      </w:pPr>
      <w:r>
        <w:rPr>
          <w:rFonts w:ascii="Times New Roman" w:hAnsi="Times New Roman" w:cs="Times New Roman"/>
          <w:sz w:val="12"/>
          <w:szCs w:val="12"/>
        </w:rPr>
        <w:t>Администрация</w:t>
      </w:r>
    </w:p>
    <w:p w:rsidR="003B099D" w:rsidRPr="003B099D" w:rsidRDefault="003B099D" w:rsidP="003B099D">
      <w:pPr>
        <w:pStyle w:val="aff1"/>
        <w:ind w:firstLine="284"/>
        <w:jc w:val="center"/>
        <w:rPr>
          <w:rFonts w:ascii="Times New Roman" w:hAnsi="Times New Roman" w:cs="Times New Roman"/>
          <w:sz w:val="12"/>
          <w:szCs w:val="12"/>
        </w:rPr>
      </w:pPr>
      <w:r w:rsidRPr="003B099D">
        <w:rPr>
          <w:rFonts w:ascii="Times New Roman" w:hAnsi="Times New Roman" w:cs="Times New Roman"/>
          <w:sz w:val="12"/>
          <w:szCs w:val="12"/>
        </w:rPr>
        <w:t>сельского поселения</w:t>
      </w:r>
      <w:r>
        <w:rPr>
          <w:rFonts w:ascii="Times New Roman" w:hAnsi="Times New Roman" w:cs="Times New Roman"/>
          <w:sz w:val="12"/>
          <w:szCs w:val="12"/>
        </w:rPr>
        <w:t xml:space="preserve"> </w:t>
      </w:r>
      <w:r w:rsidRPr="003B099D">
        <w:rPr>
          <w:rFonts w:ascii="Times New Roman" w:hAnsi="Times New Roman" w:cs="Times New Roman"/>
          <w:sz w:val="12"/>
          <w:szCs w:val="12"/>
        </w:rPr>
        <w:t>Воротнее</w:t>
      </w:r>
    </w:p>
    <w:p w:rsidR="003B099D" w:rsidRPr="003B099D" w:rsidRDefault="003B099D" w:rsidP="003B099D">
      <w:pPr>
        <w:pStyle w:val="aff1"/>
        <w:ind w:firstLine="284"/>
        <w:jc w:val="center"/>
        <w:rPr>
          <w:rFonts w:ascii="Times New Roman" w:hAnsi="Times New Roman" w:cs="Times New Roman"/>
          <w:sz w:val="12"/>
          <w:szCs w:val="12"/>
        </w:rPr>
      </w:pPr>
      <w:r w:rsidRPr="003B099D">
        <w:rPr>
          <w:rFonts w:ascii="Times New Roman" w:hAnsi="Times New Roman" w:cs="Times New Roman"/>
          <w:sz w:val="12"/>
          <w:szCs w:val="12"/>
        </w:rPr>
        <w:t>муниципального района</w:t>
      </w:r>
      <w:r>
        <w:rPr>
          <w:rFonts w:ascii="Times New Roman" w:hAnsi="Times New Roman" w:cs="Times New Roman"/>
          <w:sz w:val="12"/>
          <w:szCs w:val="12"/>
        </w:rPr>
        <w:t xml:space="preserve"> </w:t>
      </w:r>
      <w:r w:rsidRPr="003B099D">
        <w:rPr>
          <w:rFonts w:ascii="Times New Roman" w:hAnsi="Times New Roman" w:cs="Times New Roman"/>
          <w:sz w:val="12"/>
          <w:szCs w:val="12"/>
        </w:rPr>
        <w:t>Сергиевский</w:t>
      </w:r>
    </w:p>
    <w:p w:rsidR="003B099D" w:rsidRPr="003B099D" w:rsidRDefault="003B099D" w:rsidP="003B099D">
      <w:pPr>
        <w:pStyle w:val="aff1"/>
        <w:ind w:firstLine="284"/>
        <w:jc w:val="center"/>
        <w:rPr>
          <w:rFonts w:ascii="Times New Roman" w:hAnsi="Times New Roman" w:cs="Times New Roman"/>
          <w:sz w:val="12"/>
          <w:szCs w:val="12"/>
        </w:rPr>
      </w:pPr>
      <w:r w:rsidRPr="003B099D">
        <w:rPr>
          <w:rFonts w:ascii="Times New Roman" w:hAnsi="Times New Roman" w:cs="Times New Roman"/>
          <w:sz w:val="12"/>
          <w:szCs w:val="12"/>
        </w:rPr>
        <w:t>Самарской  области</w:t>
      </w:r>
    </w:p>
    <w:p w:rsidR="003B099D" w:rsidRPr="003B099D" w:rsidRDefault="003B099D" w:rsidP="003B099D">
      <w:pPr>
        <w:pStyle w:val="aff1"/>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3B099D" w:rsidRPr="003B099D" w:rsidRDefault="003B099D" w:rsidP="003B099D">
      <w:pPr>
        <w:pStyle w:val="aff1"/>
        <w:ind w:firstLine="284"/>
        <w:jc w:val="both"/>
        <w:rPr>
          <w:rFonts w:ascii="Times New Roman" w:hAnsi="Times New Roman" w:cs="Times New Roman"/>
          <w:sz w:val="12"/>
          <w:szCs w:val="12"/>
        </w:rPr>
      </w:pPr>
      <w:r>
        <w:rPr>
          <w:rFonts w:ascii="Times New Roman" w:hAnsi="Times New Roman" w:cs="Times New Roman"/>
          <w:sz w:val="12"/>
          <w:szCs w:val="12"/>
        </w:rPr>
        <w:t xml:space="preserve"> «06» декабря 2022г.                                                                                                                                                                                                   № 52</w:t>
      </w:r>
    </w:p>
    <w:p w:rsidR="003B099D" w:rsidRPr="003B099D" w:rsidRDefault="003B099D" w:rsidP="003B099D">
      <w:pPr>
        <w:pStyle w:val="aff1"/>
        <w:ind w:firstLine="284"/>
        <w:jc w:val="center"/>
        <w:rPr>
          <w:rFonts w:ascii="Times New Roman" w:hAnsi="Times New Roman" w:cs="Times New Roman"/>
          <w:sz w:val="12"/>
          <w:szCs w:val="12"/>
        </w:rPr>
      </w:pPr>
      <w:r w:rsidRPr="003B099D">
        <w:rPr>
          <w:rFonts w:ascii="Times New Roman" w:hAnsi="Times New Roman" w:cs="Times New Roman"/>
          <w:sz w:val="12"/>
          <w:szCs w:val="12"/>
        </w:rPr>
        <w:t>Об утверждении Программы профилактики рисков причинения вреда (ущерба) охраняемым законом ценностям в области муниципального контроля в сфере благоустройства на территории сельского поселения Воротнее муниципального района Сергиевский Самарской области на 2023 год</w:t>
      </w:r>
    </w:p>
    <w:p w:rsidR="003B099D" w:rsidRPr="003B099D" w:rsidRDefault="003B099D" w:rsidP="003B099D">
      <w:pPr>
        <w:pStyle w:val="aff1"/>
        <w:ind w:firstLine="284"/>
        <w:jc w:val="both"/>
        <w:rPr>
          <w:rFonts w:ascii="Times New Roman" w:hAnsi="Times New Roman" w:cs="Times New Roman"/>
          <w:sz w:val="12"/>
          <w:szCs w:val="12"/>
        </w:rPr>
      </w:pPr>
      <w:proofErr w:type="gramStart"/>
      <w:r w:rsidRPr="003B099D">
        <w:rPr>
          <w:rFonts w:ascii="Times New Roman" w:hAnsi="Times New Roman" w:cs="Times New Roman"/>
          <w:sz w:val="12"/>
          <w:szCs w:val="12"/>
        </w:rPr>
        <w:t xml:space="preserve">В соответствии со статьей 44 Федерального закона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администрация сельского поселения Воротнее муниципального района Сергиевский </w:t>
      </w:r>
      <w:proofErr w:type="gramEnd"/>
    </w:p>
    <w:p w:rsidR="003B099D" w:rsidRPr="003B099D" w:rsidRDefault="003B099D" w:rsidP="003B099D">
      <w:pPr>
        <w:pStyle w:val="aff1"/>
        <w:ind w:firstLine="284"/>
        <w:jc w:val="both"/>
        <w:rPr>
          <w:rFonts w:ascii="Times New Roman" w:hAnsi="Times New Roman" w:cs="Times New Roman"/>
          <w:sz w:val="12"/>
          <w:szCs w:val="12"/>
        </w:rPr>
      </w:pPr>
      <w:r w:rsidRPr="003B099D">
        <w:rPr>
          <w:rFonts w:ascii="Times New Roman" w:hAnsi="Times New Roman" w:cs="Times New Roman"/>
          <w:sz w:val="12"/>
          <w:szCs w:val="12"/>
        </w:rPr>
        <w:t>ПОСТАНОВЛЯЕТ:</w:t>
      </w:r>
    </w:p>
    <w:p w:rsidR="003B099D" w:rsidRPr="003B099D" w:rsidRDefault="003B099D" w:rsidP="003B099D">
      <w:pPr>
        <w:pStyle w:val="aff1"/>
        <w:ind w:firstLine="284"/>
        <w:jc w:val="both"/>
        <w:rPr>
          <w:rFonts w:ascii="Times New Roman" w:hAnsi="Times New Roman" w:cs="Times New Roman"/>
          <w:sz w:val="12"/>
          <w:szCs w:val="12"/>
        </w:rPr>
      </w:pPr>
      <w:r w:rsidRPr="003B099D">
        <w:rPr>
          <w:rFonts w:ascii="Times New Roman" w:hAnsi="Times New Roman" w:cs="Times New Roman"/>
          <w:sz w:val="12"/>
          <w:szCs w:val="12"/>
        </w:rPr>
        <w:t>1. Утвердить Программу профилактики рисков причинения вреда (ущерба) охраняемым законом ценностям в области муниципального контроля в сфере благоустройства на территории сельского поселения Воротнее муниципального района Сергиевский  на 2023 год согласно приложению.</w:t>
      </w:r>
    </w:p>
    <w:p w:rsidR="003B099D" w:rsidRPr="003B099D" w:rsidRDefault="003B099D" w:rsidP="003B099D">
      <w:pPr>
        <w:pStyle w:val="aff1"/>
        <w:ind w:firstLine="284"/>
        <w:jc w:val="both"/>
        <w:rPr>
          <w:rFonts w:ascii="Times New Roman" w:hAnsi="Times New Roman" w:cs="Times New Roman"/>
          <w:sz w:val="12"/>
          <w:szCs w:val="12"/>
        </w:rPr>
      </w:pPr>
      <w:r w:rsidRPr="003B099D">
        <w:rPr>
          <w:rFonts w:ascii="Times New Roman" w:hAnsi="Times New Roman" w:cs="Times New Roman"/>
          <w:sz w:val="12"/>
          <w:szCs w:val="12"/>
        </w:rPr>
        <w:t>2. Опубликовать настоящее постановление в газете «Сергиевский  вестник».</w:t>
      </w:r>
    </w:p>
    <w:p w:rsidR="003B099D" w:rsidRPr="003B099D" w:rsidRDefault="003B099D" w:rsidP="003B099D">
      <w:pPr>
        <w:pStyle w:val="aff1"/>
        <w:ind w:firstLine="284"/>
        <w:jc w:val="both"/>
        <w:rPr>
          <w:rFonts w:ascii="Times New Roman" w:hAnsi="Times New Roman" w:cs="Times New Roman"/>
          <w:sz w:val="12"/>
          <w:szCs w:val="12"/>
        </w:rPr>
      </w:pPr>
      <w:r w:rsidRPr="003B099D">
        <w:rPr>
          <w:rFonts w:ascii="Times New Roman" w:hAnsi="Times New Roman" w:cs="Times New Roman"/>
          <w:sz w:val="12"/>
          <w:szCs w:val="12"/>
        </w:rPr>
        <w:t xml:space="preserve">3. </w:t>
      </w:r>
      <w:proofErr w:type="gramStart"/>
      <w:r w:rsidRPr="003B099D">
        <w:rPr>
          <w:rFonts w:ascii="Times New Roman" w:hAnsi="Times New Roman" w:cs="Times New Roman"/>
          <w:sz w:val="12"/>
          <w:szCs w:val="12"/>
        </w:rPr>
        <w:t>Разместить</w:t>
      </w:r>
      <w:proofErr w:type="gramEnd"/>
      <w:r w:rsidRPr="003B099D">
        <w:rPr>
          <w:rFonts w:ascii="Times New Roman" w:hAnsi="Times New Roman" w:cs="Times New Roman"/>
          <w:sz w:val="12"/>
          <w:szCs w:val="12"/>
        </w:rPr>
        <w:t xml:space="preserve"> настоящее постановление на официальном сайте Администрации муниципального района Сергиевский Самарской области в информационно-коммуникационной сети «Интернет», вкладка «поселения»  в разделе «Контрольно-надзорная деятельность».</w:t>
      </w:r>
    </w:p>
    <w:p w:rsidR="003B099D" w:rsidRPr="003B099D" w:rsidRDefault="003B099D" w:rsidP="003B099D">
      <w:pPr>
        <w:pStyle w:val="aff1"/>
        <w:ind w:firstLine="284"/>
        <w:jc w:val="both"/>
        <w:rPr>
          <w:rFonts w:ascii="Times New Roman" w:hAnsi="Times New Roman" w:cs="Times New Roman"/>
          <w:sz w:val="12"/>
          <w:szCs w:val="12"/>
        </w:rPr>
      </w:pPr>
      <w:r w:rsidRPr="003B099D">
        <w:rPr>
          <w:rFonts w:ascii="Times New Roman" w:hAnsi="Times New Roman" w:cs="Times New Roman"/>
          <w:sz w:val="12"/>
          <w:szCs w:val="12"/>
        </w:rPr>
        <w:t>4. Настоящее постановление вступает в силу со дня его официального опубликования.</w:t>
      </w:r>
    </w:p>
    <w:p w:rsidR="003B099D" w:rsidRPr="003B099D" w:rsidRDefault="003B099D" w:rsidP="003B099D">
      <w:pPr>
        <w:pStyle w:val="aff1"/>
        <w:ind w:firstLine="284"/>
        <w:jc w:val="both"/>
        <w:rPr>
          <w:rFonts w:ascii="Times New Roman" w:hAnsi="Times New Roman" w:cs="Times New Roman"/>
          <w:sz w:val="12"/>
          <w:szCs w:val="12"/>
        </w:rPr>
      </w:pPr>
      <w:r w:rsidRPr="003B099D">
        <w:rPr>
          <w:rFonts w:ascii="Times New Roman" w:hAnsi="Times New Roman" w:cs="Times New Roman"/>
          <w:sz w:val="12"/>
          <w:szCs w:val="12"/>
        </w:rPr>
        <w:t xml:space="preserve">5. </w:t>
      </w:r>
      <w:proofErr w:type="gramStart"/>
      <w:r w:rsidRPr="003B099D">
        <w:rPr>
          <w:rFonts w:ascii="Times New Roman" w:hAnsi="Times New Roman" w:cs="Times New Roman"/>
          <w:sz w:val="12"/>
          <w:szCs w:val="12"/>
        </w:rPr>
        <w:t>Контроль за</w:t>
      </w:r>
      <w:proofErr w:type="gramEnd"/>
      <w:r w:rsidRPr="003B099D">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3B099D" w:rsidRPr="003B099D" w:rsidRDefault="003B099D" w:rsidP="003B099D">
      <w:pPr>
        <w:pStyle w:val="aff1"/>
        <w:ind w:firstLine="284"/>
        <w:jc w:val="right"/>
        <w:rPr>
          <w:rFonts w:ascii="Times New Roman" w:hAnsi="Times New Roman" w:cs="Times New Roman"/>
          <w:sz w:val="12"/>
          <w:szCs w:val="12"/>
        </w:rPr>
      </w:pPr>
      <w:r w:rsidRPr="003B099D">
        <w:rPr>
          <w:rFonts w:ascii="Times New Roman" w:hAnsi="Times New Roman" w:cs="Times New Roman"/>
          <w:sz w:val="12"/>
          <w:szCs w:val="12"/>
        </w:rPr>
        <w:t xml:space="preserve">Глава сельского поселения Воротнее </w:t>
      </w:r>
    </w:p>
    <w:p w:rsidR="003B099D" w:rsidRDefault="003B099D" w:rsidP="003B099D">
      <w:pPr>
        <w:pStyle w:val="aff1"/>
        <w:ind w:firstLine="284"/>
        <w:jc w:val="right"/>
        <w:rPr>
          <w:rFonts w:ascii="Times New Roman" w:hAnsi="Times New Roman" w:cs="Times New Roman"/>
          <w:sz w:val="12"/>
          <w:szCs w:val="12"/>
        </w:rPr>
      </w:pPr>
      <w:r w:rsidRPr="003B099D">
        <w:rPr>
          <w:rFonts w:ascii="Times New Roman" w:hAnsi="Times New Roman" w:cs="Times New Roman"/>
          <w:sz w:val="12"/>
          <w:szCs w:val="12"/>
        </w:rPr>
        <w:t xml:space="preserve">муниципального района Сергиевский </w:t>
      </w:r>
    </w:p>
    <w:p w:rsidR="003B099D" w:rsidRPr="003B099D" w:rsidRDefault="003B099D" w:rsidP="003B099D">
      <w:pPr>
        <w:pStyle w:val="aff1"/>
        <w:ind w:firstLine="284"/>
        <w:jc w:val="right"/>
        <w:rPr>
          <w:rFonts w:ascii="Times New Roman" w:hAnsi="Times New Roman" w:cs="Times New Roman"/>
          <w:sz w:val="12"/>
          <w:szCs w:val="12"/>
        </w:rPr>
      </w:pPr>
      <w:r w:rsidRPr="003B099D">
        <w:rPr>
          <w:rFonts w:ascii="Times New Roman" w:hAnsi="Times New Roman" w:cs="Times New Roman"/>
          <w:sz w:val="12"/>
          <w:szCs w:val="12"/>
        </w:rPr>
        <w:tab/>
      </w:r>
      <w:proofErr w:type="spellStart"/>
      <w:r w:rsidRPr="003B099D">
        <w:rPr>
          <w:rFonts w:ascii="Times New Roman" w:hAnsi="Times New Roman" w:cs="Times New Roman"/>
          <w:sz w:val="12"/>
          <w:szCs w:val="12"/>
        </w:rPr>
        <w:t>С.А.Никитин</w:t>
      </w:r>
      <w:proofErr w:type="spellEnd"/>
    </w:p>
    <w:p w:rsidR="003B099D" w:rsidRPr="003B099D" w:rsidRDefault="003B099D" w:rsidP="003B099D">
      <w:pPr>
        <w:pStyle w:val="aff1"/>
        <w:ind w:firstLine="284"/>
        <w:jc w:val="right"/>
        <w:rPr>
          <w:rFonts w:ascii="Times New Roman" w:hAnsi="Times New Roman" w:cs="Times New Roman"/>
          <w:sz w:val="12"/>
          <w:szCs w:val="12"/>
        </w:rPr>
      </w:pPr>
      <w:r>
        <w:rPr>
          <w:rFonts w:ascii="Times New Roman" w:hAnsi="Times New Roman" w:cs="Times New Roman"/>
          <w:sz w:val="12"/>
          <w:szCs w:val="12"/>
        </w:rPr>
        <w:t xml:space="preserve"> </w:t>
      </w:r>
    </w:p>
    <w:p w:rsidR="003B099D" w:rsidRPr="003B099D" w:rsidRDefault="003B099D" w:rsidP="003B099D">
      <w:pPr>
        <w:pStyle w:val="aff1"/>
        <w:ind w:firstLine="284"/>
        <w:jc w:val="right"/>
        <w:rPr>
          <w:rFonts w:ascii="Times New Roman" w:hAnsi="Times New Roman" w:cs="Times New Roman"/>
          <w:sz w:val="12"/>
          <w:szCs w:val="12"/>
        </w:rPr>
      </w:pPr>
      <w:r w:rsidRPr="003B099D">
        <w:rPr>
          <w:rFonts w:ascii="Times New Roman" w:hAnsi="Times New Roman" w:cs="Times New Roman"/>
          <w:sz w:val="12"/>
          <w:szCs w:val="12"/>
        </w:rPr>
        <w:t>Приложение</w:t>
      </w:r>
    </w:p>
    <w:p w:rsidR="003B099D" w:rsidRPr="003B099D" w:rsidRDefault="003B099D" w:rsidP="003B099D">
      <w:pPr>
        <w:pStyle w:val="aff1"/>
        <w:ind w:firstLine="284"/>
        <w:jc w:val="right"/>
        <w:rPr>
          <w:rFonts w:ascii="Times New Roman" w:hAnsi="Times New Roman" w:cs="Times New Roman"/>
          <w:sz w:val="12"/>
          <w:szCs w:val="12"/>
        </w:rPr>
      </w:pPr>
      <w:r w:rsidRPr="003B099D">
        <w:rPr>
          <w:rFonts w:ascii="Times New Roman" w:hAnsi="Times New Roman" w:cs="Times New Roman"/>
          <w:sz w:val="12"/>
          <w:szCs w:val="12"/>
        </w:rPr>
        <w:t xml:space="preserve">к постановлению администрации </w:t>
      </w:r>
    </w:p>
    <w:p w:rsidR="003B099D" w:rsidRPr="003B099D" w:rsidRDefault="003B099D" w:rsidP="003B099D">
      <w:pPr>
        <w:pStyle w:val="aff1"/>
        <w:ind w:firstLine="284"/>
        <w:jc w:val="right"/>
        <w:rPr>
          <w:rFonts w:ascii="Times New Roman" w:hAnsi="Times New Roman" w:cs="Times New Roman"/>
          <w:sz w:val="12"/>
          <w:szCs w:val="12"/>
        </w:rPr>
      </w:pPr>
      <w:r w:rsidRPr="003B099D">
        <w:rPr>
          <w:rFonts w:ascii="Times New Roman" w:hAnsi="Times New Roman" w:cs="Times New Roman"/>
          <w:sz w:val="12"/>
          <w:szCs w:val="12"/>
        </w:rPr>
        <w:t xml:space="preserve">сельского поселения Воротнее </w:t>
      </w:r>
    </w:p>
    <w:p w:rsidR="003B099D" w:rsidRPr="003B099D" w:rsidRDefault="003B099D" w:rsidP="003B099D">
      <w:pPr>
        <w:pStyle w:val="aff1"/>
        <w:ind w:firstLine="284"/>
        <w:jc w:val="right"/>
        <w:rPr>
          <w:rFonts w:ascii="Times New Roman" w:hAnsi="Times New Roman" w:cs="Times New Roman"/>
          <w:sz w:val="12"/>
          <w:szCs w:val="12"/>
        </w:rPr>
      </w:pPr>
      <w:r w:rsidRPr="003B099D">
        <w:rPr>
          <w:rFonts w:ascii="Times New Roman" w:hAnsi="Times New Roman" w:cs="Times New Roman"/>
          <w:sz w:val="12"/>
          <w:szCs w:val="12"/>
        </w:rPr>
        <w:t xml:space="preserve">муниципального района Сергиевский </w:t>
      </w:r>
    </w:p>
    <w:p w:rsidR="003B099D" w:rsidRPr="003B099D" w:rsidRDefault="003B099D" w:rsidP="003B099D">
      <w:pPr>
        <w:pStyle w:val="aff1"/>
        <w:ind w:firstLine="284"/>
        <w:jc w:val="right"/>
        <w:rPr>
          <w:rFonts w:ascii="Times New Roman" w:hAnsi="Times New Roman" w:cs="Times New Roman"/>
          <w:sz w:val="12"/>
          <w:szCs w:val="12"/>
        </w:rPr>
      </w:pPr>
      <w:r>
        <w:rPr>
          <w:rFonts w:ascii="Times New Roman" w:hAnsi="Times New Roman" w:cs="Times New Roman"/>
          <w:sz w:val="12"/>
          <w:szCs w:val="12"/>
        </w:rPr>
        <w:t>от 06.12.2022 г  № 52</w:t>
      </w:r>
    </w:p>
    <w:p w:rsidR="003B099D" w:rsidRPr="003B099D" w:rsidRDefault="003B099D" w:rsidP="003B099D">
      <w:pPr>
        <w:pStyle w:val="aff1"/>
        <w:ind w:firstLine="284"/>
        <w:jc w:val="center"/>
        <w:rPr>
          <w:rFonts w:ascii="Times New Roman" w:hAnsi="Times New Roman" w:cs="Times New Roman"/>
          <w:sz w:val="12"/>
          <w:szCs w:val="12"/>
        </w:rPr>
      </w:pPr>
      <w:r w:rsidRPr="003B099D">
        <w:rPr>
          <w:rFonts w:ascii="Times New Roman" w:hAnsi="Times New Roman" w:cs="Times New Roman"/>
          <w:sz w:val="12"/>
          <w:szCs w:val="12"/>
        </w:rPr>
        <w:lastRenderedPageBreak/>
        <w:t>Программа профилактики рисков причинения вреда (ущерба) охраняемым законом ценностям в области муниципального контроля в сфере благоустройства на территории сельского поселения Воротнее муниципального</w:t>
      </w:r>
      <w:r>
        <w:rPr>
          <w:rFonts w:ascii="Times New Roman" w:hAnsi="Times New Roman" w:cs="Times New Roman"/>
          <w:sz w:val="12"/>
          <w:szCs w:val="12"/>
        </w:rPr>
        <w:t xml:space="preserve"> района Сергиевский на 2023 год </w:t>
      </w:r>
      <w:r w:rsidRPr="003B099D">
        <w:rPr>
          <w:rFonts w:ascii="Times New Roman" w:hAnsi="Times New Roman" w:cs="Times New Roman"/>
          <w:sz w:val="12"/>
          <w:szCs w:val="12"/>
        </w:rPr>
        <w:t>(далее также – программа профилактики)</w:t>
      </w:r>
    </w:p>
    <w:p w:rsidR="003B099D" w:rsidRPr="003B099D" w:rsidRDefault="003B099D" w:rsidP="003B099D">
      <w:pPr>
        <w:pStyle w:val="aff1"/>
        <w:ind w:firstLine="284"/>
        <w:jc w:val="both"/>
        <w:rPr>
          <w:rFonts w:ascii="Times New Roman" w:hAnsi="Times New Roman" w:cs="Times New Roman"/>
          <w:sz w:val="12"/>
          <w:szCs w:val="12"/>
        </w:rPr>
      </w:pPr>
    </w:p>
    <w:p w:rsidR="003B099D" w:rsidRPr="003B099D" w:rsidRDefault="003B099D" w:rsidP="003B099D">
      <w:pPr>
        <w:pStyle w:val="aff1"/>
        <w:ind w:firstLine="284"/>
        <w:jc w:val="center"/>
        <w:rPr>
          <w:rFonts w:ascii="Times New Roman" w:hAnsi="Times New Roman" w:cs="Times New Roman"/>
          <w:sz w:val="12"/>
          <w:szCs w:val="12"/>
        </w:rPr>
      </w:pPr>
      <w:r w:rsidRPr="003B099D">
        <w:rPr>
          <w:rFonts w:ascii="Times New Roman" w:hAnsi="Times New Roman" w:cs="Times New Roman"/>
          <w:sz w:val="12"/>
          <w:szCs w:val="12"/>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w:t>
      </w:r>
      <w:r>
        <w:rPr>
          <w:rFonts w:ascii="Times New Roman" w:hAnsi="Times New Roman" w:cs="Times New Roman"/>
          <w:sz w:val="12"/>
          <w:szCs w:val="12"/>
        </w:rPr>
        <w:t>правлена программа профилактики</w:t>
      </w:r>
    </w:p>
    <w:p w:rsidR="003B099D" w:rsidRPr="003B099D" w:rsidRDefault="003B099D" w:rsidP="003B099D">
      <w:pPr>
        <w:pStyle w:val="aff1"/>
        <w:ind w:firstLine="284"/>
        <w:jc w:val="both"/>
        <w:rPr>
          <w:rFonts w:ascii="Times New Roman" w:hAnsi="Times New Roman" w:cs="Times New Roman"/>
          <w:sz w:val="12"/>
          <w:szCs w:val="12"/>
        </w:rPr>
      </w:pPr>
      <w:r w:rsidRPr="003B099D">
        <w:rPr>
          <w:rFonts w:ascii="Times New Roman" w:hAnsi="Times New Roman" w:cs="Times New Roman"/>
          <w:sz w:val="12"/>
          <w:szCs w:val="12"/>
        </w:rPr>
        <w:t xml:space="preserve">1.1. Анализ текущего состояния осуществления вида контроля. </w:t>
      </w:r>
    </w:p>
    <w:p w:rsidR="003B099D" w:rsidRPr="003B099D" w:rsidRDefault="003B099D" w:rsidP="003B099D">
      <w:pPr>
        <w:pStyle w:val="aff1"/>
        <w:ind w:firstLine="284"/>
        <w:jc w:val="both"/>
        <w:rPr>
          <w:rFonts w:ascii="Times New Roman" w:hAnsi="Times New Roman" w:cs="Times New Roman"/>
          <w:sz w:val="12"/>
          <w:szCs w:val="12"/>
        </w:rPr>
      </w:pPr>
      <w:proofErr w:type="gramStart"/>
      <w:r w:rsidRPr="003B099D">
        <w:rPr>
          <w:rFonts w:ascii="Times New Roman" w:hAnsi="Times New Roman" w:cs="Times New Roman"/>
          <w:sz w:val="12"/>
          <w:szCs w:val="12"/>
        </w:rPr>
        <w:t>С принятием 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муниципального контроля в сфере благоустройства было отнесено соблюдение юридическими лицами, индивидуальными предпринимателями, гражданами (далее – контролируемые лица) Правил благоустройства территории сельского поселения Воротнее</w:t>
      </w:r>
      <w:proofErr w:type="gramEnd"/>
      <w:r w:rsidRPr="003B099D">
        <w:rPr>
          <w:rFonts w:ascii="Times New Roman" w:hAnsi="Times New Roman" w:cs="Times New Roman"/>
          <w:sz w:val="12"/>
          <w:szCs w:val="12"/>
        </w:rPr>
        <w:t xml:space="preserve"> муниципального района Сергиевский  (далее – Правила благоустройства),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3B099D" w:rsidRPr="003B099D" w:rsidRDefault="003B099D" w:rsidP="003B099D">
      <w:pPr>
        <w:pStyle w:val="aff1"/>
        <w:ind w:firstLine="284"/>
        <w:jc w:val="both"/>
        <w:rPr>
          <w:rFonts w:ascii="Times New Roman" w:hAnsi="Times New Roman" w:cs="Times New Roman"/>
          <w:sz w:val="12"/>
          <w:szCs w:val="12"/>
        </w:rPr>
      </w:pPr>
      <w:r w:rsidRPr="003B099D">
        <w:rPr>
          <w:rFonts w:ascii="Times New Roman" w:hAnsi="Times New Roman" w:cs="Times New Roman"/>
          <w:sz w:val="12"/>
          <w:szCs w:val="12"/>
        </w:rPr>
        <w:t xml:space="preserve">До принятия Федерального закона № 170-ФЗ контроль в сфере благоустройства не осуществлялся на системной основе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Контроль за соблюдением Правила благоустройства осуществлялся исключительно </w:t>
      </w:r>
      <w:proofErr w:type="gramStart"/>
      <w:r w:rsidRPr="003B099D">
        <w:rPr>
          <w:rFonts w:ascii="Times New Roman" w:hAnsi="Times New Roman" w:cs="Times New Roman"/>
          <w:sz w:val="12"/>
          <w:szCs w:val="12"/>
        </w:rPr>
        <w:t>в соответствии с законодательством об административных правонарушениях на предмет выявления признаков административных правонарушений в сфере</w:t>
      </w:r>
      <w:proofErr w:type="gramEnd"/>
      <w:r w:rsidRPr="003B099D">
        <w:rPr>
          <w:rFonts w:ascii="Times New Roman" w:hAnsi="Times New Roman" w:cs="Times New Roman"/>
          <w:sz w:val="12"/>
          <w:szCs w:val="12"/>
        </w:rPr>
        <w:t xml:space="preserve"> благоустройства, предусмотренных Законом Самарской области от 01.11.2007 № 115-ГД «Об административных правонарушениях на территории Самарской области». </w:t>
      </w:r>
    </w:p>
    <w:p w:rsidR="003B099D" w:rsidRPr="003B099D" w:rsidRDefault="003B099D" w:rsidP="003B099D">
      <w:pPr>
        <w:pStyle w:val="aff1"/>
        <w:ind w:firstLine="284"/>
        <w:jc w:val="both"/>
        <w:rPr>
          <w:rFonts w:ascii="Times New Roman" w:hAnsi="Times New Roman" w:cs="Times New Roman"/>
          <w:sz w:val="12"/>
          <w:szCs w:val="12"/>
        </w:rPr>
      </w:pPr>
      <w:r w:rsidRPr="003B099D">
        <w:rPr>
          <w:rFonts w:ascii="Times New Roman" w:hAnsi="Times New Roman" w:cs="Times New Roman"/>
          <w:sz w:val="12"/>
          <w:szCs w:val="12"/>
        </w:rPr>
        <w:t>В ряде случаев лица, виновные в нарушении Правил благоустройства, были привлечены к административной ответственности.</w:t>
      </w:r>
    </w:p>
    <w:p w:rsidR="003B099D" w:rsidRPr="003B099D" w:rsidRDefault="003B099D" w:rsidP="003B099D">
      <w:pPr>
        <w:pStyle w:val="aff1"/>
        <w:ind w:firstLine="284"/>
        <w:jc w:val="both"/>
        <w:rPr>
          <w:rFonts w:ascii="Times New Roman" w:hAnsi="Times New Roman" w:cs="Times New Roman"/>
          <w:sz w:val="12"/>
          <w:szCs w:val="12"/>
        </w:rPr>
      </w:pPr>
      <w:r w:rsidRPr="003B099D">
        <w:rPr>
          <w:rFonts w:ascii="Times New Roman" w:hAnsi="Times New Roman" w:cs="Times New Roman"/>
          <w:sz w:val="12"/>
          <w:szCs w:val="12"/>
        </w:rPr>
        <w:t>1.2. Описание текущего развития профилактической деятельности контрольного органа.</w:t>
      </w:r>
    </w:p>
    <w:p w:rsidR="003B099D" w:rsidRPr="003B099D" w:rsidRDefault="003B099D" w:rsidP="003B099D">
      <w:pPr>
        <w:pStyle w:val="aff1"/>
        <w:ind w:firstLine="284"/>
        <w:jc w:val="both"/>
        <w:rPr>
          <w:rFonts w:ascii="Times New Roman" w:hAnsi="Times New Roman" w:cs="Times New Roman"/>
          <w:sz w:val="12"/>
          <w:szCs w:val="12"/>
        </w:rPr>
      </w:pPr>
      <w:r w:rsidRPr="003B099D">
        <w:rPr>
          <w:rFonts w:ascii="Times New Roman" w:hAnsi="Times New Roman" w:cs="Times New Roman"/>
          <w:sz w:val="12"/>
          <w:szCs w:val="12"/>
        </w:rPr>
        <w:t>Профилактическая деятельность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администрацией сельского поселения Воротнее муниципального района Сергиевский (далее также – администрация или контрольный орган) на системной основе не осуществлялась.</w:t>
      </w:r>
    </w:p>
    <w:p w:rsidR="003B099D" w:rsidRPr="003B099D" w:rsidRDefault="003B099D" w:rsidP="003B099D">
      <w:pPr>
        <w:pStyle w:val="aff1"/>
        <w:ind w:firstLine="284"/>
        <w:jc w:val="both"/>
        <w:rPr>
          <w:rFonts w:ascii="Times New Roman" w:hAnsi="Times New Roman" w:cs="Times New Roman"/>
          <w:sz w:val="12"/>
          <w:szCs w:val="12"/>
        </w:rPr>
      </w:pPr>
      <w:r w:rsidRPr="003B099D">
        <w:rPr>
          <w:rFonts w:ascii="Times New Roman" w:hAnsi="Times New Roman" w:cs="Times New Roman"/>
          <w:sz w:val="12"/>
          <w:szCs w:val="12"/>
        </w:rPr>
        <w:t>1.3. К проблемам, на решение которых направлена программа профилактики, относятся случаи:</w:t>
      </w:r>
    </w:p>
    <w:p w:rsidR="003B099D" w:rsidRPr="003B099D" w:rsidRDefault="003B099D" w:rsidP="003B099D">
      <w:pPr>
        <w:pStyle w:val="aff1"/>
        <w:ind w:firstLine="284"/>
        <w:jc w:val="both"/>
        <w:rPr>
          <w:rFonts w:ascii="Times New Roman" w:hAnsi="Times New Roman" w:cs="Times New Roman"/>
          <w:sz w:val="12"/>
          <w:szCs w:val="12"/>
        </w:rPr>
      </w:pPr>
      <w:r w:rsidRPr="003B099D">
        <w:rPr>
          <w:rFonts w:ascii="Times New Roman" w:hAnsi="Times New Roman" w:cs="Times New Roman"/>
          <w:sz w:val="12"/>
          <w:szCs w:val="12"/>
        </w:rPr>
        <w:t>1) ненадлежащего содержания прилегающих территорий;</w:t>
      </w:r>
    </w:p>
    <w:p w:rsidR="003B099D" w:rsidRPr="003B099D" w:rsidRDefault="003B099D" w:rsidP="003B099D">
      <w:pPr>
        <w:pStyle w:val="aff1"/>
        <w:ind w:firstLine="284"/>
        <w:jc w:val="both"/>
        <w:rPr>
          <w:rFonts w:ascii="Times New Roman" w:hAnsi="Times New Roman" w:cs="Times New Roman"/>
          <w:sz w:val="12"/>
          <w:szCs w:val="12"/>
        </w:rPr>
      </w:pPr>
      <w:r w:rsidRPr="003B099D">
        <w:rPr>
          <w:rFonts w:ascii="Times New Roman" w:hAnsi="Times New Roman" w:cs="Times New Roman"/>
          <w:sz w:val="12"/>
          <w:szCs w:val="12"/>
        </w:rPr>
        <w:t xml:space="preserve">2) несвоевременной очистки кровель зданий, сооружений от снега, наледи и сосулек; </w:t>
      </w:r>
    </w:p>
    <w:p w:rsidR="003B099D" w:rsidRPr="003B099D" w:rsidRDefault="003B099D" w:rsidP="003B099D">
      <w:pPr>
        <w:pStyle w:val="aff1"/>
        <w:ind w:firstLine="284"/>
        <w:jc w:val="both"/>
        <w:rPr>
          <w:rFonts w:ascii="Times New Roman" w:hAnsi="Times New Roman" w:cs="Times New Roman"/>
          <w:sz w:val="12"/>
          <w:szCs w:val="12"/>
        </w:rPr>
      </w:pPr>
      <w:r w:rsidRPr="003B099D">
        <w:rPr>
          <w:rFonts w:ascii="Times New Roman" w:hAnsi="Times New Roman" w:cs="Times New Roman"/>
          <w:sz w:val="12"/>
          <w:szCs w:val="12"/>
        </w:rPr>
        <w:t xml:space="preserve">3) </w:t>
      </w:r>
      <w:proofErr w:type="spellStart"/>
      <w:r w:rsidRPr="003B099D">
        <w:rPr>
          <w:rFonts w:ascii="Times New Roman" w:hAnsi="Times New Roman" w:cs="Times New Roman"/>
          <w:sz w:val="12"/>
          <w:szCs w:val="12"/>
        </w:rPr>
        <w:t>неустранения</w:t>
      </w:r>
      <w:proofErr w:type="spellEnd"/>
      <w:r w:rsidRPr="003B099D">
        <w:rPr>
          <w:rFonts w:ascii="Times New Roman" w:hAnsi="Times New Roman" w:cs="Times New Roman"/>
          <w:sz w:val="12"/>
          <w:szCs w:val="12"/>
        </w:rPr>
        <w:t xml:space="preserve"> произрастающих на принадлежащих контролируемым лицам земельных участках и прилегающих территориях карантинных, ядовитых и сорных растений;</w:t>
      </w:r>
    </w:p>
    <w:p w:rsidR="003B099D" w:rsidRPr="003B099D" w:rsidRDefault="003B099D" w:rsidP="003B099D">
      <w:pPr>
        <w:pStyle w:val="aff1"/>
        <w:ind w:firstLine="284"/>
        <w:jc w:val="both"/>
        <w:rPr>
          <w:rFonts w:ascii="Times New Roman" w:hAnsi="Times New Roman" w:cs="Times New Roman"/>
          <w:sz w:val="12"/>
          <w:szCs w:val="12"/>
        </w:rPr>
      </w:pPr>
      <w:r w:rsidRPr="003B099D">
        <w:rPr>
          <w:rFonts w:ascii="Times New Roman" w:hAnsi="Times New Roman" w:cs="Times New Roman"/>
          <w:sz w:val="12"/>
          <w:szCs w:val="12"/>
        </w:rPr>
        <w:t>4) складирования твердых коммунальных отходов вне выделенных для такого складирования мест;</w:t>
      </w:r>
    </w:p>
    <w:p w:rsidR="003B099D" w:rsidRPr="003B099D" w:rsidRDefault="003B099D" w:rsidP="003B099D">
      <w:pPr>
        <w:pStyle w:val="aff1"/>
        <w:ind w:firstLine="284"/>
        <w:jc w:val="both"/>
        <w:rPr>
          <w:rFonts w:ascii="Times New Roman" w:hAnsi="Times New Roman" w:cs="Times New Roman"/>
          <w:sz w:val="12"/>
          <w:szCs w:val="12"/>
        </w:rPr>
      </w:pPr>
      <w:r w:rsidRPr="003B099D">
        <w:rPr>
          <w:rFonts w:ascii="Times New Roman" w:hAnsi="Times New Roman" w:cs="Times New Roman"/>
          <w:sz w:val="12"/>
          <w:szCs w:val="12"/>
        </w:rPr>
        <w:t>5) выгула животных и выпаса сельскохозяйственных животных и птиц на территориях общего пользования.</w:t>
      </w:r>
    </w:p>
    <w:p w:rsidR="003B099D" w:rsidRPr="003B099D" w:rsidRDefault="003B099D" w:rsidP="003B099D">
      <w:pPr>
        <w:pStyle w:val="aff1"/>
        <w:ind w:firstLine="284"/>
        <w:jc w:val="both"/>
        <w:rPr>
          <w:rFonts w:ascii="Times New Roman" w:hAnsi="Times New Roman" w:cs="Times New Roman"/>
          <w:sz w:val="12"/>
          <w:szCs w:val="12"/>
        </w:rPr>
      </w:pPr>
      <w:r w:rsidRPr="003B099D">
        <w:rPr>
          <w:rFonts w:ascii="Times New Roman" w:hAnsi="Times New Roman" w:cs="Times New Roman"/>
          <w:sz w:val="12"/>
          <w:szCs w:val="12"/>
        </w:rPr>
        <w:t xml:space="preserve">Наиболее распространенными причинами перечисленных нарушений являются отсутствие у отдельных граждан экологической культуры, стремления к сохранению чистоты, а также стремление к экономии ресурсов, необходимых для систематического проведения мероприятий, направленных на создание комфортных условий проживания и сохранность окружающей среды.      </w:t>
      </w:r>
    </w:p>
    <w:p w:rsidR="003B099D" w:rsidRPr="003B099D" w:rsidRDefault="003B099D" w:rsidP="003B099D">
      <w:pPr>
        <w:pStyle w:val="aff1"/>
        <w:ind w:firstLine="284"/>
        <w:jc w:val="both"/>
        <w:rPr>
          <w:rFonts w:ascii="Times New Roman" w:hAnsi="Times New Roman" w:cs="Times New Roman"/>
          <w:sz w:val="12"/>
          <w:szCs w:val="12"/>
        </w:rPr>
      </w:pPr>
      <w:r w:rsidRPr="003B099D">
        <w:rPr>
          <w:rFonts w:ascii="Times New Roman" w:hAnsi="Times New Roman" w:cs="Times New Roman"/>
          <w:sz w:val="12"/>
          <w:szCs w:val="12"/>
        </w:rPr>
        <w:t>В ряде случаев у граждан отсутствует представление о размерах административных штрафов, подлежащих уплате в случае нарушения Правил благоустройства.</w:t>
      </w:r>
    </w:p>
    <w:p w:rsidR="003B099D" w:rsidRPr="003B099D" w:rsidRDefault="003B099D" w:rsidP="003B099D">
      <w:pPr>
        <w:pStyle w:val="aff1"/>
        <w:ind w:firstLine="284"/>
        <w:jc w:val="both"/>
        <w:rPr>
          <w:rFonts w:ascii="Times New Roman" w:hAnsi="Times New Roman" w:cs="Times New Roman"/>
          <w:sz w:val="12"/>
          <w:szCs w:val="12"/>
        </w:rPr>
      </w:pPr>
      <w:r w:rsidRPr="003B099D">
        <w:rPr>
          <w:rFonts w:ascii="Times New Roman" w:hAnsi="Times New Roman" w:cs="Times New Roman"/>
          <w:sz w:val="12"/>
          <w:szCs w:val="12"/>
        </w:rPr>
        <w:t xml:space="preserve">Мероприятия программы профилактики будут способствовать 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3B099D" w:rsidRDefault="003B099D" w:rsidP="003B099D">
      <w:pPr>
        <w:pStyle w:val="aff1"/>
        <w:ind w:firstLine="284"/>
        <w:jc w:val="both"/>
        <w:rPr>
          <w:rFonts w:ascii="Times New Roman" w:hAnsi="Times New Roman" w:cs="Times New Roman"/>
          <w:sz w:val="12"/>
          <w:szCs w:val="12"/>
        </w:rPr>
      </w:pPr>
    </w:p>
    <w:p w:rsidR="003B099D" w:rsidRPr="003B099D" w:rsidRDefault="003B099D" w:rsidP="003B099D">
      <w:pPr>
        <w:pStyle w:val="aff1"/>
        <w:ind w:firstLine="284"/>
        <w:jc w:val="center"/>
        <w:rPr>
          <w:rFonts w:ascii="Times New Roman" w:hAnsi="Times New Roman" w:cs="Times New Roman"/>
          <w:sz w:val="12"/>
          <w:szCs w:val="12"/>
        </w:rPr>
      </w:pPr>
      <w:r w:rsidRPr="003B099D">
        <w:rPr>
          <w:rFonts w:ascii="Times New Roman" w:hAnsi="Times New Roman" w:cs="Times New Roman"/>
          <w:sz w:val="12"/>
          <w:szCs w:val="12"/>
        </w:rPr>
        <w:t>2. Цели и задачи реализации программы профилактики</w:t>
      </w:r>
    </w:p>
    <w:p w:rsidR="003B099D" w:rsidRPr="003B099D" w:rsidRDefault="003B099D" w:rsidP="003B099D">
      <w:pPr>
        <w:pStyle w:val="aff1"/>
        <w:ind w:firstLine="284"/>
        <w:jc w:val="both"/>
        <w:rPr>
          <w:rFonts w:ascii="Times New Roman" w:hAnsi="Times New Roman" w:cs="Times New Roman"/>
          <w:sz w:val="12"/>
          <w:szCs w:val="12"/>
        </w:rPr>
      </w:pPr>
      <w:r w:rsidRPr="003B099D">
        <w:rPr>
          <w:rFonts w:ascii="Times New Roman" w:hAnsi="Times New Roman" w:cs="Times New Roman"/>
          <w:sz w:val="12"/>
          <w:szCs w:val="12"/>
        </w:rPr>
        <w:t>2.1. Целями профилактики рисков причинения вреда (ущерба) охраняемым законом ценностям являются:</w:t>
      </w:r>
    </w:p>
    <w:p w:rsidR="003B099D" w:rsidRPr="003B099D" w:rsidRDefault="003B099D" w:rsidP="003B099D">
      <w:pPr>
        <w:pStyle w:val="aff1"/>
        <w:ind w:firstLine="284"/>
        <w:jc w:val="both"/>
        <w:rPr>
          <w:rFonts w:ascii="Times New Roman" w:hAnsi="Times New Roman" w:cs="Times New Roman"/>
          <w:sz w:val="12"/>
          <w:szCs w:val="12"/>
        </w:rPr>
      </w:pPr>
      <w:r w:rsidRPr="003B099D">
        <w:rPr>
          <w:rFonts w:ascii="Times New Roman" w:hAnsi="Times New Roman" w:cs="Times New Roman"/>
          <w:sz w:val="12"/>
          <w:szCs w:val="12"/>
        </w:rPr>
        <w:t>1) стимулирование добросовестного соблюдения обязательных требований всеми контролируемыми лицами;</w:t>
      </w:r>
    </w:p>
    <w:p w:rsidR="003B099D" w:rsidRPr="003B099D" w:rsidRDefault="003B099D" w:rsidP="003B099D">
      <w:pPr>
        <w:pStyle w:val="aff1"/>
        <w:ind w:firstLine="284"/>
        <w:jc w:val="both"/>
        <w:rPr>
          <w:rFonts w:ascii="Times New Roman" w:hAnsi="Times New Roman" w:cs="Times New Roman"/>
          <w:sz w:val="12"/>
          <w:szCs w:val="12"/>
        </w:rPr>
      </w:pPr>
      <w:r w:rsidRPr="003B099D">
        <w:rPr>
          <w:rFonts w:ascii="Times New Roman" w:hAnsi="Times New Roman" w:cs="Times New Roman"/>
          <w:sz w:val="12"/>
          <w:szCs w:val="12"/>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3B099D" w:rsidRPr="003B099D" w:rsidRDefault="003B099D" w:rsidP="003B099D">
      <w:pPr>
        <w:pStyle w:val="aff1"/>
        <w:ind w:firstLine="284"/>
        <w:jc w:val="both"/>
        <w:rPr>
          <w:rFonts w:ascii="Times New Roman" w:hAnsi="Times New Roman" w:cs="Times New Roman"/>
          <w:sz w:val="12"/>
          <w:szCs w:val="12"/>
        </w:rPr>
      </w:pPr>
      <w:r w:rsidRPr="003B099D">
        <w:rPr>
          <w:rFonts w:ascii="Times New Roman" w:hAnsi="Times New Roman" w:cs="Times New Roman"/>
          <w:sz w:val="12"/>
          <w:szCs w:val="12"/>
        </w:rPr>
        <w:t>3) создание условий для доведения обязательных требований до контролируемых лиц, повышение информированности о способах их соблюдения.</w:t>
      </w:r>
    </w:p>
    <w:p w:rsidR="003B099D" w:rsidRPr="003B099D" w:rsidRDefault="003B099D" w:rsidP="003B099D">
      <w:pPr>
        <w:pStyle w:val="aff1"/>
        <w:ind w:firstLine="284"/>
        <w:jc w:val="both"/>
        <w:rPr>
          <w:rFonts w:ascii="Times New Roman" w:hAnsi="Times New Roman" w:cs="Times New Roman"/>
          <w:sz w:val="12"/>
          <w:szCs w:val="12"/>
        </w:rPr>
      </w:pPr>
      <w:r w:rsidRPr="003B099D">
        <w:rPr>
          <w:rFonts w:ascii="Times New Roman" w:hAnsi="Times New Roman" w:cs="Times New Roman"/>
          <w:sz w:val="12"/>
          <w:szCs w:val="12"/>
        </w:rPr>
        <w:t>2.2. Для достижения целей профилактики рисков причинения вреда (ущерба) охраняемым законом ценностям выполняются следующие задачи:</w:t>
      </w:r>
    </w:p>
    <w:p w:rsidR="003B099D" w:rsidRPr="003B099D" w:rsidRDefault="003B099D" w:rsidP="003B099D">
      <w:pPr>
        <w:pStyle w:val="aff1"/>
        <w:ind w:firstLine="284"/>
        <w:jc w:val="both"/>
        <w:rPr>
          <w:rFonts w:ascii="Times New Roman" w:hAnsi="Times New Roman" w:cs="Times New Roman"/>
          <w:sz w:val="12"/>
          <w:szCs w:val="12"/>
        </w:rPr>
      </w:pPr>
      <w:r w:rsidRPr="003B099D">
        <w:rPr>
          <w:rFonts w:ascii="Times New Roman" w:hAnsi="Times New Roman" w:cs="Times New Roman"/>
          <w:sz w:val="12"/>
          <w:szCs w:val="12"/>
        </w:rPr>
        <w:t>1) анализ выявленных в результате проведения муниципального контроля в сфере благоустройства нарушений обязательных требований;</w:t>
      </w:r>
    </w:p>
    <w:p w:rsidR="003B099D" w:rsidRPr="003B099D" w:rsidRDefault="003B099D" w:rsidP="003B099D">
      <w:pPr>
        <w:pStyle w:val="aff1"/>
        <w:ind w:firstLine="284"/>
        <w:jc w:val="both"/>
        <w:rPr>
          <w:rFonts w:ascii="Times New Roman" w:hAnsi="Times New Roman" w:cs="Times New Roman"/>
          <w:sz w:val="12"/>
          <w:szCs w:val="12"/>
        </w:rPr>
      </w:pPr>
      <w:r w:rsidRPr="003B099D">
        <w:rPr>
          <w:rFonts w:ascii="Times New Roman" w:hAnsi="Times New Roman" w:cs="Times New Roman"/>
          <w:sz w:val="12"/>
          <w:szCs w:val="12"/>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3B099D" w:rsidRPr="003B099D" w:rsidRDefault="003B099D" w:rsidP="003B099D">
      <w:pPr>
        <w:pStyle w:val="aff1"/>
        <w:ind w:firstLine="284"/>
        <w:jc w:val="both"/>
        <w:rPr>
          <w:rFonts w:ascii="Times New Roman" w:hAnsi="Times New Roman" w:cs="Times New Roman"/>
          <w:sz w:val="12"/>
          <w:szCs w:val="12"/>
        </w:rPr>
      </w:pPr>
      <w:r w:rsidRPr="003B099D">
        <w:rPr>
          <w:rFonts w:ascii="Times New Roman" w:hAnsi="Times New Roman" w:cs="Times New Roman"/>
          <w:sz w:val="12"/>
          <w:szCs w:val="12"/>
        </w:rPr>
        <w:t xml:space="preserve">3) организация и проведение профилактических мероприятий с учетом состояния подконтрольной среды и </w:t>
      </w:r>
      <w:proofErr w:type="gramStart"/>
      <w:r w:rsidRPr="003B099D">
        <w:rPr>
          <w:rFonts w:ascii="Times New Roman" w:hAnsi="Times New Roman" w:cs="Times New Roman"/>
          <w:sz w:val="12"/>
          <w:szCs w:val="12"/>
        </w:rPr>
        <w:t>анализа</w:t>
      </w:r>
      <w:proofErr w:type="gramEnd"/>
      <w:r w:rsidRPr="003B099D">
        <w:rPr>
          <w:rFonts w:ascii="Times New Roman" w:hAnsi="Times New Roman" w:cs="Times New Roman"/>
          <w:sz w:val="12"/>
          <w:szCs w:val="12"/>
        </w:rPr>
        <w:t xml:space="preserve"> выявленных в результате проведения муниципального контроля в сфере благоустройства нарушений обязательных требований.</w:t>
      </w:r>
    </w:p>
    <w:p w:rsidR="003B099D" w:rsidRPr="003B099D" w:rsidRDefault="003B099D" w:rsidP="003B099D">
      <w:pPr>
        <w:pStyle w:val="aff1"/>
        <w:ind w:firstLine="284"/>
        <w:jc w:val="both"/>
        <w:rPr>
          <w:rFonts w:ascii="Times New Roman" w:hAnsi="Times New Roman" w:cs="Times New Roman"/>
          <w:sz w:val="12"/>
          <w:szCs w:val="12"/>
        </w:rPr>
      </w:pPr>
    </w:p>
    <w:p w:rsidR="003B099D" w:rsidRPr="003B099D" w:rsidRDefault="003B099D" w:rsidP="003B099D">
      <w:pPr>
        <w:pStyle w:val="aff1"/>
        <w:ind w:firstLine="284"/>
        <w:jc w:val="center"/>
        <w:rPr>
          <w:rFonts w:ascii="Times New Roman" w:hAnsi="Times New Roman" w:cs="Times New Roman"/>
          <w:sz w:val="12"/>
          <w:szCs w:val="12"/>
        </w:rPr>
      </w:pPr>
      <w:r w:rsidRPr="003B099D">
        <w:rPr>
          <w:rFonts w:ascii="Times New Roman" w:hAnsi="Times New Roman" w:cs="Times New Roman"/>
          <w:sz w:val="12"/>
          <w:szCs w:val="12"/>
        </w:rPr>
        <w:t>3. Перечень</w:t>
      </w:r>
      <w:r>
        <w:rPr>
          <w:rFonts w:ascii="Times New Roman" w:hAnsi="Times New Roman" w:cs="Times New Roman"/>
          <w:sz w:val="12"/>
          <w:szCs w:val="12"/>
        </w:rPr>
        <w:t xml:space="preserve"> профилактических мероприятий, </w:t>
      </w:r>
      <w:r w:rsidRPr="003B099D">
        <w:rPr>
          <w:rFonts w:ascii="Times New Roman" w:hAnsi="Times New Roman" w:cs="Times New Roman"/>
          <w:sz w:val="12"/>
          <w:szCs w:val="12"/>
        </w:rPr>
        <w:t>сроки (периодичность) их проведения</w:t>
      </w:r>
    </w:p>
    <w:p w:rsidR="003B099D" w:rsidRDefault="003B099D" w:rsidP="003B099D">
      <w:pPr>
        <w:pStyle w:val="aff1"/>
        <w:ind w:firstLine="284"/>
        <w:jc w:val="both"/>
        <w:rPr>
          <w:rFonts w:ascii="Times New Roman" w:hAnsi="Times New Roman" w:cs="Times New Roman"/>
          <w:sz w:val="12"/>
          <w:szCs w:val="12"/>
        </w:rPr>
      </w:pPr>
      <w:r w:rsidRPr="003B099D">
        <w:rPr>
          <w:rFonts w:ascii="Times New Roman" w:hAnsi="Times New Roman" w:cs="Times New Roman"/>
          <w:sz w:val="12"/>
          <w:szCs w:val="12"/>
        </w:rPr>
        <w:t>3.1. Перечень профилактических мероприятий, сроки (периодичность) их проведения представлены в таблице.</w:t>
      </w:r>
    </w:p>
    <w:tbl>
      <w:tblPr>
        <w:tblW w:w="5000" w:type="pct"/>
        <w:tblCellMar>
          <w:top w:w="15" w:type="dxa"/>
          <w:left w:w="15" w:type="dxa"/>
          <w:bottom w:w="15" w:type="dxa"/>
          <w:right w:w="15" w:type="dxa"/>
        </w:tblCellMar>
        <w:tblLook w:val="04A0" w:firstRow="1" w:lastRow="0" w:firstColumn="1" w:lastColumn="0" w:noHBand="0" w:noVBand="1"/>
      </w:tblPr>
      <w:tblGrid>
        <w:gridCol w:w="192"/>
        <w:gridCol w:w="2468"/>
        <w:gridCol w:w="2393"/>
        <w:gridCol w:w="1564"/>
        <w:gridCol w:w="926"/>
      </w:tblGrid>
      <w:tr w:rsidR="003B099D" w:rsidRPr="003B099D" w:rsidTr="003B099D">
        <w:trPr>
          <w:trHeight w:val="50"/>
        </w:trPr>
        <w:tc>
          <w:tcPr>
            <w:tcW w:w="127" w:type="pct"/>
            <w:tcBorders>
              <w:top w:val="single" w:sz="6" w:space="0" w:color="000000"/>
              <w:left w:val="single" w:sz="6" w:space="0" w:color="000000"/>
              <w:bottom w:val="single" w:sz="6" w:space="0" w:color="000000"/>
              <w:right w:val="single" w:sz="6" w:space="0" w:color="000000"/>
            </w:tcBorders>
            <w:vAlign w:val="center"/>
          </w:tcPr>
          <w:p w:rsidR="003B099D" w:rsidRPr="003B099D" w:rsidRDefault="003B099D" w:rsidP="003B099D">
            <w:pPr>
              <w:spacing w:after="0" w:line="240" w:lineRule="auto"/>
              <w:jc w:val="center"/>
              <w:rPr>
                <w:rFonts w:ascii="Times New Roman" w:hAnsi="Times New Roman" w:cs="Times New Roman"/>
                <w:color w:val="000000"/>
                <w:sz w:val="12"/>
                <w:szCs w:val="12"/>
              </w:rPr>
            </w:pPr>
            <w:r w:rsidRPr="003B099D">
              <w:rPr>
                <w:rFonts w:ascii="Times New Roman" w:hAnsi="Times New Roman" w:cs="Times New Roman"/>
                <w:color w:val="000000"/>
                <w:sz w:val="12"/>
                <w:szCs w:val="12"/>
              </w:rPr>
              <w:t xml:space="preserve">№ </w:t>
            </w:r>
            <w:proofErr w:type="gramStart"/>
            <w:r w:rsidRPr="003B099D">
              <w:rPr>
                <w:rFonts w:ascii="Times New Roman" w:hAnsi="Times New Roman" w:cs="Times New Roman"/>
                <w:color w:val="000000"/>
                <w:sz w:val="12"/>
                <w:szCs w:val="12"/>
              </w:rPr>
              <w:t>п</w:t>
            </w:r>
            <w:proofErr w:type="gramEnd"/>
            <w:r w:rsidRPr="003B099D">
              <w:rPr>
                <w:rFonts w:ascii="Times New Roman" w:hAnsi="Times New Roman" w:cs="Times New Roman"/>
                <w:color w:val="000000"/>
                <w:sz w:val="12"/>
                <w:szCs w:val="12"/>
              </w:rPr>
              <w:t>/п</w:t>
            </w:r>
          </w:p>
        </w:tc>
        <w:tc>
          <w:tcPr>
            <w:tcW w:w="1636" w:type="pct"/>
            <w:tcBorders>
              <w:top w:val="single" w:sz="6" w:space="0" w:color="000000"/>
              <w:left w:val="single" w:sz="6" w:space="0" w:color="000000"/>
              <w:bottom w:val="single" w:sz="6" w:space="0" w:color="000000"/>
              <w:right w:val="single" w:sz="6" w:space="0" w:color="000000"/>
            </w:tcBorders>
            <w:vAlign w:val="center"/>
          </w:tcPr>
          <w:p w:rsidR="003B099D" w:rsidRPr="003B099D" w:rsidRDefault="003B099D" w:rsidP="003B099D">
            <w:pPr>
              <w:spacing w:after="0" w:line="240" w:lineRule="auto"/>
              <w:jc w:val="center"/>
              <w:rPr>
                <w:rFonts w:ascii="Times New Roman" w:hAnsi="Times New Roman" w:cs="Times New Roman"/>
                <w:color w:val="000000"/>
                <w:sz w:val="12"/>
                <w:szCs w:val="12"/>
              </w:rPr>
            </w:pPr>
            <w:r w:rsidRPr="003B099D">
              <w:rPr>
                <w:rFonts w:ascii="Times New Roman" w:hAnsi="Times New Roman" w:cs="Times New Roman"/>
                <w:color w:val="000000"/>
                <w:sz w:val="12"/>
                <w:szCs w:val="12"/>
              </w:rPr>
              <w:t>Вид мероприятия</w:t>
            </w:r>
          </w:p>
        </w:tc>
        <w:tc>
          <w:tcPr>
            <w:tcW w:w="1586" w:type="pct"/>
            <w:tcBorders>
              <w:top w:val="single" w:sz="6" w:space="0" w:color="000000"/>
              <w:left w:val="single" w:sz="6" w:space="0" w:color="000000"/>
              <w:bottom w:val="single" w:sz="6" w:space="0" w:color="000000"/>
              <w:right w:val="single" w:sz="6" w:space="0" w:color="000000"/>
            </w:tcBorders>
            <w:vAlign w:val="center"/>
          </w:tcPr>
          <w:p w:rsidR="003B099D" w:rsidRPr="003B099D" w:rsidRDefault="003B099D" w:rsidP="003B099D">
            <w:pPr>
              <w:spacing w:after="0" w:line="240" w:lineRule="auto"/>
              <w:jc w:val="center"/>
              <w:rPr>
                <w:rFonts w:ascii="Times New Roman" w:hAnsi="Times New Roman" w:cs="Times New Roman"/>
                <w:color w:val="000000"/>
                <w:sz w:val="12"/>
                <w:szCs w:val="12"/>
              </w:rPr>
            </w:pPr>
            <w:r w:rsidRPr="003B099D">
              <w:rPr>
                <w:rFonts w:ascii="Times New Roman" w:hAnsi="Times New Roman" w:cs="Times New Roman"/>
                <w:color w:val="000000"/>
                <w:sz w:val="12"/>
                <w:szCs w:val="12"/>
              </w:rPr>
              <w:t>Содержание мероприятия</w:t>
            </w:r>
          </w:p>
        </w:tc>
        <w:tc>
          <w:tcPr>
            <w:tcW w:w="1037" w:type="pct"/>
            <w:tcBorders>
              <w:top w:val="single" w:sz="6" w:space="0" w:color="000000"/>
              <w:left w:val="single" w:sz="6" w:space="0" w:color="000000"/>
              <w:bottom w:val="single" w:sz="6" w:space="0" w:color="000000"/>
              <w:right w:val="single" w:sz="6" w:space="0" w:color="000000"/>
            </w:tcBorders>
            <w:vAlign w:val="center"/>
          </w:tcPr>
          <w:p w:rsidR="003B099D" w:rsidRPr="003B099D" w:rsidRDefault="003B099D" w:rsidP="003B099D">
            <w:pPr>
              <w:spacing w:after="0" w:line="240" w:lineRule="auto"/>
              <w:jc w:val="center"/>
              <w:rPr>
                <w:rFonts w:ascii="Times New Roman" w:hAnsi="Times New Roman" w:cs="Times New Roman"/>
                <w:color w:val="000000"/>
                <w:sz w:val="12"/>
                <w:szCs w:val="12"/>
              </w:rPr>
            </w:pPr>
            <w:r w:rsidRPr="003B099D">
              <w:rPr>
                <w:rFonts w:ascii="Times New Roman" w:hAnsi="Times New Roman" w:cs="Times New Roman"/>
                <w:color w:val="000000"/>
                <w:sz w:val="12"/>
                <w:szCs w:val="12"/>
              </w:rPr>
              <w:t>Срок реализации мероприятия</w:t>
            </w:r>
          </w:p>
        </w:tc>
        <w:tc>
          <w:tcPr>
            <w:tcW w:w="614" w:type="pct"/>
            <w:tcBorders>
              <w:top w:val="single" w:sz="6" w:space="0" w:color="000000"/>
              <w:left w:val="single" w:sz="6" w:space="0" w:color="000000"/>
              <w:bottom w:val="single" w:sz="6" w:space="0" w:color="000000"/>
              <w:right w:val="single" w:sz="6" w:space="0" w:color="000000"/>
            </w:tcBorders>
            <w:vAlign w:val="center"/>
          </w:tcPr>
          <w:p w:rsidR="003B099D" w:rsidRPr="003B099D" w:rsidRDefault="003B099D" w:rsidP="003B099D">
            <w:pPr>
              <w:spacing w:after="0" w:line="240" w:lineRule="auto"/>
              <w:jc w:val="center"/>
              <w:rPr>
                <w:rFonts w:ascii="Times New Roman" w:hAnsi="Times New Roman" w:cs="Times New Roman"/>
                <w:color w:val="000000"/>
                <w:sz w:val="12"/>
                <w:szCs w:val="12"/>
              </w:rPr>
            </w:pPr>
            <w:r w:rsidRPr="003B099D">
              <w:rPr>
                <w:rFonts w:ascii="Times New Roman" w:hAnsi="Times New Roman" w:cs="Times New Roman"/>
                <w:color w:val="000000"/>
                <w:sz w:val="12"/>
                <w:szCs w:val="12"/>
              </w:rPr>
              <w:t>Ответственный за реализацию мероприятия исполнитель</w:t>
            </w:r>
          </w:p>
        </w:tc>
      </w:tr>
      <w:tr w:rsidR="003B099D" w:rsidRPr="003B099D" w:rsidTr="003B099D">
        <w:trPr>
          <w:trHeight w:val="50"/>
        </w:trPr>
        <w:tc>
          <w:tcPr>
            <w:tcW w:w="127" w:type="pct"/>
            <w:vMerge w:val="restart"/>
            <w:tcBorders>
              <w:top w:val="single" w:sz="6" w:space="0" w:color="000000"/>
              <w:left w:val="single" w:sz="6" w:space="0" w:color="000000"/>
              <w:right w:val="single" w:sz="6" w:space="0" w:color="000000"/>
            </w:tcBorders>
            <w:vAlign w:val="center"/>
          </w:tcPr>
          <w:p w:rsidR="003B099D" w:rsidRPr="003B099D" w:rsidRDefault="003B099D" w:rsidP="003B099D">
            <w:pPr>
              <w:spacing w:after="0" w:line="240" w:lineRule="auto"/>
              <w:jc w:val="center"/>
              <w:rPr>
                <w:rFonts w:ascii="Times New Roman" w:hAnsi="Times New Roman" w:cs="Times New Roman"/>
                <w:color w:val="000000"/>
                <w:sz w:val="12"/>
                <w:szCs w:val="12"/>
              </w:rPr>
            </w:pPr>
            <w:r w:rsidRPr="003B099D">
              <w:rPr>
                <w:rFonts w:ascii="Times New Roman" w:hAnsi="Times New Roman" w:cs="Times New Roman"/>
                <w:color w:val="000000"/>
                <w:sz w:val="12"/>
                <w:szCs w:val="12"/>
              </w:rPr>
              <w:t>1</w:t>
            </w:r>
          </w:p>
        </w:tc>
        <w:tc>
          <w:tcPr>
            <w:tcW w:w="1636" w:type="pct"/>
            <w:vMerge w:val="restart"/>
            <w:tcBorders>
              <w:top w:val="single" w:sz="6" w:space="0" w:color="000000"/>
              <w:left w:val="single" w:sz="6" w:space="0" w:color="000000"/>
              <w:right w:val="single" w:sz="6" w:space="0" w:color="000000"/>
            </w:tcBorders>
            <w:vAlign w:val="center"/>
          </w:tcPr>
          <w:p w:rsidR="003B099D" w:rsidRPr="003B099D" w:rsidRDefault="003B099D" w:rsidP="003B099D">
            <w:pPr>
              <w:shd w:val="clear" w:color="auto" w:fill="FFFFFF"/>
              <w:spacing w:after="0" w:line="240" w:lineRule="auto"/>
              <w:jc w:val="center"/>
              <w:rPr>
                <w:rFonts w:ascii="Times New Roman" w:hAnsi="Times New Roman" w:cs="Times New Roman"/>
                <w:color w:val="000000"/>
                <w:sz w:val="12"/>
                <w:szCs w:val="12"/>
              </w:rPr>
            </w:pPr>
            <w:r w:rsidRPr="003B099D">
              <w:rPr>
                <w:rFonts w:ascii="Times New Roman" w:hAnsi="Times New Roman" w:cs="Times New Roman"/>
                <w:color w:val="000000"/>
                <w:sz w:val="12"/>
                <w:szCs w:val="12"/>
              </w:rPr>
              <w:t>Информирование контролируемых и иных лиц по вопросам соблюдения обязательных требований</w:t>
            </w:r>
          </w:p>
        </w:tc>
        <w:tc>
          <w:tcPr>
            <w:tcW w:w="1586" w:type="pct"/>
            <w:tcBorders>
              <w:top w:val="single" w:sz="6" w:space="0" w:color="000000"/>
              <w:left w:val="single" w:sz="6" w:space="0" w:color="000000"/>
              <w:bottom w:val="single" w:sz="6" w:space="0" w:color="000000"/>
              <w:right w:val="single" w:sz="6" w:space="0" w:color="000000"/>
            </w:tcBorders>
            <w:vAlign w:val="center"/>
          </w:tcPr>
          <w:p w:rsidR="003B099D" w:rsidRPr="003B099D" w:rsidRDefault="003B099D" w:rsidP="003B099D">
            <w:pPr>
              <w:spacing w:after="0" w:line="240" w:lineRule="auto"/>
              <w:jc w:val="center"/>
              <w:rPr>
                <w:rFonts w:ascii="Times New Roman" w:hAnsi="Times New Roman" w:cs="Times New Roman"/>
                <w:color w:val="000000"/>
                <w:sz w:val="12"/>
                <w:szCs w:val="12"/>
              </w:rPr>
            </w:pPr>
            <w:r w:rsidRPr="003B099D">
              <w:rPr>
                <w:rFonts w:ascii="Times New Roman" w:hAnsi="Times New Roman" w:cs="Times New Roman"/>
                <w:color w:val="000000"/>
                <w:sz w:val="12"/>
                <w:szCs w:val="12"/>
              </w:rPr>
              <w:t>1. Размещение сведений по вопросам соблюдения обязательных требований на официальном сайте администрации в разделе «Контрольно-надзорная деятельность»</w:t>
            </w:r>
          </w:p>
        </w:tc>
        <w:tc>
          <w:tcPr>
            <w:tcW w:w="1037" w:type="pct"/>
            <w:tcBorders>
              <w:top w:val="single" w:sz="6" w:space="0" w:color="000000"/>
              <w:left w:val="single" w:sz="6" w:space="0" w:color="000000"/>
              <w:bottom w:val="single" w:sz="6" w:space="0" w:color="000000"/>
              <w:right w:val="single" w:sz="6" w:space="0" w:color="000000"/>
            </w:tcBorders>
            <w:vAlign w:val="center"/>
          </w:tcPr>
          <w:p w:rsidR="003B099D" w:rsidRPr="003B099D" w:rsidRDefault="003B099D" w:rsidP="003B099D">
            <w:pPr>
              <w:spacing w:after="0" w:line="240" w:lineRule="auto"/>
              <w:jc w:val="center"/>
              <w:rPr>
                <w:rFonts w:ascii="Times New Roman" w:hAnsi="Times New Roman" w:cs="Times New Roman"/>
                <w:color w:val="000000"/>
                <w:sz w:val="12"/>
                <w:szCs w:val="12"/>
              </w:rPr>
            </w:pPr>
            <w:r w:rsidRPr="003B099D">
              <w:rPr>
                <w:rFonts w:ascii="Times New Roman" w:hAnsi="Times New Roman" w:cs="Times New Roman"/>
                <w:color w:val="000000"/>
                <w:sz w:val="12"/>
                <w:szCs w:val="12"/>
              </w:rPr>
              <w:t>Ежегодно,</w:t>
            </w:r>
          </w:p>
          <w:p w:rsidR="003B099D" w:rsidRPr="003B099D" w:rsidRDefault="003B099D" w:rsidP="003B099D">
            <w:pPr>
              <w:spacing w:after="0" w:line="240" w:lineRule="auto"/>
              <w:jc w:val="center"/>
              <w:rPr>
                <w:rFonts w:ascii="Times New Roman" w:hAnsi="Times New Roman" w:cs="Times New Roman"/>
                <w:color w:val="000000"/>
                <w:sz w:val="12"/>
                <w:szCs w:val="12"/>
              </w:rPr>
            </w:pPr>
            <w:r w:rsidRPr="003B099D">
              <w:rPr>
                <w:rFonts w:ascii="Times New Roman" w:hAnsi="Times New Roman" w:cs="Times New Roman"/>
                <w:color w:val="000000"/>
                <w:sz w:val="12"/>
                <w:szCs w:val="12"/>
              </w:rPr>
              <w:t>декабрь</w:t>
            </w:r>
          </w:p>
        </w:tc>
        <w:tc>
          <w:tcPr>
            <w:tcW w:w="614" w:type="pct"/>
            <w:tcBorders>
              <w:top w:val="single" w:sz="6" w:space="0" w:color="000000"/>
              <w:left w:val="single" w:sz="6" w:space="0" w:color="000000"/>
              <w:bottom w:val="single" w:sz="6" w:space="0" w:color="000000"/>
              <w:right w:val="single" w:sz="6" w:space="0" w:color="000000"/>
            </w:tcBorders>
            <w:vAlign w:val="center"/>
          </w:tcPr>
          <w:p w:rsidR="003B099D" w:rsidRPr="003B099D" w:rsidRDefault="003B099D" w:rsidP="003B099D">
            <w:pPr>
              <w:spacing w:after="0" w:line="240" w:lineRule="auto"/>
              <w:jc w:val="center"/>
              <w:rPr>
                <w:rFonts w:ascii="Times New Roman" w:hAnsi="Times New Roman" w:cs="Times New Roman"/>
                <w:i/>
                <w:iCs/>
                <w:color w:val="000000"/>
                <w:sz w:val="12"/>
                <w:szCs w:val="12"/>
              </w:rPr>
            </w:pPr>
            <w:r w:rsidRPr="003B099D">
              <w:rPr>
                <w:rFonts w:ascii="Times New Roman" w:hAnsi="Times New Roman" w:cs="Times New Roman"/>
                <w:color w:val="000000"/>
                <w:sz w:val="12"/>
                <w:szCs w:val="12"/>
              </w:rPr>
              <w:t>Администрация, ведущий специалист</w:t>
            </w:r>
          </w:p>
        </w:tc>
      </w:tr>
      <w:tr w:rsidR="003B099D" w:rsidRPr="003B099D" w:rsidTr="003B099D">
        <w:tc>
          <w:tcPr>
            <w:tcW w:w="127" w:type="pct"/>
            <w:vMerge/>
            <w:tcBorders>
              <w:left w:val="single" w:sz="6" w:space="0" w:color="000000"/>
              <w:right w:val="single" w:sz="6" w:space="0" w:color="000000"/>
            </w:tcBorders>
            <w:vAlign w:val="center"/>
          </w:tcPr>
          <w:p w:rsidR="003B099D" w:rsidRPr="003B099D" w:rsidRDefault="003B099D" w:rsidP="003B099D">
            <w:pPr>
              <w:spacing w:after="0" w:line="240" w:lineRule="auto"/>
              <w:jc w:val="center"/>
              <w:rPr>
                <w:rFonts w:ascii="Times New Roman" w:hAnsi="Times New Roman" w:cs="Times New Roman"/>
                <w:color w:val="000000"/>
                <w:sz w:val="12"/>
                <w:szCs w:val="12"/>
              </w:rPr>
            </w:pPr>
          </w:p>
        </w:tc>
        <w:tc>
          <w:tcPr>
            <w:tcW w:w="1636" w:type="pct"/>
            <w:vMerge/>
            <w:tcBorders>
              <w:left w:val="single" w:sz="6" w:space="0" w:color="000000"/>
              <w:right w:val="single" w:sz="6" w:space="0" w:color="000000"/>
            </w:tcBorders>
            <w:vAlign w:val="center"/>
          </w:tcPr>
          <w:p w:rsidR="003B099D" w:rsidRPr="003B099D" w:rsidRDefault="003B099D" w:rsidP="003B099D">
            <w:pPr>
              <w:shd w:val="clear" w:color="auto" w:fill="FFFFFF"/>
              <w:spacing w:after="0" w:line="240" w:lineRule="auto"/>
              <w:ind w:firstLine="187"/>
              <w:jc w:val="center"/>
              <w:rPr>
                <w:rFonts w:ascii="Times New Roman" w:hAnsi="Times New Roman" w:cs="Times New Roman"/>
                <w:color w:val="000000"/>
                <w:sz w:val="12"/>
                <w:szCs w:val="12"/>
              </w:rPr>
            </w:pPr>
          </w:p>
        </w:tc>
        <w:tc>
          <w:tcPr>
            <w:tcW w:w="1586" w:type="pct"/>
            <w:tcBorders>
              <w:top w:val="single" w:sz="6" w:space="0" w:color="000000"/>
              <w:left w:val="single" w:sz="6" w:space="0" w:color="000000"/>
              <w:bottom w:val="single" w:sz="6" w:space="0" w:color="000000"/>
              <w:right w:val="single" w:sz="6" w:space="0" w:color="000000"/>
            </w:tcBorders>
            <w:vAlign w:val="center"/>
          </w:tcPr>
          <w:p w:rsidR="003B099D" w:rsidRPr="003B099D" w:rsidRDefault="003B099D" w:rsidP="003B099D">
            <w:pPr>
              <w:spacing w:after="0" w:line="240" w:lineRule="auto"/>
              <w:jc w:val="center"/>
              <w:rPr>
                <w:rFonts w:ascii="Times New Roman" w:hAnsi="Times New Roman" w:cs="Times New Roman"/>
                <w:color w:val="000000"/>
                <w:sz w:val="12"/>
                <w:szCs w:val="12"/>
              </w:rPr>
            </w:pPr>
            <w:r w:rsidRPr="003B099D">
              <w:rPr>
                <w:rFonts w:ascii="Times New Roman" w:hAnsi="Times New Roman" w:cs="Times New Roman"/>
                <w:color w:val="000000"/>
                <w:sz w:val="12"/>
                <w:szCs w:val="12"/>
              </w:rPr>
              <w:t>2. Размещение сведений по вопросам соблюдения обязательных требований в средствах массовой информации</w:t>
            </w:r>
          </w:p>
        </w:tc>
        <w:tc>
          <w:tcPr>
            <w:tcW w:w="1037" w:type="pct"/>
            <w:tcBorders>
              <w:top w:val="single" w:sz="6" w:space="0" w:color="000000"/>
              <w:left w:val="single" w:sz="6" w:space="0" w:color="000000"/>
              <w:bottom w:val="single" w:sz="6" w:space="0" w:color="000000"/>
              <w:right w:val="single" w:sz="6" w:space="0" w:color="000000"/>
            </w:tcBorders>
            <w:vAlign w:val="center"/>
          </w:tcPr>
          <w:p w:rsidR="003B099D" w:rsidRPr="003B099D" w:rsidRDefault="003B099D" w:rsidP="003B099D">
            <w:pPr>
              <w:spacing w:after="0" w:line="240" w:lineRule="auto"/>
              <w:jc w:val="center"/>
              <w:rPr>
                <w:rFonts w:ascii="Times New Roman" w:hAnsi="Times New Roman" w:cs="Times New Roman"/>
                <w:color w:val="000000"/>
                <w:sz w:val="12"/>
                <w:szCs w:val="12"/>
              </w:rPr>
            </w:pPr>
            <w:r w:rsidRPr="003B099D">
              <w:rPr>
                <w:rFonts w:ascii="Times New Roman" w:hAnsi="Times New Roman" w:cs="Times New Roman"/>
                <w:color w:val="000000"/>
                <w:sz w:val="12"/>
                <w:szCs w:val="12"/>
              </w:rPr>
              <w:t>Ежеквартально</w:t>
            </w:r>
          </w:p>
        </w:tc>
        <w:tc>
          <w:tcPr>
            <w:tcW w:w="614" w:type="pct"/>
            <w:tcBorders>
              <w:top w:val="single" w:sz="6" w:space="0" w:color="000000"/>
              <w:left w:val="single" w:sz="6" w:space="0" w:color="000000"/>
              <w:bottom w:val="single" w:sz="6" w:space="0" w:color="000000"/>
              <w:right w:val="single" w:sz="6" w:space="0" w:color="000000"/>
            </w:tcBorders>
            <w:vAlign w:val="center"/>
          </w:tcPr>
          <w:p w:rsidR="003B099D" w:rsidRPr="003B099D" w:rsidRDefault="003B099D" w:rsidP="003B099D">
            <w:pPr>
              <w:spacing w:after="0" w:line="240" w:lineRule="auto"/>
              <w:jc w:val="center"/>
              <w:rPr>
                <w:rFonts w:ascii="Times New Roman" w:hAnsi="Times New Roman" w:cs="Times New Roman"/>
                <w:i/>
                <w:iCs/>
                <w:color w:val="000000"/>
                <w:sz w:val="12"/>
                <w:szCs w:val="12"/>
              </w:rPr>
            </w:pPr>
            <w:r w:rsidRPr="003B099D">
              <w:rPr>
                <w:rFonts w:ascii="Times New Roman" w:hAnsi="Times New Roman" w:cs="Times New Roman"/>
                <w:color w:val="000000"/>
                <w:sz w:val="12"/>
                <w:szCs w:val="12"/>
              </w:rPr>
              <w:t>Администрация, ведущий специалист</w:t>
            </w:r>
          </w:p>
        </w:tc>
      </w:tr>
      <w:tr w:rsidR="003B099D" w:rsidRPr="003B099D" w:rsidTr="003B099D">
        <w:tc>
          <w:tcPr>
            <w:tcW w:w="127" w:type="pct"/>
            <w:vMerge/>
            <w:tcBorders>
              <w:left w:val="single" w:sz="6" w:space="0" w:color="000000"/>
              <w:bottom w:val="single" w:sz="6" w:space="0" w:color="000000"/>
              <w:right w:val="single" w:sz="6" w:space="0" w:color="000000"/>
            </w:tcBorders>
            <w:vAlign w:val="center"/>
          </w:tcPr>
          <w:p w:rsidR="003B099D" w:rsidRPr="003B099D" w:rsidRDefault="003B099D" w:rsidP="003B099D">
            <w:pPr>
              <w:spacing w:after="0" w:line="240" w:lineRule="auto"/>
              <w:jc w:val="center"/>
              <w:rPr>
                <w:rFonts w:ascii="Times New Roman" w:hAnsi="Times New Roman" w:cs="Times New Roman"/>
                <w:color w:val="000000"/>
                <w:sz w:val="12"/>
                <w:szCs w:val="12"/>
              </w:rPr>
            </w:pPr>
          </w:p>
        </w:tc>
        <w:tc>
          <w:tcPr>
            <w:tcW w:w="1636" w:type="pct"/>
            <w:vMerge/>
            <w:tcBorders>
              <w:left w:val="single" w:sz="6" w:space="0" w:color="000000"/>
              <w:bottom w:val="single" w:sz="6" w:space="0" w:color="000000"/>
              <w:right w:val="single" w:sz="6" w:space="0" w:color="000000"/>
            </w:tcBorders>
            <w:vAlign w:val="center"/>
          </w:tcPr>
          <w:p w:rsidR="003B099D" w:rsidRPr="003B099D" w:rsidRDefault="003B099D" w:rsidP="003B099D">
            <w:pPr>
              <w:shd w:val="clear" w:color="auto" w:fill="FFFFFF"/>
              <w:spacing w:after="0" w:line="240" w:lineRule="auto"/>
              <w:ind w:firstLine="187"/>
              <w:jc w:val="center"/>
              <w:rPr>
                <w:rFonts w:ascii="Times New Roman" w:hAnsi="Times New Roman" w:cs="Times New Roman"/>
                <w:color w:val="000000"/>
                <w:sz w:val="12"/>
                <w:szCs w:val="12"/>
              </w:rPr>
            </w:pPr>
          </w:p>
        </w:tc>
        <w:tc>
          <w:tcPr>
            <w:tcW w:w="1586" w:type="pct"/>
            <w:tcBorders>
              <w:top w:val="single" w:sz="6" w:space="0" w:color="000000"/>
              <w:left w:val="single" w:sz="6" w:space="0" w:color="000000"/>
              <w:bottom w:val="single" w:sz="6" w:space="0" w:color="000000"/>
              <w:right w:val="single" w:sz="6" w:space="0" w:color="000000"/>
            </w:tcBorders>
            <w:vAlign w:val="center"/>
          </w:tcPr>
          <w:p w:rsidR="003B099D" w:rsidRPr="003B099D" w:rsidRDefault="003B099D" w:rsidP="003B099D">
            <w:pPr>
              <w:spacing w:after="0" w:line="240" w:lineRule="auto"/>
              <w:jc w:val="center"/>
              <w:rPr>
                <w:rFonts w:ascii="Times New Roman" w:hAnsi="Times New Roman" w:cs="Times New Roman"/>
                <w:color w:val="000000"/>
                <w:sz w:val="12"/>
                <w:szCs w:val="12"/>
                <w:shd w:val="clear" w:color="auto" w:fill="FFFFFF"/>
              </w:rPr>
            </w:pPr>
            <w:r w:rsidRPr="003B099D">
              <w:rPr>
                <w:rFonts w:ascii="Times New Roman" w:hAnsi="Times New Roman" w:cs="Times New Roman"/>
                <w:color w:val="000000"/>
                <w:sz w:val="12"/>
                <w:szCs w:val="12"/>
              </w:rPr>
              <w:t>3. Размещение сведений по вопросам соблюдения обязательных требований</w:t>
            </w:r>
            <w:r w:rsidRPr="003B099D">
              <w:rPr>
                <w:rFonts w:ascii="Times New Roman" w:hAnsi="Times New Roman" w:cs="Times New Roman"/>
                <w:color w:val="000000"/>
                <w:sz w:val="12"/>
                <w:szCs w:val="12"/>
                <w:shd w:val="clear" w:color="auto" w:fill="FFFFFF"/>
              </w:rPr>
              <w:t xml:space="preserve"> в </w:t>
            </w:r>
            <w:r w:rsidRPr="003B099D">
              <w:rPr>
                <w:rFonts w:ascii="Times New Roman" w:hAnsi="Times New Roman" w:cs="Times New Roman"/>
                <w:color w:val="000000"/>
                <w:sz w:val="12"/>
                <w:szCs w:val="12"/>
                <w:shd w:val="clear" w:color="auto" w:fill="FFFFFF"/>
              </w:rPr>
              <w:lastRenderedPageBreak/>
              <w:t>личных кабинетах контролируемых лиц в государственных информационных системах (при их наличии)</w:t>
            </w:r>
          </w:p>
        </w:tc>
        <w:tc>
          <w:tcPr>
            <w:tcW w:w="1037" w:type="pct"/>
            <w:tcBorders>
              <w:top w:val="single" w:sz="6" w:space="0" w:color="000000"/>
              <w:left w:val="single" w:sz="6" w:space="0" w:color="000000"/>
              <w:bottom w:val="single" w:sz="6" w:space="0" w:color="000000"/>
              <w:right w:val="single" w:sz="6" w:space="0" w:color="000000"/>
            </w:tcBorders>
            <w:vAlign w:val="center"/>
          </w:tcPr>
          <w:p w:rsidR="003B099D" w:rsidRPr="003B099D" w:rsidRDefault="003B099D" w:rsidP="003B099D">
            <w:pPr>
              <w:spacing w:after="0" w:line="240" w:lineRule="auto"/>
              <w:jc w:val="center"/>
              <w:rPr>
                <w:rFonts w:ascii="Times New Roman" w:hAnsi="Times New Roman" w:cs="Times New Roman"/>
                <w:color w:val="000000"/>
                <w:sz w:val="12"/>
                <w:szCs w:val="12"/>
              </w:rPr>
            </w:pPr>
            <w:r w:rsidRPr="003B099D">
              <w:rPr>
                <w:rFonts w:ascii="Times New Roman" w:hAnsi="Times New Roman" w:cs="Times New Roman"/>
                <w:color w:val="000000"/>
                <w:sz w:val="12"/>
                <w:szCs w:val="12"/>
              </w:rPr>
              <w:lastRenderedPageBreak/>
              <w:t>Ежегодно,</w:t>
            </w:r>
          </w:p>
          <w:p w:rsidR="003B099D" w:rsidRPr="003B099D" w:rsidRDefault="003B099D" w:rsidP="003B099D">
            <w:pPr>
              <w:spacing w:after="0" w:line="240" w:lineRule="auto"/>
              <w:jc w:val="center"/>
              <w:rPr>
                <w:rFonts w:ascii="Times New Roman" w:hAnsi="Times New Roman" w:cs="Times New Roman"/>
                <w:color w:val="000000"/>
                <w:sz w:val="12"/>
                <w:szCs w:val="12"/>
              </w:rPr>
            </w:pPr>
            <w:r w:rsidRPr="003B099D">
              <w:rPr>
                <w:rFonts w:ascii="Times New Roman" w:hAnsi="Times New Roman" w:cs="Times New Roman"/>
                <w:color w:val="000000"/>
                <w:sz w:val="12"/>
                <w:szCs w:val="12"/>
              </w:rPr>
              <w:t>декабрь</w:t>
            </w:r>
          </w:p>
        </w:tc>
        <w:tc>
          <w:tcPr>
            <w:tcW w:w="614" w:type="pct"/>
            <w:tcBorders>
              <w:top w:val="single" w:sz="6" w:space="0" w:color="000000"/>
              <w:left w:val="single" w:sz="6" w:space="0" w:color="000000"/>
              <w:bottom w:val="single" w:sz="6" w:space="0" w:color="000000"/>
              <w:right w:val="single" w:sz="6" w:space="0" w:color="000000"/>
            </w:tcBorders>
            <w:vAlign w:val="center"/>
          </w:tcPr>
          <w:p w:rsidR="003B099D" w:rsidRPr="003B099D" w:rsidRDefault="003B099D" w:rsidP="003B099D">
            <w:pPr>
              <w:spacing w:after="0" w:line="240" w:lineRule="auto"/>
              <w:jc w:val="center"/>
              <w:rPr>
                <w:rFonts w:ascii="Times New Roman" w:hAnsi="Times New Roman" w:cs="Times New Roman"/>
                <w:i/>
                <w:iCs/>
                <w:color w:val="000000"/>
                <w:sz w:val="12"/>
                <w:szCs w:val="12"/>
              </w:rPr>
            </w:pPr>
            <w:r w:rsidRPr="003B099D">
              <w:rPr>
                <w:rFonts w:ascii="Times New Roman" w:hAnsi="Times New Roman" w:cs="Times New Roman"/>
                <w:color w:val="000000"/>
                <w:sz w:val="12"/>
                <w:szCs w:val="12"/>
              </w:rPr>
              <w:t xml:space="preserve">Администрация, ведущий </w:t>
            </w:r>
            <w:r w:rsidRPr="003B099D">
              <w:rPr>
                <w:rFonts w:ascii="Times New Roman" w:hAnsi="Times New Roman" w:cs="Times New Roman"/>
                <w:color w:val="000000"/>
                <w:sz w:val="12"/>
                <w:szCs w:val="12"/>
              </w:rPr>
              <w:lastRenderedPageBreak/>
              <w:t>специалист</w:t>
            </w:r>
          </w:p>
        </w:tc>
      </w:tr>
      <w:tr w:rsidR="003B099D" w:rsidRPr="003B099D" w:rsidTr="003B099D">
        <w:tc>
          <w:tcPr>
            <w:tcW w:w="127" w:type="pct"/>
            <w:vMerge w:val="restart"/>
            <w:tcBorders>
              <w:top w:val="single" w:sz="6" w:space="0" w:color="000000"/>
              <w:left w:val="single" w:sz="6" w:space="0" w:color="000000"/>
              <w:right w:val="single" w:sz="6" w:space="0" w:color="000000"/>
            </w:tcBorders>
            <w:vAlign w:val="center"/>
          </w:tcPr>
          <w:p w:rsidR="003B099D" w:rsidRPr="003B099D" w:rsidRDefault="003B099D" w:rsidP="003B099D">
            <w:pPr>
              <w:spacing w:after="0" w:line="240" w:lineRule="auto"/>
              <w:jc w:val="center"/>
              <w:rPr>
                <w:rFonts w:ascii="Times New Roman" w:hAnsi="Times New Roman" w:cs="Times New Roman"/>
                <w:color w:val="000000"/>
                <w:sz w:val="12"/>
                <w:szCs w:val="12"/>
              </w:rPr>
            </w:pPr>
            <w:r w:rsidRPr="003B099D">
              <w:rPr>
                <w:rFonts w:ascii="Times New Roman" w:hAnsi="Times New Roman" w:cs="Times New Roman"/>
                <w:color w:val="000000"/>
                <w:sz w:val="12"/>
                <w:szCs w:val="12"/>
              </w:rPr>
              <w:lastRenderedPageBreak/>
              <w:t>2</w:t>
            </w:r>
          </w:p>
        </w:tc>
        <w:tc>
          <w:tcPr>
            <w:tcW w:w="1636" w:type="pct"/>
            <w:vMerge w:val="restart"/>
            <w:tcBorders>
              <w:top w:val="single" w:sz="6" w:space="0" w:color="000000"/>
              <w:left w:val="single" w:sz="6" w:space="0" w:color="000000"/>
              <w:right w:val="single" w:sz="6" w:space="0" w:color="000000"/>
            </w:tcBorders>
            <w:vAlign w:val="center"/>
          </w:tcPr>
          <w:p w:rsidR="003B099D" w:rsidRPr="003B099D" w:rsidRDefault="003B099D" w:rsidP="003B099D">
            <w:pPr>
              <w:spacing w:after="0" w:line="240" w:lineRule="auto"/>
              <w:jc w:val="center"/>
              <w:rPr>
                <w:rFonts w:ascii="Times New Roman" w:hAnsi="Times New Roman" w:cs="Times New Roman"/>
                <w:color w:val="000000"/>
                <w:sz w:val="12"/>
                <w:szCs w:val="12"/>
              </w:rPr>
            </w:pPr>
            <w:r w:rsidRPr="003B099D">
              <w:rPr>
                <w:rFonts w:ascii="Times New Roman" w:hAnsi="Times New Roman" w:cs="Times New Roman"/>
                <w:color w:val="000000"/>
                <w:sz w:val="12"/>
                <w:szCs w:val="12"/>
              </w:rPr>
              <w:t>Обобщение практики осуществлени</w:t>
            </w:r>
            <w:r>
              <w:rPr>
                <w:rFonts w:ascii="Times New Roman" w:hAnsi="Times New Roman" w:cs="Times New Roman"/>
                <w:color w:val="000000"/>
                <w:sz w:val="12"/>
                <w:szCs w:val="12"/>
              </w:rPr>
              <w:t xml:space="preserve">я </w:t>
            </w:r>
            <w:r w:rsidRPr="003B099D">
              <w:rPr>
                <w:rFonts w:ascii="Times New Roman" w:hAnsi="Times New Roman" w:cs="Times New Roman"/>
                <w:color w:val="000000"/>
                <w:sz w:val="12"/>
                <w:szCs w:val="12"/>
              </w:rPr>
              <w:t>муниципального контроля</w:t>
            </w:r>
            <w:r w:rsidRPr="003B099D">
              <w:rPr>
                <w:rFonts w:ascii="Times New Roman" w:hAnsi="Times New Roman" w:cs="Times New Roman"/>
                <w:color w:val="000000"/>
                <w:spacing w:val="-6"/>
                <w:sz w:val="12"/>
                <w:szCs w:val="12"/>
              </w:rPr>
              <w:t xml:space="preserve"> </w:t>
            </w:r>
            <w:r w:rsidRPr="003B099D">
              <w:rPr>
                <w:rFonts w:ascii="Times New Roman" w:hAnsi="Times New Roman" w:cs="Times New Roman"/>
                <w:color w:val="000000"/>
                <w:sz w:val="12"/>
                <w:szCs w:val="12"/>
              </w:rPr>
              <w:t>в сфере благоустройства посредством сбора и анализа данных о проведенных контрольных мероприятиях (контрольных действиях) и их результатах, в том числе анализа выявленных в результате проведения муниципального контроля</w:t>
            </w:r>
            <w:r w:rsidRPr="003B099D">
              <w:rPr>
                <w:rFonts w:ascii="Times New Roman" w:hAnsi="Times New Roman" w:cs="Times New Roman"/>
                <w:color w:val="000000"/>
                <w:spacing w:val="-6"/>
                <w:sz w:val="12"/>
                <w:szCs w:val="12"/>
              </w:rPr>
              <w:t xml:space="preserve"> </w:t>
            </w:r>
            <w:r w:rsidRPr="003B099D">
              <w:rPr>
                <w:rFonts w:ascii="Times New Roman" w:hAnsi="Times New Roman" w:cs="Times New Roman"/>
                <w:color w:val="000000"/>
                <w:sz w:val="12"/>
                <w:szCs w:val="12"/>
              </w:rPr>
              <w:t>в сфере благоустройства нарушений обязательных требований контролируемыми лицами</w:t>
            </w:r>
          </w:p>
        </w:tc>
        <w:tc>
          <w:tcPr>
            <w:tcW w:w="1586" w:type="pct"/>
            <w:tcBorders>
              <w:top w:val="single" w:sz="6" w:space="0" w:color="000000"/>
              <w:left w:val="single" w:sz="6" w:space="0" w:color="000000"/>
              <w:bottom w:val="single" w:sz="6" w:space="0" w:color="000000"/>
              <w:right w:val="single" w:sz="6" w:space="0" w:color="000000"/>
            </w:tcBorders>
            <w:vAlign w:val="center"/>
          </w:tcPr>
          <w:p w:rsidR="003B099D" w:rsidRPr="003B099D" w:rsidRDefault="003B099D" w:rsidP="003B099D">
            <w:pPr>
              <w:pStyle w:val="s1"/>
              <w:shd w:val="clear" w:color="auto" w:fill="FFFFFF"/>
              <w:spacing w:after="0" w:afterAutospacing="0"/>
              <w:jc w:val="center"/>
              <w:rPr>
                <w:color w:val="000000"/>
                <w:sz w:val="12"/>
                <w:szCs w:val="12"/>
              </w:rPr>
            </w:pPr>
            <w:r w:rsidRPr="003B099D">
              <w:rPr>
                <w:color w:val="000000"/>
                <w:sz w:val="12"/>
                <w:szCs w:val="12"/>
              </w:rPr>
              <w:t>Подготовка доклада</w:t>
            </w:r>
            <w:r>
              <w:rPr>
                <w:color w:val="000000"/>
                <w:sz w:val="12"/>
                <w:szCs w:val="12"/>
              </w:rPr>
              <w:t xml:space="preserve"> о правоприменительной практике</w:t>
            </w:r>
          </w:p>
        </w:tc>
        <w:tc>
          <w:tcPr>
            <w:tcW w:w="1037" w:type="pct"/>
            <w:tcBorders>
              <w:top w:val="single" w:sz="6" w:space="0" w:color="000000"/>
              <w:left w:val="single" w:sz="6" w:space="0" w:color="000000"/>
              <w:bottom w:val="single" w:sz="6" w:space="0" w:color="000000"/>
              <w:right w:val="single" w:sz="6" w:space="0" w:color="000000"/>
            </w:tcBorders>
            <w:vAlign w:val="center"/>
          </w:tcPr>
          <w:p w:rsidR="003B099D" w:rsidRPr="003B099D" w:rsidRDefault="003B099D" w:rsidP="003B099D">
            <w:pPr>
              <w:spacing w:after="0" w:line="240" w:lineRule="auto"/>
              <w:jc w:val="center"/>
              <w:rPr>
                <w:rFonts w:ascii="Times New Roman" w:hAnsi="Times New Roman" w:cs="Times New Roman"/>
                <w:color w:val="000000"/>
                <w:sz w:val="12"/>
                <w:szCs w:val="12"/>
              </w:rPr>
            </w:pPr>
            <w:r w:rsidRPr="003B099D">
              <w:rPr>
                <w:rFonts w:ascii="Times New Roman" w:hAnsi="Times New Roman" w:cs="Times New Roman"/>
                <w:color w:val="000000"/>
                <w:sz w:val="12"/>
                <w:szCs w:val="12"/>
              </w:rPr>
              <w:t>До 1 июня 2024 года</w:t>
            </w:r>
          </w:p>
        </w:tc>
        <w:tc>
          <w:tcPr>
            <w:tcW w:w="614" w:type="pct"/>
            <w:tcBorders>
              <w:top w:val="single" w:sz="6" w:space="0" w:color="000000"/>
              <w:left w:val="single" w:sz="6" w:space="0" w:color="000000"/>
              <w:bottom w:val="single" w:sz="6" w:space="0" w:color="000000"/>
              <w:right w:val="single" w:sz="6" w:space="0" w:color="000000"/>
            </w:tcBorders>
            <w:vAlign w:val="center"/>
          </w:tcPr>
          <w:p w:rsidR="003B099D" w:rsidRPr="003B099D" w:rsidRDefault="003B099D" w:rsidP="003B099D">
            <w:pPr>
              <w:spacing w:after="0" w:line="240" w:lineRule="auto"/>
              <w:jc w:val="center"/>
              <w:rPr>
                <w:rFonts w:ascii="Times New Roman" w:hAnsi="Times New Roman" w:cs="Times New Roman"/>
                <w:i/>
                <w:iCs/>
                <w:color w:val="000000"/>
                <w:sz w:val="12"/>
                <w:szCs w:val="12"/>
              </w:rPr>
            </w:pPr>
            <w:r w:rsidRPr="003B099D">
              <w:rPr>
                <w:rFonts w:ascii="Times New Roman" w:hAnsi="Times New Roman" w:cs="Times New Roman"/>
                <w:color w:val="000000"/>
                <w:sz w:val="12"/>
                <w:szCs w:val="12"/>
              </w:rPr>
              <w:t>Администрация, ведущий специалист</w:t>
            </w:r>
          </w:p>
        </w:tc>
      </w:tr>
      <w:tr w:rsidR="003B099D" w:rsidRPr="003B099D" w:rsidTr="003B099D">
        <w:tc>
          <w:tcPr>
            <w:tcW w:w="127" w:type="pct"/>
            <w:vMerge/>
            <w:tcBorders>
              <w:left w:val="single" w:sz="6" w:space="0" w:color="000000"/>
              <w:bottom w:val="single" w:sz="6" w:space="0" w:color="000000"/>
              <w:right w:val="single" w:sz="6" w:space="0" w:color="000000"/>
            </w:tcBorders>
            <w:vAlign w:val="center"/>
          </w:tcPr>
          <w:p w:rsidR="003B099D" w:rsidRPr="003B099D" w:rsidRDefault="003B099D" w:rsidP="003B099D">
            <w:pPr>
              <w:spacing w:after="0" w:line="240" w:lineRule="auto"/>
              <w:jc w:val="center"/>
              <w:rPr>
                <w:rFonts w:ascii="Times New Roman" w:hAnsi="Times New Roman" w:cs="Times New Roman"/>
                <w:color w:val="000000"/>
                <w:sz w:val="12"/>
                <w:szCs w:val="12"/>
              </w:rPr>
            </w:pPr>
          </w:p>
        </w:tc>
        <w:tc>
          <w:tcPr>
            <w:tcW w:w="1636" w:type="pct"/>
            <w:vMerge/>
            <w:tcBorders>
              <w:left w:val="single" w:sz="6" w:space="0" w:color="000000"/>
              <w:bottom w:val="single" w:sz="6" w:space="0" w:color="000000"/>
              <w:right w:val="single" w:sz="6" w:space="0" w:color="000000"/>
            </w:tcBorders>
            <w:vAlign w:val="center"/>
          </w:tcPr>
          <w:p w:rsidR="003B099D" w:rsidRPr="003B099D" w:rsidRDefault="003B099D" w:rsidP="003B099D">
            <w:pPr>
              <w:spacing w:after="0" w:line="240" w:lineRule="auto"/>
              <w:jc w:val="center"/>
              <w:rPr>
                <w:rFonts w:ascii="Times New Roman" w:hAnsi="Times New Roman" w:cs="Times New Roman"/>
                <w:color w:val="000000"/>
                <w:sz w:val="12"/>
                <w:szCs w:val="12"/>
              </w:rPr>
            </w:pPr>
          </w:p>
        </w:tc>
        <w:tc>
          <w:tcPr>
            <w:tcW w:w="1586" w:type="pct"/>
            <w:tcBorders>
              <w:top w:val="single" w:sz="6" w:space="0" w:color="000000"/>
              <w:left w:val="single" w:sz="6" w:space="0" w:color="000000"/>
              <w:bottom w:val="single" w:sz="6" w:space="0" w:color="000000"/>
              <w:right w:val="single" w:sz="6" w:space="0" w:color="000000"/>
            </w:tcBorders>
            <w:vAlign w:val="center"/>
          </w:tcPr>
          <w:p w:rsidR="003B099D" w:rsidRPr="003B099D" w:rsidRDefault="003B099D" w:rsidP="003B099D">
            <w:pPr>
              <w:pStyle w:val="s1"/>
              <w:shd w:val="clear" w:color="auto" w:fill="FFFFFF"/>
              <w:spacing w:after="0" w:afterAutospacing="0"/>
              <w:jc w:val="center"/>
              <w:rPr>
                <w:color w:val="000000"/>
                <w:sz w:val="12"/>
                <w:szCs w:val="12"/>
              </w:rPr>
            </w:pPr>
            <w:r w:rsidRPr="003B099D">
              <w:rPr>
                <w:color w:val="000000"/>
                <w:sz w:val="12"/>
                <w:szCs w:val="12"/>
              </w:rPr>
              <w:t>Размещение доклада о правоприменительной практике на официальном сайте администрации в разделе «Контрольно-надзорная деятельность»</w:t>
            </w:r>
          </w:p>
        </w:tc>
        <w:tc>
          <w:tcPr>
            <w:tcW w:w="1037" w:type="pct"/>
            <w:tcBorders>
              <w:top w:val="single" w:sz="6" w:space="0" w:color="000000"/>
              <w:left w:val="single" w:sz="6" w:space="0" w:color="000000"/>
              <w:bottom w:val="single" w:sz="6" w:space="0" w:color="000000"/>
              <w:right w:val="single" w:sz="6" w:space="0" w:color="000000"/>
            </w:tcBorders>
            <w:vAlign w:val="center"/>
          </w:tcPr>
          <w:p w:rsidR="003B099D" w:rsidRPr="003B099D" w:rsidRDefault="003B099D" w:rsidP="003B099D">
            <w:pPr>
              <w:spacing w:after="0" w:line="240" w:lineRule="auto"/>
              <w:jc w:val="center"/>
              <w:rPr>
                <w:rFonts w:ascii="Times New Roman" w:hAnsi="Times New Roman" w:cs="Times New Roman"/>
                <w:color w:val="000000"/>
                <w:sz w:val="12"/>
                <w:szCs w:val="12"/>
              </w:rPr>
            </w:pPr>
            <w:r w:rsidRPr="003B099D">
              <w:rPr>
                <w:rFonts w:ascii="Times New Roman" w:hAnsi="Times New Roman" w:cs="Times New Roman"/>
                <w:color w:val="000000"/>
                <w:sz w:val="12"/>
                <w:szCs w:val="12"/>
              </w:rPr>
              <w:t>До 1 июля 2024 года</w:t>
            </w:r>
          </w:p>
        </w:tc>
        <w:tc>
          <w:tcPr>
            <w:tcW w:w="614" w:type="pct"/>
            <w:tcBorders>
              <w:top w:val="single" w:sz="6" w:space="0" w:color="000000"/>
              <w:left w:val="single" w:sz="6" w:space="0" w:color="000000"/>
              <w:bottom w:val="single" w:sz="6" w:space="0" w:color="000000"/>
              <w:right w:val="single" w:sz="6" w:space="0" w:color="000000"/>
            </w:tcBorders>
            <w:vAlign w:val="center"/>
          </w:tcPr>
          <w:p w:rsidR="003B099D" w:rsidRPr="003B099D" w:rsidRDefault="003B099D" w:rsidP="003B099D">
            <w:pPr>
              <w:spacing w:after="0" w:line="240" w:lineRule="auto"/>
              <w:jc w:val="center"/>
              <w:rPr>
                <w:rFonts w:ascii="Times New Roman" w:hAnsi="Times New Roman" w:cs="Times New Roman"/>
                <w:i/>
                <w:iCs/>
                <w:color w:val="000000"/>
                <w:sz w:val="12"/>
                <w:szCs w:val="12"/>
              </w:rPr>
            </w:pPr>
            <w:r w:rsidRPr="003B099D">
              <w:rPr>
                <w:rFonts w:ascii="Times New Roman" w:hAnsi="Times New Roman" w:cs="Times New Roman"/>
                <w:color w:val="000000"/>
                <w:sz w:val="12"/>
                <w:szCs w:val="12"/>
              </w:rPr>
              <w:t>Администрация, ведущий специалист</w:t>
            </w:r>
          </w:p>
        </w:tc>
      </w:tr>
      <w:tr w:rsidR="003B099D" w:rsidRPr="003B099D" w:rsidTr="003B099D">
        <w:tc>
          <w:tcPr>
            <w:tcW w:w="127" w:type="pct"/>
            <w:tcBorders>
              <w:top w:val="single" w:sz="6" w:space="0" w:color="000000"/>
              <w:left w:val="single" w:sz="6" w:space="0" w:color="000000"/>
              <w:bottom w:val="single" w:sz="6" w:space="0" w:color="000000"/>
              <w:right w:val="single" w:sz="6" w:space="0" w:color="000000"/>
            </w:tcBorders>
            <w:vAlign w:val="center"/>
          </w:tcPr>
          <w:p w:rsidR="003B099D" w:rsidRPr="003B099D" w:rsidRDefault="003B099D" w:rsidP="003B099D">
            <w:pPr>
              <w:spacing w:after="0" w:line="240" w:lineRule="auto"/>
              <w:jc w:val="center"/>
              <w:rPr>
                <w:rFonts w:ascii="Times New Roman" w:hAnsi="Times New Roman" w:cs="Times New Roman"/>
                <w:color w:val="000000"/>
                <w:sz w:val="12"/>
                <w:szCs w:val="12"/>
              </w:rPr>
            </w:pPr>
            <w:r w:rsidRPr="003B099D">
              <w:rPr>
                <w:rFonts w:ascii="Times New Roman" w:hAnsi="Times New Roman" w:cs="Times New Roman"/>
                <w:color w:val="000000"/>
                <w:sz w:val="12"/>
                <w:szCs w:val="12"/>
              </w:rPr>
              <w:t>3</w:t>
            </w:r>
          </w:p>
        </w:tc>
        <w:tc>
          <w:tcPr>
            <w:tcW w:w="1636" w:type="pct"/>
            <w:tcBorders>
              <w:top w:val="single" w:sz="6" w:space="0" w:color="000000"/>
              <w:left w:val="single" w:sz="6" w:space="0" w:color="000000"/>
              <w:bottom w:val="single" w:sz="6" w:space="0" w:color="000000"/>
              <w:right w:val="single" w:sz="6" w:space="0" w:color="000000"/>
            </w:tcBorders>
            <w:vAlign w:val="center"/>
          </w:tcPr>
          <w:p w:rsidR="003B099D" w:rsidRPr="003B099D" w:rsidRDefault="003B099D" w:rsidP="003B099D">
            <w:pPr>
              <w:spacing w:after="0" w:line="240" w:lineRule="auto"/>
              <w:jc w:val="center"/>
              <w:rPr>
                <w:rFonts w:ascii="Times New Roman" w:hAnsi="Times New Roman" w:cs="Times New Roman"/>
                <w:color w:val="000000"/>
                <w:sz w:val="12"/>
                <w:szCs w:val="12"/>
              </w:rPr>
            </w:pPr>
            <w:proofErr w:type="gramStart"/>
            <w:r w:rsidRPr="003B099D">
              <w:rPr>
                <w:rFonts w:ascii="Times New Roman" w:hAnsi="Times New Roman" w:cs="Times New Roman"/>
                <w:color w:val="000000"/>
                <w:sz w:val="12"/>
                <w:szCs w:val="12"/>
              </w:rPr>
              <w:t>Объявление контролируемым лицам предостережений о недопустимости нарушения обязательных требований и предложений</w:t>
            </w:r>
            <w:r w:rsidRPr="003B099D">
              <w:rPr>
                <w:rFonts w:ascii="Times New Roman" w:hAnsi="Times New Roman" w:cs="Times New Roman"/>
                <w:color w:val="000000"/>
                <w:sz w:val="12"/>
                <w:szCs w:val="12"/>
                <w:shd w:val="clear" w:color="auto" w:fill="FFFFFF"/>
              </w:rPr>
              <w:t xml:space="preserve"> принять меры по обеспечению соблюдения обязательных требований</w:t>
            </w:r>
            <w:r w:rsidRPr="003B099D">
              <w:rPr>
                <w:rFonts w:ascii="Times New Roman" w:hAnsi="Times New Roman" w:cs="Times New Roman"/>
                <w:color w:val="000000"/>
                <w:sz w:val="12"/>
                <w:szCs w:val="12"/>
              </w:rPr>
              <w:t xml:space="preserve"> в случае наличия у администрации сведений о готовящихся нарушениях обязательных требований </w:t>
            </w:r>
            <w:r w:rsidRPr="003B099D">
              <w:rPr>
                <w:rFonts w:ascii="Times New Roman" w:hAnsi="Times New Roman" w:cs="Times New Roman"/>
                <w:color w:val="000000"/>
                <w:sz w:val="12"/>
                <w:szCs w:val="12"/>
                <w:shd w:val="clear" w:color="auto" w:fill="FFFFFF"/>
              </w:rPr>
              <w:t>или признаках нарушений обязательных требований </w:t>
            </w:r>
            <w:r w:rsidRPr="003B099D">
              <w:rPr>
                <w:rFonts w:ascii="Times New Roman" w:hAnsi="Times New Roman" w:cs="Times New Roman"/>
                <w:color w:val="000000"/>
                <w:sz w:val="12"/>
                <w:szCs w:val="12"/>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3B099D">
              <w:rPr>
                <w:rFonts w:ascii="Times New Roman" w:hAnsi="Times New Roman" w:cs="Times New Roman"/>
                <w:color w:val="000000"/>
                <w:sz w:val="12"/>
                <w:szCs w:val="12"/>
              </w:rPr>
              <w:t xml:space="preserve"> законом ценностям</w:t>
            </w:r>
          </w:p>
        </w:tc>
        <w:tc>
          <w:tcPr>
            <w:tcW w:w="1586" w:type="pct"/>
            <w:tcBorders>
              <w:top w:val="single" w:sz="6" w:space="0" w:color="000000"/>
              <w:left w:val="single" w:sz="6" w:space="0" w:color="000000"/>
              <w:bottom w:val="single" w:sz="6" w:space="0" w:color="000000"/>
              <w:right w:val="single" w:sz="6" w:space="0" w:color="000000"/>
            </w:tcBorders>
            <w:vAlign w:val="center"/>
          </w:tcPr>
          <w:p w:rsidR="003B099D" w:rsidRPr="003B099D" w:rsidRDefault="003B099D" w:rsidP="003B099D">
            <w:pPr>
              <w:spacing w:after="0" w:line="240" w:lineRule="auto"/>
              <w:jc w:val="center"/>
              <w:rPr>
                <w:rFonts w:ascii="Times New Roman" w:hAnsi="Times New Roman" w:cs="Times New Roman"/>
                <w:color w:val="000000"/>
                <w:sz w:val="12"/>
                <w:szCs w:val="12"/>
              </w:rPr>
            </w:pPr>
            <w:r w:rsidRPr="003B099D">
              <w:rPr>
                <w:rFonts w:ascii="Times New Roman" w:hAnsi="Times New Roman" w:cs="Times New Roman"/>
                <w:color w:val="000000"/>
                <w:sz w:val="12"/>
                <w:szCs w:val="12"/>
              </w:rPr>
              <w:t>Подготовка и объявление контролируемым лицам предостережений</w:t>
            </w:r>
          </w:p>
        </w:tc>
        <w:tc>
          <w:tcPr>
            <w:tcW w:w="1037" w:type="pct"/>
            <w:tcBorders>
              <w:top w:val="single" w:sz="6" w:space="0" w:color="000000"/>
              <w:left w:val="single" w:sz="6" w:space="0" w:color="000000"/>
              <w:bottom w:val="single" w:sz="6" w:space="0" w:color="000000"/>
              <w:right w:val="single" w:sz="6" w:space="0" w:color="000000"/>
            </w:tcBorders>
            <w:vAlign w:val="center"/>
          </w:tcPr>
          <w:p w:rsidR="003B099D" w:rsidRPr="003B099D" w:rsidRDefault="003B099D" w:rsidP="003B099D">
            <w:pPr>
              <w:spacing w:after="0" w:line="240" w:lineRule="auto"/>
              <w:jc w:val="center"/>
              <w:rPr>
                <w:rFonts w:ascii="Times New Roman" w:hAnsi="Times New Roman" w:cs="Times New Roman"/>
                <w:color w:val="000000"/>
                <w:sz w:val="12"/>
                <w:szCs w:val="12"/>
                <w:shd w:val="clear" w:color="auto" w:fill="FFFFFF"/>
              </w:rPr>
            </w:pPr>
            <w:r w:rsidRPr="003B099D">
              <w:rPr>
                <w:rFonts w:ascii="Times New Roman" w:hAnsi="Times New Roman" w:cs="Times New Roman"/>
                <w:color w:val="000000"/>
                <w:sz w:val="12"/>
                <w:szCs w:val="12"/>
              </w:rPr>
              <w:t xml:space="preserve">По мере выявления готовящихся нарушений обязательных требований </w:t>
            </w:r>
            <w:r w:rsidRPr="003B099D">
              <w:rPr>
                <w:rFonts w:ascii="Times New Roman" w:hAnsi="Times New Roman" w:cs="Times New Roman"/>
                <w:color w:val="000000"/>
                <w:sz w:val="12"/>
                <w:szCs w:val="12"/>
                <w:shd w:val="clear" w:color="auto" w:fill="FFFFFF"/>
              </w:rPr>
              <w:t>или признаков нарушений обязательных требований,</w:t>
            </w:r>
            <w:r w:rsidRPr="003B099D">
              <w:rPr>
                <w:rFonts w:ascii="Times New Roman" w:hAnsi="Times New Roman" w:cs="Times New Roman"/>
                <w:i/>
                <w:iCs/>
                <w:color w:val="000000"/>
                <w:sz w:val="12"/>
                <w:szCs w:val="12"/>
              </w:rPr>
              <w:t xml:space="preserve"> </w:t>
            </w:r>
            <w:r w:rsidRPr="003B099D">
              <w:rPr>
                <w:rFonts w:ascii="Times New Roman" w:hAnsi="Times New Roman" w:cs="Times New Roman"/>
                <w:color w:val="000000"/>
                <w:sz w:val="12"/>
                <w:szCs w:val="12"/>
              </w:rPr>
              <w:t>не позднее 30 дней со дня получения администрацией указанных сведений</w:t>
            </w:r>
          </w:p>
          <w:p w:rsidR="003B099D" w:rsidRPr="003B099D" w:rsidRDefault="003B099D" w:rsidP="003B099D">
            <w:pPr>
              <w:spacing w:after="0" w:line="240" w:lineRule="auto"/>
              <w:jc w:val="center"/>
              <w:rPr>
                <w:rFonts w:ascii="Times New Roman" w:hAnsi="Times New Roman" w:cs="Times New Roman"/>
                <w:color w:val="000000"/>
                <w:sz w:val="12"/>
                <w:szCs w:val="12"/>
              </w:rPr>
            </w:pPr>
          </w:p>
        </w:tc>
        <w:tc>
          <w:tcPr>
            <w:tcW w:w="614" w:type="pct"/>
            <w:tcBorders>
              <w:top w:val="single" w:sz="6" w:space="0" w:color="000000"/>
              <w:left w:val="single" w:sz="6" w:space="0" w:color="000000"/>
              <w:bottom w:val="single" w:sz="6" w:space="0" w:color="000000"/>
              <w:right w:val="single" w:sz="6" w:space="0" w:color="000000"/>
            </w:tcBorders>
            <w:vAlign w:val="center"/>
          </w:tcPr>
          <w:p w:rsidR="003B099D" w:rsidRPr="003B099D" w:rsidRDefault="003B099D" w:rsidP="003B099D">
            <w:pPr>
              <w:spacing w:after="0" w:line="240" w:lineRule="auto"/>
              <w:jc w:val="center"/>
              <w:rPr>
                <w:rFonts w:ascii="Times New Roman" w:hAnsi="Times New Roman" w:cs="Times New Roman"/>
                <w:i/>
                <w:iCs/>
                <w:color w:val="000000"/>
                <w:sz w:val="12"/>
                <w:szCs w:val="12"/>
              </w:rPr>
            </w:pPr>
            <w:r w:rsidRPr="003B099D">
              <w:rPr>
                <w:rFonts w:ascii="Times New Roman" w:hAnsi="Times New Roman" w:cs="Times New Roman"/>
                <w:color w:val="000000"/>
                <w:sz w:val="12"/>
                <w:szCs w:val="12"/>
              </w:rPr>
              <w:t>Администрация, ведущий специалист</w:t>
            </w:r>
          </w:p>
        </w:tc>
      </w:tr>
      <w:tr w:rsidR="003B099D" w:rsidRPr="003B099D" w:rsidTr="003B099D">
        <w:tc>
          <w:tcPr>
            <w:tcW w:w="127" w:type="pct"/>
            <w:vMerge w:val="restart"/>
            <w:tcBorders>
              <w:top w:val="single" w:sz="6" w:space="0" w:color="000000"/>
              <w:left w:val="single" w:sz="6" w:space="0" w:color="000000"/>
              <w:right w:val="single" w:sz="6" w:space="0" w:color="000000"/>
            </w:tcBorders>
            <w:vAlign w:val="center"/>
          </w:tcPr>
          <w:p w:rsidR="003B099D" w:rsidRPr="003B099D" w:rsidRDefault="003B099D" w:rsidP="003B099D">
            <w:pPr>
              <w:spacing w:after="0" w:line="240" w:lineRule="auto"/>
              <w:jc w:val="center"/>
              <w:rPr>
                <w:rFonts w:ascii="Times New Roman" w:hAnsi="Times New Roman" w:cs="Times New Roman"/>
                <w:color w:val="000000"/>
                <w:sz w:val="12"/>
                <w:szCs w:val="12"/>
                <w:lang w:val="en-US"/>
              </w:rPr>
            </w:pPr>
            <w:r w:rsidRPr="003B099D">
              <w:rPr>
                <w:rFonts w:ascii="Times New Roman" w:hAnsi="Times New Roman" w:cs="Times New Roman"/>
                <w:color w:val="000000"/>
                <w:sz w:val="12"/>
                <w:szCs w:val="12"/>
              </w:rPr>
              <w:t>4</w:t>
            </w:r>
          </w:p>
        </w:tc>
        <w:tc>
          <w:tcPr>
            <w:tcW w:w="1636" w:type="pct"/>
            <w:vMerge w:val="restart"/>
            <w:tcBorders>
              <w:top w:val="single" w:sz="6" w:space="0" w:color="000000"/>
              <w:left w:val="single" w:sz="6" w:space="0" w:color="000000"/>
              <w:right w:val="single" w:sz="6" w:space="0" w:color="000000"/>
            </w:tcBorders>
            <w:vAlign w:val="center"/>
          </w:tcPr>
          <w:p w:rsidR="003B099D" w:rsidRPr="003B099D" w:rsidRDefault="003B099D" w:rsidP="003B099D">
            <w:pPr>
              <w:pStyle w:val="ConsPlusNormal"/>
              <w:ind w:firstLine="0"/>
              <w:jc w:val="center"/>
              <w:rPr>
                <w:rFonts w:ascii="Times New Roman" w:hAnsi="Times New Roman" w:cs="Times New Roman"/>
                <w:sz w:val="12"/>
                <w:szCs w:val="12"/>
              </w:rPr>
            </w:pPr>
            <w:r w:rsidRPr="003B099D">
              <w:rPr>
                <w:rFonts w:ascii="Times New Roman" w:hAnsi="Times New Roman" w:cs="Times New Roman"/>
                <w:color w:val="000000"/>
                <w:sz w:val="12"/>
                <w:szCs w:val="12"/>
              </w:rPr>
              <w:t>Консультирование контролируемых лиц в устной или письменной форме по вопросам муниципального контроля</w:t>
            </w:r>
            <w:r w:rsidRPr="003B099D">
              <w:rPr>
                <w:rFonts w:ascii="Times New Roman" w:hAnsi="Times New Roman" w:cs="Times New Roman"/>
                <w:color w:val="000000"/>
                <w:spacing w:val="-6"/>
                <w:sz w:val="12"/>
                <w:szCs w:val="12"/>
              </w:rPr>
              <w:t xml:space="preserve"> </w:t>
            </w:r>
            <w:r w:rsidRPr="003B099D">
              <w:rPr>
                <w:rFonts w:ascii="Times New Roman" w:hAnsi="Times New Roman" w:cs="Times New Roman"/>
                <w:color w:val="000000"/>
                <w:sz w:val="12"/>
                <w:szCs w:val="12"/>
              </w:rPr>
              <w:t>в сфере благоустройства:</w:t>
            </w:r>
          </w:p>
          <w:p w:rsidR="003B099D" w:rsidRPr="003B099D" w:rsidRDefault="003B099D" w:rsidP="003B099D">
            <w:pPr>
              <w:pStyle w:val="ConsPlusNormal"/>
              <w:ind w:firstLine="0"/>
              <w:jc w:val="center"/>
              <w:rPr>
                <w:rFonts w:ascii="Times New Roman" w:hAnsi="Times New Roman" w:cs="Times New Roman"/>
                <w:sz w:val="12"/>
                <w:szCs w:val="12"/>
              </w:rPr>
            </w:pPr>
            <w:r w:rsidRPr="003B099D">
              <w:rPr>
                <w:rFonts w:ascii="Times New Roman" w:hAnsi="Times New Roman" w:cs="Times New Roman"/>
                <w:color w:val="000000"/>
                <w:sz w:val="12"/>
                <w:szCs w:val="12"/>
              </w:rPr>
              <w:t>- организация и осуществление контроля в сфере благоустройства;</w:t>
            </w:r>
          </w:p>
          <w:p w:rsidR="003B099D" w:rsidRPr="003B099D" w:rsidRDefault="003B099D" w:rsidP="003B099D">
            <w:pPr>
              <w:pStyle w:val="ConsPlusNormal"/>
              <w:ind w:firstLine="0"/>
              <w:jc w:val="center"/>
              <w:rPr>
                <w:rFonts w:ascii="Times New Roman" w:hAnsi="Times New Roman" w:cs="Times New Roman"/>
                <w:sz w:val="12"/>
                <w:szCs w:val="12"/>
              </w:rPr>
            </w:pPr>
            <w:r w:rsidRPr="003B099D">
              <w:rPr>
                <w:rFonts w:ascii="Times New Roman" w:hAnsi="Times New Roman" w:cs="Times New Roman"/>
                <w:color w:val="000000"/>
                <w:sz w:val="12"/>
                <w:szCs w:val="12"/>
              </w:rPr>
              <w:t>- порядок осуществления контрольных мероприятий;</w:t>
            </w:r>
          </w:p>
          <w:p w:rsidR="003B099D" w:rsidRPr="003B099D" w:rsidRDefault="003B099D" w:rsidP="003B099D">
            <w:pPr>
              <w:pStyle w:val="ConsPlusNormal"/>
              <w:ind w:firstLine="0"/>
              <w:jc w:val="center"/>
              <w:rPr>
                <w:rFonts w:ascii="Times New Roman" w:hAnsi="Times New Roman" w:cs="Times New Roman"/>
                <w:sz w:val="12"/>
                <w:szCs w:val="12"/>
              </w:rPr>
            </w:pPr>
            <w:r w:rsidRPr="003B099D">
              <w:rPr>
                <w:rFonts w:ascii="Times New Roman" w:hAnsi="Times New Roman" w:cs="Times New Roman"/>
                <w:color w:val="000000"/>
                <w:sz w:val="12"/>
                <w:szCs w:val="12"/>
              </w:rPr>
              <w:t>- порядок обжалования действий (бездействия) должностных лиц, уполномоченных осуществлять муниципальный контроль;</w:t>
            </w:r>
          </w:p>
          <w:p w:rsidR="003B099D" w:rsidRPr="003B099D" w:rsidRDefault="003B099D" w:rsidP="003B099D">
            <w:pPr>
              <w:spacing w:after="0" w:line="240" w:lineRule="auto"/>
              <w:jc w:val="center"/>
              <w:rPr>
                <w:rFonts w:ascii="Times New Roman" w:hAnsi="Times New Roman" w:cs="Times New Roman"/>
                <w:color w:val="000000"/>
                <w:sz w:val="12"/>
                <w:szCs w:val="12"/>
              </w:rPr>
            </w:pPr>
            <w:r w:rsidRPr="003B099D">
              <w:rPr>
                <w:rFonts w:ascii="Times New Roman" w:hAnsi="Times New Roman" w:cs="Times New Roman"/>
                <w:color w:val="000000"/>
                <w:sz w:val="12"/>
                <w:szCs w:val="12"/>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w:t>
            </w:r>
            <w:r>
              <w:rPr>
                <w:rFonts w:ascii="Times New Roman" w:hAnsi="Times New Roman" w:cs="Times New Roman"/>
                <w:color w:val="000000"/>
                <w:sz w:val="12"/>
                <w:szCs w:val="12"/>
              </w:rPr>
              <w:t xml:space="preserve"> рамках контрольных мероприятий</w:t>
            </w:r>
          </w:p>
        </w:tc>
        <w:tc>
          <w:tcPr>
            <w:tcW w:w="1586" w:type="pct"/>
            <w:tcBorders>
              <w:top w:val="single" w:sz="6" w:space="0" w:color="000000"/>
              <w:left w:val="single" w:sz="6" w:space="0" w:color="000000"/>
              <w:bottom w:val="single" w:sz="6" w:space="0" w:color="000000"/>
              <w:right w:val="single" w:sz="6" w:space="0" w:color="000000"/>
            </w:tcBorders>
            <w:vAlign w:val="center"/>
          </w:tcPr>
          <w:p w:rsidR="003B099D" w:rsidRPr="003B099D" w:rsidRDefault="003B099D" w:rsidP="003B099D">
            <w:pPr>
              <w:pStyle w:val="s1"/>
              <w:shd w:val="clear" w:color="auto" w:fill="FFFFFF"/>
              <w:spacing w:before="0" w:beforeAutospacing="0" w:after="0" w:afterAutospacing="0"/>
              <w:jc w:val="center"/>
              <w:rPr>
                <w:color w:val="000000"/>
                <w:sz w:val="12"/>
                <w:szCs w:val="12"/>
              </w:rPr>
            </w:pPr>
            <w:r w:rsidRPr="003B099D">
              <w:rPr>
                <w:color w:val="000000"/>
                <w:sz w:val="12"/>
                <w:szCs w:val="12"/>
              </w:rPr>
              <w:t>1. Консультирование контролируемых лиц в устной форме по телефону, по видео-конференц-связи и на личном приеме</w:t>
            </w:r>
          </w:p>
        </w:tc>
        <w:tc>
          <w:tcPr>
            <w:tcW w:w="1037" w:type="pct"/>
            <w:tcBorders>
              <w:top w:val="single" w:sz="6" w:space="0" w:color="000000"/>
              <w:left w:val="single" w:sz="6" w:space="0" w:color="000000"/>
              <w:bottom w:val="single" w:sz="6" w:space="0" w:color="000000"/>
              <w:right w:val="single" w:sz="6" w:space="0" w:color="000000"/>
            </w:tcBorders>
            <w:vAlign w:val="center"/>
          </w:tcPr>
          <w:p w:rsidR="003B099D" w:rsidRPr="003B099D" w:rsidRDefault="003B099D" w:rsidP="003B099D">
            <w:pPr>
              <w:spacing w:after="0" w:line="240" w:lineRule="auto"/>
              <w:jc w:val="center"/>
              <w:rPr>
                <w:rFonts w:ascii="Times New Roman" w:hAnsi="Times New Roman" w:cs="Times New Roman"/>
                <w:color w:val="000000"/>
                <w:sz w:val="12"/>
                <w:szCs w:val="12"/>
                <w:shd w:val="clear" w:color="auto" w:fill="FFFFFF"/>
              </w:rPr>
            </w:pPr>
            <w:r w:rsidRPr="003B099D">
              <w:rPr>
                <w:rFonts w:ascii="Times New Roman" w:hAnsi="Times New Roman" w:cs="Times New Roman"/>
                <w:color w:val="000000"/>
                <w:sz w:val="12"/>
                <w:szCs w:val="12"/>
              </w:rPr>
              <w:t>При обращении лица, нуждающегося в консультировании</w:t>
            </w:r>
          </w:p>
        </w:tc>
        <w:tc>
          <w:tcPr>
            <w:tcW w:w="614" w:type="pct"/>
            <w:tcBorders>
              <w:top w:val="single" w:sz="6" w:space="0" w:color="000000"/>
              <w:left w:val="single" w:sz="6" w:space="0" w:color="000000"/>
              <w:bottom w:val="single" w:sz="6" w:space="0" w:color="000000"/>
              <w:right w:val="single" w:sz="6" w:space="0" w:color="000000"/>
            </w:tcBorders>
            <w:vAlign w:val="center"/>
          </w:tcPr>
          <w:p w:rsidR="003B099D" w:rsidRPr="003B099D" w:rsidRDefault="003B099D" w:rsidP="003B099D">
            <w:pPr>
              <w:spacing w:after="0" w:line="240" w:lineRule="auto"/>
              <w:jc w:val="center"/>
              <w:rPr>
                <w:rFonts w:ascii="Times New Roman" w:hAnsi="Times New Roman" w:cs="Times New Roman"/>
                <w:i/>
                <w:iCs/>
                <w:color w:val="000000"/>
                <w:sz w:val="12"/>
                <w:szCs w:val="12"/>
              </w:rPr>
            </w:pPr>
            <w:r w:rsidRPr="003B099D">
              <w:rPr>
                <w:rFonts w:ascii="Times New Roman" w:hAnsi="Times New Roman" w:cs="Times New Roman"/>
                <w:color w:val="000000"/>
                <w:sz w:val="12"/>
                <w:szCs w:val="12"/>
              </w:rPr>
              <w:t>Администрация, ведущий специалист</w:t>
            </w:r>
          </w:p>
        </w:tc>
      </w:tr>
      <w:tr w:rsidR="003B099D" w:rsidRPr="003B099D" w:rsidTr="003B099D">
        <w:tc>
          <w:tcPr>
            <w:tcW w:w="127" w:type="pct"/>
            <w:vMerge/>
            <w:tcBorders>
              <w:left w:val="single" w:sz="6" w:space="0" w:color="000000"/>
              <w:right w:val="single" w:sz="6" w:space="0" w:color="000000"/>
            </w:tcBorders>
            <w:vAlign w:val="center"/>
          </w:tcPr>
          <w:p w:rsidR="003B099D" w:rsidRPr="003B099D" w:rsidRDefault="003B099D" w:rsidP="003B099D">
            <w:pPr>
              <w:spacing w:after="0" w:line="240" w:lineRule="auto"/>
              <w:jc w:val="center"/>
              <w:rPr>
                <w:rFonts w:ascii="Times New Roman" w:hAnsi="Times New Roman" w:cs="Times New Roman"/>
                <w:color w:val="000000"/>
                <w:sz w:val="12"/>
                <w:szCs w:val="12"/>
              </w:rPr>
            </w:pPr>
          </w:p>
        </w:tc>
        <w:tc>
          <w:tcPr>
            <w:tcW w:w="1636" w:type="pct"/>
            <w:vMerge/>
            <w:tcBorders>
              <w:left w:val="single" w:sz="6" w:space="0" w:color="000000"/>
              <w:right w:val="single" w:sz="6" w:space="0" w:color="000000"/>
            </w:tcBorders>
            <w:vAlign w:val="center"/>
          </w:tcPr>
          <w:p w:rsidR="003B099D" w:rsidRPr="003B099D" w:rsidRDefault="003B099D" w:rsidP="003B099D">
            <w:pPr>
              <w:spacing w:after="0" w:line="240" w:lineRule="auto"/>
              <w:jc w:val="center"/>
              <w:rPr>
                <w:rFonts w:ascii="Times New Roman" w:hAnsi="Times New Roman" w:cs="Times New Roman"/>
                <w:color w:val="000000"/>
                <w:sz w:val="12"/>
                <w:szCs w:val="12"/>
              </w:rPr>
            </w:pPr>
          </w:p>
        </w:tc>
        <w:tc>
          <w:tcPr>
            <w:tcW w:w="1586" w:type="pct"/>
            <w:tcBorders>
              <w:top w:val="single" w:sz="6" w:space="0" w:color="000000"/>
              <w:left w:val="single" w:sz="6" w:space="0" w:color="000000"/>
              <w:bottom w:val="single" w:sz="6" w:space="0" w:color="000000"/>
              <w:right w:val="single" w:sz="6" w:space="0" w:color="000000"/>
            </w:tcBorders>
            <w:vAlign w:val="center"/>
          </w:tcPr>
          <w:p w:rsidR="003B099D" w:rsidRPr="003B099D" w:rsidRDefault="003B099D" w:rsidP="003B099D">
            <w:pPr>
              <w:pStyle w:val="s1"/>
              <w:shd w:val="clear" w:color="auto" w:fill="FFFFFF"/>
              <w:spacing w:before="0" w:beforeAutospacing="0" w:after="0" w:afterAutospacing="0"/>
              <w:jc w:val="center"/>
              <w:rPr>
                <w:color w:val="000000"/>
                <w:sz w:val="12"/>
                <w:szCs w:val="12"/>
              </w:rPr>
            </w:pPr>
            <w:r w:rsidRPr="003B099D">
              <w:rPr>
                <w:color w:val="000000"/>
                <w:sz w:val="12"/>
                <w:szCs w:val="12"/>
              </w:rPr>
              <w:t>2. Консультирование контролируемых лиц в письменной форме</w:t>
            </w:r>
          </w:p>
        </w:tc>
        <w:tc>
          <w:tcPr>
            <w:tcW w:w="1037" w:type="pct"/>
            <w:tcBorders>
              <w:top w:val="single" w:sz="6" w:space="0" w:color="000000"/>
              <w:left w:val="single" w:sz="6" w:space="0" w:color="000000"/>
              <w:bottom w:val="single" w:sz="6" w:space="0" w:color="000000"/>
              <w:right w:val="single" w:sz="6" w:space="0" w:color="000000"/>
            </w:tcBorders>
            <w:vAlign w:val="center"/>
          </w:tcPr>
          <w:p w:rsidR="003B099D" w:rsidRPr="003B099D" w:rsidRDefault="003B099D" w:rsidP="003B099D">
            <w:pPr>
              <w:spacing w:after="0" w:line="240" w:lineRule="auto"/>
              <w:jc w:val="center"/>
              <w:rPr>
                <w:rFonts w:ascii="Times New Roman" w:hAnsi="Times New Roman" w:cs="Times New Roman"/>
                <w:color w:val="000000"/>
                <w:sz w:val="12"/>
                <w:szCs w:val="12"/>
                <w:shd w:val="clear" w:color="auto" w:fill="FFFFFF"/>
              </w:rPr>
            </w:pPr>
            <w:r w:rsidRPr="003B099D">
              <w:rPr>
                <w:rFonts w:ascii="Times New Roman" w:hAnsi="Times New Roman" w:cs="Times New Roman"/>
                <w:color w:val="000000"/>
                <w:sz w:val="12"/>
                <w:szCs w:val="12"/>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614" w:type="pct"/>
            <w:tcBorders>
              <w:top w:val="single" w:sz="6" w:space="0" w:color="000000"/>
              <w:left w:val="single" w:sz="6" w:space="0" w:color="000000"/>
              <w:bottom w:val="single" w:sz="6" w:space="0" w:color="000000"/>
              <w:right w:val="single" w:sz="6" w:space="0" w:color="000000"/>
            </w:tcBorders>
            <w:vAlign w:val="center"/>
          </w:tcPr>
          <w:p w:rsidR="003B099D" w:rsidRPr="003B099D" w:rsidRDefault="003B099D" w:rsidP="003B099D">
            <w:pPr>
              <w:spacing w:after="0" w:line="240" w:lineRule="auto"/>
              <w:jc w:val="center"/>
              <w:rPr>
                <w:rFonts w:ascii="Times New Roman" w:hAnsi="Times New Roman" w:cs="Times New Roman"/>
                <w:i/>
                <w:iCs/>
                <w:color w:val="000000"/>
                <w:sz w:val="12"/>
                <w:szCs w:val="12"/>
              </w:rPr>
            </w:pPr>
            <w:r w:rsidRPr="003B099D">
              <w:rPr>
                <w:rFonts w:ascii="Times New Roman" w:hAnsi="Times New Roman" w:cs="Times New Roman"/>
                <w:color w:val="000000"/>
                <w:sz w:val="12"/>
                <w:szCs w:val="12"/>
              </w:rPr>
              <w:t>Администрация, ведущий специалист</w:t>
            </w:r>
          </w:p>
          <w:p w:rsidR="003B099D" w:rsidRPr="003B099D" w:rsidRDefault="003B099D" w:rsidP="003B099D">
            <w:pPr>
              <w:spacing w:after="0" w:line="240" w:lineRule="auto"/>
              <w:jc w:val="center"/>
              <w:rPr>
                <w:rFonts w:ascii="Times New Roman" w:hAnsi="Times New Roman" w:cs="Times New Roman"/>
                <w:color w:val="000000"/>
                <w:sz w:val="12"/>
                <w:szCs w:val="12"/>
              </w:rPr>
            </w:pPr>
          </w:p>
        </w:tc>
      </w:tr>
      <w:tr w:rsidR="003B099D" w:rsidRPr="003B099D" w:rsidTr="003B099D">
        <w:tc>
          <w:tcPr>
            <w:tcW w:w="127" w:type="pct"/>
            <w:vMerge/>
            <w:tcBorders>
              <w:left w:val="single" w:sz="6" w:space="0" w:color="000000"/>
              <w:right w:val="single" w:sz="6" w:space="0" w:color="000000"/>
            </w:tcBorders>
            <w:vAlign w:val="center"/>
          </w:tcPr>
          <w:p w:rsidR="003B099D" w:rsidRPr="003B099D" w:rsidRDefault="003B099D" w:rsidP="003B099D">
            <w:pPr>
              <w:spacing w:after="0" w:line="240" w:lineRule="auto"/>
              <w:jc w:val="center"/>
              <w:rPr>
                <w:rFonts w:ascii="Times New Roman" w:hAnsi="Times New Roman" w:cs="Times New Roman"/>
                <w:color w:val="000000"/>
                <w:sz w:val="12"/>
                <w:szCs w:val="12"/>
              </w:rPr>
            </w:pPr>
          </w:p>
        </w:tc>
        <w:tc>
          <w:tcPr>
            <w:tcW w:w="1636" w:type="pct"/>
            <w:vMerge/>
            <w:tcBorders>
              <w:left w:val="single" w:sz="6" w:space="0" w:color="000000"/>
              <w:right w:val="single" w:sz="6" w:space="0" w:color="000000"/>
            </w:tcBorders>
            <w:vAlign w:val="center"/>
          </w:tcPr>
          <w:p w:rsidR="003B099D" w:rsidRPr="003B099D" w:rsidRDefault="003B099D" w:rsidP="003B099D">
            <w:pPr>
              <w:spacing w:after="0" w:line="240" w:lineRule="auto"/>
              <w:jc w:val="center"/>
              <w:rPr>
                <w:rFonts w:ascii="Times New Roman" w:hAnsi="Times New Roman" w:cs="Times New Roman"/>
                <w:color w:val="000000"/>
                <w:sz w:val="12"/>
                <w:szCs w:val="12"/>
              </w:rPr>
            </w:pPr>
          </w:p>
        </w:tc>
        <w:tc>
          <w:tcPr>
            <w:tcW w:w="1586" w:type="pct"/>
            <w:tcBorders>
              <w:top w:val="single" w:sz="6" w:space="0" w:color="000000"/>
              <w:left w:val="single" w:sz="6" w:space="0" w:color="000000"/>
              <w:bottom w:val="single" w:sz="6" w:space="0" w:color="000000"/>
              <w:right w:val="single" w:sz="6" w:space="0" w:color="000000"/>
            </w:tcBorders>
            <w:vAlign w:val="center"/>
          </w:tcPr>
          <w:p w:rsidR="003B099D" w:rsidRPr="003B099D" w:rsidRDefault="003B099D" w:rsidP="003B099D">
            <w:pPr>
              <w:pStyle w:val="s1"/>
              <w:shd w:val="clear" w:color="auto" w:fill="FFFFFF"/>
              <w:spacing w:after="0" w:afterAutospacing="0"/>
              <w:jc w:val="center"/>
              <w:rPr>
                <w:color w:val="000000"/>
                <w:sz w:val="12"/>
                <w:szCs w:val="12"/>
              </w:rPr>
            </w:pPr>
            <w:r w:rsidRPr="003B099D">
              <w:rPr>
                <w:color w:val="000000"/>
                <w:sz w:val="12"/>
                <w:szCs w:val="12"/>
              </w:rPr>
              <w:t>3. Консультирование контролируемых лиц путем размещения на официальном сайте администрации в разделе «Контрольно-надзорная деятельность» письменного разъяснения, подписанного главой сельского поселения Воротнее муниципального района Сергиевский</w:t>
            </w:r>
            <w:r w:rsidRPr="003B099D">
              <w:rPr>
                <w:i/>
                <w:iCs/>
                <w:color w:val="000000"/>
                <w:sz w:val="12"/>
                <w:szCs w:val="12"/>
              </w:rPr>
              <w:t xml:space="preserve"> </w:t>
            </w:r>
            <w:r w:rsidRPr="003B099D">
              <w:rPr>
                <w:color w:val="000000"/>
                <w:sz w:val="12"/>
                <w:szCs w:val="12"/>
              </w:rPr>
              <w:t>или должностным лицом, уполномоченным осуществлять муниципальный контроль</w:t>
            </w:r>
            <w:r w:rsidRPr="003B099D">
              <w:rPr>
                <w:color w:val="000000"/>
                <w:spacing w:val="-6"/>
                <w:sz w:val="12"/>
                <w:szCs w:val="12"/>
              </w:rPr>
              <w:t xml:space="preserve"> </w:t>
            </w:r>
            <w:r w:rsidRPr="003B099D">
              <w:rPr>
                <w:color w:val="000000"/>
                <w:sz w:val="12"/>
                <w:szCs w:val="12"/>
              </w:rPr>
              <w:t>в сфере благоустройства (в случае поступления в администрацию пяти и более однотипных обращений контролируемых лиц и их представителей)</w:t>
            </w:r>
          </w:p>
        </w:tc>
        <w:tc>
          <w:tcPr>
            <w:tcW w:w="1037" w:type="pct"/>
            <w:tcBorders>
              <w:top w:val="single" w:sz="6" w:space="0" w:color="000000"/>
              <w:left w:val="single" w:sz="6" w:space="0" w:color="000000"/>
              <w:bottom w:val="single" w:sz="6" w:space="0" w:color="000000"/>
              <w:right w:val="single" w:sz="6" w:space="0" w:color="000000"/>
            </w:tcBorders>
            <w:vAlign w:val="center"/>
          </w:tcPr>
          <w:p w:rsidR="003B099D" w:rsidRPr="003B099D" w:rsidRDefault="003B099D" w:rsidP="003B099D">
            <w:pPr>
              <w:spacing w:after="0" w:line="240" w:lineRule="auto"/>
              <w:jc w:val="center"/>
              <w:rPr>
                <w:rFonts w:ascii="Times New Roman" w:hAnsi="Times New Roman" w:cs="Times New Roman"/>
                <w:color w:val="000000"/>
                <w:sz w:val="12"/>
                <w:szCs w:val="12"/>
              </w:rPr>
            </w:pPr>
            <w:r w:rsidRPr="003B099D">
              <w:rPr>
                <w:rFonts w:ascii="Times New Roman" w:hAnsi="Times New Roman" w:cs="Times New Roman"/>
                <w:color w:val="000000"/>
                <w:sz w:val="12"/>
                <w:szCs w:val="12"/>
              </w:rPr>
              <w:t>В течение 30 дней со дня регистрации администрацией пятого однотипного обращения контролируемых лиц и их представителей</w:t>
            </w:r>
          </w:p>
        </w:tc>
        <w:tc>
          <w:tcPr>
            <w:tcW w:w="614" w:type="pct"/>
            <w:tcBorders>
              <w:top w:val="single" w:sz="6" w:space="0" w:color="000000"/>
              <w:left w:val="single" w:sz="6" w:space="0" w:color="000000"/>
              <w:bottom w:val="single" w:sz="6" w:space="0" w:color="000000"/>
              <w:right w:val="single" w:sz="6" w:space="0" w:color="000000"/>
            </w:tcBorders>
            <w:vAlign w:val="center"/>
          </w:tcPr>
          <w:p w:rsidR="003B099D" w:rsidRPr="003B099D" w:rsidRDefault="003B099D" w:rsidP="003B099D">
            <w:pPr>
              <w:spacing w:after="0" w:line="240" w:lineRule="auto"/>
              <w:jc w:val="center"/>
              <w:rPr>
                <w:rFonts w:ascii="Times New Roman" w:hAnsi="Times New Roman" w:cs="Times New Roman"/>
                <w:i/>
                <w:iCs/>
                <w:color w:val="000000"/>
                <w:sz w:val="12"/>
                <w:szCs w:val="12"/>
              </w:rPr>
            </w:pPr>
            <w:r w:rsidRPr="003B099D">
              <w:rPr>
                <w:rFonts w:ascii="Times New Roman" w:hAnsi="Times New Roman" w:cs="Times New Roman"/>
                <w:color w:val="000000"/>
                <w:sz w:val="12"/>
                <w:szCs w:val="12"/>
              </w:rPr>
              <w:t>Администрация, ведущий специалист</w:t>
            </w:r>
          </w:p>
          <w:p w:rsidR="003B099D" w:rsidRPr="003B099D" w:rsidRDefault="003B099D" w:rsidP="003B099D">
            <w:pPr>
              <w:spacing w:after="0" w:line="240" w:lineRule="auto"/>
              <w:jc w:val="center"/>
              <w:rPr>
                <w:rFonts w:ascii="Times New Roman" w:hAnsi="Times New Roman" w:cs="Times New Roman"/>
                <w:color w:val="000000"/>
                <w:sz w:val="12"/>
                <w:szCs w:val="12"/>
              </w:rPr>
            </w:pPr>
          </w:p>
        </w:tc>
      </w:tr>
      <w:tr w:rsidR="003B099D" w:rsidRPr="003B099D" w:rsidTr="003B099D">
        <w:tc>
          <w:tcPr>
            <w:tcW w:w="127" w:type="pct"/>
            <w:tcBorders>
              <w:left w:val="single" w:sz="6" w:space="0" w:color="000000"/>
              <w:bottom w:val="single" w:sz="4" w:space="0" w:color="auto"/>
              <w:right w:val="single" w:sz="6" w:space="0" w:color="000000"/>
            </w:tcBorders>
            <w:vAlign w:val="center"/>
          </w:tcPr>
          <w:p w:rsidR="003B099D" w:rsidRPr="003B099D" w:rsidRDefault="003B099D" w:rsidP="003B099D">
            <w:pPr>
              <w:spacing w:after="0" w:line="240" w:lineRule="auto"/>
              <w:jc w:val="center"/>
              <w:rPr>
                <w:rFonts w:ascii="Times New Roman" w:hAnsi="Times New Roman" w:cs="Times New Roman"/>
                <w:color w:val="000000"/>
                <w:sz w:val="12"/>
                <w:szCs w:val="12"/>
              </w:rPr>
            </w:pPr>
          </w:p>
        </w:tc>
        <w:tc>
          <w:tcPr>
            <w:tcW w:w="1636" w:type="pct"/>
            <w:vMerge/>
            <w:tcBorders>
              <w:left w:val="single" w:sz="6" w:space="0" w:color="000000"/>
              <w:bottom w:val="single" w:sz="4" w:space="0" w:color="auto"/>
              <w:right w:val="single" w:sz="6" w:space="0" w:color="000000"/>
            </w:tcBorders>
            <w:vAlign w:val="center"/>
          </w:tcPr>
          <w:p w:rsidR="003B099D" w:rsidRPr="003B099D" w:rsidRDefault="003B099D" w:rsidP="003B099D">
            <w:pPr>
              <w:spacing w:after="0" w:line="240" w:lineRule="auto"/>
              <w:jc w:val="center"/>
              <w:rPr>
                <w:rFonts w:ascii="Times New Roman" w:hAnsi="Times New Roman" w:cs="Times New Roman"/>
                <w:color w:val="000000"/>
                <w:sz w:val="12"/>
                <w:szCs w:val="12"/>
              </w:rPr>
            </w:pPr>
          </w:p>
        </w:tc>
        <w:tc>
          <w:tcPr>
            <w:tcW w:w="1586" w:type="pct"/>
            <w:tcBorders>
              <w:top w:val="single" w:sz="6" w:space="0" w:color="000000"/>
              <w:left w:val="single" w:sz="6" w:space="0" w:color="000000"/>
              <w:bottom w:val="single" w:sz="6" w:space="0" w:color="000000"/>
              <w:right w:val="single" w:sz="6" w:space="0" w:color="000000"/>
            </w:tcBorders>
            <w:vAlign w:val="center"/>
          </w:tcPr>
          <w:p w:rsidR="003B099D" w:rsidRPr="003B099D" w:rsidRDefault="003B099D" w:rsidP="003B099D">
            <w:pPr>
              <w:pStyle w:val="s1"/>
              <w:shd w:val="clear" w:color="auto" w:fill="FFFFFF"/>
              <w:spacing w:after="0" w:afterAutospacing="0"/>
              <w:jc w:val="center"/>
              <w:rPr>
                <w:color w:val="000000"/>
                <w:sz w:val="12"/>
                <w:szCs w:val="12"/>
              </w:rPr>
            </w:pPr>
            <w:r w:rsidRPr="003B099D">
              <w:rPr>
                <w:color w:val="000000"/>
                <w:sz w:val="12"/>
                <w:szCs w:val="12"/>
              </w:rPr>
              <w:t>4. Консультирование контролируемых лиц в устной форме на собраниях и конференциях граждан</w:t>
            </w:r>
          </w:p>
        </w:tc>
        <w:tc>
          <w:tcPr>
            <w:tcW w:w="1037" w:type="pct"/>
            <w:tcBorders>
              <w:top w:val="single" w:sz="6" w:space="0" w:color="000000"/>
              <w:left w:val="single" w:sz="6" w:space="0" w:color="000000"/>
              <w:bottom w:val="single" w:sz="6" w:space="0" w:color="000000"/>
              <w:right w:val="single" w:sz="6" w:space="0" w:color="000000"/>
            </w:tcBorders>
            <w:vAlign w:val="center"/>
          </w:tcPr>
          <w:p w:rsidR="003B099D" w:rsidRPr="003B099D" w:rsidRDefault="003B099D" w:rsidP="003B099D">
            <w:pPr>
              <w:spacing w:after="0" w:line="240" w:lineRule="auto"/>
              <w:jc w:val="center"/>
              <w:rPr>
                <w:rFonts w:ascii="Times New Roman" w:hAnsi="Times New Roman" w:cs="Times New Roman"/>
                <w:color w:val="000000"/>
                <w:sz w:val="12"/>
                <w:szCs w:val="12"/>
              </w:rPr>
            </w:pPr>
            <w:r w:rsidRPr="003B099D">
              <w:rPr>
                <w:rFonts w:ascii="Times New Roman" w:hAnsi="Times New Roman" w:cs="Times New Roman"/>
                <w:color w:val="000000"/>
                <w:sz w:val="12"/>
                <w:szCs w:val="12"/>
              </w:rPr>
              <w:t>В случае проведения собрания (конференции) граждан, повестка которого предусматривает консультирование контролируемых лиц по вопросам муниципального контроля</w:t>
            </w:r>
            <w:r w:rsidRPr="003B099D">
              <w:rPr>
                <w:rFonts w:ascii="Times New Roman" w:hAnsi="Times New Roman" w:cs="Times New Roman"/>
                <w:color w:val="000000"/>
                <w:spacing w:val="-6"/>
                <w:sz w:val="12"/>
                <w:szCs w:val="12"/>
              </w:rPr>
              <w:t xml:space="preserve"> </w:t>
            </w:r>
            <w:r w:rsidRPr="003B099D">
              <w:rPr>
                <w:rFonts w:ascii="Times New Roman" w:hAnsi="Times New Roman" w:cs="Times New Roman"/>
                <w:color w:val="000000"/>
                <w:sz w:val="12"/>
                <w:szCs w:val="12"/>
              </w:rPr>
              <w:t>в сфере благоустройства в день проведения собрания (конференции) граждан</w:t>
            </w:r>
          </w:p>
        </w:tc>
        <w:tc>
          <w:tcPr>
            <w:tcW w:w="614" w:type="pct"/>
            <w:tcBorders>
              <w:top w:val="single" w:sz="6" w:space="0" w:color="000000"/>
              <w:left w:val="single" w:sz="6" w:space="0" w:color="000000"/>
              <w:bottom w:val="single" w:sz="6" w:space="0" w:color="000000"/>
              <w:right w:val="single" w:sz="6" w:space="0" w:color="000000"/>
            </w:tcBorders>
            <w:vAlign w:val="center"/>
          </w:tcPr>
          <w:p w:rsidR="003B099D" w:rsidRPr="003B099D" w:rsidRDefault="003B099D" w:rsidP="003B099D">
            <w:pPr>
              <w:spacing w:after="0" w:line="240" w:lineRule="auto"/>
              <w:jc w:val="center"/>
              <w:rPr>
                <w:rFonts w:ascii="Times New Roman" w:hAnsi="Times New Roman" w:cs="Times New Roman"/>
                <w:i/>
                <w:iCs/>
                <w:color w:val="000000"/>
                <w:sz w:val="12"/>
                <w:szCs w:val="12"/>
              </w:rPr>
            </w:pPr>
            <w:r w:rsidRPr="003B099D">
              <w:rPr>
                <w:rFonts w:ascii="Times New Roman" w:hAnsi="Times New Roman" w:cs="Times New Roman"/>
                <w:color w:val="000000"/>
                <w:sz w:val="12"/>
                <w:szCs w:val="12"/>
              </w:rPr>
              <w:t>Администрация, ведущий специалист</w:t>
            </w:r>
          </w:p>
          <w:p w:rsidR="003B099D" w:rsidRPr="003B099D" w:rsidRDefault="003B099D" w:rsidP="003B099D">
            <w:pPr>
              <w:spacing w:after="0" w:line="240" w:lineRule="auto"/>
              <w:jc w:val="center"/>
              <w:rPr>
                <w:rFonts w:ascii="Times New Roman" w:hAnsi="Times New Roman" w:cs="Times New Roman"/>
                <w:color w:val="000000"/>
                <w:sz w:val="12"/>
                <w:szCs w:val="12"/>
              </w:rPr>
            </w:pPr>
          </w:p>
        </w:tc>
      </w:tr>
    </w:tbl>
    <w:p w:rsidR="003B099D" w:rsidRPr="003B099D" w:rsidRDefault="003B099D" w:rsidP="003B099D">
      <w:pPr>
        <w:pStyle w:val="aff1"/>
        <w:ind w:firstLine="284"/>
        <w:jc w:val="both"/>
        <w:rPr>
          <w:rFonts w:ascii="Times New Roman" w:hAnsi="Times New Roman" w:cs="Times New Roman"/>
          <w:sz w:val="12"/>
          <w:szCs w:val="12"/>
        </w:rPr>
      </w:pPr>
    </w:p>
    <w:p w:rsidR="003B099D" w:rsidRPr="003B099D" w:rsidRDefault="003B099D" w:rsidP="003B099D">
      <w:pPr>
        <w:pStyle w:val="aff1"/>
        <w:ind w:firstLine="284"/>
        <w:jc w:val="center"/>
        <w:rPr>
          <w:rFonts w:ascii="Times New Roman" w:hAnsi="Times New Roman" w:cs="Times New Roman"/>
          <w:sz w:val="12"/>
          <w:szCs w:val="12"/>
        </w:rPr>
      </w:pPr>
      <w:r w:rsidRPr="003B099D">
        <w:rPr>
          <w:rFonts w:ascii="Times New Roman" w:hAnsi="Times New Roman" w:cs="Times New Roman"/>
          <w:sz w:val="12"/>
          <w:szCs w:val="12"/>
        </w:rPr>
        <w:t>4. Показатели результативности и эффективности программы профилактики</w:t>
      </w:r>
    </w:p>
    <w:p w:rsidR="00BD0715" w:rsidRDefault="003B099D" w:rsidP="003B099D">
      <w:pPr>
        <w:pStyle w:val="aff1"/>
        <w:ind w:firstLine="284"/>
        <w:jc w:val="both"/>
        <w:rPr>
          <w:rFonts w:ascii="Times New Roman" w:hAnsi="Times New Roman" w:cs="Times New Roman"/>
          <w:sz w:val="12"/>
          <w:szCs w:val="12"/>
        </w:rPr>
      </w:pPr>
      <w:r w:rsidRPr="003B099D">
        <w:rPr>
          <w:rFonts w:ascii="Times New Roman" w:hAnsi="Times New Roman" w:cs="Times New Roman"/>
          <w:sz w:val="12"/>
          <w:szCs w:val="12"/>
        </w:rPr>
        <w:t>Показатели результативности программы профилактики определяются в соответствии со следующей таблицей.</w:t>
      </w:r>
    </w:p>
    <w:tbl>
      <w:tblPr>
        <w:tblStyle w:val="aff6"/>
        <w:tblW w:w="0" w:type="auto"/>
        <w:tblLook w:val="04A0" w:firstRow="1" w:lastRow="0" w:firstColumn="1" w:lastColumn="0" w:noHBand="0" w:noVBand="1"/>
      </w:tblPr>
      <w:tblGrid>
        <w:gridCol w:w="417"/>
        <w:gridCol w:w="4369"/>
        <w:gridCol w:w="2943"/>
      </w:tblGrid>
      <w:tr w:rsidR="003B099D" w:rsidTr="003B099D">
        <w:tc>
          <w:tcPr>
            <w:tcW w:w="0" w:type="auto"/>
            <w:vAlign w:val="center"/>
          </w:tcPr>
          <w:p w:rsidR="003B099D" w:rsidRPr="003B099D" w:rsidRDefault="003B099D" w:rsidP="00C94803">
            <w:pPr>
              <w:autoSpaceDE w:val="0"/>
              <w:autoSpaceDN w:val="0"/>
              <w:adjustRightInd w:val="0"/>
              <w:jc w:val="center"/>
              <w:rPr>
                <w:rFonts w:ascii="Times New Roman" w:hAnsi="Times New Roman" w:cs="Times New Roman"/>
                <w:sz w:val="12"/>
                <w:szCs w:val="12"/>
              </w:rPr>
            </w:pPr>
            <w:r w:rsidRPr="003B099D">
              <w:rPr>
                <w:rFonts w:ascii="Times New Roman" w:hAnsi="Times New Roman" w:cs="Times New Roman"/>
                <w:sz w:val="12"/>
                <w:szCs w:val="12"/>
              </w:rPr>
              <w:t xml:space="preserve">№ </w:t>
            </w:r>
            <w:proofErr w:type="gramStart"/>
            <w:r w:rsidRPr="003B099D">
              <w:rPr>
                <w:rFonts w:ascii="Times New Roman" w:hAnsi="Times New Roman" w:cs="Times New Roman"/>
                <w:sz w:val="12"/>
                <w:szCs w:val="12"/>
              </w:rPr>
              <w:t>п</w:t>
            </w:r>
            <w:proofErr w:type="gramEnd"/>
            <w:r w:rsidRPr="003B099D">
              <w:rPr>
                <w:rFonts w:ascii="Times New Roman" w:hAnsi="Times New Roman" w:cs="Times New Roman"/>
                <w:sz w:val="12"/>
                <w:szCs w:val="12"/>
              </w:rPr>
              <w:t>/п</w:t>
            </w:r>
          </w:p>
        </w:tc>
        <w:tc>
          <w:tcPr>
            <w:tcW w:w="0" w:type="auto"/>
            <w:vAlign w:val="center"/>
          </w:tcPr>
          <w:p w:rsidR="003B099D" w:rsidRPr="003B099D" w:rsidRDefault="003B099D" w:rsidP="00C94803">
            <w:pPr>
              <w:autoSpaceDE w:val="0"/>
              <w:autoSpaceDN w:val="0"/>
              <w:adjustRightInd w:val="0"/>
              <w:jc w:val="center"/>
              <w:rPr>
                <w:rFonts w:ascii="Times New Roman" w:hAnsi="Times New Roman" w:cs="Times New Roman"/>
                <w:sz w:val="12"/>
                <w:szCs w:val="12"/>
              </w:rPr>
            </w:pPr>
            <w:r w:rsidRPr="003B099D">
              <w:rPr>
                <w:rFonts w:ascii="Times New Roman" w:hAnsi="Times New Roman" w:cs="Times New Roman"/>
                <w:sz w:val="12"/>
                <w:szCs w:val="12"/>
              </w:rPr>
              <w:t>Наименование показателя</w:t>
            </w:r>
          </w:p>
        </w:tc>
        <w:tc>
          <w:tcPr>
            <w:tcW w:w="0" w:type="auto"/>
            <w:vAlign w:val="center"/>
          </w:tcPr>
          <w:p w:rsidR="003B099D" w:rsidRPr="003B099D" w:rsidRDefault="003B099D" w:rsidP="00C94803">
            <w:pPr>
              <w:autoSpaceDE w:val="0"/>
              <w:autoSpaceDN w:val="0"/>
              <w:adjustRightInd w:val="0"/>
              <w:jc w:val="center"/>
              <w:rPr>
                <w:rFonts w:ascii="Times New Roman" w:hAnsi="Times New Roman" w:cs="Times New Roman"/>
                <w:sz w:val="12"/>
                <w:szCs w:val="12"/>
              </w:rPr>
            </w:pPr>
            <w:r w:rsidRPr="003B099D">
              <w:rPr>
                <w:rFonts w:ascii="Times New Roman" w:hAnsi="Times New Roman" w:cs="Times New Roman"/>
                <w:sz w:val="12"/>
                <w:szCs w:val="12"/>
              </w:rPr>
              <w:t>Единица измерения, свидетельствующая о максимальной результативности программы профилактики</w:t>
            </w:r>
          </w:p>
        </w:tc>
      </w:tr>
      <w:tr w:rsidR="003B099D" w:rsidTr="003B099D">
        <w:tc>
          <w:tcPr>
            <w:tcW w:w="0" w:type="auto"/>
            <w:vAlign w:val="center"/>
          </w:tcPr>
          <w:p w:rsidR="003B099D" w:rsidRPr="003B099D" w:rsidRDefault="003B099D" w:rsidP="00C94803">
            <w:pPr>
              <w:autoSpaceDE w:val="0"/>
              <w:autoSpaceDN w:val="0"/>
              <w:adjustRightInd w:val="0"/>
              <w:jc w:val="center"/>
              <w:rPr>
                <w:rFonts w:ascii="Times New Roman" w:hAnsi="Times New Roman" w:cs="Times New Roman"/>
                <w:sz w:val="12"/>
                <w:szCs w:val="12"/>
              </w:rPr>
            </w:pPr>
            <w:r w:rsidRPr="003B099D">
              <w:rPr>
                <w:rFonts w:ascii="Times New Roman" w:hAnsi="Times New Roman" w:cs="Times New Roman"/>
                <w:sz w:val="12"/>
                <w:szCs w:val="12"/>
              </w:rPr>
              <w:t>1.</w:t>
            </w:r>
          </w:p>
        </w:tc>
        <w:tc>
          <w:tcPr>
            <w:tcW w:w="0" w:type="auto"/>
            <w:vAlign w:val="center"/>
          </w:tcPr>
          <w:p w:rsidR="003B099D" w:rsidRPr="003B099D" w:rsidRDefault="003B099D" w:rsidP="00C94803">
            <w:pPr>
              <w:autoSpaceDE w:val="0"/>
              <w:autoSpaceDN w:val="0"/>
              <w:adjustRightInd w:val="0"/>
              <w:jc w:val="center"/>
              <w:rPr>
                <w:rFonts w:ascii="Times New Roman" w:hAnsi="Times New Roman" w:cs="Times New Roman"/>
                <w:sz w:val="12"/>
                <w:szCs w:val="12"/>
              </w:rPr>
            </w:pPr>
            <w:r w:rsidRPr="003B099D">
              <w:rPr>
                <w:rFonts w:ascii="Times New Roman" w:hAnsi="Times New Roman" w:cs="Times New Roman"/>
                <w:sz w:val="12"/>
                <w:szCs w:val="12"/>
              </w:rPr>
              <w:t xml:space="preserve">Полнота информации, размещенной на официальном сайте администрации в </w:t>
            </w:r>
            <w:r w:rsidRPr="003B099D">
              <w:rPr>
                <w:rFonts w:ascii="Times New Roman" w:hAnsi="Times New Roman" w:cs="Times New Roman"/>
                <w:sz w:val="12"/>
                <w:szCs w:val="12"/>
              </w:rPr>
              <w:lastRenderedPageBreak/>
              <w:t>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0" w:type="auto"/>
            <w:vAlign w:val="center"/>
          </w:tcPr>
          <w:p w:rsidR="003B099D" w:rsidRPr="003B099D" w:rsidRDefault="003B099D" w:rsidP="00C94803">
            <w:pPr>
              <w:autoSpaceDE w:val="0"/>
              <w:autoSpaceDN w:val="0"/>
              <w:adjustRightInd w:val="0"/>
              <w:jc w:val="center"/>
              <w:rPr>
                <w:rFonts w:ascii="Times New Roman" w:hAnsi="Times New Roman" w:cs="Times New Roman"/>
                <w:sz w:val="12"/>
                <w:szCs w:val="12"/>
              </w:rPr>
            </w:pPr>
            <w:r w:rsidRPr="003B099D">
              <w:rPr>
                <w:rFonts w:ascii="Times New Roman" w:hAnsi="Times New Roman" w:cs="Times New Roman"/>
                <w:sz w:val="12"/>
                <w:szCs w:val="12"/>
              </w:rPr>
              <w:t>100 %</w:t>
            </w:r>
          </w:p>
        </w:tc>
      </w:tr>
      <w:tr w:rsidR="003B099D" w:rsidTr="003B099D">
        <w:tc>
          <w:tcPr>
            <w:tcW w:w="0" w:type="auto"/>
            <w:vAlign w:val="center"/>
          </w:tcPr>
          <w:p w:rsidR="003B099D" w:rsidRPr="003B099D" w:rsidRDefault="003B099D" w:rsidP="00C94803">
            <w:pPr>
              <w:autoSpaceDE w:val="0"/>
              <w:autoSpaceDN w:val="0"/>
              <w:adjustRightInd w:val="0"/>
              <w:jc w:val="center"/>
              <w:rPr>
                <w:rFonts w:ascii="Times New Roman" w:hAnsi="Times New Roman" w:cs="Times New Roman"/>
                <w:sz w:val="12"/>
                <w:szCs w:val="12"/>
              </w:rPr>
            </w:pPr>
            <w:r w:rsidRPr="003B099D">
              <w:rPr>
                <w:rFonts w:ascii="Times New Roman" w:hAnsi="Times New Roman" w:cs="Times New Roman"/>
                <w:sz w:val="12"/>
                <w:szCs w:val="12"/>
              </w:rPr>
              <w:t>2.</w:t>
            </w:r>
          </w:p>
        </w:tc>
        <w:tc>
          <w:tcPr>
            <w:tcW w:w="0" w:type="auto"/>
            <w:vAlign w:val="center"/>
          </w:tcPr>
          <w:p w:rsidR="003B099D" w:rsidRPr="003B099D" w:rsidRDefault="003B099D" w:rsidP="00C94803">
            <w:pPr>
              <w:autoSpaceDE w:val="0"/>
              <w:autoSpaceDN w:val="0"/>
              <w:adjustRightInd w:val="0"/>
              <w:jc w:val="center"/>
              <w:rPr>
                <w:rFonts w:ascii="Times New Roman" w:hAnsi="Times New Roman" w:cs="Times New Roman"/>
                <w:sz w:val="12"/>
                <w:szCs w:val="12"/>
              </w:rPr>
            </w:pPr>
            <w:r w:rsidRPr="003B099D">
              <w:rPr>
                <w:rFonts w:ascii="Times New Roman" w:hAnsi="Times New Roman" w:cs="Times New Roman"/>
                <w:color w:val="000000"/>
                <w:sz w:val="12"/>
                <w:szCs w:val="12"/>
              </w:rPr>
              <w:t>Количество размещений сведений по вопросам соблюдения обязательных требований в средствах массовой информации</w:t>
            </w:r>
          </w:p>
        </w:tc>
        <w:tc>
          <w:tcPr>
            <w:tcW w:w="0" w:type="auto"/>
            <w:vAlign w:val="center"/>
          </w:tcPr>
          <w:p w:rsidR="003B099D" w:rsidRPr="003B099D" w:rsidRDefault="003B099D" w:rsidP="00C94803">
            <w:pPr>
              <w:autoSpaceDE w:val="0"/>
              <w:autoSpaceDN w:val="0"/>
              <w:adjustRightInd w:val="0"/>
              <w:jc w:val="center"/>
              <w:rPr>
                <w:rFonts w:ascii="Times New Roman" w:hAnsi="Times New Roman" w:cs="Times New Roman"/>
                <w:sz w:val="12"/>
                <w:szCs w:val="12"/>
              </w:rPr>
            </w:pPr>
            <w:r w:rsidRPr="003B099D">
              <w:rPr>
                <w:rFonts w:ascii="Times New Roman" w:hAnsi="Times New Roman" w:cs="Times New Roman"/>
                <w:sz w:val="12"/>
                <w:szCs w:val="12"/>
              </w:rPr>
              <w:t>4</w:t>
            </w:r>
          </w:p>
        </w:tc>
      </w:tr>
      <w:tr w:rsidR="003B099D" w:rsidTr="003B099D">
        <w:tc>
          <w:tcPr>
            <w:tcW w:w="0" w:type="auto"/>
            <w:vAlign w:val="center"/>
          </w:tcPr>
          <w:p w:rsidR="003B099D" w:rsidRPr="003B099D" w:rsidRDefault="003B099D" w:rsidP="00C94803">
            <w:pPr>
              <w:autoSpaceDE w:val="0"/>
              <w:autoSpaceDN w:val="0"/>
              <w:adjustRightInd w:val="0"/>
              <w:jc w:val="center"/>
              <w:rPr>
                <w:rFonts w:ascii="Times New Roman" w:hAnsi="Times New Roman" w:cs="Times New Roman"/>
                <w:sz w:val="12"/>
                <w:szCs w:val="12"/>
              </w:rPr>
            </w:pPr>
            <w:r w:rsidRPr="003B099D">
              <w:rPr>
                <w:rFonts w:ascii="Times New Roman" w:hAnsi="Times New Roman" w:cs="Times New Roman"/>
                <w:sz w:val="12"/>
                <w:szCs w:val="12"/>
              </w:rPr>
              <w:t>3.</w:t>
            </w:r>
          </w:p>
        </w:tc>
        <w:tc>
          <w:tcPr>
            <w:tcW w:w="0" w:type="auto"/>
            <w:vAlign w:val="center"/>
          </w:tcPr>
          <w:p w:rsidR="003B099D" w:rsidRPr="003B099D" w:rsidRDefault="003B099D" w:rsidP="00C94803">
            <w:pPr>
              <w:autoSpaceDE w:val="0"/>
              <w:autoSpaceDN w:val="0"/>
              <w:adjustRightInd w:val="0"/>
              <w:jc w:val="center"/>
              <w:rPr>
                <w:rFonts w:ascii="Times New Roman" w:hAnsi="Times New Roman" w:cs="Times New Roman"/>
                <w:sz w:val="12"/>
                <w:szCs w:val="12"/>
              </w:rPr>
            </w:pPr>
            <w:r w:rsidRPr="003B099D">
              <w:rPr>
                <w:rFonts w:ascii="Times New Roman" w:hAnsi="Times New Roman" w:cs="Times New Roman"/>
                <w:sz w:val="12"/>
                <w:szCs w:val="12"/>
              </w:rPr>
              <w:t xml:space="preserve">Доля случаев объявления </w:t>
            </w:r>
            <w:proofErr w:type="gramStart"/>
            <w:r w:rsidRPr="003B099D">
              <w:rPr>
                <w:rFonts w:ascii="Times New Roman" w:hAnsi="Times New Roman" w:cs="Times New Roman"/>
                <w:sz w:val="12"/>
                <w:szCs w:val="12"/>
              </w:rPr>
              <w:t>предостережений</w:t>
            </w:r>
            <w:proofErr w:type="gramEnd"/>
            <w:r w:rsidRPr="003B099D">
              <w:rPr>
                <w:rFonts w:ascii="Times New Roman" w:hAnsi="Times New Roman" w:cs="Times New Roman"/>
                <w:sz w:val="12"/>
                <w:szCs w:val="12"/>
              </w:rPr>
              <w:t xml:space="preserve"> в общем количестве случаев </w:t>
            </w:r>
            <w:r w:rsidRPr="003B099D">
              <w:rPr>
                <w:rFonts w:ascii="Times New Roman" w:hAnsi="Times New Roman" w:cs="Times New Roman"/>
                <w:color w:val="000000"/>
                <w:sz w:val="12"/>
                <w:szCs w:val="12"/>
              </w:rPr>
              <w:t xml:space="preserve">выявления готовящихся нарушений обязательных требований </w:t>
            </w:r>
            <w:r w:rsidRPr="003B099D">
              <w:rPr>
                <w:rFonts w:ascii="Times New Roman" w:hAnsi="Times New Roman" w:cs="Times New Roman"/>
                <w:color w:val="000000"/>
                <w:sz w:val="12"/>
                <w:szCs w:val="12"/>
                <w:shd w:val="clear" w:color="auto" w:fill="FFFFFF"/>
              </w:rPr>
              <w:t>или признаков нарушений обязательных требований</w:t>
            </w:r>
          </w:p>
        </w:tc>
        <w:tc>
          <w:tcPr>
            <w:tcW w:w="0" w:type="auto"/>
            <w:vAlign w:val="center"/>
          </w:tcPr>
          <w:p w:rsidR="003B099D" w:rsidRPr="003B099D" w:rsidRDefault="003B099D" w:rsidP="003B099D">
            <w:pPr>
              <w:autoSpaceDE w:val="0"/>
              <w:autoSpaceDN w:val="0"/>
              <w:adjustRightInd w:val="0"/>
              <w:jc w:val="center"/>
              <w:rPr>
                <w:rFonts w:ascii="Times New Roman" w:hAnsi="Times New Roman" w:cs="Times New Roman"/>
                <w:sz w:val="12"/>
                <w:szCs w:val="12"/>
              </w:rPr>
            </w:pPr>
            <w:r>
              <w:rPr>
                <w:rFonts w:ascii="Times New Roman" w:hAnsi="Times New Roman" w:cs="Times New Roman"/>
                <w:sz w:val="12"/>
                <w:szCs w:val="12"/>
              </w:rPr>
              <w:t xml:space="preserve">100 % </w:t>
            </w:r>
            <w:r w:rsidRPr="003B099D">
              <w:rPr>
                <w:rFonts w:ascii="Times New Roman" w:hAnsi="Times New Roman" w:cs="Times New Roman"/>
                <w:sz w:val="12"/>
                <w:szCs w:val="12"/>
              </w:rPr>
              <w:t xml:space="preserve">(если имелись случаи </w:t>
            </w:r>
            <w:r w:rsidRPr="003B099D">
              <w:rPr>
                <w:rFonts w:ascii="Times New Roman" w:hAnsi="Times New Roman" w:cs="Times New Roman"/>
                <w:color w:val="000000"/>
                <w:sz w:val="12"/>
                <w:szCs w:val="12"/>
              </w:rPr>
              <w:t xml:space="preserve">выявления готовящихся нарушений обязательных требований </w:t>
            </w:r>
            <w:r w:rsidRPr="003B099D">
              <w:rPr>
                <w:rFonts w:ascii="Times New Roman" w:hAnsi="Times New Roman" w:cs="Times New Roman"/>
                <w:color w:val="000000"/>
                <w:sz w:val="12"/>
                <w:szCs w:val="12"/>
                <w:shd w:val="clear" w:color="auto" w:fill="FFFFFF"/>
              </w:rPr>
              <w:t>или признаков нарушений обязательных требований</w:t>
            </w:r>
            <w:r w:rsidRPr="003B099D">
              <w:rPr>
                <w:rFonts w:ascii="Times New Roman" w:hAnsi="Times New Roman" w:cs="Times New Roman"/>
                <w:sz w:val="12"/>
                <w:szCs w:val="12"/>
              </w:rPr>
              <w:t>)</w:t>
            </w:r>
          </w:p>
        </w:tc>
      </w:tr>
      <w:tr w:rsidR="003B099D" w:rsidTr="003B099D">
        <w:tc>
          <w:tcPr>
            <w:tcW w:w="0" w:type="auto"/>
            <w:vAlign w:val="center"/>
          </w:tcPr>
          <w:p w:rsidR="003B099D" w:rsidRPr="003B099D" w:rsidRDefault="003B099D" w:rsidP="00C94803">
            <w:pPr>
              <w:autoSpaceDE w:val="0"/>
              <w:autoSpaceDN w:val="0"/>
              <w:adjustRightInd w:val="0"/>
              <w:jc w:val="center"/>
              <w:rPr>
                <w:rFonts w:ascii="Times New Roman" w:hAnsi="Times New Roman" w:cs="Times New Roman"/>
                <w:sz w:val="12"/>
                <w:szCs w:val="12"/>
              </w:rPr>
            </w:pPr>
            <w:r w:rsidRPr="003B099D">
              <w:rPr>
                <w:rFonts w:ascii="Times New Roman" w:hAnsi="Times New Roman" w:cs="Times New Roman"/>
                <w:sz w:val="12"/>
                <w:szCs w:val="12"/>
              </w:rPr>
              <w:t>4.</w:t>
            </w:r>
          </w:p>
        </w:tc>
        <w:tc>
          <w:tcPr>
            <w:tcW w:w="0" w:type="auto"/>
            <w:vAlign w:val="center"/>
          </w:tcPr>
          <w:p w:rsidR="003B099D" w:rsidRPr="003B099D" w:rsidRDefault="003B099D" w:rsidP="00C94803">
            <w:pPr>
              <w:autoSpaceDE w:val="0"/>
              <w:autoSpaceDN w:val="0"/>
              <w:adjustRightInd w:val="0"/>
              <w:jc w:val="center"/>
              <w:rPr>
                <w:rFonts w:ascii="Times New Roman" w:hAnsi="Times New Roman" w:cs="Times New Roman"/>
                <w:sz w:val="12"/>
                <w:szCs w:val="12"/>
              </w:rPr>
            </w:pPr>
            <w:r w:rsidRPr="003B099D">
              <w:rPr>
                <w:rFonts w:ascii="Times New Roman" w:hAnsi="Times New Roman" w:cs="Times New Roman"/>
                <w:color w:val="000000"/>
                <w:sz w:val="12"/>
                <w:szCs w:val="12"/>
              </w:rPr>
              <w:t xml:space="preserve">Доля </w:t>
            </w:r>
            <w:proofErr w:type="gramStart"/>
            <w:r w:rsidRPr="003B099D">
              <w:rPr>
                <w:rFonts w:ascii="Times New Roman" w:hAnsi="Times New Roman" w:cs="Times New Roman"/>
                <w:color w:val="000000"/>
                <w:sz w:val="12"/>
                <w:szCs w:val="12"/>
              </w:rPr>
              <w:t>случаев нарушения сроков консультирования контролируемых лиц</w:t>
            </w:r>
            <w:proofErr w:type="gramEnd"/>
            <w:r w:rsidRPr="003B099D">
              <w:rPr>
                <w:rFonts w:ascii="Times New Roman" w:hAnsi="Times New Roman" w:cs="Times New Roman"/>
                <w:color w:val="000000"/>
                <w:sz w:val="12"/>
                <w:szCs w:val="12"/>
              </w:rPr>
              <w:t xml:space="preserve"> в письменной форме</w:t>
            </w:r>
          </w:p>
        </w:tc>
        <w:tc>
          <w:tcPr>
            <w:tcW w:w="0" w:type="auto"/>
            <w:vAlign w:val="center"/>
          </w:tcPr>
          <w:p w:rsidR="003B099D" w:rsidRPr="003B099D" w:rsidRDefault="003B099D" w:rsidP="00C94803">
            <w:pPr>
              <w:autoSpaceDE w:val="0"/>
              <w:autoSpaceDN w:val="0"/>
              <w:adjustRightInd w:val="0"/>
              <w:jc w:val="center"/>
              <w:rPr>
                <w:rFonts w:ascii="Times New Roman" w:hAnsi="Times New Roman" w:cs="Times New Roman"/>
                <w:sz w:val="12"/>
                <w:szCs w:val="12"/>
              </w:rPr>
            </w:pPr>
            <w:r w:rsidRPr="003B099D">
              <w:rPr>
                <w:rFonts w:ascii="Times New Roman" w:hAnsi="Times New Roman" w:cs="Times New Roman"/>
                <w:sz w:val="12"/>
                <w:szCs w:val="12"/>
              </w:rPr>
              <w:t>0%</w:t>
            </w:r>
          </w:p>
        </w:tc>
      </w:tr>
      <w:tr w:rsidR="003B099D" w:rsidTr="003B099D">
        <w:tc>
          <w:tcPr>
            <w:tcW w:w="0" w:type="auto"/>
            <w:vAlign w:val="center"/>
          </w:tcPr>
          <w:p w:rsidR="003B099D" w:rsidRPr="003B099D" w:rsidRDefault="003B099D" w:rsidP="00C94803">
            <w:pPr>
              <w:autoSpaceDE w:val="0"/>
              <w:autoSpaceDN w:val="0"/>
              <w:adjustRightInd w:val="0"/>
              <w:jc w:val="center"/>
              <w:rPr>
                <w:rFonts w:ascii="Times New Roman" w:hAnsi="Times New Roman" w:cs="Times New Roman"/>
                <w:sz w:val="12"/>
                <w:szCs w:val="12"/>
              </w:rPr>
            </w:pPr>
            <w:r w:rsidRPr="003B099D">
              <w:rPr>
                <w:rFonts w:ascii="Times New Roman" w:hAnsi="Times New Roman" w:cs="Times New Roman"/>
                <w:sz w:val="12"/>
                <w:szCs w:val="12"/>
              </w:rPr>
              <w:t>5.</w:t>
            </w:r>
          </w:p>
        </w:tc>
        <w:tc>
          <w:tcPr>
            <w:tcW w:w="0" w:type="auto"/>
            <w:vAlign w:val="center"/>
          </w:tcPr>
          <w:p w:rsidR="003B099D" w:rsidRPr="003B099D" w:rsidRDefault="003B099D" w:rsidP="00C94803">
            <w:pPr>
              <w:autoSpaceDE w:val="0"/>
              <w:autoSpaceDN w:val="0"/>
              <w:adjustRightInd w:val="0"/>
              <w:jc w:val="center"/>
              <w:rPr>
                <w:rFonts w:ascii="Times New Roman" w:hAnsi="Times New Roman" w:cs="Times New Roman"/>
                <w:color w:val="000000"/>
                <w:sz w:val="12"/>
                <w:szCs w:val="12"/>
              </w:rPr>
            </w:pPr>
            <w:r w:rsidRPr="003B099D">
              <w:rPr>
                <w:rFonts w:ascii="Times New Roman" w:hAnsi="Times New Roman" w:cs="Times New Roman"/>
                <w:color w:val="000000"/>
                <w:sz w:val="12"/>
                <w:szCs w:val="12"/>
              </w:rPr>
              <w:t>Доля случаев повторного обращения контролируемых лиц в письменной форме по тому же вопросу муниципального контроля</w:t>
            </w:r>
            <w:r w:rsidRPr="003B099D">
              <w:rPr>
                <w:rFonts w:ascii="Times New Roman" w:hAnsi="Times New Roman" w:cs="Times New Roman"/>
                <w:color w:val="000000"/>
                <w:spacing w:val="-6"/>
                <w:sz w:val="12"/>
                <w:szCs w:val="12"/>
              </w:rPr>
              <w:t xml:space="preserve"> </w:t>
            </w:r>
            <w:r w:rsidRPr="003B099D">
              <w:rPr>
                <w:rFonts w:ascii="Times New Roman" w:hAnsi="Times New Roman" w:cs="Times New Roman"/>
                <w:color w:val="000000"/>
                <w:sz w:val="12"/>
                <w:szCs w:val="12"/>
              </w:rPr>
              <w:t>в сфере благоустройства</w:t>
            </w:r>
          </w:p>
        </w:tc>
        <w:tc>
          <w:tcPr>
            <w:tcW w:w="0" w:type="auto"/>
            <w:vAlign w:val="center"/>
          </w:tcPr>
          <w:p w:rsidR="003B099D" w:rsidRPr="003B099D" w:rsidRDefault="003B099D" w:rsidP="00C94803">
            <w:pPr>
              <w:autoSpaceDE w:val="0"/>
              <w:autoSpaceDN w:val="0"/>
              <w:adjustRightInd w:val="0"/>
              <w:jc w:val="center"/>
              <w:rPr>
                <w:rFonts w:ascii="Times New Roman" w:hAnsi="Times New Roman" w:cs="Times New Roman"/>
                <w:sz w:val="12"/>
                <w:szCs w:val="12"/>
              </w:rPr>
            </w:pPr>
            <w:r w:rsidRPr="003B099D">
              <w:rPr>
                <w:rFonts w:ascii="Times New Roman" w:hAnsi="Times New Roman" w:cs="Times New Roman"/>
                <w:sz w:val="12"/>
                <w:szCs w:val="12"/>
              </w:rPr>
              <w:t>0%</w:t>
            </w:r>
          </w:p>
        </w:tc>
      </w:tr>
      <w:tr w:rsidR="003B099D" w:rsidTr="003B099D">
        <w:tc>
          <w:tcPr>
            <w:tcW w:w="0" w:type="auto"/>
            <w:vAlign w:val="center"/>
          </w:tcPr>
          <w:p w:rsidR="003B099D" w:rsidRPr="003B099D" w:rsidRDefault="003B099D" w:rsidP="00C94803">
            <w:pPr>
              <w:autoSpaceDE w:val="0"/>
              <w:autoSpaceDN w:val="0"/>
              <w:adjustRightInd w:val="0"/>
              <w:jc w:val="center"/>
              <w:rPr>
                <w:rFonts w:ascii="Times New Roman" w:hAnsi="Times New Roman" w:cs="Times New Roman"/>
                <w:sz w:val="12"/>
                <w:szCs w:val="12"/>
              </w:rPr>
            </w:pPr>
            <w:r w:rsidRPr="003B099D">
              <w:rPr>
                <w:rFonts w:ascii="Times New Roman" w:hAnsi="Times New Roman" w:cs="Times New Roman"/>
                <w:sz w:val="12"/>
                <w:szCs w:val="12"/>
              </w:rPr>
              <w:t>6.</w:t>
            </w:r>
          </w:p>
        </w:tc>
        <w:tc>
          <w:tcPr>
            <w:tcW w:w="0" w:type="auto"/>
            <w:vAlign w:val="center"/>
          </w:tcPr>
          <w:p w:rsidR="003B099D" w:rsidRPr="003B099D" w:rsidRDefault="003B099D" w:rsidP="00C94803">
            <w:pPr>
              <w:autoSpaceDE w:val="0"/>
              <w:autoSpaceDN w:val="0"/>
              <w:adjustRightInd w:val="0"/>
              <w:jc w:val="center"/>
              <w:rPr>
                <w:rFonts w:ascii="Times New Roman" w:hAnsi="Times New Roman" w:cs="Times New Roman"/>
                <w:sz w:val="12"/>
                <w:szCs w:val="12"/>
              </w:rPr>
            </w:pPr>
            <w:r w:rsidRPr="003B099D">
              <w:rPr>
                <w:rFonts w:ascii="Times New Roman" w:hAnsi="Times New Roman" w:cs="Times New Roman"/>
                <w:sz w:val="12"/>
                <w:szCs w:val="12"/>
              </w:rPr>
              <w:t xml:space="preserve">Количество </w:t>
            </w:r>
            <w:r w:rsidRPr="003B099D">
              <w:rPr>
                <w:rFonts w:ascii="Times New Roman" w:hAnsi="Times New Roman" w:cs="Times New Roman"/>
                <w:color w:val="000000"/>
                <w:sz w:val="12"/>
                <w:szCs w:val="12"/>
              </w:rPr>
              <w:t>собраний и конференций граждан, на которых осуществлялось консультирование контролируемых лиц по вопросам муниципального контроля</w:t>
            </w:r>
            <w:r w:rsidRPr="003B099D">
              <w:rPr>
                <w:rFonts w:ascii="Times New Roman" w:hAnsi="Times New Roman" w:cs="Times New Roman"/>
                <w:color w:val="000000"/>
                <w:spacing w:val="-6"/>
                <w:sz w:val="12"/>
                <w:szCs w:val="12"/>
              </w:rPr>
              <w:t xml:space="preserve"> </w:t>
            </w:r>
            <w:r w:rsidRPr="003B099D">
              <w:rPr>
                <w:rFonts w:ascii="Times New Roman" w:hAnsi="Times New Roman" w:cs="Times New Roman"/>
                <w:color w:val="000000"/>
                <w:sz w:val="12"/>
                <w:szCs w:val="12"/>
              </w:rPr>
              <w:t>в сфере благоустройства в устной форме</w:t>
            </w:r>
          </w:p>
        </w:tc>
        <w:tc>
          <w:tcPr>
            <w:tcW w:w="0" w:type="auto"/>
            <w:vAlign w:val="center"/>
          </w:tcPr>
          <w:p w:rsidR="003B099D" w:rsidRPr="003B099D" w:rsidRDefault="003B099D" w:rsidP="00C94803">
            <w:pPr>
              <w:autoSpaceDE w:val="0"/>
              <w:autoSpaceDN w:val="0"/>
              <w:adjustRightInd w:val="0"/>
              <w:jc w:val="center"/>
              <w:rPr>
                <w:rFonts w:ascii="Times New Roman" w:hAnsi="Times New Roman" w:cs="Times New Roman"/>
                <w:sz w:val="12"/>
                <w:szCs w:val="12"/>
              </w:rPr>
            </w:pPr>
            <w:r w:rsidRPr="003B099D">
              <w:rPr>
                <w:rFonts w:ascii="Times New Roman" w:hAnsi="Times New Roman" w:cs="Times New Roman"/>
                <w:sz w:val="12"/>
                <w:szCs w:val="12"/>
              </w:rPr>
              <w:t>3</w:t>
            </w:r>
          </w:p>
        </w:tc>
      </w:tr>
    </w:tbl>
    <w:p w:rsidR="003B099D" w:rsidRPr="003B099D" w:rsidRDefault="003B099D" w:rsidP="003B099D">
      <w:pPr>
        <w:pStyle w:val="aff1"/>
        <w:ind w:firstLine="284"/>
        <w:jc w:val="both"/>
        <w:rPr>
          <w:rFonts w:ascii="Times New Roman" w:hAnsi="Times New Roman" w:cs="Times New Roman"/>
          <w:sz w:val="12"/>
          <w:szCs w:val="12"/>
        </w:rPr>
      </w:pPr>
      <w:r w:rsidRPr="003B099D">
        <w:rPr>
          <w:rFonts w:ascii="Times New Roman" w:hAnsi="Times New Roman" w:cs="Times New Roman"/>
          <w:sz w:val="12"/>
          <w:szCs w:val="12"/>
        </w:rPr>
        <w:t xml:space="preserve">Под оценкой эффективности программы профилактики понимается оценка изменения количества нарушений обязательных требований по итогам проведенных профилактических мероприятий. </w:t>
      </w:r>
    </w:p>
    <w:p w:rsidR="003B099D" w:rsidRPr="003B099D" w:rsidRDefault="003B099D" w:rsidP="003B099D">
      <w:pPr>
        <w:pStyle w:val="aff1"/>
        <w:ind w:firstLine="284"/>
        <w:jc w:val="both"/>
        <w:rPr>
          <w:rFonts w:ascii="Times New Roman" w:hAnsi="Times New Roman" w:cs="Times New Roman"/>
          <w:sz w:val="12"/>
          <w:szCs w:val="12"/>
        </w:rPr>
      </w:pPr>
      <w:r w:rsidRPr="003B099D">
        <w:rPr>
          <w:rFonts w:ascii="Times New Roman" w:hAnsi="Times New Roman" w:cs="Times New Roman"/>
          <w:sz w:val="12"/>
          <w:szCs w:val="12"/>
        </w:rPr>
        <w:t xml:space="preserve">Текущая (ежеквартальная) оценка результативности и эффективности программы профилактики осуществляется Главой сельского поселения Воротнее муниципального района Сергиевский. </w:t>
      </w:r>
    </w:p>
    <w:p w:rsidR="003B099D" w:rsidRPr="003B099D" w:rsidRDefault="003B099D" w:rsidP="003B099D">
      <w:pPr>
        <w:pStyle w:val="aff1"/>
        <w:ind w:firstLine="284"/>
        <w:jc w:val="both"/>
        <w:rPr>
          <w:rFonts w:ascii="Times New Roman" w:hAnsi="Times New Roman" w:cs="Times New Roman"/>
          <w:sz w:val="12"/>
          <w:szCs w:val="12"/>
        </w:rPr>
      </w:pPr>
      <w:r w:rsidRPr="003B099D">
        <w:rPr>
          <w:rFonts w:ascii="Times New Roman" w:hAnsi="Times New Roman" w:cs="Times New Roman"/>
          <w:sz w:val="12"/>
          <w:szCs w:val="12"/>
        </w:rPr>
        <w:t xml:space="preserve">Ежегодная оценка результативности и эффективности программы профилактики осуществляется Собранием представителей сельского поселения Воротнее муниципального района Сергиевский. </w:t>
      </w:r>
    </w:p>
    <w:p w:rsidR="003B099D" w:rsidRDefault="003B099D" w:rsidP="004E250F">
      <w:pPr>
        <w:pStyle w:val="aff1"/>
        <w:ind w:firstLine="284"/>
        <w:jc w:val="both"/>
        <w:rPr>
          <w:rFonts w:ascii="Times New Roman" w:hAnsi="Times New Roman" w:cs="Times New Roman"/>
          <w:sz w:val="12"/>
          <w:szCs w:val="12"/>
        </w:rPr>
      </w:pPr>
      <w:proofErr w:type="gramStart"/>
      <w:r w:rsidRPr="003B099D">
        <w:rPr>
          <w:rFonts w:ascii="Times New Roman" w:hAnsi="Times New Roman" w:cs="Times New Roman"/>
          <w:sz w:val="12"/>
          <w:szCs w:val="12"/>
        </w:rPr>
        <w:t>Для осуществления ежегодной оценки результативности и эффективности программы профилактики администрацией не позднее 1 июля 2024 года (года, следующего за отчетным) в Собрание представителей сельского поселения Воротнее муниципального район</w:t>
      </w:r>
      <w:r w:rsidR="004E250F">
        <w:rPr>
          <w:rFonts w:ascii="Times New Roman" w:hAnsi="Times New Roman" w:cs="Times New Roman"/>
          <w:sz w:val="12"/>
          <w:szCs w:val="12"/>
        </w:rPr>
        <w:t xml:space="preserve">а Сергиевский  </w:t>
      </w:r>
      <w:r w:rsidRPr="003B099D">
        <w:rPr>
          <w:rFonts w:ascii="Times New Roman" w:hAnsi="Times New Roman" w:cs="Times New Roman"/>
          <w:sz w:val="12"/>
          <w:szCs w:val="12"/>
        </w:rPr>
        <w:t>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proofErr w:type="gramEnd"/>
    </w:p>
    <w:p w:rsidR="003B099D" w:rsidRDefault="003B099D" w:rsidP="003B099D">
      <w:pPr>
        <w:pStyle w:val="aff1"/>
        <w:ind w:firstLine="284"/>
        <w:jc w:val="both"/>
        <w:rPr>
          <w:rFonts w:ascii="Times New Roman" w:hAnsi="Times New Roman" w:cs="Times New Roman"/>
          <w:sz w:val="12"/>
          <w:szCs w:val="12"/>
        </w:rPr>
      </w:pPr>
    </w:p>
    <w:p w:rsidR="004E250F" w:rsidRPr="004E250F" w:rsidRDefault="004E250F" w:rsidP="004E250F">
      <w:pPr>
        <w:pStyle w:val="aff1"/>
        <w:ind w:firstLine="284"/>
        <w:jc w:val="center"/>
        <w:rPr>
          <w:rFonts w:ascii="Times New Roman" w:hAnsi="Times New Roman" w:cs="Times New Roman"/>
          <w:sz w:val="12"/>
          <w:szCs w:val="12"/>
        </w:rPr>
      </w:pPr>
      <w:r w:rsidRPr="004E250F">
        <w:rPr>
          <w:rFonts w:ascii="Times New Roman" w:hAnsi="Times New Roman" w:cs="Times New Roman"/>
          <w:sz w:val="12"/>
          <w:szCs w:val="12"/>
        </w:rPr>
        <w:t>Администрация</w:t>
      </w:r>
    </w:p>
    <w:p w:rsidR="004E250F" w:rsidRPr="004E250F" w:rsidRDefault="004E250F" w:rsidP="004E250F">
      <w:pPr>
        <w:pStyle w:val="aff1"/>
        <w:ind w:firstLine="284"/>
        <w:jc w:val="center"/>
        <w:rPr>
          <w:rFonts w:ascii="Times New Roman" w:hAnsi="Times New Roman" w:cs="Times New Roman"/>
          <w:sz w:val="12"/>
          <w:szCs w:val="12"/>
        </w:rPr>
      </w:pPr>
      <w:r w:rsidRPr="004E250F">
        <w:rPr>
          <w:rFonts w:ascii="Times New Roman" w:hAnsi="Times New Roman" w:cs="Times New Roman"/>
          <w:sz w:val="12"/>
          <w:szCs w:val="12"/>
        </w:rPr>
        <w:t>сельского поселения</w:t>
      </w:r>
      <w:r>
        <w:rPr>
          <w:rFonts w:ascii="Times New Roman" w:hAnsi="Times New Roman" w:cs="Times New Roman"/>
          <w:sz w:val="12"/>
          <w:szCs w:val="12"/>
        </w:rPr>
        <w:t xml:space="preserve"> </w:t>
      </w:r>
      <w:r w:rsidRPr="004E250F">
        <w:rPr>
          <w:rFonts w:ascii="Times New Roman" w:hAnsi="Times New Roman" w:cs="Times New Roman"/>
          <w:sz w:val="12"/>
          <w:szCs w:val="12"/>
        </w:rPr>
        <w:t>Кармало-Аделяково</w:t>
      </w:r>
    </w:p>
    <w:p w:rsidR="004E250F" w:rsidRPr="004E250F" w:rsidRDefault="004E250F" w:rsidP="004E250F">
      <w:pPr>
        <w:pStyle w:val="aff1"/>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4E250F">
        <w:rPr>
          <w:rFonts w:ascii="Times New Roman" w:hAnsi="Times New Roman" w:cs="Times New Roman"/>
          <w:sz w:val="12"/>
          <w:szCs w:val="12"/>
        </w:rPr>
        <w:t>Сергиевский</w:t>
      </w:r>
    </w:p>
    <w:p w:rsidR="004E250F" w:rsidRPr="004E250F" w:rsidRDefault="004E250F" w:rsidP="004E250F">
      <w:pPr>
        <w:pStyle w:val="aff1"/>
        <w:ind w:firstLine="284"/>
        <w:jc w:val="center"/>
        <w:rPr>
          <w:rFonts w:ascii="Times New Roman" w:hAnsi="Times New Roman" w:cs="Times New Roman"/>
          <w:sz w:val="12"/>
          <w:szCs w:val="12"/>
        </w:rPr>
      </w:pPr>
      <w:r w:rsidRPr="004E250F">
        <w:rPr>
          <w:rFonts w:ascii="Times New Roman" w:hAnsi="Times New Roman" w:cs="Times New Roman"/>
          <w:sz w:val="12"/>
          <w:szCs w:val="12"/>
        </w:rPr>
        <w:t>Самарской области</w:t>
      </w:r>
    </w:p>
    <w:p w:rsidR="004E250F" w:rsidRPr="004E250F" w:rsidRDefault="004E250F" w:rsidP="004E250F">
      <w:pPr>
        <w:pStyle w:val="aff1"/>
        <w:ind w:firstLine="284"/>
        <w:jc w:val="center"/>
        <w:rPr>
          <w:rFonts w:ascii="Times New Roman" w:hAnsi="Times New Roman" w:cs="Times New Roman"/>
          <w:sz w:val="12"/>
          <w:szCs w:val="12"/>
        </w:rPr>
      </w:pPr>
      <w:r w:rsidRPr="004E250F">
        <w:rPr>
          <w:rFonts w:ascii="Times New Roman" w:hAnsi="Times New Roman" w:cs="Times New Roman"/>
          <w:sz w:val="12"/>
          <w:szCs w:val="12"/>
        </w:rPr>
        <w:t xml:space="preserve">ПОСТАНОВЛЕНИЕ        </w:t>
      </w:r>
    </w:p>
    <w:p w:rsidR="004E250F" w:rsidRPr="004E250F" w:rsidRDefault="004E250F" w:rsidP="004E250F">
      <w:pPr>
        <w:pStyle w:val="aff1"/>
        <w:ind w:firstLine="284"/>
        <w:jc w:val="both"/>
        <w:rPr>
          <w:rFonts w:ascii="Times New Roman" w:hAnsi="Times New Roman" w:cs="Times New Roman"/>
          <w:sz w:val="12"/>
          <w:szCs w:val="12"/>
        </w:rPr>
      </w:pPr>
      <w:r>
        <w:rPr>
          <w:rFonts w:ascii="Times New Roman" w:hAnsi="Times New Roman" w:cs="Times New Roman"/>
          <w:sz w:val="12"/>
          <w:szCs w:val="12"/>
        </w:rPr>
        <w:t>06 декабря 2022 г.</w:t>
      </w:r>
      <w:r>
        <w:rPr>
          <w:rFonts w:ascii="Times New Roman" w:hAnsi="Times New Roman" w:cs="Times New Roman"/>
          <w:sz w:val="12"/>
          <w:szCs w:val="12"/>
        </w:rPr>
        <w:tab/>
      </w:r>
      <w:r>
        <w:rPr>
          <w:rFonts w:ascii="Times New Roman" w:hAnsi="Times New Roman" w:cs="Times New Roman"/>
          <w:sz w:val="12"/>
          <w:szCs w:val="12"/>
        </w:rPr>
        <w:tab/>
        <w:t xml:space="preserve">                                                                                                                                                                           №51</w:t>
      </w:r>
    </w:p>
    <w:p w:rsidR="004E250F" w:rsidRPr="004E250F" w:rsidRDefault="004E250F" w:rsidP="004E250F">
      <w:pPr>
        <w:pStyle w:val="aff1"/>
        <w:ind w:firstLine="284"/>
        <w:jc w:val="center"/>
        <w:rPr>
          <w:rFonts w:ascii="Times New Roman" w:hAnsi="Times New Roman" w:cs="Times New Roman"/>
          <w:sz w:val="12"/>
          <w:szCs w:val="12"/>
        </w:rPr>
      </w:pPr>
      <w:r>
        <w:rPr>
          <w:rFonts w:ascii="Times New Roman" w:hAnsi="Times New Roman" w:cs="Times New Roman"/>
          <w:sz w:val="12"/>
          <w:szCs w:val="12"/>
        </w:rPr>
        <w:t xml:space="preserve">Об утверждении Программы </w:t>
      </w:r>
      <w:r w:rsidRPr="004E250F">
        <w:rPr>
          <w:rFonts w:ascii="Times New Roman" w:hAnsi="Times New Roman" w:cs="Times New Roman"/>
          <w:sz w:val="12"/>
          <w:szCs w:val="12"/>
        </w:rPr>
        <w:t>профил</w:t>
      </w:r>
      <w:r>
        <w:rPr>
          <w:rFonts w:ascii="Times New Roman" w:hAnsi="Times New Roman" w:cs="Times New Roman"/>
          <w:sz w:val="12"/>
          <w:szCs w:val="12"/>
        </w:rPr>
        <w:t xml:space="preserve">актики рисков причинения вреда (ущерба) охраняемым законом </w:t>
      </w:r>
      <w:r w:rsidRPr="004E250F">
        <w:rPr>
          <w:rFonts w:ascii="Times New Roman" w:hAnsi="Times New Roman" w:cs="Times New Roman"/>
          <w:sz w:val="12"/>
          <w:szCs w:val="12"/>
        </w:rPr>
        <w:t>ценн</w:t>
      </w:r>
      <w:r>
        <w:rPr>
          <w:rFonts w:ascii="Times New Roman" w:hAnsi="Times New Roman" w:cs="Times New Roman"/>
          <w:sz w:val="12"/>
          <w:szCs w:val="12"/>
        </w:rPr>
        <w:t xml:space="preserve">остям в области муниципального </w:t>
      </w:r>
      <w:r w:rsidRPr="004E250F">
        <w:rPr>
          <w:rFonts w:ascii="Times New Roman" w:hAnsi="Times New Roman" w:cs="Times New Roman"/>
          <w:sz w:val="12"/>
          <w:szCs w:val="12"/>
        </w:rPr>
        <w:t>контроля в сфере благоуст</w:t>
      </w:r>
      <w:r>
        <w:rPr>
          <w:rFonts w:ascii="Times New Roman" w:hAnsi="Times New Roman" w:cs="Times New Roman"/>
          <w:sz w:val="12"/>
          <w:szCs w:val="12"/>
        </w:rPr>
        <w:t>ройства на территории сельского поселения</w:t>
      </w:r>
      <w:r w:rsidRPr="004E250F">
        <w:rPr>
          <w:rFonts w:ascii="Times New Roman" w:hAnsi="Times New Roman" w:cs="Times New Roman"/>
          <w:sz w:val="12"/>
          <w:szCs w:val="12"/>
        </w:rPr>
        <w:t xml:space="preserve"> Кармало-Аделяково  на 2023 год</w:t>
      </w:r>
    </w:p>
    <w:p w:rsidR="004E250F" w:rsidRPr="004E250F" w:rsidRDefault="004E250F" w:rsidP="004E250F">
      <w:pPr>
        <w:pStyle w:val="aff1"/>
        <w:ind w:firstLine="284"/>
        <w:jc w:val="both"/>
        <w:rPr>
          <w:rFonts w:ascii="Times New Roman" w:hAnsi="Times New Roman" w:cs="Times New Roman"/>
          <w:sz w:val="12"/>
          <w:szCs w:val="12"/>
        </w:rPr>
      </w:pPr>
      <w:proofErr w:type="gramStart"/>
      <w:r w:rsidRPr="004E250F">
        <w:rPr>
          <w:rFonts w:ascii="Times New Roman" w:hAnsi="Times New Roman" w:cs="Times New Roman"/>
          <w:sz w:val="12"/>
          <w:szCs w:val="12"/>
        </w:rPr>
        <w:t xml:space="preserve">В соответствии со статьей 44 Федерального закона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администрация сельского поселения Кармало-Аделяково муниципального района Сергиевский </w:t>
      </w:r>
      <w:proofErr w:type="gramEnd"/>
    </w:p>
    <w:p w:rsidR="004E250F" w:rsidRPr="004E250F" w:rsidRDefault="004E250F" w:rsidP="004E250F">
      <w:pPr>
        <w:pStyle w:val="aff1"/>
        <w:ind w:firstLine="284"/>
        <w:jc w:val="both"/>
        <w:rPr>
          <w:rFonts w:ascii="Times New Roman" w:hAnsi="Times New Roman" w:cs="Times New Roman"/>
          <w:sz w:val="12"/>
          <w:szCs w:val="12"/>
        </w:rPr>
      </w:pPr>
      <w:r w:rsidRPr="004E250F">
        <w:rPr>
          <w:rFonts w:ascii="Times New Roman" w:hAnsi="Times New Roman" w:cs="Times New Roman"/>
          <w:sz w:val="12"/>
          <w:szCs w:val="12"/>
        </w:rPr>
        <w:t>ПОСТАНОВЛЯЕТ:</w:t>
      </w:r>
    </w:p>
    <w:p w:rsidR="004E250F" w:rsidRPr="004E250F" w:rsidRDefault="004E250F" w:rsidP="004E250F">
      <w:pPr>
        <w:pStyle w:val="aff1"/>
        <w:ind w:firstLine="284"/>
        <w:jc w:val="both"/>
        <w:rPr>
          <w:rFonts w:ascii="Times New Roman" w:hAnsi="Times New Roman" w:cs="Times New Roman"/>
          <w:sz w:val="12"/>
          <w:szCs w:val="12"/>
        </w:rPr>
      </w:pPr>
      <w:r w:rsidRPr="004E250F">
        <w:rPr>
          <w:rFonts w:ascii="Times New Roman" w:hAnsi="Times New Roman" w:cs="Times New Roman"/>
          <w:sz w:val="12"/>
          <w:szCs w:val="12"/>
        </w:rPr>
        <w:t>1. Утвердить Программу профилактики рисков причинения вреда (ущерба) охраняемым законом ценностям в области муниципального контроля в сфере благоустройства на территории сельского поселения Кармало-Аделяково муниципального района Сергиевский  на 2023 год согласно приложению.</w:t>
      </w:r>
    </w:p>
    <w:p w:rsidR="004E250F" w:rsidRPr="004E250F" w:rsidRDefault="004E250F" w:rsidP="004E250F">
      <w:pPr>
        <w:pStyle w:val="aff1"/>
        <w:ind w:firstLine="284"/>
        <w:jc w:val="both"/>
        <w:rPr>
          <w:rFonts w:ascii="Times New Roman" w:hAnsi="Times New Roman" w:cs="Times New Roman"/>
          <w:sz w:val="12"/>
          <w:szCs w:val="12"/>
        </w:rPr>
      </w:pPr>
      <w:r w:rsidRPr="004E250F">
        <w:rPr>
          <w:rFonts w:ascii="Times New Roman" w:hAnsi="Times New Roman" w:cs="Times New Roman"/>
          <w:sz w:val="12"/>
          <w:szCs w:val="12"/>
        </w:rPr>
        <w:t>2. Опубликовать настоящее постановление в газете «Сергиевский  вестник».</w:t>
      </w:r>
    </w:p>
    <w:p w:rsidR="004E250F" w:rsidRPr="004E250F" w:rsidRDefault="004E250F" w:rsidP="004E250F">
      <w:pPr>
        <w:pStyle w:val="aff1"/>
        <w:ind w:firstLine="284"/>
        <w:jc w:val="both"/>
        <w:rPr>
          <w:rFonts w:ascii="Times New Roman" w:hAnsi="Times New Roman" w:cs="Times New Roman"/>
          <w:sz w:val="12"/>
          <w:szCs w:val="12"/>
        </w:rPr>
      </w:pPr>
      <w:r w:rsidRPr="004E250F">
        <w:rPr>
          <w:rFonts w:ascii="Times New Roman" w:hAnsi="Times New Roman" w:cs="Times New Roman"/>
          <w:sz w:val="12"/>
          <w:szCs w:val="12"/>
        </w:rPr>
        <w:t xml:space="preserve">3. </w:t>
      </w:r>
      <w:proofErr w:type="gramStart"/>
      <w:r w:rsidRPr="004E250F">
        <w:rPr>
          <w:rFonts w:ascii="Times New Roman" w:hAnsi="Times New Roman" w:cs="Times New Roman"/>
          <w:sz w:val="12"/>
          <w:szCs w:val="12"/>
        </w:rPr>
        <w:t>Разместить</w:t>
      </w:r>
      <w:proofErr w:type="gramEnd"/>
      <w:r w:rsidRPr="004E250F">
        <w:rPr>
          <w:rFonts w:ascii="Times New Roman" w:hAnsi="Times New Roman" w:cs="Times New Roman"/>
          <w:sz w:val="12"/>
          <w:szCs w:val="12"/>
        </w:rPr>
        <w:t xml:space="preserve"> настоящее постановление на официальном сайте Администрации муниципального района Сергиевский Самарской области в информационно-коммуникационной сети «Интернет», вкладка «поселения»  в разделе «Контрольно-надзорная деятельность».</w:t>
      </w:r>
    </w:p>
    <w:p w:rsidR="004E250F" w:rsidRPr="004E250F" w:rsidRDefault="004E250F" w:rsidP="004E250F">
      <w:pPr>
        <w:pStyle w:val="aff1"/>
        <w:ind w:firstLine="284"/>
        <w:jc w:val="both"/>
        <w:rPr>
          <w:rFonts w:ascii="Times New Roman" w:hAnsi="Times New Roman" w:cs="Times New Roman"/>
          <w:sz w:val="12"/>
          <w:szCs w:val="12"/>
        </w:rPr>
      </w:pPr>
      <w:r w:rsidRPr="004E250F">
        <w:rPr>
          <w:rFonts w:ascii="Times New Roman" w:hAnsi="Times New Roman" w:cs="Times New Roman"/>
          <w:sz w:val="12"/>
          <w:szCs w:val="12"/>
        </w:rPr>
        <w:t>4. Настоящее постановление вступает в силу со дня его официального опубликования.</w:t>
      </w:r>
    </w:p>
    <w:p w:rsidR="004E250F" w:rsidRPr="004E250F" w:rsidRDefault="004E250F" w:rsidP="004E250F">
      <w:pPr>
        <w:pStyle w:val="aff1"/>
        <w:ind w:firstLine="284"/>
        <w:jc w:val="both"/>
        <w:rPr>
          <w:rFonts w:ascii="Times New Roman" w:hAnsi="Times New Roman" w:cs="Times New Roman"/>
          <w:sz w:val="12"/>
          <w:szCs w:val="12"/>
        </w:rPr>
      </w:pPr>
      <w:r w:rsidRPr="004E250F">
        <w:rPr>
          <w:rFonts w:ascii="Times New Roman" w:hAnsi="Times New Roman" w:cs="Times New Roman"/>
          <w:sz w:val="12"/>
          <w:szCs w:val="12"/>
        </w:rPr>
        <w:t xml:space="preserve">5. </w:t>
      </w:r>
      <w:proofErr w:type="gramStart"/>
      <w:r w:rsidRPr="004E250F">
        <w:rPr>
          <w:rFonts w:ascii="Times New Roman" w:hAnsi="Times New Roman" w:cs="Times New Roman"/>
          <w:sz w:val="12"/>
          <w:szCs w:val="12"/>
        </w:rPr>
        <w:t>Контроль за</w:t>
      </w:r>
      <w:proofErr w:type="gramEnd"/>
      <w:r w:rsidRPr="004E250F">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4E250F" w:rsidRPr="004E250F" w:rsidRDefault="004E250F" w:rsidP="004E250F">
      <w:pPr>
        <w:pStyle w:val="aff1"/>
        <w:ind w:firstLine="284"/>
        <w:jc w:val="right"/>
        <w:rPr>
          <w:rFonts w:ascii="Times New Roman" w:hAnsi="Times New Roman" w:cs="Times New Roman"/>
          <w:sz w:val="12"/>
          <w:szCs w:val="12"/>
        </w:rPr>
      </w:pPr>
      <w:r w:rsidRPr="004E250F">
        <w:rPr>
          <w:rFonts w:ascii="Times New Roman" w:hAnsi="Times New Roman" w:cs="Times New Roman"/>
          <w:sz w:val="12"/>
          <w:szCs w:val="12"/>
        </w:rPr>
        <w:t>Глава сельского поселения Кармало-Аделяково</w:t>
      </w:r>
    </w:p>
    <w:p w:rsidR="004E250F" w:rsidRDefault="004E250F" w:rsidP="004E250F">
      <w:pPr>
        <w:pStyle w:val="aff1"/>
        <w:ind w:firstLine="284"/>
        <w:jc w:val="right"/>
        <w:rPr>
          <w:rFonts w:ascii="Times New Roman" w:hAnsi="Times New Roman" w:cs="Times New Roman"/>
          <w:sz w:val="12"/>
          <w:szCs w:val="12"/>
        </w:rPr>
      </w:pPr>
      <w:r w:rsidRPr="004E250F">
        <w:rPr>
          <w:rFonts w:ascii="Times New Roman" w:hAnsi="Times New Roman" w:cs="Times New Roman"/>
          <w:sz w:val="12"/>
          <w:szCs w:val="12"/>
        </w:rPr>
        <w:t xml:space="preserve">муниципального района Сергиевский </w:t>
      </w:r>
    </w:p>
    <w:p w:rsidR="004E250F" w:rsidRPr="004E250F" w:rsidRDefault="004E250F" w:rsidP="004E250F">
      <w:pPr>
        <w:pStyle w:val="aff1"/>
        <w:ind w:firstLine="284"/>
        <w:jc w:val="right"/>
        <w:rPr>
          <w:rFonts w:ascii="Times New Roman" w:hAnsi="Times New Roman" w:cs="Times New Roman"/>
          <w:sz w:val="12"/>
          <w:szCs w:val="12"/>
        </w:rPr>
      </w:pPr>
      <w:r w:rsidRPr="004E250F">
        <w:rPr>
          <w:rFonts w:ascii="Times New Roman" w:hAnsi="Times New Roman" w:cs="Times New Roman"/>
          <w:sz w:val="12"/>
          <w:szCs w:val="12"/>
        </w:rPr>
        <w:tab/>
        <w:t xml:space="preserve">   О.М. Карягин</w:t>
      </w:r>
    </w:p>
    <w:p w:rsidR="004E250F" w:rsidRPr="004E250F" w:rsidRDefault="004E250F" w:rsidP="004E250F">
      <w:pPr>
        <w:pStyle w:val="aff1"/>
        <w:ind w:firstLine="284"/>
        <w:jc w:val="right"/>
        <w:rPr>
          <w:rFonts w:ascii="Times New Roman" w:hAnsi="Times New Roman" w:cs="Times New Roman"/>
          <w:sz w:val="12"/>
          <w:szCs w:val="12"/>
        </w:rPr>
      </w:pPr>
      <w:r>
        <w:rPr>
          <w:rFonts w:ascii="Times New Roman" w:hAnsi="Times New Roman" w:cs="Times New Roman"/>
          <w:sz w:val="12"/>
          <w:szCs w:val="12"/>
        </w:rPr>
        <w:t xml:space="preserve"> </w:t>
      </w:r>
    </w:p>
    <w:p w:rsidR="004E250F" w:rsidRPr="004E250F" w:rsidRDefault="004E250F" w:rsidP="004E250F">
      <w:pPr>
        <w:pStyle w:val="aff1"/>
        <w:ind w:firstLine="284"/>
        <w:jc w:val="right"/>
        <w:rPr>
          <w:rFonts w:ascii="Times New Roman" w:hAnsi="Times New Roman" w:cs="Times New Roman"/>
          <w:sz w:val="12"/>
          <w:szCs w:val="12"/>
        </w:rPr>
      </w:pPr>
      <w:r w:rsidRPr="004E250F">
        <w:rPr>
          <w:rFonts w:ascii="Times New Roman" w:hAnsi="Times New Roman" w:cs="Times New Roman"/>
          <w:sz w:val="12"/>
          <w:szCs w:val="12"/>
        </w:rPr>
        <w:t>Приложение</w:t>
      </w:r>
    </w:p>
    <w:p w:rsidR="004E250F" w:rsidRPr="004E250F" w:rsidRDefault="004E250F" w:rsidP="004E250F">
      <w:pPr>
        <w:pStyle w:val="aff1"/>
        <w:ind w:firstLine="284"/>
        <w:jc w:val="right"/>
        <w:rPr>
          <w:rFonts w:ascii="Times New Roman" w:hAnsi="Times New Roman" w:cs="Times New Roman"/>
          <w:sz w:val="12"/>
          <w:szCs w:val="12"/>
        </w:rPr>
      </w:pPr>
      <w:r w:rsidRPr="004E250F">
        <w:rPr>
          <w:rFonts w:ascii="Times New Roman" w:hAnsi="Times New Roman" w:cs="Times New Roman"/>
          <w:sz w:val="12"/>
          <w:szCs w:val="12"/>
        </w:rPr>
        <w:t xml:space="preserve">к постановлению администрации </w:t>
      </w:r>
    </w:p>
    <w:p w:rsidR="004E250F" w:rsidRPr="004E250F" w:rsidRDefault="004E250F" w:rsidP="004E250F">
      <w:pPr>
        <w:pStyle w:val="aff1"/>
        <w:ind w:firstLine="284"/>
        <w:jc w:val="right"/>
        <w:rPr>
          <w:rFonts w:ascii="Times New Roman" w:hAnsi="Times New Roman" w:cs="Times New Roman"/>
          <w:sz w:val="12"/>
          <w:szCs w:val="12"/>
        </w:rPr>
      </w:pPr>
      <w:r w:rsidRPr="004E250F">
        <w:rPr>
          <w:rFonts w:ascii="Times New Roman" w:hAnsi="Times New Roman" w:cs="Times New Roman"/>
          <w:sz w:val="12"/>
          <w:szCs w:val="12"/>
        </w:rPr>
        <w:t xml:space="preserve">сельского поселения Кармало-Аделяково </w:t>
      </w:r>
    </w:p>
    <w:p w:rsidR="004E250F" w:rsidRPr="004E250F" w:rsidRDefault="004E250F" w:rsidP="004E250F">
      <w:pPr>
        <w:pStyle w:val="aff1"/>
        <w:ind w:firstLine="284"/>
        <w:jc w:val="right"/>
        <w:rPr>
          <w:rFonts w:ascii="Times New Roman" w:hAnsi="Times New Roman" w:cs="Times New Roman"/>
          <w:sz w:val="12"/>
          <w:szCs w:val="12"/>
        </w:rPr>
      </w:pPr>
      <w:r w:rsidRPr="004E250F">
        <w:rPr>
          <w:rFonts w:ascii="Times New Roman" w:hAnsi="Times New Roman" w:cs="Times New Roman"/>
          <w:sz w:val="12"/>
          <w:szCs w:val="12"/>
        </w:rPr>
        <w:t xml:space="preserve">муниципального района Сергиевский </w:t>
      </w:r>
    </w:p>
    <w:p w:rsidR="004E250F" w:rsidRPr="004E250F" w:rsidRDefault="004E250F" w:rsidP="004E250F">
      <w:pPr>
        <w:pStyle w:val="aff1"/>
        <w:ind w:firstLine="284"/>
        <w:jc w:val="right"/>
        <w:rPr>
          <w:rFonts w:ascii="Times New Roman" w:hAnsi="Times New Roman" w:cs="Times New Roman"/>
          <w:sz w:val="12"/>
          <w:szCs w:val="12"/>
        </w:rPr>
      </w:pPr>
      <w:r>
        <w:rPr>
          <w:rFonts w:ascii="Times New Roman" w:hAnsi="Times New Roman" w:cs="Times New Roman"/>
          <w:sz w:val="12"/>
          <w:szCs w:val="12"/>
        </w:rPr>
        <w:t>от    06.12.2022г.  № 51</w:t>
      </w:r>
    </w:p>
    <w:p w:rsidR="004E250F" w:rsidRDefault="004E250F" w:rsidP="004E250F">
      <w:pPr>
        <w:pStyle w:val="aff1"/>
        <w:ind w:firstLine="284"/>
        <w:jc w:val="center"/>
        <w:rPr>
          <w:rFonts w:ascii="Times New Roman" w:hAnsi="Times New Roman" w:cs="Times New Roman"/>
          <w:sz w:val="12"/>
          <w:szCs w:val="12"/>
        </w:rPr>
      </w:pPr>
      <w:r w:rsidRPr="004E250F">
        <w:rPr>
          <w:rFonts w:ascii="Times New Roman" w:hAnsi="Times New Roman" w:cs="Times New Roman"/>
          <w:sz w:val="12"/>
          <w:szCs w:val="12"/>
        </w:rPr>
        <w:t>Программа профилактики рисков причинения вреда (ущерба) охраняемым законом ценностям в области муниципального контроля в сфере благоустройства на территории сельского поселения Кармало-Аделяково муниципального района Сергиевский на 2023 год</w:t>
      </w:r>
      <w:r>
        <w:rPr>
          <w:rFonts w:ascii="Times New Roman" w:hAnsi="Times New Roman" w:cs="Times New Roman"/>
          <w:sz w:val="12"/>
          <w:szCs w:val="12"/>
        </w:rPr>
        <w:t xml:space="preserve"> </w:t>
      </w:r>
      <w:r w:rsidRPr="004E250F">
        <w:rPr>
          <w:rFonts w:ascii="Times New Roman" w:hAnsi="Times New Roman" w:cs="Times New Roman"/>
          <w:sz w:val="12"/>
          <w:szCs w:val="12"/>
        </w:rPr>
        <w:t xml:space="preserve">(далее также – </w:t>
      </w:r>
      <w:r>
        <w:rPr>
          <w:rFonts w:ascii="Times New Roman" w:hAnsi="Times New Roman" w:cs="Times New Roman"/>
          <w:sz w:val="12"/>
          <w:szCs w:val="12"/>
        </w:rPr>
        <w:t>программа профилактики)</w:t>
      </w:r>
    </w:p>
    <w:p w:rsidR="004E250F" w:rsidRPr="004E250F" w:rsidRDefault="004E250F" w:rsidP="004E250F">
      <w:pPr>
        <w:pStyle w:val="aff1"/>
        <w:ind w:firstLine="284"/>
        <w:jc w:val="center"/>
        <w:rPr>
          <w:rFonts w:ascii="Times New Roman" w:hAnsi="Times New Roman" w:cs="Times New Roman"/>
          <w:sz w:val="12"/>
          <w:szCs w:val="12"/>
        </w:rPr>
      </w:pPr>
    </w:p>
    <w:p w:rsidR="004E250F" w:rsidRPr="004E250F" w:rsidRDefault="004E250F" w:rsidP="004E250F">
      <w:pPr>
        <w:pStyle w:val="aff1"/>
        <w:ind w:firstLine="284"/>
        <w:jc w:val="center"/>
        <w:rPr>
          <w:rFonts w:ascii="Times New Roman" w:hAnsi="Times New Roman" w:cs="Times New Roman"/>
          <w:sz w:val="12"/>
          <w:szCs w:val="12"/>
        </w:rPr>
      </w:pPr>
      <w:r w:rsidRPr="004E250F">
        <w:rPr>
          <w:rFonts w:ascii="Times New Roman" w:hAnsi="Times New Roman" w:cs="Times New Roman"/>
          <w:sz w:val="12"/>
          <w:szCs w:val="12"/>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w:t>
      </w:r>
      <w:r>
        <w:rPr>
          <w:rFonts w:ascii="Times New Roman" w:hAnsi="Times New Roman" w:cs="Times New Roman"/>
          <w:sz w:val="12"/>
          <w:szCs w:val="12"/>
        </w:rPr>
        <w:t>правлена программа профилактики</w:t>
      </w:r>
    </w:p>
    <w:p w:rsidR="004E250F" w:rsidRPr="004E250F" w:rsidRDefault="004E250F" w:rsidP="004E250F">
      <w:pPr>
        <w:pStyle w:val="aff1"/>
        <w:ind w:firstLine="284"/>
        <w:jc w:val="both"/>
        <w:rPr>
          <w:rFonts w:ascii="Times New Roman" w:hAnsi="Times New Roman" w:cs="Times New Roman"/>
          <w:sz w:val="12"/>
          <w:szCs w:val="12"/>
        </w:rPr>
      </w:pPr>
      <w:r w:rsidRPr="004E250F">
        <w:rPr>
          <w:rFonts w:ascii="Times New Roman" w:hAnsi="Times New Roman" w:cs="Times New Roman"/>
          <w:sz w:val="12"/>
          <w:szCs w:val="12"/>
        </w:rPr>
        <w:t xml:space="preserve">1.1. Анализ текущего состояния осуществления вида контроля. </w:t>
      </w:r>
    </w:p>
    <w:p w:rsidR="004E250F" w:rsidRPr="004E250F" w:rsidRDefault="004E250F" w:rsidP="004E250F">
      <w:pPr>
        <w:pStyle w:val="aff1"/>
        <w:ind w:firstLine="284"/>
        <w:jc w:val="both"/>
        <w:rPr>
          <w:rFonts w:ascii="Times New Roman" w:hAnsi="Times New Roman" w:cs="Times New Roman"/>
          <w:sz w:val="12"/>
          <w:szCs w:val="12"/>
        </w:rPr>
      </w:pPr>
      <w:proofErr w:type="gramStart"/>
      <w:r w:rsidRPr="004E250F">
        <w:rPr>
          <w:rFonts w:ascii="Times New Roman" w:hAnsi="Times New Roman" w:cs="Times New Roman"/>
          <w:sz w:val="12"/>
          <w:szCs w:val="12"/>
        </w:rPr>
        <w:t>С принятием 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муниципального контроля в сфере благоустройства было отнесено соблюдение юридическими лицами, индивидуальными предпринимателями, гражданами (далее – контролируемые лица) Правил благоустройства территории сельского поселения Кармало-Аделяково</w:t>
      </w:r>
      <w:proofErr w:type="gramEnd"/>
      <w:r w:rsidRPr="004E250F">
        <w:rPr>
          <w:rFonts w:ascii="Times New Roman" w:hAnsi="Times New Roman" w:cs="Times New Roman"/>
          <w:sz w:val="12"/>
          <w:szCs w:val="12"/>
        </w:rPr>
        <w:t xml:space="preserve"> муниципального района Сергиевский  (далее – Правила благоустройства),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4E250F" w:rsidRPr="004E250F" w:rsidRDefault="004E250F" w:rsidP="004E250F">
      <w:pPr>
        <w:pStyle w:val="aff1"/>
        <w:ind w:firstLine="284"/>
        <w:jc w:val="both"/>
        <w:rPr>
          <w:rFonts w:ascii="Times New Roman" w:hAnsi="Times New Roman" w:cs="Times New Roman"/>
          <w:sz w:val="12"/>
          <w:szCs w:val="12"/>
        </w:rPr>
      </w:pPr>
      <w:r w:rsidRPr="004E250F">
        <w:rPr>
          <w:rFonts w:ascii="Times New Roman" w:hAnsi="Times New Roman" w:cs="Times New Roman"/>
          <w:sz w:val="12"/>
          <w:szCs w:val="12"/>
        </w:rPr>
        <w:t xml:space="preserve">До принятия Федерального закона № 170-ФЗ контроль в сфере благоустройства не осуществлялся на системной основе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Контроль за соблюдением Правила благоустройства осуществлялся </w:t>
      </w:r>
      <w:r w:rsidRPr="004E250F">
        <w:rPr>
          <w:rFonts w:ascii="Times New Roman" w:hAnsi="Times New Roman" w:cs="Times New Roman"/>
          <w:sz w:val="12"/>
          <w:szCs w:val="12"/>
        </w:rPr>
        <w:lastRenderedPageBreak/>
        <w:t xml:space="preserve">исключительно </w:t>
      </w:r>
      <w:proofErr w:type="gramStart"/>
      <w:r w:rsidRPr="004E250F">
        <w:rPr>
          <w:rFonts w:ascii="Times New Roman" w:hAnsi="Times New Roman" w:cs="Times New Roman"/>
          <w:sz w:val="12"/>
          <w:szCs w:val="12"/>
        </w:rPr>
        <w:t>в соответствии с законодательством об административных правонарушениях на предмет выявления признаков административных правонарушений в сфере</w:t>
      </w:r>
      <w:proofErr w:type="gramEnd"/>
      <w:r w:rsidRPr="004E250F">
        <w:rPr>
          <w:rFonts w:ascii="Times New Roman" w:hAnsi="Times New Roman" w:cs="Times New Roman"/>
          <w:sz w:val="12"/>
          <w:szCs w:val="12"/>
        </w:rPr>
        <w:t xml:space="preserve"> благоустройства, предусмотренных Законом Самарской области от 01.11.2007 № 115-ГД «Об административных правонарушениях на территории Самарской области». </w:t>
      </w:r>
    </w:p>
    <w:p w:rsidR="004E250F" w:rsidRPr="004E250F" w:rsidRDefault="004E250F" w:rsidP="004E250F">
      <w:pPr>
        <w:pStyle w:val="aff1"/>
        <w:ind w:firstLine="284"/>
        <w:jc w:val="both"/>
        <w:rPr>
          <w:rFonts w:ascii="Times New Roman" w:hAnsi="Times New Roman" w:cs="Times New Roman"/>
          <w:sz w:val="12"/>
          <w:szCs w:val="12"/>
        </w:rPr>
      </w:pPr>
      <w:r w:rsidRPr="004E250F">
        <w:rPr>
          <w:rFonts w:ascii="Times New Roman" w:hAnsi="Times New Roman" w:cs="Times New Roman"/>
          <w:sz w:val="12"/>
          <w:szCs w:val="12"/>
        </w:rPr>
        <w:t>В ряде случаев лица, виновные в нарушении Правил благоустройства, были привлечены к административной ответственности.</w:t>
      </w:r>
    </w:p>
    <w:p w:rsidR="004E250F" w:rsidRPr="004E250F" w:rsidRDefault="004E250F" w:rsidP="004E250F">
      <w:pPr>
        <w:pStyle w:val="aff1"/>
        <w:ind w:firstLine="284"/>
        <w:jc w:val="both"/>
        <w:rPr>
          <w:rFonts w:ascii="Times New Roman" w:hAnsi="Times New Roman" w:cs="Times New Roman"/>
          <w:sz w:val="12"/>
          <w:szCs w:val="12"/>
        </w:rPr>
      </w:pPr>
      <w:r w:rsidRPr="004E250F">
        <w:rPr>
          <w:rFonts w:ascii="Times New Roman" w:hAnsi="Times New Roman" w:cs="Times New Roman"/>
          <w:sz w:val="12"/>
          <w:szCs w:val="12"/>
        </w:rPr>
        <w:t>1.2. Описание текущего развития профилактической деятельности контрольного органа.</w:t>
      </w:r>
    </w:p>
    <w:p w:rsidR="004E250F" w:rsidRPr="004E250F" w:rsidRDefault="004E250F" w:rsidP="004E250F">
      <w:pPr>
        <w:pStyle w:val="aff1"/>
        <w:ind w:firstLine="284"/>
        <w:jc w:val="both"/>
        <w:rPr>
          <w:rFonts w:ascii="Times New Roman" w:hAnsi="Times New Roman" w:cs="Times New Roman"/>
          <w:sz w:val="12"/>
          <w:szCs w:val="12"/>
        </w:rPr>
      </w:pPr>
      <w:r w:rsidRPr="004E250F">
        <w:rPr>
          <w:rFonts w:ascii="Times New Roman" w:hAnsi="Times New Roman" w:cs="Times New Roman"/>
          <w:sz w:val="12"/>
          <w:szCs w:val="12"/>
        </w:rPr>
        <w:t>Профилактическая деятельность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администрацией сельского поселения Кармало-Аделяково муниципального района Сергиевский (далее также – администрация или контрольный орган) на системной основе не осуществлялась.</w:t>
      </w:r>
    </w:p>
    <w:p w:rsidR="004E250F" w:rsidRPr="004E250F" w:rsidRDefault="004E250F" w:rsidP="004E250F">
      <w:pPr>
        <w:pStyle w:val="aff1"/>
        <w:ind w:firstLine="284"/>
        <w:jc w:val="both"/>
        <w:rPr>
          <w:rFonts w:ascii="Times New Roman" w:hAnsi="Times New Roman" w:cs="Times New Roman"/>
          <w:sz w:val="12"/>
          <w:szCs w:val="12"/>
        </w:rPr>
      </w:pPr>
      <w:r w:rsidRPr="004E250F">
        <w:rPr>
          <w:rFonts w:ascii="Times New Roman" w:hAnsi="Times New Roman" w:cs="Times New Roman"/>
          <w:sz w:val="12"/>
          <w:szCs w:val="12"/>
        </w:rPr>
        <w:t>1.3. К проблемам, на решение которых направлена программа профилактики, относятся случаи:</w:t>
      </w:r>
    </w:p>
    <w:p w:rsidR="004E250F" w:rsidRPr="004E250F" w:rsidRDefault="004E250F" w:rsidP="004E250F">
      <w:pPr>
        <w:pStyle w:val="aff1"/>
        <w:ind w:firstLine="284"/>
        <w:jc w:val="both"/>
        <w:rPr>
          <w:rFonts w:ascii="Times New Roman" w:hAnsi="Times New Roman" w:cs="Times New Roman"/>
          <w:sz w:val="12"/>
          <w:szCs w:val="12"/>
        </w:rPr>
      </w:pPr>
      <w:r w:rsidRPr="004E250F">
        <w:rPr>
          <w:rFonts w:ascii="Times New Roman" w:hAnsi="Times New Roman" w:cs="Times New Roman"/>
          <w:sz w:val="12"/>
          <w:szCs w:val="12"/>
        </w:rPr>
        <w:t>1) ненадлежащего содержания прилегающих территорий;</w:t>
      </w:r>
    </w:p>
    <w:p w:rsidR="004E250F" w:rsidRPr="004E250F" w:rsidRDefault="004E250F" w:rsidP="004E250F">
      <w:pPr>
        <w:pStyle w:val="aff1"/>
        <w:ind w:firstLine="284"/>
        <w:jc w:val="both"/>
        <w:rPr>
          <w:rFonts w:ascii="Times New Roman" w:hAnsi="Times New Roman" w:cs="Times New Roman"/>
          <w:sz w:val="12"/>
          <w:szCs w:val="12"/>
        </w:rPr>
      </w:pPr>
      <w:r w:rsidRPr="004E250F">
        <w:rPr>
          <w:rFonts w:ascii="Times New Roman" w:hAnsi="Times New Roman" w:cs="Times New Roman"/>
          <w:sz w:val="12"/>
          <w:szCs w:val="12"/>
        </w:rPr>
        <w:t xml:space="preserve">2) несвоевременной очистки кровель зданий, сооружений от снега, наледи и сосулек; </w:t>
      </w:r>
    </w:p>
    <w:p w:rsidR="004E250F" w:rsidRPr="004E250F" w:rsidRDefault="004E250F" w:rsidP="004E250F">
      <w:pPr>
        <w:pStyle w:val="aff1"/>
        <w:ind w:firstLine="284"/>
        <w:jc w:val="both"/>
        <w:rPr>
          <w:rFonts w:ascii="Times New Roman" w:hAnsi="Times New Roman" w:cs="Times New Roman"/>
          <w:sz w:val="12"/>
          <w:szCs w:val="12"/>
        </w:rPr>
      </w:pPr>
      <w:r w:rsidRPr="004E250F">
        <w:rPr>
          <w:rFonts w:ascii="Times New Roman" w:hAnsi="Times New Roman" w:cs="Times New Roman"/>
          <w:sz w:val="12"/>
          <w:szCs w:val="12"/>
        </w:rPr>
        <w:t xml:space="preserve">3) </w:t>
      </w:r>
      <w:proofErr w:type="spellStart"/>
      <w:r w:rsidRPr="004E250F">
        <w:rPr>
          <w:rFonts w:ascii="Times New Roman" w:hAnsi="Times New Roman" w:cs="Times New Roman"/>
          <w:sz w:val="12"/>
          <w:szCs w:val="12"/>
        </w:rPr>
        <w:t>неустранения</w:t>
      </w:r>
      <w:proofErr w:type="spellEnd"/>
      <w:r w:rsidRPr="004E250F">
        <w:rPr>
          <w:rFonts w:ascii="Times New Roman" w:hAnsi="Times New Roman" w:cs="Times New Roman"/>
          <w:sz w:val="12"/>
          <w:szCs w:val="12"/>
        </w:rPr>
        <w:t xml:space="preserve"> произрастающих на принадлежащих контролируемым лицам земельных участках и прилегающих территориях карантинных, ядовитых и сорных растений;</w:t>
      </w:r>
    </w:p>
    <w:p w:rsidR="004E250F" w:rsidRPr="004E250F" w:rsidRDefault="004E250F" w:rsidP="004E250F">
      <w:pPr>
        <w:pStyle w:val="aff1"/>
        <w:ind w:firstLine="284"/>
        <w:jc w:val="both"/>
        <w:rPr>
          <w:rFonts w:ascii="Times New Roman" w:hAnsi="Times New Roman" w:cs="Times New Roman"/>
          <w:sz w:val="12"/>
          <w:szCs w:val="12"/>
        </w:rPr>
      </w:pPr>
      <w:r w:rsidRPr="004E250F">
        <w:rPr>
          <w:rFonts w:ascii="Times New Roman" w:hAnsi="Times New Roman" w:cs="Times New Roman"/>
          <w:sz w:val="12"/>
          <w:szCs w:val="12"/>
        </w:rPr>
        <w:t>4) складирования твердых коммунальных отходов вне выделенных для такого складирования мест;</w:t>
      </w:r>
    </w:p>
    <w:p w:rsidR="004E250F" w:rsidRPr="004E250F" w:rsidRDefault="004E250F" w:rsidP="004E250F">
      <w:pPr>
        <w:pStyle w:val="aff1"/>
        <w:ind w:firstLine="284"/>
        <w:jc w:val="both"/>
        <w:rPr>
          <w:rFonts w:ascii="Times New Roman" w:hAnsi="Times New Roman" w:cs="Times New Roman"/>
          <w:sz w:val="12"/>
          <w:szCs w:val="12"/>
        </w:rPr>
      </w:pPr>
      <w:r w:rsidRPr="004E250F">
        <w:rPr>
          <w:rFonts w:ascii="Times New Roman" w:hAnsi="Times New Roman" w:cs="Times New Roman"/>
          <w:sz w:val="12"/>
          <w:szCs w:val="12"/>
        </w:rPr>
        <w:t>5) выгула животных и выпаса сельскохозяйственных животных и птиц на территориях общего пользования.</w:t>
      </w:r>
    </w:p>
    <w:p w:rsidR="004E250F" w:rsidRPr="004E250F" w:rsidRDefault="004E250F" w:rsidP="004E250F">
      <w:pPr>
        <w:pStyle w:val="aff1"/>
        <w:ind w:firstLine="284"/>
        <w:jc w:val="both"/>
        <w:rPr>
          <w:rFonts w:ascii="Times New Roman" w:hAnsi="Times New Roman" w:cs="Times New Roman"/>
          <w:sz w:val="12"/>
          <w:szCs w:val="12"/>
        </w:rPr>
      </w:pPr>
      <w:r w:rsidRPr="004E250F">
        <w:rPr>
          <w:rFonts w:ascii="Times New Roman" w:hAnsi="Times New Roman" w:cs="Times New Roman"/>
          <w:sz w:val="12"/>
          <w:szCs w:val="12"/>
        </w:rPr>
        <w:t xml:space="preserve">Наиболее распространенными причинами перечисленных нарушений являются отсутствие у отдельных граждан экологической культуры, стремления к сохранению чистоты, а также стремление к экономии ресурсов, необходимых для систематического проведения мероприятий, направленных на создание комфортных условий проживания и сохранность окружающей среды.      </w:t>
      </w:r>
    </w:p>
    <w:p w:rsidR="004E250F" w:rsidRPr="004E250F" w:rsidRDefault="004E250F" w:rsidP="004E250F">
      <w:pPr>
        <w:pStyle w:val="aff1"/>
        <w:ind w:firstLine="284"/>
        <w:jc w:val="both"/>
        <w:rPr>
          <w:rFonts w:ascii="Times New Roman" w:hAnsi="Times New Roman" w:cs="Times New Roman"/>
          <w:sz w:val="12"/>
          <w:szCs w:val="12"/>
        </w:rPr>
      </w:pPr>
      <w:r w:rsidRPr="004E250F">
        <w:rPr>
          <w:rFonts w:ascii="Times New Roman" w:hAnsi="Times New Roman" w:cs="Times New Roman"/>
          <w:sz w:val="12"/>
          <w:szCs w:val="12"/>
        </w:rPr>
        <w:t>В ряде случаев у граждан отсутствует представление о размерах административных штрафов, подлежащих уплате в случае нарушения Правил благоустройства.</w:t>
      </w:r>
    </w:p>
    <w:p w:rsidR="004E250F" w:rsidRPr="004E250F" w:rsidRDefault="004E250F" w:rsidP="004E250F">
      <w:pPr>
        <w:pStyle w:val="aff1"/>
        <w:ind w:firstLine="284"/>
        <w:jc w:val="both"/>
        <w:rPr>
          <w:rFonts w:ascii="Times New Roman" w:hAnsi="Times New Roman" w:cs="Times New Roman"/>
          <w:sz w:val="12"/>
          <w:szCs w:val="12"/>
        </w:rPr>
      </w:pPr>
      <w:r w:rsidRPr="004E250F">
        <w:rPr>
          <w:rFonts w:ascii="Times New Roman" w:hAnsi="Times New Roman" w:cs="Times New Roman"/>
          <w:sz w:val="12"/>
          <w:szCs w:val="12"/>
        </w:rPr>
        <w:t xml:space="preserve">Мероприятия программы профилактики будут способствовать 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4E250F" w:rsidRDefault="004E250F" w:rsidP="004E250F">
      <w:pPr>
        <w:pStyle w:val="aff1"/>
        <w:ind w:firstLine="284"/>
        <w:jc w:val="center"/>
        <w:rPr>
          <w:rFonts w:ascii="Times New Roman" w:hAnsi="Times New Roman" w:cs="Times New Roman"/>
          <w:sz w:val="12"/>
          <w:szCs w:val="12"/>
        </w:rPr>
      </w:pPr>
    </w:p>
    <w:p w:rsidR="004E250F" w:rsidRPr="004E250F" w:rsidRDefault="004E250F" w:rsidP="004E250F">
      <w:pPr>
        <w:pStyle w:val="aff1"/>
        <w:ind w:firstLine="284"/>
        <w:jc w:val="center"/>
        <w:rPr>
          <w:rFonts w:ascii="Times New Roman" w:hAnsi="Times New Roman" w:cs="Times New Roman"/>
          <w:sz w:val="12"/>
          <w:szCs w:val="12"/>
        </w:rPr>
      </w:pPr>
      <w:r w:rsidRPr="004E250F">
        <w:rPr>
          <w:rFonts w:ascii="Times New Roman" w:hAnsi="Times New Roman" w:cs="Times New Roman"/>
          <w:sz w:val="12"/>
          <w:szCs w:val="12"/>
        </w:rPr>
        <w:t>2. Цели и задачи реализации программы профилактики</w:t>
      </w:r>
    </w:p>
    <w:p w:rsidR="004E250F" w:rsidRPr="004E250F" w:rsidRDefault="004E250F" w:rsidP="004E250F">
      <w:pPr>
        <w:pStyle w:val="aff1"/>
        <w:ind w:firstLine="284"/>
        <w:jc w:val="both"/>
        <w:rPr>
          <w:rFonts w:ascii="Times New Roman" w:hAnsi="Times New Roman" w:cs="Times New Roman"/>
          <w:sz w:val="12"/>
          <w:szCs w:val="12"/>
        </w:rPr>
      </w:pPr>
      <w:r w:rsidRPr="004E250F">
        <w:rPr>
          <w:rFonts w:ascii="Times New Roman" w:hAnsi="Times New Roman" w:cs="Times New Roman"/>
          <w:sz w:val="12"/>
          <w:szCs w:val="12"/>
        </w:rPr>
        <w:t>2.1. Целями профилактики рисков причинения вреда (ущерба) охраняемым законом ценностям являются:</w:t>
      </w:r>
    </w:p>
    <w:p w:rsidR="004E250F" w:rsidRPr="004E250F" w:rsidRDefault="004E250F" w:rsidP="004E250F">
      <w:pPr>
        <w:pStyle w:val="aff1"/>
        <w:ind w:firstLine="284"/>
        <w:jc w:val="both"/>
        <w:rPr>
          <w:rFonts w:ascii="Times New Roman" w:hAnsi="Times New Roman" w:cs="Times New Roman"/>
          <w:sz w:val="12"/>
          <w:szCs w:val="12"/>
        </w:rPr>
      </w:pPr>
      <w:r w:rsidRPr="004E250F">
        <w:rPr>
          <w:rFonts w:ascii="Times New Roman" w:hAnsi="Times New Roman" w:cs="Times New Roman"/>
          <w:sz w:val="12"/>
          <w:szCs w:val="12"/>
        </w:rPr>
        <w:t>1) стимулирование добросовестного соблюдения обязательных требований всеми контролируемыми лицами;</w:t>
      </w:r>
    </w:p>
    <w:p w:rsidR="004E250F" w:rsidRPr="004E250F" w:rsidRDefault="004E250F" w:rsidP="004E250F">
      <w:pPr>
        <w:pStyle w:val="aff1"/>
        <w:ind w:firstLine="284"/>
        <w:jc w:val="both"/>
        <w:rPr>
          <w:rFonts w:ascii="Times New Roman" w:hAnsi="Times New Roman" w:cs="Times New Roman"/>
          <w:sz w:val="12"/>
          <w:szCs w:val="12"/>
        </w:rPr>
      </w:pPr>
      <w:r w:rsidRPr="004E250F">
        <w:rPr>
          <w:rFonts w:ascii="Times New Roman" w:hAnsi="Times New Roman" w:cs="Times New Roman"/>
          <w:sz w:val="12"/>
          <w:szCs w:val="12"/>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4E250F" w:rsidRPr="004E250F" w:rsidRDefault="004E250F" w:rsidP="004E250F">
      <w:pPr>
        <w:pStyle w:val="aff1"/>
        <w:ind w:firstLine="284"/>
        <w:jc w:val="both"/>
        <w:rPr>
          <w:rFonts w:ascii="Times New Roman" w:hAnsi="Times New Roman" w:cs="Times New Roman"/>
          <w:sz w:val="12"/>
          <w:szCs w:val="12"/>
        </w:rPr>
      </w:pPr>
      <w:r w:rsidRPr="004E250F">
        <w:rPr>
          <w:rFonts w:ascii="Times New Roman" w:hAnsi="Times New Roman" w:cs="Times New Roman"/>
          <w:sz w:val="12"/>
          <w:szCs w:val="12"/>
        </w:rPr>
        <w:t>3) создание условий для доведения обязательных требований до контролируемых лиц, повышение информированности о способах их соблюдения.</w:t>
      </w:r>
    </w:p>
    <w:p w:rsidR="004E250F" w:rsidRPr="004E250F" w:rsidRDefault="004E250F" w:rsidP="004E250F">
      <w:pPr>
        <w:pStyle w:val="aff1"/>
        <w:ind w:firstLine="284"/>
        <w:jc w:val="both"/>
        <w:rPr>
          <w:rFonts w:ascii="Times New Roman" w:hAnsi="Times New Roman" w:cs="Times New Roman"/>
          <w:sz w:val="12"/>
          <w:szCs w:val="12"/>
        </w:rPr>
      </w:pPr>
      <w:r w:rsidRPr="004E250F">
        <w:rPr>
          <w:rFonts w:ascii="Times New Roman" w:hAnsi="Times New Roman" w:cs="Times New Roman"/>
          <w:sz w:val="12"/>
          <w:szCs w:val="12"/>
        </w:rPr>
        <w:t>2.2. Для достижения целей профилактики рисков причинения вреда (ущерба) охраняемым законом ценностям выполняются следующие задачи:</w:t>
      </w:r>
    </w:p>
    <w:p w:rsidR="004E250F" w:rsidRPr="004E250F" w:rsidRDefault="004E250F" w:rsidP="004E250F">
      <w:pPr>
        <w:pStyle w:val="aff1"/>
        <w:ind w:firstLine="284"/>
        <w:jc w:val="both"/>
        <w:rPr>
          <w:rFonts w:ascii="Times New Roman" w:hAnsi="Times New Roman" w:cs="Times New Roman"/>
          <w:sz w:val="12"/>
          <w:szCs w:val="12"/>
        </w:rPr>
      </w:pPr>
      <w:r w:rsidRPr="004E250F">
        <w:rPr>
          <w:rFonts w:ascii="Times New Roman" w:hAnsi="Times New Roman" w:cs="Times New Roman"/>
          <w:sz w:val="12"/>
          <w:szCs w:val="12"/>
        </w:rPr>
        <w:t>1) анализ выявленных в результате проведения муниципального контроля в сфере благоустройства нарушений обязательных требований;</w:t>
      </w:r>
    </w:p>
    <w:p w:rsidR="004E250F" w:rsidRPr="004E250F" w:rsidRDefault="004E250F" w:rsidP="004E250F">
      <w:pPr>
        <w:pStyle w:val="aff1"/>
        <w:ind w:firstLine="284"/>
        <w:jc w:val="both"/>
        <w:rPr>
          <w:rFonts w:ascii="Times New Roman" w:hAnsi="Times New Roman" w:cs="Times New Roman"/>
          <w:sz w:val="12"/>
          <w:szCs w:val="12"/>
        </w:rPr>
      </w:pPr>
      <w:r w:rsidRPr="004E250F">
        <w:rPr>
          <w:rFonts w:ascii="Times New Roman" w:hAnsi="Times New Roman" w:cs="Times New Roman"/>
          <w:sz w:val="12"/>
          <w:szCs w:val="12"/>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4E250F" w:rsidRPr="004E250F" w:rsidRDefault="004E250F" w:rsidP="004E250F">
      <w:pPr>
        <w:pStyle w:val="aff1"/>
        <w:ind w:firstLine="284"/>
        <w:jc w:val="both"/>
        <w:rPr>
          <w:rFonts w:ascii="Times New Roman" w:hAnsi="Times New Roman" w:cs="Times New Roman"/>
          <w:sz w:val="12"/>
          <w:szCs w:val="12"/>
        </w:rPr>
      </w:pPr>
      <w:r w:rsidRPr="004E250F">
        <w:rPr>
          <w:rFonts w:ascii="Times New Roman" w:hAnsi="Times New Roman" w:cs="Times New Roman"/>
          <w:sz w:val="12"/>
          <w:szCs w:val="12"/>
        </w:rPr>
        <w:t xml:space="preserve">3) организация и проведение профилактических мероприятий с учетом состояния подконтрольной среды и </w:t>
      </w:r>
      <w:proofErr w:type="gramStart"/>
      <w:r w:rsidRPr="004E250F">
        <w:rPr>
          <w:rFonts w:ascii="Times New Roman" w:hAnsi="Times New Roman" w:cs="Times New Roman"/>
          <w:sz w:val="12"/>
          <w:szCs w:val="12"/>
        </w:rPr>
        <w:t>анализа</w:t>
      </w:r>
      <w:proofErr w:type="gramEnd"/>
      <w:r w:rsidRPr="004E250F">
        <w:rPr>
          <w:rFonts w:ascii="Times New Roman" w:hAnsi="Times New Roman" w:cs="Times New Roman"/>
          <w:sz w:val="12"/>
          <w:szCs w:val="12"/>
        </w:rPr>
        <w:t xml:space="preserve"> выявленных в результате проведения муниципального контроля в сфере благоустройства нарушений обязательных требований.</w:t>
      </w:r>
    </w:p>
    <w:p w:rsidR="004E250F" w:rsidRPr="004E250F" w:rsidRDefault="004E250F" w:rsidP="004E250F">
      <w:pPr>
        <w:pStyle w:val="aff1"/>
        <w:ind w:firstLine="284"/>
        <w:jc w:val="both"/>
        <w:rPr>
          <w:rFonts w:ascii="Times New Roman" w:hAnsi="Times New Roman" w:cs="Times New Roman"/>
          <w:sz w:val="12"/>
          <w:szCs w:val="12"/>
        </w:rPr>
      </w:pPr>
    </w:p>
    <w:p w:rsidR="004E250F" w:rsidRPr="004E250F" w:rsidRDefault="004E250F" w:rsidP="004E250F">
      <w:pPr>
        <w:pStyle w:val="aff1"/>
        <w:ind w:firstLine="284"/>
        <w:jc w:val="center"/>
        <w:rPr>
          <w:rFonts w:ascii="Times New Roman" w:hAnsi="Times New Roman" w:cs="Times New Roman"/>
          <w:sz w:val="12"/>
          <w:szCs w:val="12"/>
        </w:rPr>
      </w:pPr>
      <w:r w:rsidRPr="004E250F">
        <w:rPr>
          <w:rFonts w:ascii="Times New Roman" w:hAnsi="Times New Roman" w:cs="Times New Roman"/>
          <w:sz w:val="12"/>
          <w:szCs w:val="12"/>
        </w:rPr>
        <w:t>3. Перечень</w:t>
      </w:r>
      <w:r>
        <w:rPr>
          <w:rFonts w:ascii="Times New Roman" w:hAnsi="Times New Roman" w:cs="Times New Roman"/>
          <w:sz w:val="12"/>
          <w:szCs w:val="12"/>
        </w:rPr>
        <w:t xml:space="preserve"> профилактических мероприятий, </w:t>
      </w:r>
      <w:r w:rsidRPr="004E250F">
        <w:rPr>
          <w:rFonts w:ascii="Times New Roman" w:hAnsi="Times New Roman" w:cs="Times New Roman"/>
          <w:sz w:val="12"/>
          <w:szCs w:val="12"/>
        </w:rPr>
        <w:t>сроки (периодичность) их проведения</w:t>
      </w:r>
    </w:p>
    <w:p w:rsidR="004E250F" w:rsidRDefault="004E250F" w:rsidP="004E250F">
      <w:pPr>
        <w:pStyle w:val="aff1"/>
        <w:ind w:firstLine="284"/>
        <w:jc w:val="both"/>
        <w:rPr>
          <w:rFonts w:ascii="Times New Roman" w:hAnsi="Times New Roman" w:cs="Times New Roman"/>
          <w:sz w:val="12"/>
          <w:szCs w:val="12"/>
        </w:rPr>
      </w:pPr>
      <w:r w:rsidRPr="004E250F">
        <w:rPr>
          <w:rFonts w:ascii="Times New Roman" w:hAnsi="Times New Roman" w:cs="Times New Roman"/>
          <w:sz w:val="12"/>
          <w:szCs w:val="12"/>
        </w:rPr>
        <w:t>3.1. Перечень профилактических мероприятий, сроки (периодичность) их проведения представлены в таблице.</w:t>
      </w:r>
    </w:p>
    <w:tbl>
      <w:tblPr>
        <w:tblW w:w="5000" w:type="pct"/>
        <w:tblCellMar>
          <w:top w:w="15" w:type="dxa"/>
          <w:left w:w="15" w:type="dxa"/>
          <w:bottom w:w="15" w:type="dxa"/>
          <w:right w:w="15" w:type="dxa"/>
        </w:tblCellMar>
        <w:tblLook w:val="04A0" w:firstRow="1" w:lastRow="0" w:firstColumn="1" w:lastColumn="0" w:noHBand="0" w:noVBand="1"/>
      </w:tblPr>
      <w:tblGrid>
        <w:gridCol w:w="363"/>
        <w:gridCol w:w="1960"/>
        <w:gridCol w:w="2313"/>
        <w:gridCol w:w="1474"/>
        <w:gridCol w:w="1433"/>
      </w:tblGrid>
      <w:tr w:rsidR="004E250F" w:rsidRPr="004E250F" w:rsidTr="004E250F">
        <w:tc>
          <w:tcPr>
            <w:tcW w:w="241" w:type="pct"/>
            <w:tcBorders>
              <w:top w:val="single" w:sz="6" w:space="0" w:color="000000"/>
              <w:left w:val="single" w:sz="6" w:space="0" w:color="000000"/>
              <w:bottom w:val="single" w:sz="6" w:space="0" w:color="000000"/>
              <w:right w:val="single" w:sz="6" w:space="0" w:color="000000"/>
            </w:tcBorders>
            <w:vAlign w:val="center"/>
          </w:tcPr>
          <w:p w:rsidR="004E250F" w:rsidRPr="004E250F" w:rsidRDefault="004E250F" w:rsidP="004E250F">
            <w:pPr>
              <w:spacing w:after="0" w:line="240" w:lineRule="auto"/>
              <w:jc w:val="center"/>
              <w:rPr>
                <w:rFonts w:ascii="Times New Roman" w:hAnsi="Times New Roman" w:cs="Times New Roman"/>
                <w:color w:val="000000"/>
                <w:sz w:val="12"/>
                <w:szCs w:val="12"/>
              </w:rPr>
            </w:pPr>
            <w:r w:rsidRPr="004E250F">
              <w:rPr>
                <w:rFonts w:ascii="Times New Roman" w:hAnsi="Times New Roman" w:cs="Times New Roman"/>
                <w:color w:val="000000"/>
                <w:sz w:val="12"/>
                <w:szCs w:val="12"/>
              </w:rPr>
              <w:t xml:space="preserve">№ </w:t>
            </w:r>
            <w:proofErr w:type="gramStart"/>
            <w:r w:rsidRPr="004E250F">
              <w:rPr>
                <w:rFonts w:ascii="Times New Roman" w:hAnsi="Times New Roman" w:cs="Times New Roman"/>
                <w:color w:val="000000"/>
                <w:sz w:val="12"/>
                <w:szCs w:val="12"/>
              </w:rPr>
              <w:t>п</w:t>
            </w:r>
            <w:proofErr w:type="gramEnd"/>
            <w:r w:rsidRPr="004E250F">
              <w:rPr>
                <w:rFonts w:ascii="Times New Roman" w:hAnsi="Times New Roman" w:cs="Times New Roman"/>
                <w:color w:val="000000"/>
                <w:sz w:val="12"/>
                <w:szCs w:val="12"/>
              </w:rPr>
              <w:t>/п</w:t>
            </w:r>
          </w:p>
        </w:tc>
        <w:tc>
          <w:tcPr>
            <w:tcW w:w="1299" w:type="pct"/>
            <w:tcBorders>
              <w:top w:val="single" w:sz="6" w:space="0" w:color="000000"/>
              <w:left w:val="single" w:sz="6" w:space="0" w:color="000000"/>
              <w:bottom w:val="single" w:sz="6" w:space="0" w:color="000000"/>
              <w:right w:val="single" w:sz="6" w:space="0" w:color="000000"/>
            </w:tcBorders>
            <w:vAlign w:val="center"/>
          </w:tcPr>
          <w:p w:rsidR="004E250F" w:rsidRPr="004E250F" w:rsidRDefault="004E250F" w:rsidP="004E250F">
            <w:pPr>
              <w:spacing w:after="0" w:line="240" w:lineRule="auto"/>
              <w:jc w:val="center"/>
              <w:rPr>
                <w:rFonts w:ascii="Times New Roman" w:hAnsi="Times New Roman" w:cs="Times New Roman"/>
                <w:color w:val="000000"/>
                <w:sz w:val="12"/>
                <w:szCs w:val="12"/>
              </w:rPr>
            </w:pPr>
            <w:r w:rsidRPr="004E250F">
              <w:rPr>
                <w:rFonts w:ascii="Times New Roman" w:hAnsi="Times New Roman" w:cs="Times New Roman"/>
                <w:color w:val="000000"/>
                <w:sz w:val="12"/>
                <w:szCs w:val="12"/>
              </w:rPr>
              <w:t>Вид мероприятия</w:t>
            </w:r>
          </w:p>
        </w:tc>
        <w:tc>
          <w:tcPr>
            <w:tcW w:w="1533" w:type="pct"/>
            <w:tcBorders>
              <w:top w:val="single" w:sz="6" w:space="0" w:color="000000"/>
              <w:left w:val="single" w:sz="6" w:space="0" w:color="000000"/>
              <w:bottom w:val="single" w:sz="6" w:space="0" w:color="000000"/>
              <w:right w:val="single" w:sz="6" w:space="0" w:color="000000"/>
            </w:tcBorders>
            <w:vAlign w:val="center"/>
          </w:tcPr>
          <w:p w:rsidR="004E250F" w:rsidRPr="004E250F" w:rsidRDefault="004E250F" w:rsidP="004E250F">
            <w:pPr>
              <w:spacing w:after="0" w:line="240" w:lineRule="auto"/>
              <w:jc w:val="center"/>
              <w:rPr>
                <w:rFonts w:ascii="Times New Roman" w:hAnsi="Times New Roman" w:cs="Times New Roman"/>
                <w:color w:val="000000"/>
                <w:sz w:val="12"/>
                <w:szCs w:val="12"/>
              </w:rPr>
            </w:pPr>
            <w:r w:rsidRPr="004E250F">
              <w:rPr>
                <w:rFonts w:ascii="Times New Roman" w:hAnsi="Times New Roman" w:cs="Times New Roman"/>
                <w:color w:val="000000"/>
                <w:sz w:val="12"/>
                <w:szCs w:val="12"/>
              </w:rPr>
              <w:t>Содержание мероприятия</w:t>
            </w:r>
          </w:p>
        </w:tc>
        <w:tc>
          <w:tcPr>
            <w:tcW w:w="977" w:type="pct"/>
            <w:tcBorders>
              <w:top w:val="single" w:sz="6" w:space="0" w:color="000000"/>
              <w:left w:val="single" w:sz="6" w:space="0" w:color="000000"/>
              <w:bottom w:val="single" w:sz="6" w:space="0" w:color="000000"/>
              <w:right w:val="single" w:sz="6" w:space="0" w:color="000000"/>
            </w:tcBorders>
            <w:vAlign w:val="center"/>
          </w:tcPr>
          <w:p w:rsidR="004E250F" w:rsidRPr="004E250F" w:rsidRDefault="004E250F" w:rsidP="004E250F">
            <w:pPr>
              <w:spacing w:after="0" w:line="240" w:lineRule="auto"/>
              <w:jc w:val="center"/>
              <w:rPr>
                <w:rFonts w:ascii="Times New Roman" w:hAnsi="Times New Roman" w:cs="Times New Roman"/>
                <w:color w:val="000000"/>
                <w:sz w:val="12"/>
                <w:szCs w:val="12"/>
              </w:rPr>
            </w:pPr>
            <w:r w:rsidRPr="004E250F">
              <w:rPr>
                <w:rFonts w:ascii="Times New Roman" w:hAnsi="Times New Roman" w:cs="Times New Roman"/>
                <w:color w:val="000000"/>
                <w:sz w:val="12"/>
                <w:szCs w:val="12"/>
              </w:rPr>
              <w:t>Срок реализации мероприятия</w:t>
            </w:r>
          </w:p>
        </w:tc>
        <w:tc>
          <w:tcPr>
            <w:tcW w:w="950" w:type="pct"/>
            <w:tcBorders>
              <w:top w:val="single" w:sz="6" w:space="0" w:color="000000"/>
              <w:left w:val="single" w:sz="6" w:space="0" w:color="000000"/>
              <w:bottom w:val="single" w:sz="6" w:space="0" w:color="000000"/>
              <w:right w:val="single" w:sz="6" w:space="0" w:color="000000"/>
            </w:tcBorders>
            <w:vAlign w:val="center"/>
          </w:tcPr>
          <w:p w:rsidR="004E250F" w:rsidRPr="004E250F" w:rsidRDefault="004E250F" w:rsidP="004E250F">
            <w:pPr>
              <w:spacing w:after="0" w:line="240" w:lineRule="auto"/>
              <w:jc w:val="center"/>
              <w:rPr>
                <w:rFonts w:ascii="Times New Roman" w:hAnsi="Times New Roman" w:cs="Times New Roman"/>
                <w:color w:val="000000"/>
                <w:sz w:val="12"/>
                <w:szCs w:val="12"/>
              </w:rPr>
            </w:pPr>
            <w:r w:rsidRPr="004E250F">
              <w:rPr>
                <w:rFonts w:ascii="Times New Roman" w:hAnsi="Times New Roman" w:cs="Times New Roman"/>
                <w:color w:val="000000"/>
                <w:sz w:val="12"/>
                <w:szCs w:val="12"/>
              </w:rPr>
              <w:t>Ответственный за реализацию мероприятия исполнитель</w:t>
            </w:r>
          </w:p>
        </w:tc>
      </w:tr>
      <w:tr w:rsidR="004E250F" w:rsidRPr="004E250F" w:rsidTr="004E250F">
        <w:trPr>
          <w:trHeight w:val="50"/>
        </w:trPr>
        <w:tc>
          <w:tcPr>
            <w:tcW w:w="241" w:type="pct"/>
            <w:vMerge w:val="restart"/>
            <w:tcBorders>
              <w:top w:val="single" w:sz="6" w:space="0" w:color="000000"/>
              <w:left w:val="single" w:sz="6" w:space="0" w:color="000000"/>
              <w:right w:val="single" w:sz="6" w:space="0" w:color="000000"/>
            </w:tcBorders>
            <w:vAlign w:val="center"/>
          </w:tcPr>
          <w:p w:rsidR="004E250F" w:rsidRPr="004E250F" w:rsidRDefault="004E250F" w:rsidP="004E250F">
            <w:pPr>
              <w:spacing w:after="0" w:line="240" w:lineRule="auto"/>
              <w:jc w:val="center"/>
              <w:rPr>
                <w:rFonts w:ascii="Times New Roman" w:hAnsi="Times New Roman" w:cs="Times New Roman"/>
                <w:color w:val="000000"/>
                <w:sz w:val="12"/>
                <w:szCs w:val="12"/>
              </w:rPr>
            </w:pPr>
            <w:r w:rsidRPr="004E250F">
              <w:rPr>
                <w:rFonts w:ascii="Times New Roman" w:hAnsi="Times New Roman" w:cs="Times New Roman"/>
                <w:color w:val="000000"/>
                <w:sz w:val="12"/>
                <w:szCs w:val="12"/>
              </w:rPr>
              <w:t>1</w:t>
            </w:r>
          </w:p>
        </w:tc>
        <w:tc>
          <w:tcPr>
            <w:tcW w:w="1299" w:type="pct"/>
            <w:vMerge w:val="restart"/>
            <w:tcBorders>
              <w:top w:val="single" w:sz="6" w:space="0" w:color="000000"/>
              <w:left w:val="single" w:sz="6" w:space="0" w:color="000000"/>
              <w:right w:val="single" w:sz="6" w:space="0" w:color="000000"/>
            </w:tcBorders>
            <w:vAlign w:val="center"/>
          </w:tcPr>
          <w:p w:rsidR="004E250F" w:rsidRPr="004E250F" w:rsidRDefault="004E250F" w:rsidP="004E250F">
            <w:pPr>
              <w:shd w:val="clear" w:color="auto" w:fill="FFFFFF"/>
              <w:spacing w:after="0" w:line="240" w:lineRule="auto"/>
              <w:jc w:val="center"/>
              <w:rPr>
                <w:rFonts w:ascii="Times New Roman" w:hAnsi="Times New Roman" w:cs="Times New Roman"/>
                <w:color w:val="000000"/>
                <w:sz w:val="12"/>
                <w:szCs w:val="12"/>
              </w:rPr>
            </w:pPr>
            <w:r w:rsidRPr="004E250F">
              <w:rPr>
                <w:rFonts w:ascii="Times New Roman" w:hAnsi="Times New Roman" w:cs="Times New Roman"/>
                <w:color w:val="000000"/>
                <w:sz w:val="12"/>
                <w:szCs w:val="12"/>
              </w:rPr>
              <w:t>Информирование контролируемых и иных лиц по вопросам соблюдения обязательных требований</w:t>
            </w:r>
          </w:p>
        </w:tc>
        <w:tc>
          <w:tcPr>
            <w:tcW w:w="1533" w:type="pct"/>
            <w:tcBorders>
              <w:top w:val="single" w:sz="6" w:space="0" w:color="000000"/>
              <w:left w:val="single" w:sz="6" w:space="0" w:color="000000"/>
              <w:bottom w:val="single" w:sz="6" w:space="0" w:color="000000"/>
              <w:right w:val="single" w:sz="6" w:space="0" w:color="000000"/>
            </w:tcBorders>
            <w:vAlign w:val="center"/>
          </w:tcPr>
          <w:p w:rsidR="004E250F" w:rsidRPr="004E250F" w:rsidRDefault="004E250F" w:rsidP="004E250F">
            <w:pPr>
              <w:spacing w:after="0" w:line="240" w:lineRule="auto"/>
              <w:jc w:val="center"/>
              <w:rPr>
                <w:rFonts w:ascii="Times New Roman" w:hAnsi="Times New Roman" w:cs="Times New Roman"/>
                <w:color w:val="000000"/>
                <w:sz w:val="12"/>
                <w:szCs w:val="12"/>
              </w:rPr>
            </w:pPr>
            <w:r w:rsidRPr="004E250F">
              <w:rPr>
                <w:rFonts w:ascii="Times New Roman" w:hAnsi="Times New Roman" w:cs="Times New Roman"/>
                <w:color w:val="000000"/>
                <w:sz w:val="12"/>
                <w:szCs w:val="12"/>
              </w:rPr>
              <w:t>1. Размещение сведений по вопросам соблюдения обязательных требований на официальном сайте администрации в разделе «Контрольно-надзорная деятельность»</w:t>
            </w:r>
          </w:p>
        </w:tc>
        <w:tc>
          <w:tcPr>
            <w:tcW w:w="977" w:type="pct"/>
            <w:tcBorders>
              <w:top w:val="single" w:sz="6" w:space="0" w:color="000000"/>
              <w:left w:val="single" w:sz="6" w:space="0" w:color="000000"/>
              <w:bottom w:val="single" w:sz="6" w:space="0" w:color="000000"/>
              <w:right w:val="single" w:sz="6" w:space="0" w:color="000000"/>
            </w:tcBorders>
            <w:vAlign w:val="center"/>
          </w:tcPr>
          <w:p w:rsidR="004E250F" w:rsidRPr="004E250F" w:rsidRDefault="004E250F" w:rsidP="004E250F">
            <w:pPr>
              <w:spacing w:after="0" w:line="240" w:lineRule="auto"/>
              <w:jc w:val="center"/>
              <w:rPr>
                <w:rFonts w:ascii="Times New Roman" w:hAnsi="Times New Roman" w:cs="Times New Roman"/>
                <w:color w:val="000000"/>
                <w:sz w:val="12"/>
                <w:szCs w:val="12"/>
              </w:rPr>
            </w:pPr>
            <w:r w:rsidRPr="004E250F">
              <w:rPr>
                <w:rFonts w:ascii="Times New Roman" w:hAnsi="Times New Roman" w:cs="Times New Roman"/>
                <w:color w:val="000000"/>
                <w:sz w:val="12"/>
                <w:szCs w:val="12"/>
              </w:rPr>
              <w:t>Ежегодно,</w:t>
            </w:r>
          </w:p>
          <w:p w:rsidR="004E250F" w:rsidRPr="004E250F" w:rsidRDefault="004E250F" w:rsidP="004E250F">
            <w:pPr>
              <w:spacing w:after="0" w:line="240" w:lineRule="auto"/>
              <w:jc w:val="center"/>
              <w:rPr>
                <w:rFonts w:ascii="Times New Roman" w:hAnsi="Times New Roman" w:cs="Times New Roman"/>
                <w:color w:val="000000"/>
                <w:sz w:val="12"/>
                <w:szCs w:val="12"/>
              </w:rPr>
            </w:pPr>
            <w:r w:rsidRPr="004E250F">
              <w:rPr>
                <w:rFonts w:ascii="Times New Roman" w:hAnsi="Times New Roman" w:cs="Times New Roman"/>
                <w:color w:val="000000"/>
                <w:sz w:val="12"/>
                <w:szCs w:val="12"/>
              </w:rPr>
              <w:t>декабрь</w:t>
            </w:r>
          </w:p>
        </w:tc>
        <w:tc>
          <w:tcPr>
            <w:tcW w:w="950" w:type="pct"/>
            <w:tcBorders>
              <w:top w:val="single" w:sz="6" w:space="0" w:color="000000"/>
              <w:left w:val="single" w:sz="6" w:space="0" w:color="000000"/>
              <w:bottom w:val="single" w:sz="6" w:space="0" w:color="000000"/>
              <w:right w:val="single" w:sz="6" w:space="0" w:color="000000"/>
            </w:tcBorders>
            <w:vAlign w:val="center"/>
          </w:tcPr>
          <w:p w:rsidR="004E250F" w:rsidRPr="004E250F" w:rsidRDefault="004E250F" w:rsidP="004E250F">
            <w:pPr>
              <w:spacing w:after="0" w:line="240" w:lineRule="auto"/>
              <w:jc w:val="center"/>
              <w:rPr>
                <w:rFonts w:ascii="Times New Roman" w:hAnsi="Times New Roman" w:cs="Times New Roman"/>
                <w:i/>
                <w:iCs/>
                <w:color w:val="000000"/>
                <w:sz w:val="12"/>
                <w:szCs w:val="12"/>
              </w:rPr>
            </w:pPr>
            <w:r w:rsidRPr="004E250F">
              <w:rPr>
                <w:rFonts w:ascii="Times New Roman" w:hAnsi="Times New Roman" w:cs="Times New Roman"/>
                <w:color w:val="000000"/>
                <w:sz w:val="12"/>
                <w:szCs w:val="12"/>
              </w:rPr>
              <w:t>Администрация, ведущий специалист</w:t>
            </w:r>
          </w:p>
        </w:tc>
      </w:tr>
      <w:tr w:rsidR="004E250F" w:rsidRPr="004E250F" w:rsidTr="004E250F">
        <w:tc>
          <w:tcPr>
            <w:tcW w:w="241" w:type="pct"/>
            <w:vMerge/>
            <w:tcBorders>
              <w:left w:val="single" w:sz="6" w:space="0" w:color="000000"/>
              <w:right w:val="single" w:sz="6" w:space="0" w:color="000000"/>
            </w:tcBorders>
            <w:vAlign w:val="center"/>
          </w:tcPr>
          <w:p w:rsidR="004E250F" w:rsidRPr="004E250F" w:rsidRDefault="004E250F" w:rsidP="004E250F">
            <w:pPr>
              <w:spacing w:after="0" w:line="240" w:lineRule="auto"/>
              <w:jc w:val="center"/>
              <w:rPr>
                <w:rFonts w:ascii="Times New Roman" w:hAnsi="Times New Roman" w:cs="Times New Roman"/>
                <w:color w:val="000000"/>
                <w:sz w:val="12"/>
                <w:szCs w:val="12"/>
              </w:rPr>
            </w:pPr>
          </w:p>
        </w:tc>
        <w:tc>
          <w:tcPr>
            <w:tcW w:w="1299" w:type="pct"/>
            <w:vMerge/>
            <w:tcBorders>
              <w:left w:val="single" w:sz="6" w:space="0" w:color="000000"/>
              <w:right w:val="single" w:sz="6" w:space="0" w:color="000000"/>
            </w:tcBorders>
            <w:vAlign w:val="center"/>
          </w:tcPr>
          <w:p w:rsidR="004E250F" w:rsidRPr="004E250F" w:rsidRDefault="004E250F" w:rsidP="004E250F">
            <w:pPr>
              <w:shd w:val="clear" w:color="auto" w:fill="FFFFFF"/>
              <w:spacing w:after="0" w:line="240" w:lineRule="auto"/>
              <w:ind w:firstLine="187"/>
              <w:jc w:val="center"/>
              <w:rPr>
                <w:rFonts w:ascii="Times New Roman" w:hAnsi="Times New Roman" w:cs="Times New Roman"/>
                <w:color w:val="000000"/>
                <w:sz w:val="12"/>
                <w:szCs w:val="12"/>
              </w:rPr>
            </w:pPr>
          </w:p>
        </w:tc>
        <w:tc>
          <w:tcPr>
            <w:tcW w:w="1533" w:type="pct"/>
            <w:tcBorders>
              <w:top w:val="single" w:sz="6" w:space="0" w:color="000000"/>
              <w:left w:val="single" w:sz="6" w:space="0" w:color="000000"/>
              <w:bottom w:val="single" w:sz="6" w:space="0" w:color="000000"/>
              <w:right w:val="single" w:sz="6" w:space="0" w:color="000000"/>
            </w:tcBorders>
            <w:vAlign w:val="center"/>
          </w:tcPr>
          <w:p w:rsidR="004E250F" w:rsidRPr="004E250F" w:rsidRDefault="004E250F" w:rsidP="004E250F">
            <w:pPr>
              <w:spacing w:after="0" w:line="240" w:lineRule="auto"/>
              <w:jc w:val="center"/>
              <w:rPr>
                <w:rFonts w:ascii="Times New Roman" w:hAnsi="Times New Roman" w:cs="Times New Roman"/>
                <w:color w:val="000000"/>
                <w:sz w:val="12"/>
                <w:szCs w:val="12"/>
              </w:rPr>
            </w:pPr>
            <w:r w:rsidRPr="004E250F">
              <w:rPr>
                <w:rFonts w:ascii="Times New Roman" w:hAnsi="Times New Roman" w:cs="Times New Roman"/>
                <w:color w:val="000000"/>
                <w:sz w:val="12"/>
                <w:szCs w:val="12"/>
              </w:rPr>
              <w:t>2. Размещение сведений по вопросам соблюдения обязательных требований в средствах массовой информации</w:t>
            </w:r>
          </w:p>
        </w:tc>
        <w:tc>
          <w:tcPr>
            <w:tcW w:w="977" w:type="pct"/>
            <w:tcBorders>
              <w:top w:val="single" w:sz="6" w:space="0" w:color="000000"/>
              <w:left w:val="single" w:sz="6" w:space="0" w:color="000000"/>
              <w:bottom w:val="single" w:sz="6" w:space="0" w:color="000000"/>
              <w:right w:val="single" w:sz="6" w:space="0" w:color="000000"/>
            </w:tcBorders>
            <w:vAlign w:val="center"/>
          </w:tcPr>
          <w:p w:rsidR="004E250F" w:rsidRPr="004E250F" w:rsidRDefault="004E250F" w:rsidP="004E250F">
            <w:pPr>
              <w:spacing w:after="0" w:line="240" w:lineRule="auto"/>
              <w:jc w:val="center"/>
              <w:rPr>
                <w:rFonts w:ascii="Times New Roman" w:hAnsi="Times New Roman" w:cs="Times New Roman"/>
                <w:color w:val="000000"/>
                <w:sz w:val="12"/>
                <w:szCs w:val="12"/>
              </w:rPr>
            </w:pPr>
            <w:r w:rsidRPr="004E250F">
              <w:rPr>
                <w:rFonts w:ascii="Times New Roman" w:hAnsi="Times New Roman" w:cs="Times New Roman"/>
                <w:color w:val="000000"/>
                <w:sz w:val="12"/>
                <w:szCs w:val="12"/>
              </w:rPr>
              <w:t>Ежеквартально</w:t>
            </w:r>
          </w:p>
        </w:tc>
        <w:tc>
          <w:tcPr>
            <w:tcW w:w="950" w:type="pct"/>
            <w:tcBorders>
              <w:top w:val="single" w:sz="6" w:space="0" w:color="000000"/>
              <w:left w:val="single" w:sz="6" w:space="0" w:color="000000"/>
              <w:bottom w:val="single" w:sz="6" w:space="0" w:color="000000"/>
              <w:right w:val="single" w:sz="6" w:space="0" w:color="000000"/>
            </w:tcBorders>
            <w:vAlign w:val="center"/>
          </w:tcPr>
          <w:p w:rsidR="004E250F" w:rsidRPr="004E250F" w:rsidRDefault="004E250F" w:rsidP="004E250F">
            <w:pPr>
              <w:spacing w:after="0" w:line="240" w:lineRule="auto"/>
              <w:jc w:val="center"/>
              <w:rPr>
                <w:rFonts w:ascii="Times New Roman" w:hAnsi="Times New Roman" w:cs="Times New Roman"/>
                <w:i/>
                <w:iCs/>
                <w:color w:val="000000"/>
                <w:sz w:val="12"/>
                <w:szCs w:val="12"/>
              </w:rPr>
            </w:pPr>
            <w:r w:rsidRPr="004E250F">
              <w:rPr>
                <w:rFonts w:ascii="Times New Roman" w:hAnsi="Times New Roman" w:cs="Times New Roman"/>
                <w:color w:val="000000"/>
                <w:sz w:val="12"/>
                <w:szCs w:val="12"/>
              </w:rPr>
              <w:t>Администрация, ведущий специалист</w:t>
            </w:r>
          </w:p>
        </w:tc>
      </w:tr>
      <w:tr w:rsidR="004E250F" w:rsidRPr="004E250F" w:rsidTr="004E250F">
        <w:tc>
          <w:tcPr>
            <w:tcW w:w="241" w:type="pct"/>
            <w:vMerge/>
            <w:tcBorders>
              <w:left w:val="single" w:sz="6" w:space="0" w:color="000000"/>
              <w:bottom w:val="single" w:sz="6" w:space="0" w:color="000000"/>
              <w:right w:val="single" w:sz="6" w:space="0" w:color="000000"/>
            </w:tcBorders>
            <w:vAlign w:val="center"/>
          </w:tcPr>
          <w:p w:rsidR="004E250F" w:rsidRPr="004E250F" w:rsidRDefault="004E250F" w:rsidP="004E250F">
            <w:pPr>
              <w:spacing w:after="0" w:line="240" w:lineRule="auto"/>
              <w:jc w:val="center"/>
              <w:rPr>
                <w:rFonts w:ascii="Times New Roman" w:hAnsi="Times New Roman" w:cs="Times New Roman"/>
                <w:color w:val="000000"/>
                <w:sz w:val="12"/>
                <w:szCs w:val="12"/>
              </w:rPr>
            </w:pPr>
          </w:p>
        </w:tc>
        <w:tc>
          <w:tcPr>
            <w:tcW w:w="1299" w:type="pct"/>
            <w:vMerge/>
            <w:tcBorders>
              <w:left w:val="single" w:sz="6" w:space="0" w:color="000000"/>
              <w:bottom w:val="single" w:sz="6" w:space="0" w:color="000000"/>
              <w:right w:val="single" w:sz="6" w:space="0" w:color="000000"/>
            </w:tcBorders>
            <w:vAlign w:val="center"/>
          </w:tcPr>
          <w:p w:rsidR="004E250F" w:rsidRPr="004E250F" w:rsidRDefault="004E250F" w:rsidP="004E250F">
            <w:pPr>
              <w:shd w:val="clear" w:color="auto" w:fill="FFFFFF"/>
              <w:spacing w:after="0" w:line="240" w:lineRule="auto"/>
              <w:ind w:firstLine="187"/>
              <w:jc w:val="center"/>
              <w:rPr>
                <w:rFonts w:ascii="Times New Roman" w:hAnsi="Times New Roman" w:cs="Times New Roman"/>
                <w:color w:val="000000"/>
                <w:sz w:val="12"/>
                <w:szCs w:val="12"/>
              </w:rPr>
            </w:pPr>
          </w:p>
        </w:tc>
        <w:tc>
          <w:tcPr>
            <w:tcW w:w="1533" w:type="pct"/>
            <w:tcBorders>
              <w:top w:val="single" w:sz="6" w:space="0" w:color="000000"/>
              <w:left w:val="single" w:sz="6" w:space="0" w:color="000000"/>
              <w:bottom w:val="single" w:sz="6" w:space="0" w:color="000000"/>
              <w:right w:val="single" w:sz="6" w:space="0" w:color="000000"/>
            </w:tcBorders>
            <w:vAlign w:val="center"/>
          </w:tcPr>
          <w:p w:rsidR="004E250F" w:rsidRPr="004E250F" w:rsidRDefault="004E250F" w:rsidP="004E250F">
            <w:pPr>
              <w:spacing w:after="0" w:line="240" w:lineRule="auto"/>
              <w:jc w:val="center"/>
              <w:rPr>
                <w:rFonts w:ascii="Times New Roman" w:hAnsi="Times New Roman" w:cs="Times New Roman"/>
                <w:color w:val="000000"/>
                <w:sz w:val="12"/>
                <w:szCs w:val="12"/>
                <w:shd w:val="clear" w:color="auto" w:fill="FFFFFF"/>
              </w:rPr>
            </w:pPr>
            <w:r w:rsidRPr="004E250F">
              <w:rPr>
                <w:rFonts w:ascii="Times New Roman" w:hAnsi="Times New Roman" w:cs="Times New Roman"/>
                <w:color w:val="000000"/>
                <w:sz w:val="12"/>
                <w:szCs w:val="12"/>
              </w:rPr>
              <w:t>3. Размещение сведений по вопросам соблюдения обязательных требований</w:t>
            </w:r>
            <w:r w:rsidRPr="004E250F">
              <w:rPr>
                <w:rFonts w:ascii="Times New Roman" w:hAnsi="Times New Roman" w:cs="Times New Roman"/>
                <w:color w:val="000000"/>
                <w:sz w:val="12"/>
                <w:szCs w:val="12"/>
                <w:shd w:val="clear" w:color="auto" w:fill="FFFFFF"/>
              </w:rPr>
              <w:t xml:space="preserve"> в личных кабинетах контролируемых лиц в государственных информационных системах (при их наличии)</w:t>
            </w:r>
          </w:p>
        </w:tc>
        <w:tc>
          <w:tcPr>
            <w:tcW w:w="977" w:type="pct"/>
            <w:tcBorders>
              <w:top w:val="single" w:sz="6" w:space="0" w:color="000000"/>
              <w:left w:val="single" w:sz="6" w:space="0" w:color="000000"/>
              <w:bottom w:val="single" w:sz="6" w:space="0" w:color="000000"/>
              <w:right w:val="single" w:sz="6" w:space="0" w:color="000000"/>
            </w:tcBorders>
            <w:vAlign w:val="center"/>
          </w:tcPr>
          <w:p w:rsidR="004E250F" w:rsidRPr="004E250F" w:rsidRDefault="004E250F" w:rsidP="004E250F">
            <w:pPr>
              <w:spacing w:after="0" w:line="240" w:lineRule="auto"/>
              <w:jc w:val="center"/>
              <w:rPr>
                <w:rFonts w:ascii="Times New Roman" w:hAnsi="Times New Roman" w:cs="Times New Roman"/>
                <w:color w:val="000000"/>
                <w:sz w:val="12"/>
                <w:szCs w:val="12"/>
              </w:rPr>
            </w:pPr>
            <w:r w:rsidRPr="004E250F">
              <w:rPr>
                <w:rFonts w:ascii="Times New Roman" w:hAnsi="Times New Roman" w:cs="Times New Roman"/>
                <w:color w:val="000000"/>
                <w:sz w:val="12"/>
                <w:szCs w:val="12"/>
              </w:rPr>
              <w:t>Ежегодно,</w:t>
            </w:r>
          </w:p>
          <w:p w:rsidR="004E250F" w:rsidRPr="004E250F" w:rsidRDefault="004E250F" w:rsidP="004E250F">
            <w:pPr>
              <w:spacing w:after="0" w:line="240" w:lineRule="auto"/>
              <w:jc w:val="center"/>
              <w:rPr>
                <w:rFonts w:ascii="Times New Roman" w:hAnsi="Times New Roman" w:cs="Times New Roman"/>
                <w:color w:val="000000"/>
                <w:sz w:val="12"/>
                <w:szCs w:val="12"/>
              </w:rPr>
            </w:pPr>
            <w:r w:rsidRPr="004E250F">
              <w:rPr>
                <w:rFonts w:ascii="Times New Roman" w:hAnsi="Times New Roman" w:cs="Times New Roman"/>
                <w:color w:val="000000"/>
                <w:sz w:val="12"/>
                <w:szCs w:val="12"/>
              </w:rPr>
              <w:t>декабрь</w:t>
            </w:r>
          </w:p>
        </w:tc>
        <w:tc>
          <w:tcPr>
            <w:tcW w:w="950" w:type="pct"/>
            <w:tcBorders>
              <w:top w:val="single" w:sz="6" w:space="0" w:color="000000"/>
              <w:left w:val="single" w:sz="6" w:space="0" w:color="000000"/>
              <w:bottom w:val="single" w:sz="6" w:space="0" w:color="000000"/>
              <w:right w:val="single" w:sz="6" w:space="0" w:color="000000"/>
            </w:tcBorders>
            <w:vAlign w:val="center"/>
          </w:tcPr>
          <w:p w:rsidR="004E250F" w:rsidRPr="004E250F" w:rsidRDefault="004E250F" w:rsidP="004E250F">
            <w:pPr>
              <w:spacing w:after="0" w:line="240" w:lineRule="auto"/>
              <w:jc w:val="center"/>
              <w:rPr>
                <w:rFonts w:ascii="Times New Roman" w:hAnsi="Times New Roman" w:cs="Times New Roman"/>
                <w:i/>
                <w:iCs/>
                <w:color w:val="000000"/>
                <w:sz w:val="12"/>
                <w:szCs w:val="12"/>
              </w:rPr>
            </w:pPr>
            <w:r w:rsidRPr="004E250F">
              <w:rPr>
                <w:rFonts w:ascii="Times New Roman" w:hAnsi="Times New Roman" w:cs="Times New Roman"/>
                <w:color w:val="000000"/>
                <w:sz w:val="12"/>
                <w:szCs w:val="12"/>
              </w:rPr>
              <w:t>Администрация, ведущий специалист</w:t>
            </w:r>
          </w:p>
        </w:tc>
      </w:tr>
      <w:tr w:rsidR="004E250F" w:rsidRPr="004E250F" w:rsidTr="004E250F">
        <w:tc>
          <w:tcPr>
            <w:tcW w:w="241" w:type="pct"/>
            <w:vMerge w:val="restart"/>
            <w:tcBorders>
              <w:top w:val="single" w:sz="6" w:space="0" w:color="000000"/>
              <w:left w:val="single" w:sz="6" w:space="0" w:color="000000"/>
              <w:right w:val="single" w:sz="6" w:space="0" w:color="000000"/>
            </w:tcBorders>
            <w:vAlign w:val="center"/>
          </w:tcPr>
          <w:p w:rsidR="004E250F" w:rsidRPr="004E250F" w:rsidRDefault="004E250F" w:rsidP="004E250F">
            <w:pPr>
              <w:spacing w:after="0" w:line="240" w:lineRule="auto"/>
              <w:jc w:val="center"/>
              <w:rPr>
                <w:rFonts w:ascii="Times New Roman" w:hAnsi="Times New Roman" w:cs="Times New Roman"/>
                <w:color w:val="000000"/>
                <w:sz w:val="12"/>
                <w:szCs w:val="12"/>
              </w:rPr>
            </w:pPr>
            <w:r w:rsidRPr="004E250F">
              <w:rPr>
                <w:rFonts w:ascii="Times New Roman" w:hAnsi="Times New Roman" w:cs="Times New Roman"/>
                <w:color w:val="000000"/>
                <w:sz w:val="12"/>
                <w:szCs w:val="12"/>
              </w:rPr>
              <w:t>2</w:t>
            </w:r>
          </w:p>
        </w:tc>
        <w:tc>
          <w:tcPr>
            <w:tcW w:w="1299" w:type="pct"/>
            <w:vMerge w:val="restart"/>
            <w:tcBorders>
              <w:top w:val="single" w:sz="6" w:space="0" w:color="000000"/>
              <w:left w:val="single" w:sz="6" w:space="0" w:color="000000"/>
              <w:right w:val="single" w:sz="6" w:space="0" w:color="000000"/>
            </w:tcBorders>
            <w:vAlign w:val="center"/>
          </w:tcPr>
          <w:p w:rsidR="004E250F" w:rsidRPr="004E250F" w:rsidRDefault="004E250F" w:rsidP="004E250F">
            <w:pPr>
              <w:spacing w:after="0" w:line="240" w:lineRule="auto"/>
              <w:jc w:val="center"/>
              <w:rPr>
                <w:rFonts w:ascii="Times New Roman" w:hAnsi="Times New Roman" w:cs="Times New Roman"/>
                <w:color w:val="000000"/>
                <w:sz w:val="12"/>
                <w:szCs w:val="12"/>
              </w:rPr>
            </w:pPr>
            <w:r w:rsidRPr="004E250F">
              <w:rPr>
                <w:rFonts w:ascii="Times New Roman" w:hAnsi="Times New Roman" w:cs="Times New Roman"/>
                <w:color w:val="000000"/>
                <w:sz w:val="12"/>
                <w:szCs w:val="12"/>
              </w:rPr>
              <w:t>Обобщение практики осуществления муниципального контроля</w:t>
            </w:r>
            <w:r w:rsidRPr="004E250F">
              <w:rPr>
                <w:rFonts w:ascii="Times New Roman" w:hAnsi="Times New Roman" w:cs="Times New Roman"/>
                <w:color w:val="000000"/>
                <w:spacing w:val="-6"/>
                <w:sz w:val="12"/>
                <w:szCs w:val="12"/>
              </w:rPr>
              <w:t xml:space="preserve"> </w:t>
            </w:r>
            <w:r w:rsidRPr="004E250F">
              <w:rPr>
                <w:rFonts w:ascii="Times New Roman" w:hAnsi="Times New Roman" w:cs="Times New Roman"/>
                <w:color w:val="000000"/>
                <w:sz w:val="12"/>
                <w:szCs w:val="12"/>
              </w:rPr>
              <w:t>в сфере благоустройства посредством сбора и анализа данных о проведенных контрольных мероприятиях (контрольных действиях) и их результатах, в том числе анализа выявленных в результате проведения муниципального контроля</w:t>
            </w:r>
            <w:r w:rsidRPr="004E250F">
              <w:rPr>
                <w:rFonts w:ascii="Times New Roman" w:hAnsi="Times New Roman" w:cs="Times New Roman"/>
                <w:color w:val="000000"/>
                <w:spacing w:val="-6"/>
                <w:sz w:val="12"/>
                <w:szCs w:val="12"/>
              </w:rPr>
              <w:t xml:space="preserve"> </w:t>
            </w:r>
            <w:r w:rsidRPr="004E250F">
              <w:rPr>
                <w:rFonts w:ascii="Times New Roman" w:hAnsi="Times New Roman" w:cs="Times New Roman"/>
                <w:color w:val="000000"/>
                <w:sz w:val="12"/>
                <w:szCs w:val="12"/>
              </w:rPr>
              <w:t>в сфере благоустройства нарушений обязательных требований контролируемыми лицами</w:t>
            </w:r>
          </w:p>
        </w:tc>
        <w:tc>
          <w:tcPr>
            <w:tcW w:w="1533" w:type="pct"/>
            <w:tcBorders>
              <w:top w:val="single" w:sz="6" w:space="0" w:color="000000"/>
              <w:left w:val="single" w:sz="6" w:space="0" w:color="000000"/>
              <w:bottom w:val="single" w:sz="6" w:space="0" w:color="000000"/>
              <w:right w:val="single" w:sz="6" w:space="0" w:color="000000"/>
            </w:tcBorders>
            <w:vAlign w:val="center"/>
          </w:tcPr>
          <w:p w:rsidR="004E250F" w:rsidRPr="004E250F" w:rsidRDefault="004E250F" w:rsidP="004E250F">
            <w:pPr>
              <w:pStyle w:val="s1"/>
              <w:shd w:val="clear" w:color="auto" w:fill="FFFFFF"/>
              <w:spacing w:after="0" w:afterAutospacing="0"/>
              <w:jc w:val="center"/>
              <w:rPr>
                <w:color w:val="000000"/>
                <w:sz w:val="12"/>
                <w:szCs w:val="12"/>
              </w:rPr>
            </w:pPr>
            <w:r w:rsidRPr="004E250F">
              <w:rPr>
                <w:color w:val="000000"/>
                <w:sz w:val="12"/>
                <w:szCs w:val="12"/>
              </w:rPr>
              <w:t>Подготовка доклада</w:t>
            </w:r>
            <w:r>
              <w:rPr>
                <w:color w:val="000000"/>
                <w:sz w:val="12"/>
                <w:szCs w:val="12"/>
              </w:rPr>
              <w:t xml:space="preserve"> о правоприменительной практике</w:t>
            </w:r>
          </w:p>
        </w:tc>
        <w:tc>
          <w:tcPr>
            <w:tcW w:w="977" w:type="pct"/>
            <w:tcBorders>
              <w:top w:val="single" w:sz="6" w:space="0" w:color="000000"/>
              <w:left w:val="single" w:sz="6" w:space="0" w:color="000000"/>
              <w:bottom w:val="single" w:sz="6" w:space="0" w:color="000000"/>
              <w:right w:val="single" w:sz="6" w:space="0" w:color="000000"/>
            </w:tcBorders>
            <w:vAlign w:val="center"/>
          </w:tcPr>
          <w:p w:rsidR="004E250F" w:rsidRPr="004E250F" w:rsidRDefault="004E250F" w:rsidP="004E250F">
            <w:pPr>
              <w:spacing w:after="0" w:line="240" w:lineRule="auto"/>
              <w:jc w:val="center"/>
              <w:rPr>
                <w:rFonts w:ascii="Times New Roman" w:hAnsi="Times New Roman" w:cs="Times New Roman"/>
                <w:color w:val="000000"/>
                <w:sz w:val="12"/>
                <w:szCs w:val="12"/>
              </w:rPr>
            </w:pPr>
            <w:r w:rsidRPr="004E250F">
              <w:rPr>
                <w:rFonts w:ascii="Times New Roman" w:hAnsi="Times New Roman" w:cs="Times New Roman"/>
                <w:color w:val="000000"/>
                <w:sz w:val="12"/>
                <w:szCs w:val="12"/>
              </w:rPr>
              <w:t>До 1 июня 2024 года</w:t>
            </w:r>
          </w:p>
        </w:tc>
        <w:tc>
          <w:tcPr>
            <w:tcW w:w="950" w:type="pct"/>
            <w:tcBorders>
              <w:top w:val="single" w:sz="6" w:space="0" w:color="000000"/>
              <w:left w:val="single" w:sz="6" w:space="0" w:color="000000"/>
              <w:bottom w:val="single" w:sz="6" w:space="0" w:color="000000"/>
              <w:right w:val="single" w:sz="6" w:space="0" w:color="000000"/>
            </w:tcBorders>
            <w:vAlign w:val="center"/>
          </w:tcPr>
          <w:p w:rsidR="004E250F" w:rsidRPr="004E250F" w:rsidRDefault="004E250F" w:rsidP="004E250F">
            <w:pPr>
              <w:spacing w:after="0" w:line="240" w:lineRule="auto"/>
              <w:jc w:val="center"/>
              <w:rPr>
                <w:rFonts w:ascii="Times New Roman" w:hAnsi="Times New Roman" w:cs="Times New Roman"/>
                <w:i/>
                <w:iCs/>
                <w:color w:val="000000"/>
                <w:sz w:val="12"/>
                <w:szCs w:val="12"/>
              </w:rPr>
            </w:pPr>
            <w:r w:rsidRPr="004E250F">
              <w:rPr>
                <w:rFonts w:ascii="Times New Roman" w:hAnsi="Times New Roman" w:cs="Times New Roman"/>
                <w:color w:val="000000"/>
                <w:sz w:val="12"/>
                <w:szCs w:val="12"/>
              </w:rPr>
              <w:t>Администрация, ведущий специалист</w:t>
            </w:r>
          </w:p>
        </w:tc>
      </w:tr>
      <w:tr w:rsidR="004E250F" w:rsidRPr="004E250F" w:rsidTr="004E250F">
        <w:tc>
          <w:tcPr>
            <w:tcW w:w="241" w:type="pct"/>
            <w:vMerge/>
            <w:tcBorders>
              <w:left w:val="single" w:sz="6" w:space="0" w:color="000000"/>
              <w:bottom w:val="single" w:sz="6" w:space="0" w:color="000000"/>
              <w:right w:val="single" w:sz="6" w:space="0" w:color="000000"/>
            </w:tcBorders>
            <w:vAlign w:val="center"/>
          </w:tcPr>
          <w:p w:rsidR="004E250F" w:rsidRPr="004E250F" w:rsidRDefault="004E250F" w:rsidP="004E250F">
            <w:pPr>
              <w:spacing w:after="0" w:line="240" w:lineRule="auto"/>
              <w:jc w:val="center"/>
              <w:rPr>
                <w:rFonts w:ascii="Times New Roman" w:hAnsi="Times New Roman" w:cs="Times New Roman"/>
                <w:color w:val="000000"/>
                <w:sz w:val="12"/>
                <w:szCs w:val="12"/>
              </w:rPr>
            </w:pPr>
          </w:p>
        </w:tc>
        <w:tc>
          <w:tcPr>
            <w:tcW w:w="1299" w:type="pct"/>
            <w:vMerge/>
            <w:tcBorders>
              <w:left w:val="single" w:sz="6" w:space="0" w:color="000000"/>
              <w:bottom w:val="single" w:sz="6" w:space="0" w:color="000000"/>
              <w:right w:val="single" w:sz="6" w:space="0" w:color="000000"/>
            </w:tcBorders>
            <w:vAlign w:val="center"/>
          </w:tcPr>
          <w:p w:rsidR="004E250F" w:rsidRPr="004E250F" w:rsidRDefault="004E250F" w:rsidP="004E250F">
            <w:pPr>
              <w:spacing w:after="0" w:line="240" w:lineRule="auto"/>
              <w:jc w:val="center"/>
              <w:rPr>
                <w:rFonts w:ascii="Times New Roman" w:hAnsi="Times New Roman" w:cs="Times New Roman"/>
                <w:color w:val="000000"/>
                <w:sz w:val="12"/>
                <w:szCs w:val="12"/>
              </w:rPr>
            </w:pPr>
          </w:p>
        </w:tc>
        <w:tc>
          <w:tcPr>
            <w:tcW w:w="1533" w:type="pct"/>
            <w:tcBorders>
              <w:top w:val="single" w:sz="6" w:space="0" w:color="000000"/>
              <w:left w:val="single" w:sz="6" w:space="0" w:color="000000"/>
              <w:bottom w:val="single" w:sz="6" w:space="0" w:color="000000"/>
              <w:right w:val="single" w:sz="6" w:space="0" w:color="000000"/>
            </w:tcBorders>
            <w:vAlign w:val="center"/>
          </w:tcPr>
          <w:p w:rsidR="004E250F" w:rsidRPr="004E250F" w:rsidRDefault="004E250F" w:rsidP="004E250F">
            <w:pPr>
              <w:pStyle w:val="s1"/>
              <w:shd w:val="clear" w:color="auto" w:fill="FFFFFF"/>
              <w:spacing w:after="0" w:afterAutospacing="0"/>
              <w:jc w:val="center"/>
              <w:rPr>
                <w:color w:val="000000"/>
                <w:sz w:val="12"/>
                <w:szCs w:val="12"/>
              </w:rPr>
            </w:pPr>
            <w:r w:rsidRPr="004E250F">
              <w:rPr>
                <w:color w:val="000000"/>
                <w:sz w:val="12"/>
                <w:szCs w:val="12"/>
              </w:rPr>
              <w:t>Размещение доклада о правоприменительной практике на официальном сайте администрации в разделе «Контрольно-надзорная деятельность»</w:t>
            </w:r>
          </w:p>
        </w:tc>
        <w:tc>
          <w:tcPr>
            <w:tcW w:w="977" w:type="pct"/>
            <w:tcBorders>
              <w:top w:val="single" w:sz="6" w:space="0" w:color="000000"/>
              <w:left w:val="single" w:sz="6" w:space="0" w:color="000000"/>
              <w:bottom w:val="single" w:sz="6" w:space="0" w:color="000000"/>
              <w:right w:val="single" w:sz="6" w:space="0" w:color="000000"/>
            </w:tcBorders>
            <w:vAlign w:val="center"/>
          </w:tcPr>
          <w:p w:rsidR="004E250F" w:rsidRPr="004E250F" w:rsidRDefault="004E250F" w:rsidP="004E250F">
            <w:pPr>
              <w:spacing w:after="0" w:line="240" w:lineRule="auto"/>
              <w:jc w:val="center"/>
              <w:rPr>
                <w:rFonts w:ascii="Times New Roman" w:hAnsi="Times New Roman" w:cs="Times New Roman"/>
                <w:color w:val="000000"/>
                <w:sz w:val="12"/>
                <w:szCs w:val="12"/>
              </w:rPr>
            </w:pPr>
            <w:r w:rsidRPr="004E250F">
              <w:rPr>
                <w:rFonts w:ascii="Times New Roman" w:hAnsi="Times New Roman" w:cs="Times New Roman"/>
                <w:color w:val="000000"/>
                <w:sz w:val="12"/>
                <w:szCs w:val="12"/>
              </w:rPr>
              <w:t>До 1 июля 2024 года</w:t>
            </w:r>
          </w:p>
        </w:tc>
        <w:tc>
          <w:tcPr>
            <w:tcW w:w="950" w:type="pct"/>
            <w:tcBorders>
              <w:top w:val="single" w:sz="6" w:space="0" w:color="000000"/>
              <w:left w:val="single" w:sz="6" w:space="0" w:color="000000"/>
              <w:bottom w:val="single" w:sz="6" w:space="0" w:color="000000"/>
              <w:right w:val="single" w:sz="6" w:space="0" w:color="000000"/>
            </w:tcBorders>
            <w:vAlign w:val="center"/>
          </w:tcPr>
          <w:p w:rsidR="004E250F" w:rsidRPr="004E250F" w:rsidRDefault="004E250F" w:rsidP="004E250F">
            <w:pPr>
              <w:spacing w:after="0" w:line="240" w:lineRule="auto"/>
              <w:jc w:val="center"/>
              <w:rPr>
                <w:rFonts w:ascii="Times New Roman" w:hAnsi="Times New Roman" w:cs="Times New Roman"/>
                <w:i/>
                <w:iCs/>
                <w:color w:val="000000"/>
                <w:sz w:val="12"/>
                <w:szCs w:val="12"/>
              </w:rPr>
            </w:pPr>
            <w:r w:rsidRPr="004E250F">
              <w:rPr>
                <w:rFonts w:ascii="Times New Roman" w:hAnsi="Times New Roman" w:cs="Times New Roman"/>
                <w:color w:val="000000"/>
                <w:sz w:val="12"/>
                <w:szCs w:val="12"/>
              </w:rPr>
              <w:t>Администрация, ведущий специалист</w:t>
            </w:r>
          </w:p>
        </w:tc>
      </w:tr>
      <w:tr w:rsidR="004E250F" w:rsidRPr="004E250F" w:rsidTr="004E250F">
        <w:tc>
          <w:tcPr>
            <w:tcW w:w="241" w:type="pct"/>
            <w:tcBorders>
              <w:top w:val="single" w:sz="6" w:space="0" w:color="000000"/>
              <w:left w:val="single" w:sz="6" w:space="0" w:color="000000"/>
              <w:bottom w:val="single" w:sz="6" w:space="0" w:color="000000"/>
              <w:right w:val="single" w:sz="6" w:space="0" w:color="000000"/>
            </w:tcBorders>
            <w:vAlign w:val="center"/>
          </w:tcPr>
          <w:p w:rsidR="004E250F" w:rsidRPr="004E250F" w:rsidRDefault="004E250F" w:rsidP="004E250F">
            <w:pPr>
              <w:spacing w:after="0" w:line="240" w:lineRule="auto"/>
              <w:jc w:val="center"/>
              <w:rPr>
                <w:rFonts w:ascii="Times New Roman" w:hAnsi="Times New Roman" w:cs="Times New Roman"/>
                <w:color w:val="000000"/>
                <w:sz w:val="12"/>
                <w:szCs w:val="12"/>
              </w:rPr>
            </w:pPr>
            <w:r w:rsidRPr="004E250F">
              <w:rPr>
                <w:rFonts w:ascii="Times New Roman" w:hAnsi="Times New Roman" w:cs="Times New Roman"/>
                <w:color w:val="000000"/>
                <w:sz w:val="12"/>
                <w:szCs w:val="12"/>
              </w:rPr>
              <w:t>3</w:t>
            </w:r>
          </w:p>
        </w:tc>
        <w:tc>
          <w:tcPr>
            <w:tcW w:w="1299" w:type="pct"/>
            <w:tcBorders>
              <w:top w:val="single" w:sz="6" w:space="0" w:color="000000"/>
              <w:left w:val="single" w:sz="6" w:space="0" w:color="000000"/>
              <w:bottom w:val="single" w:sz="6" w:space="0" w:color="000000"/>
              <w:right w:val="single" w:sz="6" w:space="0" w:color="000000"/>
            </w:tcBorders>
            <w:vAlign w:val="center"/>
          </w:tcPr>
          <w:p w:rsidR="004E250F" w:rsidRPr="004E250F" w:rsidRDefault="004E250F" w:rsidP="004E250F">
            <w:pPr>
              <w:spacing w:after="0" w:line="240" w:lineRule="auto"/>
              <w:jc w:val="center"/>
              <w:rPr>
                <w:rFonts w:ascii="Times New Roman" w:hAnsi="Times New Roman" w:cs="Times New Roman"/>
                <w:color w:val="000000"/>
                <w:sz w:val="12"/>
                <w:szCs w:val="12"/>
              </w:rPr>
            </w:pPr>
            <w:proofErr w:type="gramStart"/>
            <w:r w:rsidRPr="004E250F">
              <w:rPr>
                <w:rFonts w:ascii="Times New Roman" w:hAnsi="Times New Roman" w:cs="Times New Roman"/>
                <w:color w:val="000000"/>
                <w:sz w:val="12"/>
                <w:szCs w:val="12"/>
              </w:rPr>
              <w:t xml:space="preserve">Объявление контролируемым лицам предостережений о недопустимости </w:t>
            </w:r>
            <w:r w:rsidRPr="004E250F">
              <w:rPr>
                <w:rFonts w:ascii="Times New Roman" w:hAnsi="Times New Roman" w:cs="Times New Roman"/>
                <w:color w:val="000000"/>
                <w:sz w:val="12"/>
                <w:szCs w:val="12"/>
              </w:rPr>
              <w:lastRenderedPageBreak/>
              <w:t>нарушения обязательных требований и предложений</w:t>
            </w:r>
            <w:r w:rsidRPr="004E250F">
              <w:rPr>
                <w:rFonts w:ascii="Times New Roman" w:hAnsi="Times New Roman" w:cs="Times New Roman"/>
                <w:color w:val="000000"/>
                <w:sz w:val="12"/>
                <w:szCs w:val="12"/>
                <w:shd w:val="clear" w:color="auto" w:fill="FFFFFF"/>
              </w:rPr>
              <w:t xml:space="preserve"> принять меры по обеспечению соблюдения обязательных требований</w:t>
            </w:r>
            <w:r w:rsidRPr="004E250F">
              <w:rPr>
                <w:rFonts w:ascii="Times New Roman" w:hAnsi="Times New Roman" w:cs="Times New Roman"/>
                <w:color w:val="000000"/>
                <w:sz w:val="12"/>
                <w:szCs w:val="12"/>
              </w:rPr>
              <w:t xml:space="preserve"> в случае наличия у администрации сведений о готовящихся нарушениях обязательных требований </w:t>
            </w:r>
            <w:r w:rsidRPr="004E250F">
              <w:rPr>
                <w:rFonts w:ascii="Times New Roman" w:hAnsi="Times New Roman" w:cs="Times New Roman"/>
                <w:color w:val="000000"/>
                <w:sz w:val="12"/>
                <w:szCs w:val="12"/>
                <w:shd w:val="clear" w:color="auto" w:fill="FFFFFF"/>
              </w:rPr>
              <w:t>или признаках нарушений обязательных требований </w:t>
            </w:r>
            <w:r w:rsidRPr="004E250F">
              <w:rPr>
                <w:rFonts w:ascii="Times New Roman" w:hAnsi="Times New Roman" w:cs="Times New Roman"/>
                <w:color w:val="000000"/>
                <w:sz w:val="12"/>
                <w:szCs w:val="12"/>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4E250F">
              <w:rPr>
                <w:rFonts w:ascii="Times New Roman" w:hAnsi="Times New Roman" w:cs="Times New Roman"/>
                <w:color w:val="000000"/>
                <w:sz w:val="12"/>
                <w:szCs w:val="12"/>
              </w:rPr>
              <w:t xml:space="preserve"> законом ценностям</w:t>
            </w:r>
          </w:p>
        </w:tc>
        <w:tc>
          <w:tcPr>
            <w:tcW w:w="1533" w:type="pct"/>
            <w:tcBorders>
              <w:top w:val="single" w:sz="6" w:space="0" w:color="000000"/>
              <w:left w:val="single" w:sz="6" w:space="0" w:color="000000"/>
              <w:bottom w:val="single" w:sz="6" w:space="0" w:color="000000"/>
              <w:right w:val="single" w:sz="6" w:space="0" w:color="000000"/>
            </w:tcBorders>
            <w:vAlign w:val="center"/>
          </w:tcPr>
          <w:p w:rsidR="004E250F" w:rsidRPr="004E250F" w:rsidRDefault="004E250F" w:rsidP="004E250F">
            <w:pPr>
              <w:spacing w:after="0" w:line="240" w:lineRule="auto"/>
              <w:jc w:val="center"/>
              <w:rPr>
                <w:rFonts w:ascii="Times New Roman" w:hAnsi="Times New Roman" w:cs="Times New Roman"/>
                <w:color w:val="000000"/>
                <w:sz w:val="12"/>
                <w:szCs w:val="12"/>
              </w:rPr>
            </w:pPr>
            <w:r w:rsidRPr="004E250F">
              <w:rPr>
                <w:rFonts w:ascii="Times New Roman" w:hAnsi="Times New Roman" w:cs="Times New Roman"/>
                <w:color w:val="000000"/>
                <w:sz w:val="12"/>
                <w:szCs w:val="12"/>
              </w:rPr>
              <w:t>Подготовка и объявление контролируемым лицам предостережений</w:t>
            </w:r>
          </w:p>
        </w:tc>
        <w:tc>
          <w:tcPr>
            <w:tcW w:w="977" w:type="pct"/>
            <w:tcBorders>
              <w:top w:val="single" w:sz="6" w:space="0" w:color="000000"/>
              <w:left w:val="single" w:sz="6" w:space="0" w:color="000000"/>
              <w:bottom w:val="single" w:sz="6" w:space="0" w:color="000000"/>
              <w:right w:val="single" w:sz="6" w:space="0" w:color="000000"/>
            </w:tcBorders>
            <w:vAlign w:val="center"/>
          </w:tcPr>
          <w:p w:rsidR="004E250F" w:rsidRPr="004E250F" w:rsidRDefault="004E250F" w:rsidP="004E250F">
            <w:pPr>
              <w:spacing w:after="0" w:line="240" w:lineRule="auto"/>
              <w:jc w:val="center"/>
              <w:rPr>
                <w:rFonts w:ascii="Times New Roman" w:hAnsi="Times New Roman" w:cs="Times New Roman"/>
                <w:color w:val="000000"/>
                <w:sz w:val="12"/>
                <w:szCs w:val="12"/>
                <w:shd w:val="clear" w:color="auto" w:fill="FFFFFF"/>
              </w:rPr>
            </w:pPr>
            <w:r w:rsidRPr="004E250F">
              <w:rPr>
                <w:rFonts w:ascii="Times New Roman" w:hAnsi="Times New Roman" w:cs="Times New Roman"/>
                <w:color w:val="000000"/>
                <w:sz w:val="12"/>
                <w:szCs w:val="12"/>
              </w:rPr>
              <w:t xml:space="preserve">По мере выявления готовящихся нарушений обязательных требований </w:t>
            </w:r>
            <w:r w:rsidRPr="004E250F">
              <w:rPr>
                <w:rFonts w:ascii="Times New Roman" w:hAnsi="Times New Roman" w:cs="Times New Roman"/>
                <w:color w:val="000000"/>
                <w:sz w:val="12"/>
                <w:szCs w:val="12"/>
                <w:shd w:val="clear" w:color="auto" w:fill="FFFFFF"/>
              </w:rPr>
              <w:t>или признаков нарушений обязательных требований,</w:t>
            </w:r>
            <w:r w:rsidRPr="004E250F">
              <w:rPr>
                <w:rFonts w:ascii="Times New Roman" w:hAnsi="Times New Roman" w:cs="Times New Roman"/>
                <w:i/>
                <w:iCs/>
                <w:color w:val="000000"/>
                <w:sz w:val="12"/>
                <w:szCs w:val="12"/>
              </w:rPr>
              <w:t xml:space="preserve"> </w:t>
            </w:r>
            <w:r w:rsidRPr="004E250F">
              <w:rPr>
                <w:rFonts w:ascii="Times New Roman" w:hAnsi="Times New Roman" w:cs="Times New Roman"/>
                <w:color w:val="000000"/>
                <w:sz w:val="12"/>
                <w:szCs w:val="12"/>
              </w:rPr>
              <w:t>не позднее 30 дней со дня получения администрацией указанных сведений</w:t>
            </w:r>
          </w:p>
        </w:tc>
        <w:tc>
          <w:tcPr>
            <w:tcW w:w="950" w:type="pct"/>
            <w:tcBorders>
              <w:top w:val="single" w:sz="6" w:space="0" w:color="000000"/>
              <w:left w:val="single" w:sz="6" w:space="0" w:color="000000"/>
              <w:bottom w:val="single" w:sz="6" w:space="0" w:color="000000"/>
              <w:right w:val="single" w:sz="6" w:space="0" w:color="000000"/>
            </w:tcBorders>
            <w:vAlign w:val="center"/>
          </w:tcPr>
          <w:p w:rsidR="004E250F" w:rsidRPr="004E250F" w:rsidRDefault="004E250F" w:rsidP="004E250F">
            <w:pPr>
              <w:spacing w:after="0" w:line="240" w:lineRule="auto"/>
              <w:jc w:val="center"/>
              <w:rPr>
                <w:rFonts w:ascii="Times New Roman" w:hAnsi="Times New Roman" w:cs="Times New Roman"/>
                <w:i/>
                <w:iCs/>
                <w:color w:val="000000"/>
                <w:sz w:val="12"/>
                <w:szCs w:val="12"/>
              </w:rPr>
            </w:pPr>
            <w:r w:rsidRPr="004E250F">
              <w:rPr>
                <w:rFonts w:ascii="Times New Roman" w:hAnsi="Times New Roman" w:cs="Times New Roman"/>
                <w:color w:val="000000"/>
                <w:sz w:val="12"/>
                <w:szCs w:val="12"/>
              </w:rPr>
              <w:t>Администрация, ведущий специалист</w:t>
            </w:r>
          </w:p>
        </w:tc>
      </w:tr>
      <w:tr w:rsidR="004E250F" w:rsidRPr="004E250F" w:rsidTr="004E250F">
        <w:tc>
          <w:tcPr>
            <w:tcW w:w="241" w:type="pct"/>
            <w:vMerge w:val="restart"/>
            <w:tcBorders>
              <w:top w:val="single" w:sz="6" w:space="0" w:color="000000"/>
              <w:left w:val="single" w:sz="6" w:space="0" w:color="000000"/>
              <w:right w:val="single" w:sz="6" w:space="0" w:color="000000"/>
            </w:tcBorders>
            <w:vAlign w:val="center"/>
          </w:tcPr>
          <w:p w:rsidR="004E250F" w:rsidRPr="004E250F" w:rsidRDefault="004E250F" w:rsidP="004E250F">
            <w:pPr>
              <w:spacing w:after="0" w:line="240" w:lineRule="auto"/>
              <w:jc w:val="center"/>
              <w:rPr>
                <w:rFonts w:ascii="Times New Roman" w:hAnsi="Times New Roman" w:cs="Times New Roman"/>
                <w:color w:val="000000"/>
                <w:sz w:val="12"/>
                <w:szCs w:val="12"/>
                <w:lang w:val="en-US"/>
              </w:rPr>
            </w:pPr>
            <w:r w:rsidRPr="004E250F">
              <w:rPr>
                <w:rFonts w:ascii="Times New Roman" w:hAnsi="Times New Roman" w:cs="Times New Roman"/>
                <w:color w:val="000000"/>
                <w:sz w:val="12"/>
                <w:szCs w:val="12"/>
              </w:rPr>
              <w:t>4</w:t>
            </w:r>
          </w:p>
        </w:tc>
        <w:tc>
          <w:tcPr>
            <w:tcW w:w="1299" w:type="pct"/>
            <w:vMerge w:val="restart"/>
            <w:tcBorders>
              <w:top w:val="single" w:sz="6" w:space="0" w:color="000000"/>
              <w:left w:val="single" w:sz="6" w:space="0" w:color="000000"/>
              <w:right w:val="single" w:sz="6" w:space="0" w:color="000000"/>
            </w:tcBorders>
            <w:vAlign w:val="center"/>
          </w:tcPr>
          <w:p w:rsidR="004E250F" w:rsidRPr="004E250F" w:rsidRDefault="004E250F" w:rsidP="004E250F">
            <w:pPr>
              <w:pStyle w:val="ConsPlusNormal"/>
              <w:ind w:firstLine="0"/>
              <w:jc w:val="center"/>
              <w:rPr>
                <w:rFonts w:ascii="Times New Roman" w:hAnsi="Times New Roman" w:cs="Times New Roman"/>
                <w:sz w:val="12"/>
                <w:szCs w:val="12"/>
              </w:rPr>
            </w:pPr>
            <w:r w:rsidRPr="004E250F">
              <w:rPr>
                <w:rFonts w:ascii="Times New Roman" w:hAnsi="Times New Roman" w:cs="Times New Roman"/>
                <w:color w:val="000000"/>
                <w:sz w:val="12"/>
                <w:szCs w:val="12"/>
              </w:rPr>
              <w:t>Консультирование контролируемых лиц в устной или письменной форме по вопросам муниципального контроля</w:t>
            </w:r>
            <w:r w:rsidRPr="004E250F">
              <w:rPr>
                <w:rFonts w:ascii="Times New Roman" w:hAnsi="Times New Roman" w:cs="Times New Roman"/>
                <w:color w:val="000000"/>
                <w:spacing w:val="-6"/>
                <w:sz w:val="12"/>
                <w:szCs w:val="12"/>
              </w:rPr>
              <w:t xml:space="preserve"> </w:t>
            </w:r>
            <w:r w:rsidRPr="004E250F">
              <w:rPr>
                <w:rFonts w:ascii="Times New Roman" w:hAnsi="Times New Roman" w:cs="Times New Roman"/>
                <w:color w:val="000000"/>
                <w:sz w:val="12"/>
                <w:szCs w:val="12"/>
              </w:rPr>
              <w:t>в сфере благоустройства:</w:t>
            </w:r>
          </w:p>
          <w:p w:rsidR="004E250F" w:rsidRPr="004E250F" w:rsidRDefault="004E250F" w:rsidP="004E250F">
            <w:pPr>
              <w:pStyle w:val="ConsPlusNormal"/>
              <w:ind w:firstLine="0"/>
              <w:jc w:val="center"/>
              <w:rPr>
                <w:rFonts w:ascii="Times New Roman" w:hAnsi="Times New Roman" w:cs="Times New Roman"/>
                <w:sz w:val="12"/>
                <w:szCs w:val="12"/>
              </w:rPr>
            </w:pPr>
            <w:r w:rsidRPr="004E250F">
              <w:rPr>
                <w:rFonts w:ascii="Times New Roman" w:hAnsi="Times New Roman" w:cs="Times New Roman"/>
                <w:color w:val="000000"/>
                <w:sz w:val="12"/>
                <w:szCs w:val="12"/>
              </w:rPr>
              <w:t>- организация и осуществление контроля в сфере благоустройства;</w:t>
            </w:r>
          </w:p>
          <w:p w:rsidR="004E250F" w:rsidRPr="004E250F" w:rsidRDefault="004E250F" w:rsidP="004E250F">
            <w:pPr>
              <w:pStyle w:val="ConsPlusNormal"/>
              <w:ind w:firstLine="0"/>
              <w:jc w:val="center"/>
              <w:rPr>
                <w:rFonts w:ascii="Times New Roman" w:hAnsi="Times New Roman" w:cs="Times New Roman"/>
                <w:sz w:val="12"/>
                <w:szCs w:val="12"/>
              </w:rPr>
            </w:pPr>
            <w:r w:rsidRPr="004E250F">
              <w:rPr>
                <w:rFonts w:ascii="Times New Roman" w:hAnsi="Times New Roman" w:cs="Times New Roman"/>
                <w:color w:val="000000"/>
                <w:sz w:val="12"/>
                <w:szCs w:val="12"/>
              </w:rPr>
              <w:t>- порядок осуществления контрольных мероприятий;</w:t>
            </w:r>
          </w:p>
          <w:p w:rsidR="004E250F" w:rsidRPr="004E250F" w:rsidRDefault="004E250F" w:rsidP="004E250F">
            <w:pPr>
              <w:pStyle w:val="ConsPlusNormal"/>
              <w:ind w:firstLine="0"/>
              <w:jc w:val="center"/>
              <w:rPr>
                <w:rFonts w:ascii="Times New Roman" w:hAnsi="Times New Roman" w:cs="Times New Roman"/>
                <w:sz w:val="12"/>
                <w:szCs w:val="12"/>
              </w:rPr>
            </w:pPr>
            <w:r w:rsidRPr="004E250F">
              <w:rPr>
                <w:rFonts w:ascii="Times New Roman" w:hAnsi="Times New Roman" w:cs="Times New Roman"/>
                <w:color w:val="000000"/>
                <w:sz w:val="12"/>
                <w:szCs w:val="12"/>
              </w:rPr>
              <w:t>- порядок обжалования действий (бездействия) должностных лиц, уполномоченных осуществлять муниципальный контроль;</w:t>
            </w:r>
          </w:p>
          <w:p w:rsidR="004E250F" w:rsidRPr="004E250F" w:rsidRDefault="004E250F" w:rsidP="004E250F">
            <w:pPr>
              <w:spacing w:after="0" w:line="240" w:lineRule="auto"/>
              <w:jc w:val="center"/>
              <w:rPr>
                <w:rFonts w:ascii="Times New Roman" w:hAnsi="Times New Roman" w:cs="Times New Roman"/>
                <w:color w:val="000000"/>
                <w:sz w:val="12"/>
                <w:szCs w:val="12"/>
              </w:rPr>
            </w:pPr>
            <w:r w:rsidRPr="004E250F">
              <w:rPr>
                <w:rFonts w:ascii="Times New Roman" w:hAnsi="Times New Roman" w:cs="Times New Roman"/>
                <w:color w:val="000000"/>
                <w:sz w:val="12"/>
                <w:szCs w:val="12"/>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w:t>
            </w:r>
            <w:r>
              <w:rPr>
                <w:rFonts w:ascii="Times New Roman" w:hAnsi="Times New Roman" w:cs="Times New Roman"/>
                <w:color w:val="000000"/>
                <w:sz w:val="12"/>
                <w:szCs w:val="12"/>
              </w:rPr>
              <w:t xml:space="preserve"> рамках контрольных мероприятий</w:t>
            </w:r>
          </w:p>
        </w:tc>
        <w:tc>
          <w:tcPr>
            <w:tcW w:w="1533" w:type="pct"/>
            <w:tcBorders>
              <w:top w:val="single" w:sz="6" w:space="0" w:color="000000"/>
              <w:left w:val="single" w:sz="6" w:space="0" w:color="000000"/>
              <w:bottom w:val="single" w:sz="6" w:space="0" w:color="000000"/>
              <w:right w:val="single" w:sz="6" w:space="0" w:color="000000"/>
            </w:tcBorders>
            <w:vAlign w:val="center"/>
          </w:tcPr>
          <w:p w:rsidR="004E250F" w:rsidRPr="004E250F" w:rsidRDefault="004E250F" w:rsidP="004E250F">
            <w:pPr>
              <w:pStyle w:val="s1"/>
              <w:shd w:val="clear" w:color="auto" w:fill="FFFFFF"/>
              <w:spacing w:before="0" w:beforeAutospacing="0" w:after="0" w:afterAutospacing="0"/>
              <w:jc w:val="center"/>
              <w:rPr>
                <w:color w:val="000000"/>
                <w:sz w:val="12"/>
                <w:szCs w:val="12"/>
              </w:rPr>
            </w:pPr>
            <w:r w:rsidRPr="004E250F">
              <w:rPr>
                <w:color w:val="000000"/>
                <w:sz w:val="12"/>
                <w:szCs w:val="12"/>
              </w:rPr>
              <w:t>1. Консультирование контролируемых лиц в устной форме по телефону, по видео-конференц-связи и на личном приеме</w:t>
            </w:r>
          </w:p>
        </w:tc>
        <w:tc>
          <w:tcPr>
            <w:tcW w:w="977" w:type="pct"/>
            <w:tcBorders>
              <w:top w:val="single" w:sz="6" w:space="0" w:color="000000"/>
              <w:left w:val="single" w:sz="6" w:space="0" w:color="000000"/>
              <w:bottom w:val="single" w:sz="6" w:space="0" w:color="000000"/>
              <w:right w:val="single" w:sz="6" w:space="0" w:color="000000"/>
            </w:tcBorders>
            <w:vAlign w:val="center"/>
          </w:tcPr>
          <w:p w:rsidR="004E250F" w:rsidRPr="004E250F" w:rsidRDefault="004E250F" w:rsidP="004E250F">
            <w:pPr>
              <w:spacing w:after="0" w:line="240" w:lineRule="auto"/>
              <w:jc w:val="center"/>
              <w:rPr>
                <w:rFonts w:ascii="Times New Roman" w:hAnsi="Times New Roman" w:cs="Times New Roman"/>
                <w:color w:val="000000"/>
                <w:sz w:val="12"/>
                <w:szCs w:val="12"/>
                <w:shd w:val="clear" w:color="auto" w:fill="FFFFFF"/>
              </w:rPr>
            </w:pPr>
            <w:r w:rsidRPr="004E250F">
              <w:rPr>
                <w:rFonts w:ascii="Times New Roman" w:hAnsi="Times New Roman" w:cs="Times New Roman"/>
                <w:color w:val="000000"/>
                <w:sz w:val="12"/>
                <w:szCs w:val="12"/>
              </w:rPr>
              <w:t>При обращении лица, нуждающегося в консультировании</w:t>
            </w:r>
          </w:p>
        </w:tc>
        <w:tc>
          <w:tcPr>
            <w:tcW w:w="950" w:type="pct"/>
            <w:tcBorders>
              <w:top w:val="single" w:sz="6" w:space="0" w:color="000000"/>
              <w:left w:val="single" w:sz="6" w:space="0" w:color="000000"/>
              <w:bottom w:val="single" w:sz="6" w:space="0" w:color="000000"/>
              <w:right w:val="single" w:sz="6" w:space="0" w:color="000000"/>
            </w:tcBorders>
            <w:vAlign w:val="center"/>
          </w:tcPr>
          <w:p w:rsidR="004E250F" w:rsidRPr="004E250F" w:rsidRDefault="004E250F" w:rsidP="004E250F">
            <w:pPr>
              <w:spacing w:after="0" w:line="240" w:lineRule="auto"/>
              <w:jc w:val="center"/>
              <w:rPr>
                <w:rFonts w:ascii="Times New Roman" w:hAnsi="Times New Roman" w:cs="Times New Roman"/>
                <w:i/>
                <w:iCs/>
                <w:color w:val="000000"/>
                <w:sz w:val="12"/>
                <w:szCs w:val="12"/>
              </w:rPr>
            </w:pPr>
            <w:r w:rsidRPr="004E250F">
              <w:rPr>
                <w:rFonts w:ascii="Times New Roman" w:hAnsi="Times New Roman" w:cs="Times New Roman"/>
                <w:color w:val="000000"/>
                <w:sz w:val="12"/>
                <w:szCs w:val="12"/>
              </w:rPr>
              <w:t>Администрация, ведущий специалист</w:t>
            </w:r>
          </w:p>
        </w:tc>
      </w:tr>
      <w:tr w:rsidR="004E250F" w:rsidRPr="004E250F" w:rsidTr="004E250F">
        <w:tc>
          <w:tcPr>
            <w:tcW w:w="241" w:type="pct"/>
            <w:vMerge/>
            <w:tcBorders>
              <w:left w:val="single" w:sz="6" w:space="0" w:color="000000"/>
              <w:right w:val="single" w:sz="6" w:space="0" w:color="000000"/>
            </w:tcBorders>
            <w:vAlign w:val="center"/>
          </w:tcPr>
          <w:p w:rsidR="004E250F" w:rsidRPr="004E250F" w:rsidRDefault="004E250F" w:rsidP="004E250F">
            <w:pPr>
              <w:spacing w:after="0" w:line="240" w:lineRule="auto"/>
              <w:jc w:val="center"/>
              <w:rPr>
                <w:rFonts w:ascii="Times New Roman" w:hAnsi="Times New Roman" w:cs="Times New Roman"/>
                <w:color w:val="000000"/>
                <w:sz w:val="12"/>
                <w:szCs w:val="12"/>
              </w:rPr>
            </w:pPr>
          </w:p>
        </w:tc>
        <w:tc>
          <w:tcPr>
            <w:tcW w:w="1299" w:type="pct"/>
            <w:vMerge/>
            <w:tcBorders>
              <w:left w:val="single" w:sz="6" w:space="0" w:color="000000"/>
              <w:right w:val="single" w:sz="6" w:space="0" w:color="000000"/>
            </w:tcBorders>
            <w:vAlign w:val="center"/>
          </w:tcPr>
          <w:p w:rsidR="004E250F" w:rsidRPr="004E250F" w:rsidRDefault="004E250F" w:rsidP="004E250F">
            <w:pPr>
              <w:spacing w:after="0" w:line="240" w:lineRule="auto"/>
              <w:jc w:val="center"/>
              <w:rPr>
                <w:rFonts w:ascii="Times New Roman" w:hAnsi="Times New Roman" w:cs="Times New Roman"/>
                <w:color w:val="000000"/>
                <w:sz w:val="12"/>
                <w:szCs w:val="12"/>
              </w:rPr>
            </w:pPr>
          </w:p>
        </w:tc>
        <w:tc>
          <w:tcPr>
            <w:tcW w:w="1533" w:type="pct"/>
            <w:tcBorders>
              <w:top w:val="single" w:sz="6" w:space="0" w:color="000000"/>
              <w:left w:val="single" w:sz="6" w:space="0" w:color="000000"/>
              <w:bottom w:val="single" w:sz="6" w:space="0" w:color="000000"/>
              <w:right w:val="single" w:sz="6" w:space="0" w:color="000000"/>
            </w:tcBorders>
            <w:vAlign w:val="center"/>
          </w:tcPr>
          <w:p w:rsidR="004E250F" w:rsidRPr="004E250F" w:rsidRDefault="004E250F" w:rsidP="004E250F">
            <w:pPr>
              <w:pStyle w:val="s1"/>
              <w:shd w:val="clear" w:color="auto" w:fill="FFFFFF"/>
              <w:spacing w:before="0" w:beforeAutospacing="0" w:after="0" w:afterAutospacing="0"/>
              <w:jc w:val="center"/>
              <w:rPr>
                <w:color w:val="000000"/>
                <w:sz w:val="12"/>
                <w:szCs w:val="12"/>
              </w:rPr>
            </w:pPr>
            <w:r w:rsidRPr="004E250F">
              <w:rPr>
                <w:color w:val="000000"/>
                <w:sz w:val="12"/>
                <w:szCs w:val="12"/>
              </w:rPr>
              <w:t>2. Консультирование контролируемых лиц в письменной форме</w:t>
            </w:r>
          </w:p>
        </w:tc>
        <w:tc>
          <w:tcPr>
            <w:tcW w:w="977" w:type="pct"/>
            <w:tcBorders>
              <w:top w:val="single" w:sz="6" w:space="0" w:color="000000"/>
              <w:left w:val="single" w:sz="6" w:space="0" w:color="000000"/>
              <w:bottom w:val="single" w:sz="6" w:space="0" w:color="000000"/>
              <w:right w:val="single" w:sz="6" w:space="0" w:color="000000"/>
            </w:tcBorders>
            <w:vAlign w:val="center"/>
          </w:tcPr>
          <w:p w:rsidR="004E250F" w:rsidRPr="004E250F" w:rsidRDefault="004E250F" w:rsidP="004E250F">
            <w:pPr>
              <w:spacing w:after="0" w:line="240" w:lineRule="auto"/>
              <w:jc w:val="center"/>
              <w:rPr>
                <w:rFonts w:ascii="Times New Roman" w:hAnsi="Times New Roman" w:cs="Times New Roman"/>
                <w:color w:val="000000"/>
                <w:sz w:val="12"/>
                <w:szCs w:val="12"/>
                <w:shd w:val="clear" w:color="auto" w:fill="FFFFFF"/>
              </w:rPr>
            </w:pPr>
            <w:r w:rsidRPr="004E250F">
              <w:rPr>
                <w:rFonts w:ascii="Times New Roman" w:hAnsi="Times New Roman" w:cs="Times New Roman"/>
                <w:color w:val="000000"/>
                <w:sz w:val="12"/>
                <w:szCs w:val="12"/>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950" w:type="pct"/>
            <w:tcBorders>
              <w:top w:val="single" w:sz="6" w:space="0" w:color="000000"/>
              <w:left w:val="single" w:sz="6" w:space="0" w:color="000000"/>
              <w:bottom w:val="single" w:sz="6" w:space="0" w:color="000000"/>
              <w:right w:val="single" w:sz="6" w:space="0" w:color="000000"/>
            </w:tcBorders>
            <w:vAlign w:val="center"/>
          </w:tcPr>
          <w:p w:rsidR="004E250F" w:rsidRPr="004E250F" w:rsidRDefault="004E250F" w:rsidP="004E250F">
            <w:pPr>
              <w:spacing w:after="0" w:line="240" w:lineRule="auto"/>
              <w:jc w:val="center"/>
              <w:rPr>
                <w:rFonts w:ascii="Times New Roman" w:hAnsi="Times New Roman" w:cs="Times New Roman"/>
                <w:i/>
                <w:iCs/>
                <w:color w:val="000000"/>
                <w:sz w:val="12"/>
                <w:szCs w:val="12"/>
              </w:rPr>
            </w:pPr>
            <w:r w:rsidRPr="004E250F">
              <w:rPr>
                <w:rFonts w:ascii="Times New Roman" w:hAnsi="Times New Roman" w:cs="Times New Roman"/>
                <w:color w:val="000000"/>
                <w:sz w:val="12"/>
                <w:szCs w:val="12"/>
              </w:rPr>
              <w:t>Администрация, ведущий специалист</w:t>
            </w:r>
          </w:p>
        </w:tc>
      </w:tr>
      <w:tr w:rsidR="004E250F" w:rsidRPr="004E250F" w:rsidTr="004E250F">
        <w:tc>
          <w:tcPr>
            <w:tcW w:w="241" w:type="pct"/>
            <w:vMerge/>
            <w:tcBorders>
              <w:left w:val="single" w:sz="6" w:space="0" w:color="000000"/>
              <w:right w:val="single" w:sz="6" w:space="0" w:color="000000"/>
            </w:tcBorders>
            <w:vAlign w:val="center"/>
          </w:tcPr>
          <w:p w:rsidR="004E250F" w:rsidRPr="004E250F" w:rsidRDefault="004E250F" w:rsidP="004E250F">
            <w:pPr>
              <w:spacing w:after="0" w:line="240" w:lineRule="auto"/>
              <w:jc w:val="center"/>
              <w:rPr>
                <w:rFonts w:ascii="Times New Roman" w:hAnsi="Times New Roman" w:cs="Times New Roman"/>
                <w:color w:val="000000"/>
                <w:sz w:val="12"/>
                <w:szCs w:val="12"/>
              </w:rPr>
            </w:pPr>
          </w:p>
        </w:tc>
        <w:tc>
          <w:tcPr>
            <w:tcW w:w="1299" w:type="pct"/>
            <w:vMerge/>
            <w:tcBorders>
              <w:left w:val="single" w:sz="6" w:space="0" w:color="000000"/>
              <w:right w:val="single" w:sz="6" w:space="0" w:color="000000"/>
            </w:tcBorders>
            <w:vAlign w:val="center"/>
          </w:tcPr>
          <w:p w:rsidR="004E250F" w:rsidRPr="004E250F" w:rsidRDefault="004E250F" w:rsidP="004E250F">
            <w:pPr>
              <w:spacing w:after="0" w:line="240" w:lineRule="auto"/>
              <w:jc w:val="center"/>
              <w:rPr>
                <w:rFonts w:ascii="Times New Roman" w:hAnsi="Times New Roman" w:cs="Times New Roman"/>
                <w:color w:val="000000"/>
                <w:sz w:val="12"/>
                <w:szCs w:val="12"/>
              </w:rPr>
            </w:pPr>
          </w:p>
        </w:tc>
        <w:tc>
          <w:tcPr>
            <w:tcW w:w="1533" w:type="pct"/>
            <w:tcBorders>
              <w:top w:val="single" w:sz="6" w:space="0" w:color="000000"/>
              <w:left w:val="single" w:sz="6" w:space="0" w:color="000000"/>
              <w:bottom w:val="single" w:sz="6" w:space="0" w:color="000000"/>
              <w:right w:val="single" w:sz="6" w:space="0" w:color="000000"/>
            </w:tcBorders>
            <w:vAlign w:val="center"/>
          </w:tcPr>
          <w:p w:rsidR="004E250F" w:rsidRPr="004E250F" w:rsidRDefault="004E250F" w:rsidP="004E250F">
            <w:pPr>
              <w:pStyle w:val="s1"/>
              <w:shd w:val="clear" w:color="auto" w:fill="FFFFFF"/>
              <w:spacing w:after="0" w:afterAutospacing="0"/>
              <w:jc w:val="center"/>
              <w:rPr>
                <w:color w:val="000000"/>
                <w:sz w:val="12"/>
                <w:szCs w:val="12"/>
              </w:rPr>
            </w:pPr>
            <w:r w:rsidRPr="004E250F">
              <w:rPr>
                <w:color w:val="000000"/>
                <w:sz w:val="12"/>
                <w:szCs w:val="12"/>
              </w:rPr>
              <w:t>3. Консультирование контролируемых лиц путем размещения на официальном сайте администрации в разделе «Контрольно-надзорная деятельность» письменного разъяснения, подписанного главой сельского поселения Кармало-Аделяково муниципального района Сергиевский</w:t>
            </w:r>
            <w:r w:rsidRPr="004E250F">
              <w:rPr>
                <w:i/>
                <w:iCs/>
                <w:color w:val="000000"/>
                <w:sz w:val="12"/>
                <w:szCs w:val="12"/>
              </w:rPr>
              <w:t xml:space="preserve"> </w:t>
            </w:r>
            <w:r w:rsidRPr="004E250F">
              <w:rPr>
                <w:color w:val="000000"/>
                <w:sz w:val="12"/>
                <w:szCs w:val="12"/>
              </w:rPr>
              <w:t>или должностным лицом, уполномоченным осуществлять муниципальный контроль</w:t>
            </w:r>
            <w:r w:rsidRPr="004E250F">
              <w:rPr>
                <w:color w:val="000000"/>
                <w:spacing w:val="-6"/>
                <w:sz w:val="12"/>
                <w:szCs w:val="12"/>
              </w:rPr>
              <w:t xml:space="preserve"> </w:t>
            </w:r>
            <w:r w:rsidRPr="004E250F">
              <w:rPr>
                <w:color w:val="000000"/>
                <w:sz w:val="12"/>
                <w:szCs w:val="12"/>
              </w:rPr>
              <w:t>в сфере благоустройства (в случае поступления в администрацию пяти и более однотипных обращений контролируемых лиц и их представителей)</w:t>
            </w:r>
          </w:p>
        </w:tc>
        <w:tc>
          <w:tcPr>
            <w:tcW w:w="977" w:type="pct"/>
            <w:tcBorders>
              <w:top w:val="single" w:sz="6" w:space="0" w:color="000000"/>
              <w:left w:val="single" w:sz="6" w:space="0" w:color="000000"/>
              <w:bottom w:val="single" w:sz="6" w:space="0" w:color="000000"/>
              <w:right w:val="single" w:sz="6" w:space="0" w:color="000000"/>
            </w:tcBorders>
            <w:vAlign w:val="center"/>
          </w:tcPr>
          <w:p w:rsidR="004E250F" w:rsidRPr="004E250F" w:rsidRDefault="004E250F" w:rsidP="004E250F">
            <w:pPr>
              <w:spacing w:after="0" w:line="240" w:lineRule="auto"/>
              <w:jc w:val="center"/>
              <w:rPr>
                <w:rFonts w:ascii="Times New Roman" w:hAnsi="Times New Roman" w:cs="Times New Roman"/>
                <w:color w:val="000000"/>
                <w:sz w:val="12"/>
                <w:szCs w:val="12"/>
              </w:rPr>
            </w:pPr>
            <w:r w:rsidRPr="004E250F">
              <w:rPr>
                <w:rFonts w:ascii="Times New Roman" w:hAnsi="Times New Roman" w:cs="Times New Roman"/>
                <w:color w:val="000000"/>
                <w:sz w:val="12"/>
                <w:szCs w:val="12"/>
              </w:rPr>
              <w:t>В течение 30 дней со дня регистрации администрацией пятого однотипного обращения контролируемых лиц и их представителей</w:t>
            </w:r>
          </w:p>
          <w:p w:rsidR="004E250F" w:rsidRPr="004E250F" w:rsidRDefault="004E250F" w:rsidP="004E250F">
            <w:pPr>
              <w:spacing w:after="0" w:line="240" w:lineRule="auto"/>
              <w:jc w:val="center"/>
              <w:rPr>
                <w:rFonts w:ascii="Times New Roman" w:hAnsi="Times New Roman" w:cs="Times New Roman"/>
                <w:color w:val="000000"/>
                <w:sz w:val="12"/>
                <w:szCs w:val="12"/>
              </w:rPr>
            </w:pPr>
          </w:p>
        </w:tc>
        <w:tc>
          <w:tcPr>
            <w:tcW w:w="950" w:type="pct"/>
            <w:tcBorders>
              <w:top w:val="single" w:sz="6" w:space="0" w:color="000000"/>
              <w:left w:val="single" w:sz="6" w:space="0" w:color="000000"/>
              <w:bottom w:val="single" w:sz="6" w:space="0" w:color="000000"/>
              <w:right w:val="single" w:sz="6" w:space="0" w:color="000000"/>
            </w:tcBorders>
            <w:vAlign w:val="center"/>
          </w:tcPr>
          <w:p w:rsidR="004E250F" w:rsidRPr="004E250F" w:rsidRDefault="004E250F" w:rsidP="004E250F">
            <w:pPr>
              <w:spacing w:after="0" w:line="240" w:lineRule="auto"/>
              <w:jc w:val="center"/>
              <w:rPr>
                <w:rFonts w:ascii="Times New Roman" w:hAnsi="Times New Roman" w:cs="Times New Roman"/>
                <w:i/>
                <w:iCs/>
                <w:color w:val="000000"/>
                <w:sz w:val="12"/>
                <w:szCs w:val="12"/>
              </w:rPr>
            </w:pPr>
            <w:r w:rsidRPr="004E250F">
              <w:rPr>
                <w:rFonts w:ascii="Times New Roman" w:hAnsi="Times New Roman" w:cs="Times New Roman"/>
                <w:color w:val="000000"/>
                <w:sz w:val="12"/>
                <w:szCs w:val="12"/>
              </w:rPr>
              <w:t>Администрация, ведущий специалист</w:t>
            </w:r>
          </w:p>
        </w:tc>
      </w:tr>
      <w:tr w:rsidR="004E250F" w:rsidRPr="004E250F" w:rsidTr="004E250F">
        <w:tc>
          <w:tcPr>
            <w:tcW w:w="241" w:type="pct"/>
            <w:tcBorders>
              <w:left w:val="single" w:sz="6" w:space="0" w:color="000000"/>
              <w:bottom w:val="single" w:sz="4" w:space="0" w:color="auto"/>
              <w:right w:val="single" w:sz="6" w:space="0" w:color="000000"/>
            </w:tcBorders>
            <w:vAlign w:val="center"/>
          </w:tcPr>
          <w:p w:rsidR="004E250F" w:rsidRPr="004E250F" w:rsidRDefault="004E250F" w:rsidP="004E250F">
            <w:pPr>
              <w:spacing w:after="0" w:line="240" w:lineRule="auto"/>
              <w:jc w:val="center"/>
              <w:rPr>
                <w:rFonts w:ascii="Times New Roman" w:hAnsi="Times New Roman" w:cs="Times New Roman"/>
                <w:color w:val="000000"/>
                <w:sz w:val="12"/>
                <w:szCs w:val="12"/>
              </w:rPr>
            </w:pPr>
          </w:p>
        </w:tc>
        <w:tc>
          <w:tcPr>
            <w:tcW w:w="1299" w:type="pct"/>
            <w:vMerge/>
            <w:tcBorders>
              <w:left w:val="single" w:sz="6" w:space="0" w:color="000000"/>
              <w:bottom w:val="single" w:sz="4" w:space="0" w:color="auto"/>
              <w:right w:val="single" w:sz="6" w:space="0" w:color="000000"/>
            </w:tcBorders>
            <w:vAlign w:val="center"/>
          </w:tcPr>
          <w:p w:rsidR="004E250F" w:rsidRPr="004E250F" w:rsidRDefault="004E250F" w:rsidP="004E250F">
            <w:pPr>
              <w:spacing w:after="0" w:line="240" w:lineRule="auto"/>
              <w:jc w:val="center"/>
              <w:rPr>
                <w:rFonts w:ascii="Times New Roman" w:hAnsi="Times New Roman" w:cs="Times New Roman"/>
                <w:color w:val="000000"/>
                <w:sz w:val="12"/>
                <w:szCs w:val="12"/>
              </w:rPr>
            </w:pPr>
          </w:p>
        </w:tc>
        <w:tc>
          <w:tcPr>
            <w:tcW w:w="1533" w:type="pct"/>
            <w:tcBorders>
              <w:top w:val="single" w:sz="6" w:space="0" w:color="000000"/>
              <w:left w:val="single" w:sz="6" w:space="0" w:color="000000"/>
              <w:bottom w:val="single" w:sz="6" w:space="0" w:color="000000"/>
              <w:right w:val="single" w:sz="6" w:space="0" w:color="000000"/>
            </w:tcBorders>
            <w:vAlign w:val="center"/>
          </w:tcPr>
          <w:p w:rsidR="004E250F" w:rsidRPr="004E250F" w:rsidRDefault="004E250F" w:rsidP="004E250F">
            <w:pPr>
              <w:pStyle w:val="s1"/>
              <w:shd w:val="clear" w:color="auto" w:fill="FFFFFF"/>
              <w:spacing w:after="0" w:afterAutospacing="0"/>
              <w:jc w:val="center"/>
              <w:rPr>
                <w:color w:val="000000"/>
                <w:sz w:val="12"/>
                <w:szCs w:val="12"/>
              </w:rPr>
            </w:pPr>
            <w:r w:rsidRPr="004E250F">
              <w:rPr>
                <w:color w:val="000000"/>
                <w:sz w:val="12"/>
                <w:szCs w:val="12"/>
              </w:rPr>
              <w:t>4. Консультирование контролируемых лиц в устной форме на собраниях и конференциях граждан</w:t>
            </w:r>
          </w:p>
        </w:tc>
        <w:tc>
          <w:tcPr>
            <w:tcW w:w="977" w:type="pct"/>
            <w:tcBorders>
              <w:top w:val="single" w:sz="6" w:space="0" w:color="000000"/>
              <w:left w:val="single" w:sz="6" w:space="0" w:color="000000"/>
              <w:bottom w:val="single" w:sz="6" w:space="0" w:color="000000"/>
              <w:right w:val="single" w:sz="6" w:space="0" w:color="000000"/>
            </w:tcBorders>
            <w:vAlign w:val="center"/>
          </w:tcPr>
          <w:p w:rsidR="004E250F" w:rsidRPr="004E250F" w:rsidRDefault="004E250F" w:rsidP="004E250F">
            <w:pPr>
              <w:spacing w:after="0" w:line="240" w:lineRule="auto"/>
              <w:jc w:val="center"/>
              <w:rPr>
                <w:rFonts w:ascii="Times New Roman" w:hAnsi="Times New Roman" w:cs="Times New Roman"/>
                <w:color w:val="000000"/>
                <w:sz w:val="12"/>
                <w:szCs w:val="12"/>
              </w:rPr>
            </w:pPr>
            <w:r w:rsidRPr="004E250F">
              <w:rPr>
                <w:rFonts w:ascii="Times New Roman" w:hAnsi="Times New Roman" w:cs="Times New Roman"/>
                <w:color w:val="000000"/>
                <w:sz w:val="12"/>
                <w:szCs w:val="12"/>
              </w:rPr>
              <w:t>В случае проведения собрания (конференции) граждан, повестка которого предусматривает консультирование контролируемых лиц по вопросам муниципального контроля</w:t>
            </w:r>
            <w:r w:rsidRPr="004E250F">
              <w:rPr>
                <w:rFonts w:ascii="Times New Roman" w:hAnsi="Times New Roman" w:cs="Times New Roman"/>
                <w:color w:val="000000"/>
                <w:spacing w:val="-6"/>
                <w:sz w:val="12"/>
                <w:szCs w:val="12"/>
              </w:rPr>
              <w:t xml:space="preserve"> </w:t>
            </w:r>
            <w:r w:rsidRPr="004E250F">
              <w:rPr>
                <w:rFonts w:ascii="Times New Roman" w:hAnsi="Times New Roman" w:cs="Times New Roman"/>
                <w:color w:val="000000"/>
                <w:sz w:val="12"/>
                <w:szCs w:val="12"/>
              </w:rPr>
              <w:t>в сфере благоустройства в день проведения собрания (конференции) граждан</w:t>
            </w:r>
          </w:p>
        </w:tc>
        <w:tc>
          <w:tcPr>
            <w:tcW w:w="950" w:type="pct"/>
            <w:tcBorders>
              <w:top w:val="single" w:sz="6" w:space="0" w:color="000000"/>
              <w:left w:val="single" w:sz="6" w:space="0" w:color="000000"/>
              <w:bottom w:val="single" w:sz="6" w:space="0" w:color="000000"/>
              <w:right w:val="single" w:sz="6" w:space="0" w:color="000000"/>
            </w:tcBorders>
            <w:vAlign w:val="center"/>
          </w:tcPr>
          <w:p w:rsidR="004E250F" w:rsidRPr="004E250F" w:rsidRDefault="004E250F" w:rsidP="004E250F">
            <w:pPr>
              <w:spacing w:after="0" w:line="240" w:lineRule="auto"/>
              <w:jc w:val="center"/>
              <w:rPr>
                <w:rFonts w:ascii="Times New Roman" w:hAnsi="Times New Roman" w:cs="Times New Roman"/>
                <w:i/>
                <w:iCs/>
                <w:color w:val="000000"/>
                <w:sz w:val="12"/>
                <w:szCs w:val="12"/>
              </w:rPr>
            </w:pPr>
            <w:r w:rsidRPr="004E250F">
              <w:rPr>
                <w:rFonts w:ascii="Times New Roman" w:hAnsi="Times New Roman" w:cs="Times New Roman"/>
                <w:color w:val="000000"/>
                <w:sz w:val="12"/>
                <w:szCs w:val="12"/>
              </w:rPr>
              <w:t>Администрация, ведущий специалист</w:t>
            </w:r>
          </w:p>
        </w:tc>
      </w:tr>
    </w:tbl>
    <w:p w:rsidR="004E250F" w:rsidRDefault="004E250F" w:rsidP="004E250F">
      <w:pPr>
        <w:pStyle w:val="aff1"/>
        <w:ind w:firstLine="284"/>
        <w:jc w:val="both"/>
        <w:rPr>
          <w:rFonts w:ascii="Times New Roman" w:hAnsi="Times New Roman" w:cs="Times New Roman"/>
          <w:sz w:val="12"/>
          <w:szCs w:val="12"/>
        </w:rPr>
      </w:pPr>
    </w:p>
    <w:p w:rsidR="004E250F" w:rsidRPr="004E250F" w:rsidRDefault="004E250F" w:rsidP="004E250F">
      <w:pPr>
        <w:pStyle w:val="aff1"/>
        <w:ind w:firstLine="284"/>
        <w:jc w:val="center"/>
        <w:rPr>
          <w:rFonts w:ascii="Times New Roman" w:hAnsi="Times New Roman" w:cs="Times New Roman"/>
          <w:sz w:val="12"/>
          <w:szCs w:val="12"/>
        </w:rPr>
      </w:pPr>
      <w:r w:rsidRPr="004E250F">
        <w:rPr>
          <w:rFonts w:ascii="Times New Roman" w:hAnsi="Times New Roman" w:cs="Times New Roman"/>
          <w:sz w:val="12"/>
          <w:szCs w:val="12"/>
        </w:rPr>
        <w:t>4. Показатели результативности и эффек</w:t>
      </w:r>
      <w:r>
        <w:rPr>
          <w:rFonts w:ascii="Times New Roman" w:hAnsi="Times New Roman" w:cs="Times New Roman"/>
          <w:sz w:val="12"/>
          <w:szCs w:val="12"/>
        </w:rPr>
        <w:t>тивности программы профилактики</w:t>
      </w:r>
    </w:p>
    <w:p w:rsidR="003B099D" w:rsidRDefault="004E250F" w:rsidP="004E250F">
      <w:pPr>
        <w:pStyle w:val="aff1"/>
        <w:ind w:firstLine="284"/>
        <w:jc w:val="both"/>
        <w:rPr>
          <w:rFonts w:ascii="Times New Roman" w:hAnsi="Times New Roman" w:cs="Times New Roman"/>
          <w:sz w:val="12"/>
          <w:szCs w:val="12"/>
        </w:rPr>
      </w:pPr>
      <w:r w:rsidRPr="004E250F">
        <w:rPr>
          <w:rFonts w:ascii="Times New Roman" w:hAnsi="Times New Roman" w:cs="Times New Roman"/>
          <w:sz w:val="12"/>
          <w:szCs w:val="12"/>
        </w:rPr>
        <w:t>Показатели результативности программы профилактики определяются в соответствии со следующей таблицей.</w:t>
      </w:r>
    </w:p>
    <w:tbl>
      <w:tblPr>
        <w:tblStyle w:val="aff6"/>
        <w:tblW w:w="0" w:type="auto"/>
        <w:tblLook w:val="04A0" w:firstRow="1" w:lastRow="0" w:firstColumn="1" w:lastColumn="0" w:noHBand="0" w:noVBand="1"/>
      </w:tblPr>
      <w:tblGrid>
        <w:gridCol w:w="417"/>
        <w:gridCol w:w="4369"/>
        <w:gridCol w:w="2943"/>
      </w:tblGrid>
      <w:tr w:rsidR="004E250F" w:rsidTr="004E250F">
        <w:tc>
          <w:tcPr>
            <w:tcW w:w="0" w:type="auto"/>
            <w:vAlign w:val="center"/>
          </w:tcPr>
          <w:p w:rsidR="004E250F" w:rsidRPr="004E250F" w:rsidRDefault="004E250F" w:rsidP="004E250F">
            <w:pPr>
              <w:autoSpaceDE w:val="0"/>
              <w:autoSpaceDN w:val="0"/>
              <w:adjustRightInd w:val="0"/>
              <w:jc w:val="center"/>
              <w:rPr>
                <w:rFonts w:ascii="Times New Roman" w:hAnsi="Times New Roman" w:cs="Times New Roman"/>
                <w:sz w:val="12"/>
                <w:szCs w:val="12"/>
              </w:rPr>
            </w:pPr>
            <w:r w:rsidRPr="004E250F">
              <w:rPr>
                <w:rFonts w:ascii="Times New Roman" w:hAnsi="Times New Roman" w:cs="Times New Roman"/>
                <w:sz w:val="12"/>
                <w:szCs w:val="12"/>
              </w:rPr>
              <w:t xml:space="preserve">№ </w:t>
            </w:r>
            <w:proofErr w:type="gramStart"/>
            <w:r w:rsidRPr="004E250F">
              <w:rPr>
                <w:rFonts w:ascii="Times New Roman" w:hAnsi="Times New Roman" w:cs="Times New Roman"/>
                <w:sz w:val="12"/>
                <w:szCs w:val="12"/>
              </w:rPr>
              <w:t>п</w:t>
            </w:r>
            <w:proofErr w:type="gramEnd"/>
            <w:r w:rsidRPr="004E250F">
              <w:rPr>
                <w:rFonts w:ascii="Times New Roman" w:hAnsi="Times New Roman" w:cs="Times New Roman"/>
                <w:sz w:val="12"/>
                <w:szCs w:val="12"/>
              </w:rPr>
              <w:t>/п</w:t>
            </w:r>
          </w:p>
        </w:tc>
        <w:tc>
          <w:tcPr>
            <w:tcW w:w="0" w:type="auto"/>
            <w:vAlign w:val="center"/>
          </w:tcPr>
          <w:p w:rsidR="004E250F" w:rsidRPr="004E250F" w:rsidRDefault="004E250F" w:rsidP="004E250F">
            <w:pPr>
              <w:autoSpaceDE w:val="0"/>
              <w:autoSpaceDN w:val="0"/>
              <w:adjustRightInd w:val="0"/>
              <w:jc w:val="center"/>
              <w:rPr>
                <w:rFonts w:ascii="Times New Roman" w:hAnsi="Times New Roman" w:cs="Times New Roman"/>
                <w:sz w:val="12"/>
                <w:szCs w:val="12"/>
              </w:rPr>
            </w:pPr>
            <w:r w:rsidRPr="004E250F">
              <w:rPr>
                <w:rFonts w:ascii="Times New Roman" w:hAnsi="Times New Roman" w:cs="Times New Roman"/>
                <w:sz w:val="12"/>
                <w:szCs w:val="12"/>
              </w:rPr>
              <w:t>Наименование показателя</w:t>
            </w:r>
          </w:p>
        </w:tc>
        <w:tc>
          <w:tcPr>
            <w:tcW w:w="0" w:type="auto"/>
            <w:vAlign w:val="center"/>
          </w:tcPr>
          <w:p w:rsidR="004E250F" w:rsidRPr="004E250F" w:rsidRDefault="004E250F" w:rsidP="004E250F">
            <w:pPr>
              <w:autoSpaceDE w:val="0"/>
              <w:autoSpaceDN w:val="0"/>
              <w:adjustRightInd w:val="0"/>
              <w:jc w:val="center"/>
              <w:rPr>
                <w:rFonts w:ascii="Times New Roman" w:hAnsi="Times New Roman" w:cs="Times New Roman"/>
                <w:sz w:val="12"/>
                <w:szCs w:val="12"/>
              </w:rPr>
            </w:pPr>
            <w:r w:rsidRPr="004E250F">
              <w:rPr>
                <w:rFonts w:ascii="Times New Roman" w:hAnsi="Times New Roman" w:cs="Times New Roman"/>
                <w:sz w:val="12"/>
                <w:szCs w:val="12"/>
              </w:rPr>
              <w:t>Единица измерения, свидетельствующая о максимальной результативности программы профилактики</w:t>
            </w:r>
          </w:p>
        </w:tc>
      </w:tr>
      <w:tr w:rsidR="004E250F" w:rsidTr="004E250F">
        <w:tc>
          <w:tcPr>
            <w:tcW w:w="0" w:type="auto"/>
            <w:vAlign w:val="center"/>
          </w:tcPr>
          <w:p w:rsidR="004E250F" w:rsidRPr="004E250F" w:rsidRDefault="004E250F" w:rsidP="004E250F">
            <w:pPr>
              <w:autoSpaceDE w:val="0"/>
              <w:autoSpaceDN w:val="0"/>
              <w:adjustRightInd w:val="0"/>
              <w:jc w:val="center"/>
              <w:rPr>
                <w:rFonts w:ascii="Times New Roman" w:hAnsi="Times New Roman" w:cs="Times New Roman"/>
                <w:sz w:val="12"/>
                <w:szCs w:val="12"/>
              </w:rPr>
            </w:pPr>
            <w:r w:rsidRPr="004E250F">
              <w:rPr>
                <w:rFonts w:ascii="Times New Roman" w:hAnsi="Times New Roman" w:cs="Times New Roman"/>
                <w:sz w:val="12"/>
                <w:szCs w:val="12"/>
              </w:rPr>
              <w:t>1.</w:t>
            </w:r>
          </w:p>
        </w:tc>
        <w:tc>
          <w:tcPr>
            <w:tcW w:w="0" w:type="auto"/>
            <w:vAlign w:val="center"/>
          </w:tcPr>
          <w:p w:rsidR="004E250F" w:rsidRPr="004E250F" w:rsidRDefault="004E250F" w:rsidP="004E250F">
            <w:pPr>
              <w:autoSpaceDE w:val="0"/>
              <w:autoSpaceDN w:val="0"/>
              <w:adjustRightInd w:val="0"/>
              <w:jc w:val="center"/>
              <w:rPr>
                <w:rFonts w:ascii="Times New Roman" w:hAnsi="Times New Roman" w:cs="Times New Roman"/>
                <w:sz w:val="12"/>
                <w:szCs w:val="12"/>
              </w:rPr>
            </w:pPr>
            <w:r w:rsidRPr="004E250F">
              <w:rPr>
                <w:rFonts w:ascii="Times New Roman" w:hAnsi="Times New Roman" w:cs="Times New Roman"/>
                <w:sz w:val="12"/>
                <w:szCs w:val="12"/>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0" w:type="auto"/>
            <w:vAlign w:val="center"/>
          </w:tcPr>
          <w:p w:rsidR="004E250F" w:rsidRPr="004E250F" w:rsidRDefault="004E250F" w:rsidP="004E250F">
            <w:pPr>
              <w:autoSpaceDE w:val="0"/>
              <w:autoSpaceDN w:val="0"/>
              <w:adjustRightInd w:val="0"/>
              <w:jc w:val="center"/>
              <w:rPr>
                <w:rFonts w:ascii="Times New Roman" w:hAnsi="Times New Roman" w:cs="Times New Roman"/>
                <w:sz w:val="12"/>
                <w:szCs w:val="12"/>
              </w:rPr>
            </w:pPr>
            <w:r w:rsidRPr="004E250F">
              <w:rPr>
                <w:rFonts w:ascii="Times New Roman" w:hAnsi="Times New Roman" w:cs="Times New Roman"/>
                <w:sz w:val="12"/>
                <w:szCs w:val="12"/>
              </w:rPr>
              <w:t>100 %</w:t>
            </w:r>
          </w:p>
        </w:tc>
      </w:tr>
      <w:tr w:rsidR="004E250F" w:rsidTr="004E250F">
        <w:tc>
          <w:tcPr>
            <w:tcW w:w="0" w:type="auto"/>
            <w:vAlign w:val="center"/>
          </w:tcPr>
          <w:p w:rsidR="004E250F" w:rsidRPr="004E250F" w:rsidRDefault="004E250F" w:rsidP="004E250F">
            <w:pPr>
              <w:autoSpaceDE w:val="0"/>
              <w:autoSpaceDN w:val="0"/>
              <w:adjustRightInd w:val="0"/>
              <w:jc w:val="center"/>
              <w:rPr>
                <w:rFonts w:ascii="Times New Roman" w:hAnsi="Times New Roman" w:cs="Times New Roman"/>
                <w:sz w:val="12"/>
                <w:szCs w:val="12"/>
              </w:rPr>
            </w:pPr>
            <w:r w:rsidRPr="004E250F">
              <w:rPr>
                <w:rFonts w:ascii="Times New Roman" w:hAnsi="Times New Roman" w:cs="Times New Roman"/>
                <w:sz w:val="12"/>
                <w:szCs w:val="12"/>
              </w:rPr>
              <w:t>2.</w:t>
            </w:r>
          </w:p>
        </w:tc>
        <w:tc>
          <w:tcPr>
            <w:tcW w:w="0" w:type="auto"/>
            <w:vAlign w:val="center"/>
          </w:tcPr>
          <w:p w:rsidR="004E250F" w:rsidRPr="004E250F" w:rsidRDefault="004E250F" w:rsidP="004E250F">
            <w:pPr>
              <w:autoSpaceDE w:val="0"/>
              <w:autoSpaceDN w:val="0"/>
              <w:adjustRightInd w:val="0"/>
              <w:jc w:val="center"/>
              <w:rPr>
                <w:rFonts w:ascii="Times New Roman" w:hAnsi="Times New Roman" w:cs="Times New Roman"/>
                <w:sz w:val="12"/>
                <w:szCs w:val="12"/>
              </w:rPr>
            </w:pPr>
            <w:r w:rsidRPr="004E250F">
              <w:rPr>
                <w:rFonts w:ascii="Times New Roman" w:hAnsi="Times New Roman" w:cs="Times New Roman"/>
                <w:color w:val="000000"/>
                <w:sz w:val="12"/>
                <w:szCs w:val="12"/>
              </w:rPr>
              <w:t>Количество размещений сведений по вопросам соблюдения обязательных требований в средствах массовой информации</w:t>
            </w:r>
          </w:p>
        </w:tc>
        <w:tc>
          <w:tcPr>
            <w:tcW w:w="0" w:type="auto"/>
            <w:vAlign w:val="center"/>
          </w:tcPr>
          <w:p w:rsidR="004E250F" w:rsidRPr="004E250F" w:rsidRDefault="004E250F" w:rsidP="004E250F">
            <w:pPr>
              <w:autoSpaceDE w:val="0"/>
              <w:autoSpaceDN w:val="0"/>
              <w:adjustRightInd w:val="0"/>
              <w:jc w:val="center"/>
              <w:rPr>
                <w:rFonts w:ascii="Times New Roman" w:hAnsi="Times New Roman" w:cs="Times New Roman"/>
                <w:sz w:val="12"/>
                <w:szCs w:val="12"/>
              </w:rPr>
            </w:pPr>
            <w:r w:rsidRPr="004E250F">
              <w:rPr>
                <w:rFonts w:ascii="Times New Roman" w:hAnsi="Times New Roman" w:cs="Times New Roman"/>
                <w:sz w:val="12"/>
                <w:szCs w:val="12"/>
              </w:rPr>
              <w:t>4</w:t>
            </w:r>
          </w:p>
        </w:tc>
      </w:tr>
      <w:tr w:rsidR="004E250F" w:rsidTr="004E250F">
        <w:tc>
          <w:tcPr>
            <w:tcW w:w="0" w:type="auto"/>
            <w:vAlign w:val="center"/>
          </w:tcPr>
          <w:p w:rsidR="004E250F" w:rsidRPr="004E250F" w:rsidRDefault="004E250F" w:rsidP="004E250F">
            <w:pPr>
              <w:autoSpaceDE w:val="0"/>
              <w:autoSpaceDN w:val="0"/>
              <w:adjustRightInd w:val="0"/>
              <w:jc w:val="center"/>
              <w:rPr>
                <w:rFonts w:ascii="Times New Roman" w:hAnsi="Times New Roman" w:cs="Times New Roman"/>
                <w:sz w:val="12"/>
                <w:szCs w:val="12"/>
              </w:rPr>
            </w:pPr>
            <w:r w:rsidRPr="004E250F">
              <w:rPr>
                <w:rFonts w:ascii="Times New Roman" w:hAnsi="Times New Roman" w:cs="Times New Roman"/>
                <w:sz w:val="12"/>
                <w:szCs w:val="12"/>
              </w:rPr>
              <w:t>3.</w:t>
            </w:r>
          </w:p>
        </w:tc>
        <w:tc>
          <w:tcPr>
            <w:tcW w:w="0" w:type="auto"/>
            <w:vAlign w:val="center"/>
          </w:tcPr>
          <w:p w:rsidR="004E250F" w:rsidRPr="004E250F" w:rsidRDefault="004E250F" w:rsidP="004E250F">
            <w:pPr>
              <w:autoSpaceDE w:val="0"/>
              <w:autoSpaceDN w:val="0"/>
              <w:adjustRightInd w:val="0"/>
              <w:jc w:val="center"/>
              <w:rPr>
                <w:rFonts w:ascii="Times New Roman" w:hAnsi="Times New Roman" w:cs="Times New Roman"/>
                <w:sz w:val="12"/>
                <w:szCs w:val="12"/>
              </w:rPr>
            </w:pPr>
            <w:r w:rsidRPr="004E250F">
              <w:rPr>
                <w:rFonts w:ascii="Times New Roman" w:hAnsi="Times New Roman" w:cs="Times New Roman"/>
                <w:sz w:val="12"/>
                <w:szCs w:val="12"/>
              </w:rPr>
              <w:t xml:space="preserve">Доля случаев объявления </w:t>
            </w:r>
            <w:proofErr w:type="gramStart"/>
            <w:r w:rsidRPr="004E250F">
              <w:rPr>
                <w:rFonts w:ascii="Times New Roman" w:hAnsi="Times New Roman" w:cs="Times New Roman"/>
                <w:sz w:val="12"/>
                <w:szCs w:val="12"/>
              </w:rPr>
              <w:t>предостережений</w:t>
            </w:r>
            <w:proofErr w:type="gramEnd"/>
            <w:r w:rsidRPr="004E250F">
              <w:rPr>
                <w:rFonts w:ascii="Times New Roman" w:hAnsi="Times New Roman" w:cs="Times New Roman"/>
                <w:sz w:val="12"/>
                <w:szCs w:val="12"/>
              </w:rPr>
              <w:t xml:space="preserve"> в общем количестве случаев </w:t>
            </w:r>
            <w:r w:rsidRPr="004E250F">
              <w:rPr>
                <w:rFonts w:ascii="Times New Roman" w:hAnsi="Times New Roman" w:cs="Times New Roman"/>
                <w:color w:val="000000"/>
                <w:sz w:val="12"/>
                <w:szCs w:val="12"/>
              </w:rPr>
              <w:t xml:space="preserve">выявления готовящихся нарушений обязательных требований </w:t>
            </w:r>
            <w:r w:rsidRPr="004E250F">
              <w:rPr>
                <w:rFonts w:ascii="Times New Roman" w:hAnsi="Times New Roman" w:cs="Times New Roman"/>
                <w:color w:val="000000"/>
                <w:sz w:val="12"/>
                <w:szCs w:val="12"/>
                <w:shd w:val="clear" w:color="auto" w:fill="FFFFFF"/>
              </w:rPr>
              <w:t>или признаков нарушений обязательных требований</w:t>
            </w:r>
          </w:p>
        </w:tc>
        <w:tc>
          <w:tcPr>
            <w:tcW w:w="0" w:type="auto"/>
            <w:vAlign w:val="center"/>
          </w:tcPr>
          <w:p w:rsidR="004E250F" w:rsidRPr="004E250F" w:rsidRDefault="004E250F" w:rsidP="004E250F">
            <w:pPr>
              <w:autoSpaceDE w:val="0"/>
              <w:autoSpaceDN w:val="0"/>
              <w:adjustRightInd w:val="0"/>
              <w:jc w:val="center"/>
              <w:rPr>
                <w:rFonts w:ascii="Times New Roman" w:hAnsi="Times New Roman" w:cs="Times New Roman"/>
                <w:sz w:val="12"/>
                <w:szCs w:val="12"/>
              </w:rPr>
            </w:pPr>
            <w:r>
              <w:rPr>
                <w:rFonts w:ascii="Times New Roman" w:hAnsi="Times New Roman" w:cs="Times New Roman"/>
                <w:sz w:val="12"/>
                <w:szCs w:val="12"/>
              </w:rPr>
              <w:t xml:space="preserve">100 % </w:t>
            </w:r>
            <w:r w:rsidRPr="004E250F">
              <w:rPr>
                <w:rFonts w:ascii="Times New Roman" w:hAnsi="Times New Roman" w:cs="Times New Roman"/>
                <w:sz w:val="12"/>
                <w:szCs w:val="12"/>
              </w:rPr>
              <w:t xml:space="preserve">(если имелись случаи </w:t>
            </w:r>
            <w:r w:rsidRPr="004E250F">
              <w:rPr>
                <w:rFonts w:ascii="Times New Roman" w:hAnsi="Times New Roman" w:cs="Times New Roman"/>
                <w:color w:val="000000"/>
                <w:sz w:val="12"/>
                <w:szCs w:val="12"/>
              </w:rPr>
              <w:t xml:space="preserve">выявления готовящихся нарушений обязательных требований </w:t>
            </w:r>
            <w:r w:rsidRPr="004E250F">
              <w:rPr>
                <w:rFonts w:ascii="Times New Roman" w:hAnsi="Times New Roman" w:cs="Times New Roman"/>
                <w:color w:val="000000"/>
                <w:sz w:val="12"/>
                <w:szCs w:val="12"/>
                <w:shd w:val="clear" w:color="auto" w:fill="FFFFFF"/>
              </w:rPr>
              <w:t>или признаков нарушений обязательных требований</w:t>
            </w:r>
            <w:r w:rsidRPr="004E250F">
              <w:rPr>
                <w:rFonts w:ascii="Times New Roman" w:hAnsi="Times New Roman" w:cs="Times New Roman"/>
                <w:sz w:val="12"/>
                <w:szCs w:val="12"/>
              </w:rPr>
              <w:t>)</w:t>
            </w:r>
          </w:p>
        </w:tc>
      </w:tr>
      <w:tr w:rsidR="004E250F" w:rsidTr="004E250F">
        <w:tc>
          <w:tcPr>
            <w:tcW w:w="0" w:type="auto"/>
            <w:vAlign w:val="center"/>
          </w:tcPr>
          <w:p w:rsidR="004E250F" w:rsidRPr="004E250F" w:rsidRDefault="004E250F" w:rsidP="004E250F">
            <w:pPr>
              <w:autoSpaceDE w:val="0"/>
              <w:autoSpaceDN w:val="0"/>
              <w:adjustRightInd w:val="0"/>
              <w:jc w:val="center"/>
              <w:rPr>
                <w:rFonts w:ascii="Times New Roman" w:hAnsi="Times New Roman" w:cs="Times New Roman"/>
                <w:sz w:val="12"/>
                <w:szCs w:val="12"/>
              </w:rPr>
            </w:pPr>
            <w:r w:rsidRPr="004E250F">
              <w:rPr>
                <w:rFonts w:ascii="Times New Roman" w:hAnsi="Times New Roman" w:cs="Times New Roman"/>
                <w:sz w:val="12"/>
                <w:szCs w:val="12"/>
              </w:rPr>
              <w:t>4.</w:t>
            </w:r>
          </w:p>
        </w:tc>
        <w:tc>
          <w:tcPr>
            <w:tcW w:w="0" w:type="auto"/>
            <w:vAlign w:val="center"/>
          </w:tcPr>
          <w:p w:rsidR="004E250F" w:rsidRPr="004E250F" w:rsidRDefault="004E250F" w:rsidP="004E250F">
            <w:pPr>
              <w:autoSpaceDE w:val="0"/>
              <w:autoSpaceDN w:val="0"/>
              <w:adjustRightInd w:val="0"/>
              <w:jc w:val="center"/>
              <w:rPr>
                <w:rFonts w:ascii="Times New Roman" w:hAnsi="Times New Roman" w:cs="Times New Roman"/>
                <w:sz w:val="12"/>
                <w:szCs w:val="12"/>
              </w:rPr>
            </w:pPr>
            <w:r w:rsidRPr="004E250F">
              <w:rPr>
                <w:rFonts w:ascii="Times New Roman" w:hAnsi="Times New Roman" w:cs="Times New Roman"/>
                <w:color w:val="000000"/>
                <w:sz w:val="12"/>
                <w:szCs w:val="12"/>
              </w:rPr>
              <w:t xml:space="preserve">Доля </w:t>
            </w:r>
            <w:proofErr w:type="gramStart"/>
            <w:r w:rsidRPr="004E250F">
              <w:rPr>
                <w:rFonts w:ascii="Times New Roman" w:hAnsi="Times New Roman" w:cs="Times New Roman"/>
                <w:color w:val="000000"/>
                <w:sz w:val="12"/>
                <w:szCs w:val="12"/>
              </w:rPr>
              <w:t>случаев нарушения сроков консультирования контролируемых лиц</w:t>
            </w:r>
            <w:proofErr w:type="gramEnd"/>
            <w:r w:rsidRPr="004E250F">
              <w:rPr>
                <w:rFonts w:ascii="Times New Roman" w:hAnsi="Times New Roman" w:cs="Times New Roman"/>
                <w:color w:val="000000"/>
                <w:sz w:val="12"/>
                <w:szCs w:val="12"/>
              </w:rPr>
              <w:t xml:space="preserve"> в письменной форме</w:t>
            </w:r>
          </w:p>
        </w:tc>
        <w:tc>
          <w:tcPr>
            <w:tcW w:w="0" w:type="auto"/>
            <w:vAlign w:val="center"/>
          </w:tcPr>
          <w:p w:rsidR="004E250F" w:rsidRPr="004E250F" w:rsidRDefault="004E250F" w:rsidP="004E250F">
            <w:pPr>
              <w:autoSpaceDE w:val="0"/>
              <w:autoSpaceDN w:val="0"/>
              <w:adjustRightInd w:val="0"/>
              <w:jc w:val="center"/>
              <w:rPr>
                <w:rFonts w:ascii="Times New Roman" w:hAnsi="Times New Roman" w:cs="Times New Roman"/>
                <w:sz w:val="12"/>
                <w:szCs w:val="12"/>
              </w:rPr>
            </w:pPr>
            <w:r w:rsidRPr="004E250F">
              <w:rPr>
                <w:rFonts w:ascii="Times New Roman" w:hAnsi="Times New Roman" w:cs="Times New Roman"/>
                <w:sz w:val="12"/>
                <w:szCs w:val="12"/>
              </w:rPr>
              <w:t>0%</w:t>
            </w:r>
          </w:p>
        </w:tc>
      </w:tr>
      <w:tr w:rsidR="004E250F" w:rsidTr="004E250F">
        <w:tc>
          <w:tcPr>
            <w:tcW w:w="0" w:type="auto"/>
            <w:vAlign w:val="center"/>
          </w:tcPr>
          <w:p w:rsidR="004E250F" w:rsidRPr="004E250F" w:rsidRDefault="004E250F" w:rsidP="004E250F">
            <w:pPr>
              <w:autoSpaceDE w:val="0"/>
              <w:autoSpaceDN w:val="0"/>
              <w:adjustRightInd w:val="0"/>
              <w:jc w:val="center"/>
              <w:rPr>
                <w:rFonts w:ascii="Times New Roman" w:hAnsi="Times New Roman" w:cs="Times New Roman"/>
                <w:sz w:val="12"/>
                <w:szCs w:val="12"/>
              </w:rPr>
            </w:pPr>
            <w:r w:rsidRPr="004E250F">
              <w:rPr>
                <w:rFonts w:ascii="Times New Roman" w:hAnsi="Times New Roman" w:cs="Times New Roman"/>
                <w:sz w:val="12"/>
                <w:szCs w:val="12"/>
              </w:rPr>
              <w:t>5.</w:t>
            </w:r>
          </w:p>
        </w:tc>
        <w:tc>
          <w:tcPr>
            <w:tcW w:w="0" w:type="auto"/>
            <w:vAlign w:val="center"/>
          </w:tcPr>
          <w:p w:rsidR="004E250F" w:rsidRPr="004E250F" w:rsidRDefault="004E250F" w:rsidP="004E250F">
            <w:pPr>
              <w:autoSpaceDE w:val="0"/>
              <w:autoSpaceDN w:val="0"/>
              <w:adjustRightInd w:val="0"/>
              <w:jc w:val="center"/>
              <w:rPr>
                <w:rFonts w:ascii="Times New Roman" w:hAnsi="Times New Roman" w:cs="Times New Roman"/>
                <w:color w:val="000000"/>
                <w:sz w:val="12"/>
                <w:szCs w:val="12"/>
              </w:rPr>
            </w:pPr>
            <w:r w:rsidRPr="004E250F">
              <w:rPr>
                <w:rFonts w:ascii="Times New Roman" w:hAnsi="Times New Roman" w:cs="Times New Roman"/>
                <w:color w:val="000000"/>
                <w:sz w:val="12"/>
                <w:szCs w:val="12"/>
              </w:rPr>
              <w:t xml:space="preserve">Доля случаев повторного обращения контролируемых лиц в письменной форме </w:t>
            </w:r>
            <w:r w:rsidRPr="004E250F">
              <w:rPr>
                <w:rFonts w:ascii="Times New Roman" w:hAnsi="Times New Roman" w:cs="Times New Roman"/>
                <w:color w:val="000000"/>
                <w:sz w:val="12"/>
                <w:szCs w:val="12"/>
              </w:rPr>
              <w:lastRenderedPageBreak/>
              <w:t>по тому же вопросу муниципального контроля</w:t>
            </w:r>
            <w:r w:rsidRPr="004E250F">
              <w:rPr>
                <w:rFonts w:ascii="Times New Roman" w:hAnsi="Times New Roman" w:cs="Times New Roman"/>
                <w:color w:val="000000"/>
                <w:spacing w:val="-6"/>
                <w:sz w:val="12"/>
                <w:szCs w:val="12"/>
              </w:rPr>
              <w:t xml:space="preserve"> </w:t>
            </w:r>
            <w:r w:rsidRPr="004E250F">
              <w:rPr>
                <w:rFonts w:ascii="Times New Roman" w:hAnsi="Times New Roman" w:cs="Times New Roman"/>
                <w:color w:val="000000"/>
                <w:sz w:val="12"/>
                <w:szCs w:val="12"/>
              </w:rPr>
              <w:t>в сфере благоустройства</w:t>
            </w:r>
          </w:p>
        </w:tc>
        <w:tc>
          <w:tcPr>
            <w:tcW w:w="0" w:type="auto"/>
            <w:vAlign w:val="center"/>
          </w:tcPr>
          <w:p w:rsidR="004E250F" w:rsidRPr="004E250F" w:rsidRDefault="004E250F" w:rsidP="004E250F">
            <w:pPr>
              <w:autoSpaceDE w:val="0"/>
              <w:autoSpaceDN w:val="0"/>
              <w:adjustRightInd w:val="0"/>
              <w:jc w:val="center"/>
              <w:rPr>
                <w:rFonts w:ascii="Times New Roman" w:hAnsi="Times New Roman" w:cs="Times New Roman"/>
                <w:sz w:val="12"/>
                <w:szCs w:val="12"/>
              </w:rPr>
            </w:pPr>
            <w:r w:rsidRPr="004E250F">
              <w:rPr>
                <w:rFonts w:ascii="Times New Roman" w:hAnsi="Times New Roman" w:cs="Times New Roman"/>
                <w:sz w:val="12"/>
                <w:szCs w:val="12"/>
              </w:rPr>
              <w:lastRenderedPageBreak/>
              <w:t>0%</w:t>
            </w:r>
          </w:p>
        </w:tc>
      </w:tr>
      <w:tr w:rsidR="004E250F" w:rsidTr="004E250F">
        <w:tc>
          <w:tcPr>
            <w:tcW w:w="0" w:type="auto"/>
            <w:vAlign w:val="center"/>
          </w:tcPr>
          <w:p w:rsidR="004E250F" w:rsidRPr="004E250F" w:rsidRDefault="004E250F" w:rsidP="004E250F">
            <w:pPr>
              <w:autoSpaceDE w:val="0"/>
              <w:autoSpaceDN w:val="0"/>
              <w:adjustRightInd w:val="0"/>
              <w:jc w:val="center"/>
              <w:rPr>
                <w:rFonts w:ascii="Times New Roman" w:hAnsi="Times New Roman" w:cs="Times New Roman"/>
                <w:sz w:val="12"/>
                <w:szCs w:val="12"/>
              </w:rPr>
            </w:pPr>
            <w:r w:rsidRPr="004E250F">
              <w:rPr>
                <w:rFonts w:ascii="Times New Roman" w:hAnsi="Times New Roman" w:cs="Times New Roman"/>
                <w:sz w:val="12"/>
                <w:szCs w:val="12"/>
              </w:rPr>
              <w:lastRenderedPageBreak/>
              <w:t>6.</w:t>
            </w:r>
          </w:p>
        </w:tc>
        <w:tc>
          <w:tcPr>
            <w:tcW w:w="0" w:type="auto"/>
            <w:vAlign w:val="center"/>
          </w:tcPr>
          <w:p w:rsidR="004E250F" w:rsidRPr="004E250F" w:rsidRDefault="004E250F" w:rsidP="004E250F">
            <w:pPr>
              <w:autoSpaceDE w:val="0"/>
              <w:autoSpaceDN w:val="0"/>
              <w:adjustRightInd w:val="0"/>
              <w:jc w:val="center"/>
              <w:rPr>
                <w:rFonts w:ascii="Times New Roman" w:hAnsi="Times New Roman" w:cs="Times New Roman"/>
                <w:sz w:val="12"/>
                <w:szCs w:val="12"/>
              </w:rPr>
            </w:pPr>
            <w:r w:rsidRPr="004E250F">
              <w:rPr>
                <w:rFonts w:ascii="Times New Roman" w:hAnsi="Times New Roman" w:cs="Times New Roman"/>
                <w:sz w:val="12"/>
                <w:szCs w:val="12"/>
              </w:rPr>
              <w:t xml:space="preserve">Количество </w:t>
            </w:r>
            <w:r w:rsidRPr="004E250F">
              <w:rPr>
                <w:rFonts w:ascii="Times New Roman" w:hAnsi="Times New Roman" w:cs="Times New Roman"/>
                <w:color w:val="000000"/>
                <w:sz w:val="12"/>
                <w:szCs w:val="12"/>
              </w:rPr>
              <w:t>собраний и конференций граждан, на которых осуществлялось консультирование контролируемых лиц по вопросам муниципального контроля</w:t>
            </w:r>
            <w:r w:rsidRPr="004E250F">
              <w:rPr>
                <w:rFonts w:ascii="Times New Roman" w:hAnsi="Times New Roman" w:cs="Times New Roman"/>
                <w:color w:val="000000"/>
                <w:spacing w:val="-6"/>
                <w:sz w:val="12"/>
                <w:szCs w:val="12"/>
              </w:rPr>
              <w:t xml:space="preserve"> </w:t>
            </w:r>
            <w:r w:rsidRPr="004E250F">
              <w:rPr>
                <w:rFonts w:ascii="Times New Roman" w:hAnsi="Times New Roman" w:cs="Times New Roman"/>
                <w:color w:val="000000"/>
                <w:sz w:val="12"/>
                <w:szCs w:val="12"/>
              </w:rPr>
              <w:t>в сфере благоустройства в устной форме</w:t>
            </w:r>
          </w:p>
        </w:tc>
        <w:tc>
          <w:tcPr>
            <w:tcW w:w="0" w:type="auto"/>
            <w:vAlign w:val="center"/>
          </w:tcPr>
          <w:p w:rsidR="004E250F" w:rsidRPr="004E250F" w:rsidRDefault="004E250F" w:rsidP="004E250F">
            <w:pPr>
              <w:autoSpaceDE w:val="0"/>
              <w:autoSpaceDN w:val="0"/>
              <w:adjustRightInd w:val="0"/>
              <w:jc w:val="center"/>
              <w:rPr>
                <w:rFonts w:ascii="Times New Roman" w:hAnsi="Times New Roman" w:cs="Times New Roman"/>
                <w:sz w:val="12"/>
                <w:szCs w:val="12"/>
              </w:rPr>
            </w:pPr>
            <w:r w:rsidRPr="004E250F">
              <w:rPr>
                <w:rFonts w:ascii="Times New Roman" w:hAnsi="Times New Roman" w:cs="Times New Roman"/>
                <w:sz w:val="12"/>
                <w:szCs w:val="12"/>
              </w:rPr>
              <w:t>3</w:t>
            </w:r>
          </w:p>
        </w:tc>
      </w:tr>
    </w:tbl>
    <w:p w:rsidR="004E250F" w:rsidRPr="004E250F" w:rsidRDefault="004E250F" w:rsidP="004E250F">
      <w:pPr>
        <w:pStyle w:val="aff1"/>
        <w:ind w:firstLine="284"/>
        <w:jc w:val="both"/>
        <w:rPr>
          <w:rFonts w:ascii="Times New Roman" w:hAnsi="Times New Roman" w:cs="Times New Roman"/>
          <w:sz w:val="12"/>
          <w:szCs w:val="12"/>
        </w:rPr>
      </w:pPr>
      <w:r w:rsidRPr="004E250F">
        <w:rPr>
          <w:rFonts w:ascii="Times New Roman" w:hAnsi="Times New Roman" w:cs="Times New Roman"/>
          <w:sz w:val="12"/>
          <w:szCs w:val="12"/>
        </w:rPr>
        <w:t xml:space="preserve">Под оценкой эффективности программы профилактики понимается оценка изменения количества нарушений обязательных требований по итогам проведенных профилактических мероприятий. </w:t>
      </w:r>
    </w:p>
    <w:p w:rsidR="004E250F" w:rsidRPr="004E250F" w:rsidRDefault="004E250F" w:rsidP="004E250F">
      <w:pPr>
        <w:pStyle w:val="aff1"/>
        <w:ind w:firstLine="284"/>
        <w:jc w:val="both"/>
        <w:rPr>
          <w:rFonts w:ascii="Times New Roman" w:hAnsi="Times New Roman" w:cs="Times New Roman"/>
          <w:sz w:val="12"/>
          <w:szCs w:val="12"/>
        </w:rPr>
      </w:pPr>
      <w:r w:rsidRPr="004E250F">
        <w:rPr>
          <w:rFonts w:ascii="Times New Roman" w:hAnsi="Times New Roman" w:cs="Times New Roman"/>
          <w:sz w:val="12"/>
          <w:szCs w:val="12"/>
        </w:rPr>
        <w:t xml:space="preserve">Текущая (ежеквартальная) оценка результативности и эффективности программы профилактики осуществляется Главой сельского поселения Кармало-Аделяково муниципального района Сергиевский. </w:t>
      </w:r>
    </w:p>
    <w:p w:rsidR="004E250F" w:rsidRPr="004E250F" w:rsidRDefault="004E250F" w:rsidP="004E250F">
      <w:pPr>
        <w:pStyle w:val="aff1"/>
        <w:ind w:firstLine="284"/>
        <w:jc w:val="both"/>
        <w:rPr>
          <w:rFonts w:ascii="Times New Roman" w:hAnsi="Times New Roman" w:cs="Times New Roman"/>
          <w:sz w:val="12"/>
          <w:szCs w:val="12"/>
        </w:rPr>
      </w:pPr>
      <w:r w:rsidRPr="004E250F">
        <w:rPr>
          <w:rFonts w:ascii="Times New Roman" w:hAnsi="Times New Roman" w:cs="Times New Roman"/>
          <w:sz w:val="12"/>
          <w:szCs w:val="12"/>
        </w:rPr>
        <w:t xml:space="preserve">Ежегодная оценка результативности и эффективности программы профилактики осуществляется Собранием представителей сельского поселения Кармало-Аделяково муниципального района Сергиевский. </w:t>
      </w:r>
    </w:p>
    <w:p w:rsidR="004E250F" w:rsidRDefault="004E250F" w:rsidP="004E250F">
      <w:pPr>
        <w:pStyle w:val="aff1"/>
        <w:ind w:firstLine="284"/>
        <w:jc w:val="both"/>
        <w:rPr>
          <w:rFonts w:ascii="Times New Roman" w:hAnsi="Times New Roman" w:cs="Times New Roman"/>
          <w:sz w:val="12"/>
          <w:szCs w:val="12"/>
        </w:rPr>
      </w:pPr>
      <w:proofErr w:type="gramStart"/>
      <w:r w:rsidRPr="004E250F">
        <w:rPr>
          <w:rFonts w:ascii="Times New Roman" w:hAnsi="Times New Roman" w:cs="Times New Roman"/>
          <w:sz w:val="12"/>
          <w:szCs w:val="12"/>
        </w:rPr>
        <w:t>Для осуществления ежегодной оценки результативности и эффективности программы профилактики администрацией не позднее 1 июля 2024 года (года, следующего за отчетным) в Собрание представителей сельского поселения Кармало-Аделяково мун</w:t>
      </w:r>
      <w:r>
        <w:rPr>
          <w:rFonts w:ascii="Times New Roman" w:hAnsi="Times New Roman" w:cs="Times New Roman"/>
          <w:sz w:val="12"/>
          <w:szCs w:val="12"/>
        </w:rPr>
        <w:t xml:space="preserve">иципального района Сергиевский </w:t>
      </w:r>
      <w:r w:rsidRPr="004E250F">
        <w:rPr>
          <w:rFonts w:ascii="Times New Roman" w:hAnsi="Times New Roman" w:cs="Times New Roman"/>
          <w:sz w:val="12"/>
          <w:szCs w:val="12"/>
        </w:rPr>
        <w:t>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proofErr w:type="gramEnd"/>
    </w:p>
    <w:p w:rsidR="004E250F" w:rsidRDefault="004E250F" w:rsidP="004E250F">
      <w:pPr>
        <w:pStyle w:val="aff1"/>
        <w:ind w:firstLine="284"/>
        <w:jc w:val="both"/>
        <w:rPr>
          <w:rFonts w:ascii="Times New Roman" w:hAnsi="Times New Roman" w:cs="Times New Roman"/>
          <w:sz w:val="12"/>
          <w:szCs w:val="12"/>
        </w:rPr>
      </w:pPr>
    </w:p>
    <w:p w:rsidR="00381A7A" w:rsidRPr="00381A7A" w:rsidRDefault="00381A7A" w:rsidP="00381A7A">
      <w:pPr>
        <w:pStyle w:val="aff1"/>
        <w:ind w:firstLine="284"/>
        <w:jc w:val="center"/>
        <w:rPr>
          <w:rFonts w:ascii="Times New Roman" w:hAnsi="Times New Roman" w:cs="Times New Roman"/>
          <w:sz w:val="12"/>
          <w:szCs w:val="12"/>
        </w:rPr>
      </w:pPr>
      <w:r w:rsidRPr="00381A7A">
        <w:rPr>
          <w:rFonts w:ascii="Times New Roman" w:hAnsi="Times New Roman" w:cs="Times New Roman"/>
          <w:sz w:val="12"/>
          <w:szCs w:val="12"/>
        </w:rPr>
        <w:t>Администрация</w:t>
      </w:r>
    </w:p>
    <w:p w:rsidR="00381A7A" w:rsidRPr="00381A7A" w:rsidRDefault="00381A7A" w:rsidP="00381A7A">
      <w:pPr>
        <w:pStyle w:val="aff1"/>
        <w:ind w:firstLine="284"/>
        <w:jc w:val="center"/>
        <w:rPr>
          <w:rFonts w:ascii="Times New Roman" w:hAnsi="Times New Roman" w:cs="Times New Roman"/>
          <w:sz w:val="12"/>
          <w:szCs w:val="12"/>
        </w:rPr>
      </w:pPr>
      <w:r w:rsidRPr="00381A7A">
        <w:rPr>
          <w:rFonts w:ascii="Times New Roman" w:hAnsi="Times New Roman" w:cs="Times New Roman"/>
          <w:sz w:val="12"/>
          <w:szCs w:val="12"/>
        </w:rPr>
        <w:t>сельского по</w:t>
      </w:r>
      <w:r>
        <w:rPr>
          <w:rFonts w:ascii="Times New Roman" w:hAnsi="Times New Roman" w:cs="Times New Roman"/>
          <w:sz w:val="12"/>
          <w:szCs w:val="12"/>
        </w:rPr>
        <w:t xml:space="preserve">селения </w:t>
      </w:r>
      <w:r w:rsidRPr="00381A7A">
        <w:rPr>
          <w:rFonts w:ascii="Times New Roman" w:hAnsi="Times New Roman" w:cs="Times New Roman"/>
          <w:sz w:val="12"/>
          <w:szCs w:val="12"/>
        </w:rPr>
        <w:t>Кармало-Аделяково</w:t>
      </w:r>
    </w:p>
    <w:p w:rsidR="00381A7A" w:rsidRPr="00381A7A" w:rsidRDefault="00381A7A" w:rsidP="00381A7A">
      <w:pPr>
        <w:pStyle w:val="aff1"/>
        <w:ind w:firstLine="284"/>
        <w:jc w:val="center"/>
        <w:rPr>
          <w:rFonts w:ascii="Times New Roman" w:hAnsi="Times New Roman" w:cs="Times New Roman"/>
          <w:sz w:val="12"/>
          <w:szCs w:val="12"/>
        </w:rPr>
      </w:pPr>
      <w:r w:rsidRPr="00381A7A">
        <w:rPr>
          <w:rFonts w:ascii="Times New Roman" w:hAnsi="Times New Roman" w:cs="Times New Roman"/>
          <w:sz w:val="12"/>
          <w:szCs w:val="12"/>
        </w:rPr>
        <w:t>муниципального района</w:t>
      </w:r>
      <w:r>
        <w:rPr>
          <w:rFonts w:ascii="Times New Roman" w:hAnsi="Times New Roman" w:cs="Times New Roman"/>
          <w:sz w:val="12"/>
          <w:szCs w:val="12"/>
        </w:rPr>
        <w:t xml:space="preserve"> </w:t>
      </w:r>
      <w:r w:rsidRPr="00381A7A">
        <w:rPr>
          <w:rFonts w:ascii="Times New Roman" w:hAnsi="Times New Roman" w:cs="Times New Roman"/>
          <w:sz w:val="12"/>
          <w:szCs w:val="12"/>
        </w:rPr>
        <w:t>Сергиевский</w:t>
      </w:r>
    </w:p>
    <w:p w:rsidR="00381A7A" w:rsidRPr="00381A7A" w:rsidRDefault="00381A7A" w:rsidP="00381A7A">
      <w:pPr>
        <w:pStyle w:val="aff1"/>
        <w:ind w:firstLine="284"/>
        <w:jc w:val="center"/>
        <w:rPr>
          <w:rFonts w:ascii="Times New Roman" w:hAnsi="Times New Roman" w:cs="Times New Roman"/>
          <w:sz w:val="12"/>
          <w:szCs w:val="12"/>
        </w:rPr>
      </w:pPr>
      <w:r w:rsidRPr="00381A7A">
        <w:rPr>
          <w:rFonts w:ascii="Times New Roman" w:hAnsi="Times New Roman" w:cs="Times New Roman"/>
          <w:sz w:val="12"/>
          <w:szCs w:val="12"/>
        </w:rPr>
        <w:t>Самарской области</w:t>
      </w:r>
    </w:p>
    <w:p w:rsidR="00381A7A" w:rsidRPr="00381A7A" w:rsidRDefault="00381A7A" w:rsidP="00381A7A">
      <w:pPr>
        <w:pStyle w:val="aff1"/>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381A7A" w:rsidRDefault="00381A7A" w:rsidP="00381A7A">
      <w:pPr>
        <w:pStyle w:val="aff1"/>
        <w:ind w:firstLine="284"/>
        <w:jc w:val="both"/>
        <w:rPr>
          <w:rFonts w:ascii="Times New Roman" w:hAnsi="Times New Roman" w:cs="Times New Roman"/>
          <w:sz w:val="12"/>
          <w:szCs w:val="12"/>
        </w:rPr>
      </w:pPr>
      <w:r>
        <w:rPr>
          <w:rFonts w:ascii="Times New Roman" w:hAnsi="Times New Roman" w:cs="Times New Roman"/>
          <w:sz w:val="12"/>
          <w:szCs w:val="12"/>
        </w:rPr>
        <w:t>«06»  декабря 2022г.                                                                                                                                                                                                      №52</w:t>
      </w:r>
    </w:p>
    <w:p w:rsidR="00381A7A" w:rsidRPr="00381A7A" w:rsidRDefault="00381A7A" w:rsidP="00381A7A">
      <w:pPr>
        <w:pStyle w:val="aff1"/>
        <w:ind w:firstLine="284"/>
        <w:jc w:val="center"/>
        <w:rPr>
          <w:rFonts w:ascii="Times New Roman" w:hAnsi="Times New Roman" w:cs="Times New Roman"/>
          <w:sz w:val="12"/>
          <w:szCs w:val="12"/>
        </w:rPr>
      </w:pPr>
      <w:r w:rsidRPr="00381A7A">
        <w:rPr>
          <w:rFonts w:ascii="Times New Roman" w:hAnsi="Times New Roman" w:cs="Times New Roman"/>
          <w:sz w:val="12"/>
          <w:szCs w:val="12"/>
        </w:rPr>
        <w:t>Об утверждении Программы профилактики рисков причинения вреда (ущерба) охраняемым законом ценностям в области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Кармало-Аделяково муниципального района Сергиевский Самарской области на 2023 год</w:t>
      </w:r>
    </w:p>
    <w:p w:rsidR="00381A7A" w:rsidRPr="00381A7A" w:rsidRDefault="00381A7A" w:rsidP="00381A7A">
      <w:pPr>
        <w:pStyle w:val="aff1"/>
        <w:ind w:firstLine="284"/>
        <w:jc w:val="both"/>
        <w:rPr>
          <w:rFonts w:ascii="Times New Roman" w:hAnsi="Times New Roman" w:cs="Times New Roman"/>
          <w:sz w:val="12"/>
          <w:szCs w:val="12"/>
        </w:rPr>
      </w:pPr>
      <w:proofErr w:type="gramStart"/>
      <w:r w:rsidRPr="00381A7A">
        <w:rPr>
          <w:rFonts w:ascii="Times New Roman" w:hAnsi="Times New Roman" w:cs="Times New Roman"/>
          <w:sz w:val="12"/>
          <w:szCs w:val="12"/>
        </w:rPr>
        <w:t xml:space="preserve">В соответствии со статьей 44 Федерального закона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администрация сельского поселения Кармало-Аделяково муниципального района Сергиевский Самарской области </w:t>
      </w:r>
      <w:proofErr w:type="gramEnd"/>
    </w:p>
    <w:p w:rsidR="00381A7A" w:rsidRPr="00381A7A" w:rsidRDefault="00381A7A" w:rsidP="00381A7A">
      <w:pPr>
        <w:pStyle w:val="aff1"/>
        <w:ind w:firstLine="284"/>
        <w:jc w:val="both"/>
        <w:rPr>
          <w:rFonts w:ascii="Times New Roman" w:hAnsi="Times New Roman" w:cs="Times New Roman"/>
          <w:sz w:val="12"/>
          <w:szCs w:val="12"/>
        </w:rPr>
      </w:pPr>
      <w:r w:rsidRPr="00381A7A">
        <w:rPr>
          <w:rFonts w:ascii="Times New Roman" w:hAnsi="Times New Roman" w:cs="Times New Roman"/>
          <w:sz w:val="12"/>
          <w:szCs w:val="12"/>
        </w:rPr>
        <w:t>ПОСТАНОВЛЯЕТ:</w:t>
      </w:r>
    </w:p>
    <w:p w:rsidR="00381A7A" w:rsidRPr="00381A7A" w:rsidRDefault="00381A7A" w:rsidP="00381A7A">
      <w:pPr>
        <w:pStyle w:val="aff1"/>
        <w:ind w:firstLine="284"/>
        <w:jc w:val="both"/>
        <w:rPr>
          <w:rFonts w:ascii="Times New Roman" w:hAnsi="Times New Roman" w:cs="Times New Roman"/>
          <w:sz w:val="12"/>
          <w:szCs w:val="12"/>
        </w:rPr>
      </w:pPr>
      <w:r w:rsidRPr="00381A7A">
        <w:rPr>
          <w:rFonts w:ascii="Times New Roman" w:hAnsi="Times New Roman" w:cs="Times New Roman"/>
          <w:sz w:val="12"/>
          <w:szCs w:val="12"/>
        </w:rPr>
        <w:t>1. Утвердить Программу профилактики рисков причинения вреда (ущерба) охраняемым законом ценностям в области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Кармало-Аделяково муниципального района Сергиевский Самарской области на 2023 год согласно приложению.</w:t>
      </w:r>
    </w:p>
    <w:p w:rsidR="00381A7A" w:rsidRPr="00381A7A" w:rsidRDefault="00381A7A" w:rsidP="00381A7A">
      <w:pPr>
        <w:pStyle w:val="aff1"/>
        <w:ind w:firstLine="284"/>
        <w:jc w:val="both"/>
        <w:rPr>
          <w:rFonts w:ascii="Times New Roman" w:hAnsi="Times New Roman" w:cs="Times New Roman"/>
          <w:sz w:val="12"/>
          <w:szCs w:val="12"/>
        </w:rPr>
      </w:pPr>
      <w:r w:rsidRPr="00381A7A">
        <w:rPr>
          <w:rFonts w:ascii="Times New Roman" w:hAnsi="Times New Roman" w:cs="Times New Roman"/>
          <w:sz w:val="12"/>
          <w:szCs w:val="12"/>
        </w:rPr>
        <w:t>2. Опубликовать настоящее постановление в газете «Сергиевский  вестник».</w:t>
      </w:r>
    </w:p>
    <w:p w:rsidR="00381A7A" w:rsidRPr="00381A7A" w:rsidRDefault="00381A7A" w:rsidP="00381A7A">
      <w:pPr>
        <w:pStyle w:val="aff1"/>
        <w:ind w:firstLine="284"/>
        <w:jc w:val="both"/>
        <w:rPr>
          <w:rFonts w:ascii="Times New Roman" w:hAnsi="Times New Roman" w:cs="Times New Roman"/>
          <w:sz w:val="12"/>
          <w:szCs w:val="12"/>
        </w:rPr>
      </w:pPr>
      <w:r w:rsidRPr="00381A7A">
        <w:rPr>
          <w:rFonts w:ascii="Times New Roman" w:hAnsi="Times New Roman" w:cs="Times New Roman"/>
          <w:sz w:val="12"/>
          <w:szCs w:val="12"/>
        </w:rPr>
        <w:t xml:space="preserve">3. </w:t>
      </w:r>
      <w:proofErr w:type="gramStart"/>
      <w:r w:rsidRPr="00381A7A">
        <w:rPr>
          <w:rFonts w:ascii="Times New Roman" w:hAnsi="Times New Roman" w:cs="Times New Roman"/>
          <w:sz w:val="12"/>
          <w:szCs w:val="12"/>
        </w:rPr>
        <w:t>Разместить</w:t>
      </w:r>
      <w:proofErr w:type="gramEnd"/>
      <w:r w:rsidRPr="00381A7A">
        <w:rPr>
          <w:rFonts w:ascii="Times New Roman" w:hAnsi="Times New Roman" w:cs="Times New Roman"/>
          <w:sz w:val="12"/>
          <w:szCs w:val="12"/>
        </w:rPr>
        <w:t xml:space="preserve"> настоящее постановление на официальном сайте Администрации муниципального района Сергиевский Самарской области в информационно-коммуникационной сети «Интернет», вкладка «поселения»  в разделе «Контрольно-надзорная деятельность».</w:t>
      </w:r>
    </w:p>
    <w:p w:rsidR="00381A7A" w:rsidRPr="00381A7A" w:rsidRDefault="00381A7A" w:rsidP="00381A7A">
      <w:pPr>
        <w:pStyle w:val="aff1"/>
        <w:ind w:firstLine="284"/>
        <w:jc w:val="both"/>
        <w:rPr>
          <w:rFonts w:ascii="Times New Roman" w:hAnsi="Times New Roman" w:cs="Times New Roman"/>
          <w:sz w:val="12"/>
          <w:szCs w:val="12"/>
        </w:rPr>
      </w:pPr>
      <w:r w:rsidRPr="00381A7A">
        <w:rPr>
          <w:rFonts w:ascii="Times New Roman" w:hAnsi="Times New Roman" w:cs="Times New Roman"/>
          <w:sz w:val="12"/>
          <w:szCs w:val="12"/>
        </w:rPr>
        <w:t>4. Настоящее постановление вступает в силу со дня его официального опубликования.</w:t>
      </w:r>
    </w:p>
    <w:p w:rsidR="00381A7A" w:rsidRPr="00381A7A" w:rsidRDefault="00381A7A" w:rsidP="00381A7A">
      <w:pPr>
        <w:pStyle w:val="aff1"/>
        <w:ind w:firstLine="284"/>
        <w:jc w:val="both"/>
        <w:rPr>
          <w:rFonts w:ascii="Times New Roman" w:hAnsi="Times New Roman" w:cs="Times New Roman"/>
          <w:sz w:val="12"/>
          <w:szCs w:val="12"/>
        </w:rPr>
      </w:pPr>
      <w:r w:rsidRPr="00381A7A">
        <w:rPr>
          <w:rFonts w:ascii="Times New Roman" w:hAnsi="Times New Roman" w:cs="Times New Roman"/>
          <w:sz w:val="12"/>
          <w:szCs w:val="12"/>
        </w:rPr>
        <w:t xml:space="preserve">5. </w:t>
      </w:r>
      <w:proofErr w:type="gramStart"/>
      <w:r w:rsidRPr="00381A7A">
        <w:rPr>
          <w:rFonts w:ascii="Times New Roman" w:hAnsi="Times New Roman" w:cs="Times New Roman"/>
          <w:sz w:val="12"/>
          <w:szCs w:val="12"/>
        </w:rPr>
        <w:t>Контроль за</w:t>
      </w:r>
      <w:proofErr w:type="gramEnd"/>
      <w:r w:rsidRPr="00381A7A">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381A7A" w:rsidRPr="00381A7A" w:rsidRDefault="00381A7A" w:rsidP="00381A7A">
      <w:pPr>
        <w:pStyle w:val="aff1"/>
        <w:ind w:firstLine="284"/>
        <w:jc w:val="right"/>
        <w:rPr>
          <w:rFonts w:ascii="Times New Roman" w:hAnsi="Times New Roman" w:cs="Times New Roman"/>
          <w:sz w:val="12"/>
          <w:szCs w:val="12"/>
        </w:rPr>
      </w:pPr>
      <w:r w:rsidRPr="00381A7A">
        <w:rPr>
          <w:rFonts w:ascii="Times New Roman" w:hAnsi="Times New Roman" w:cs="Times New Roman"/>
          <w:sz w:val="12"/>
          <w:szCs w:val="12"/>
        </w:rPr>
        <w:t>Глава сельского поселения Кармало-Аделяково</w:t>
      </w:r>
    </w:p>
    <w:p w:rsidR="00381A7A" w:rsidRPr="00381A7A" w:rsidRDefault="00381A7A" w:rsidP="00381A7A">
      <w:pPr>
        <w:pStyle w:val="aff1"/>
        <w:ind w:firstLine="284"/>
        <w:jc w:val="right"/>
        <w:rPr>
          <w:rFonts w:ascii="Times New Roman" w:hAnsi="Times New Roman" w:cs="Times New Roman"/>
          <w:sz w:val="12"/>
          <w:szCs w:val="12"/>
        </w:rPr>
      </w:pPr>
      <w:r w:rsidRPr="00381A7A">
        <w:rPr>
          <w:rFonts w:ascii="Times New Roman" w:hAnsi="Times New Roman" w:cs="Times New Roman"/>
          <w:sz w:val="12"/>
          <w:szCs w:val="12"/>
        </w:rPr>
        <w:t xml:space="preserve">муниципального района Сергиевский </w:t>
      </w:r>
    </w:p>
    <w:p w:rsidR="00381A7A" w:rsidRDefault="00381A7A" w:rsidP="00381A7A">
      <w:pPr>
        <w:pStyle w:val="aff1"/>
        <w:ind w:firstLine="284"/>
        <w:jc w:val="right"/>
        <w:rPr>
          <w:rFonts w:ascii="Times New Roman" w:hAnsi="Times New Roman" w:cs="Times New Roman"/>
          <w:sz w:val="12"/>
          <w:szCs w:val="12"/>
        </w:rPr>
      </w:pPr>
      <w:r w:rsidRPr="00381A7A">
        <w:rPr>
          <w:rFonts w:ascii="Times New Roman" w:hAnsi="Times New Roman" w:cs="Times New Roman"/>
          <w:sz w:val="12"/>
          <w:szCs w:val="12"/>
        </w:rPr>
        <w:t xml:space="preserve">Самарской области                                              </w:t>
      </w:r>
    </w:p>
    <w:p w:rsidR="00381A7A" w:rsidRPr="00381A7A" w:rsidRDefault="00381A7A" w:rsidP="00381A7A">
      <w:pPr>
        <w:pStyle w:val="aff1"/>
        <w:ind w:firstLine="284"/>
        <w:jc w:val="right"/>
        <w:rPr>
          <w:rFonts w:ascii="Times New Roman" w:hAnsi="Times New Roman" w:cs="Times New Roman"/>
          <w:sz w:val="12"/>
          <w:szCs w:val="12"/>
        </w:rPr>
      </w:pPr>
      <w:r w:rsidRPr="00381A7A">
        <w:rPr>
          <w:rFonts w:ascii="Times New Roman" w:hAnsi="Times New Roman" w:cs="Times New Roman"/>
          <w:sz w:val="12"/>
          <w:szCs w:val="12"/>
        </w:rPr>
        <w:t xml:space="preserve">                 О.М. Карягин</w:t>
      </w:r>
    </w:p>
    <w:p w:rsidR="00381A7A" w:rsidRPr="00381A7A" w:rsidRDefault="00381A7A" w:rsidP="00381A7A">
      <w:pPr>
        <w:pStyle w:val="aff1"/>
        <w:ind w:firstLine="284"/>
        <w:jc w:val="right"/>
        <w:rPr>
          <w:rFonts w:ascii="Times New Roman" w:hAnsi="Times New Roman" w:cs="Times New Roman"/>
          <w:sz w:val="12"/>
          <w:szCs w:val="12"/>
        </w:rPr>
      </w:pPr>
      <w:r w:rsidRPr="00381A7A">
        <w:rPr>
          <w:rFonts w:ascii="Times New Roman" w:hAnsi="Times New Roman" w:cs="Times New Roman"/>
          <w:sz w:val="12"/>
          <w:szCs w:val="12"/>
        </w:rPr>
        <w:t> </w:t>
      </w:r>
    </w:p>
    <w:p w:rsidR="00381A7A" w:rsidRPr="00381A7A" w:rsidRDefault="00381A7A" w:rsidP="00381A7A">
      <w:pPr>
        <w:pStyle w:val="aff1"/>
        <w:ind w:firstLine="284"/>
        <w:jc w:val="right"/>
        <w:rPr>
          <w:rFonts w:ascii="Times New Roman" w:hAnsi="Times New Roman" w:cs="Times New Roman"/>
          <w:sz w:val="12"/>
          <w:szCs w:val="12"/>
        </w:rPr>
      </w:pPr>
      <w:r w:rsidRPr="00381A7A">
        <w:rPr>
          <w:rFonts w:ascii="Times New Roman" w:hAnsi="Times New Roman" w:cs="Times New Roman"/>
          <w:sz w:val="12"/>
          <w:szCs w:val="12"/>
        </w:rPr>
        <w:t>Приложение</w:t>
      </w:r>
    </w:p>
    <w:p w:rsidR="00381A7A" w:rsidRDefault="00381A7A" w:rsidP="00381A7A">
      <w:pPr>
        <w:pStyle w:val="aff1"/>
        <w:ind w:firstLine="284"/>
        <w:jc w:val="right"/>
        <w:rPr>
          <w:rFonts w:ascii="Times New Roman" w:hAnsi="Times New Roman" w:cs="Times New Roman"/>
          <w:sz w:val="12"/>
          <w:szCs w:val="12"/>
        </w:rPr>
      </w:pPr>
      <w:r w:rsidRPr="00381A7A">
        <w:rPr>
          <w:rFonts w:ascii="Times New Roman" w:hAnsi="Times New Roman" w:cs="Times New Roman"/>
          <w:sz w:val="12"/>
          <w:szCs w:val="12"/>
        </w:rPr>
        <w:t xml:space="preserve">к постановлению администрации </w:t>
      </w:r>
    </w:p>
    <w:p w:rsidR="00381A7A" w:rsidRDefault="00381A7A" w:rsidP="00381A7A">
      <w:pPr>
        <w:pStyle w:val="aff1"/>
        <w:ind w:firstLine="284"/>
        <w:jc w:val="right"/>
        <w:rPr>
          <w:rFonts w:ascii="Times New Roman" w:hAnsi="Times New Roman" w:cs="Times New Roman"/>
          <w:sz w:val="12"/>
          <w:szCs w:val="12"/>
        </w:rPr>
      </w:pPr>
      <w:r w:rsidRPr="00381A7A">
        <w:rPr>
          <w:rFonts w:ascii="Times New Roman" w:hAnsi="Times New Roman" w:cs="Times New Roman"/>
          <w:sz w:val="12"/>
          <w:szCs w:val="12"/>
        </w:rPr>
        <w:t xml:space="preserve">сельского поселения Кармало-Аделяково </w:t>
      </w:r>
    </w:p>
    <w:p w:rsidR="00381A7A" w:rsidRDefault="00381A7A" w:rsidP="00381A7A">
      <w:pPr>
        <w:pStyle w:val="aff1"/>
        <w:ind w:firstLine="284"/>
        <w:jc w:val="right"/>
        <w:rPr>
          <w:rFonts w:ascii="Times New Roman" w:hAnsi="Times New Roman" w:cs="Times New Roman"/>
          <w:sz w:val="12"/>
          <w:szCs w:val="12"/>
        </w:rPr>
      </w:pPr>
      <w:r w:rsidRPr="00381A7A">
        <w:rPr>
          <w:rFonts w:ascii="Times New Roman" w:hAnsi="Times New Roman" w:cs="Times New Roman"/>
          <w:sz w:val="12"/>
          <w:szCs w:val="12"/>
        </w:rPr>
        <w:t xml:space="preserve">муниципального района Сергиевский </w:t>
      </w:r>
    </w:p>
    <w:p w:rsidR="00381A7A" w:rsidRDefault="00381A7A" w:rsidP="00381A7A">
      <w:pPr>
        <w:pStyle w:val="aff1"/>
        <w:ind w:firstLine="284"/>
        <w:jc w:val="right"/>
        <w:rPr>
          <w:rFonts w:ascii="Times New Roman" w:hAnsi="Times New Roman" w:cs="Times New Roman"/>
          <w:sz w:val="12"/>
          <w:szCs w:val="12"/>
        </w:rPr>
      </w:pPr>
      <w:r w:rsidRPr="00381A7A">
        <w:rPr>
          <w:rFonts w:ascii="Times New Roman" w:hAnsi="Times New Roman" w:cs="Times New Roman"/>
          <w:sz w:val="12"/>
          <w:szCs w:val="12"/>
        </w:rPr>
        <w:t>Самарской области</w:t>
      </w:r>
    </w:p>
    <w:p w:rsidR="00381A7A" w:rsidRPr="00381A7A" w:rsidRDefault="00381A7A" w:rsidP="00381A7A">
      <w:pPr>
        <w:pStyle w:val="aff1"/>
        <w:ind w:firstLine="284"/>
        <w:jc w:val="right"/>
        <w:rPr>
          <w:rFonts w:ascii="Times New Roman" w:hAnsi="Times New Roman" w:cs="Times New Roman"/>
          <w:sz w:val="12"/>
          <w:szCs w:val="12"/>
        </w:rPr>
      </w:pPr>
      <w:r w:rsidRPr="00381A7A">
        <w:rPr>
          <w:rFonts w:ascii="Times New Roman" w:hAnsi="Times New Roman" w:cs="Times New Roman"/>
          <w:sz w:val="12"/>
          <w:szCs w:val="12"/>
        </w:rPr>
        <w:t xml:space="preserve">          от   06.12.2022 г. № 52</w:t>
      </w:r>
    </w:p>
    <w:p w:rsidR="00381A7A" w:rsidRPr="00381A7A" w:rsidRDefault="00381A7A" w:rsidP="00381A7A">
      <w:pPr>
        <w:pStyle w:val="aff1"/>
        <w:jc w:val="both"/>
        <w:rPr>
          <w:rFonts w:ascii="Times New Roman" w:hAnsi="Times New Roman" w:cs="Times New Roman"/>
          <w:sz w:val="12"/>
          <w:szCs w:val="12"/>
        </w:rPr>
      </w:pPr>
    </w:p>
    <w:p w:rsidR="00381A7A" w:rsidRPr="00381A7A" w:rsidRDefault="00381A7A" w:rsidP="00381A7A">
      <w:pPr>
        <w:pStyle w:val="aff1"/>
        <w:ind w:firstLine="284"/>
        <w:jc w:val="center"/>
        <w:rPr>
          <w:rFonts w:ascii="Times New Roman" w:hAnsi="Times New Roman" w:cs="Times New Roman"/>
          <w:sz w:val="12"/>
          <w:szCs w:val="12"/>
        </w:rPr>
      </w:pPr>
      <w:r w:rsidRPr="00381A7A">
        <w:rPr>
          <w:rFonts w:ascii="Times New Roman" w:hAnsi="Times New Roman" w:cs="Times New Roman"/>
          <w:sz w:val="12"/>
          <w:szCs w:val="12"/>
        </w:rPr>
        <w:t>Программа профилактики рисков причинения вреда (ущерба) охраняемым законом ценностям в области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Кармало-Аделяково муниципального района Сергиевский Самарской области на 2023 год</w:t>
      </w:r>
      <w:r>
        <w:rPr>
          <w:rFonts w:ascii="Times New Roman" w:hAnsi="Times New Roman" w:cs="Times New Roman"/>
          <w:sz w:val="12"/>
          <w:szCs w:val="12"/>
        </w:rPr>
        <w:t xml:space="preserve"> </w:t>
      </w:r>
      <w:r w:rsidRPr="00381A7A">
        <w:rPr>
          <w:rFonts w:ascii="Times New Roman" w:hAnsi="Times New Roman" w:cs="Times New Roman"/>
          <w:sz w:val="12"/>
          <w:szCs w:val="12"/>
        </w:rPr>
        <w:t>(далее также – программа профилактики)</w:t>
      </w:r>
    </w:p>
    <w:p w:rsidR="00381A7A" w:rsidRPr="00381A7A" w:rsidRDefault="00381A7A" w:rsidP="00381A7A">
      <w:pPr>
        <w:pStyle w:val="aff1"/>
        <w:ind w:firstLine="284"/>
        <w:jc w:val="center"/>
        <w:rPr>
          <w:rFonts w:ascii="Times New Roman" w:hAnsi="Times New Roman" w:cs="Times New Roman"/>
          <w:sz w:val="12"/>
          <w:szCs w:val="12"/>
        </w:rPr>
      </w:pPr>
    </w:p>
    <w:p w:rsidR="00381A7A" w:rsidRPr="00381A7A" w:rsidRDefault="00381A7A" w:rsidP="00381A7A">
      <w:pPr>
        <w:pStyle w:val="aff1"/>
        <w:ind w:firstLine="284"/>
        <w:jc w:val="center"/>
        <w:rPr>
          <w:rFonts w:ascii="Times New Roman" w:hAnsi="Times New Roman" w:cs="Times New Roman"/>
          <w:sz w:val="12"/>
          <w:szCs w:val="12"/>
        </w:rPr>
      </w:pPr>
      <w:r w:rsidRPr="00381A7A">
        <w:rPr>
          <w:rFonts w:ascii="Times New Roman" w:hAnsi="Times New Roman" w:cs="Times New Roman"/>
          <w:sz w:val="12"/>
          <w:szCs w:val="12"/>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w:t>
      </w:r>
      <w:r>
        <w:rPr>
          <w:rFonts w:ascii="Times New Roman" w:hAnsi="Times New Roman" w:cs="Times New Roman"/>
          <w:sz w:val="12"/>
          <w:szCs w:val="12"/>
        </w:rPr>
        <w:t>правлена программа профилактики</w:t>
      </w:r>
    </w:p>
    <w:p w:rsidR="00381A7A" w:rsidRPr="00381A7A" w:rsidRDefault="00381A7A" w:rsidP="00381A7A">
      <w:pPr>
        <w:pStyle w:val="aff1"/>
        <w:ind w:firstLine="284"/>
        <w:jc w:val="both"/>
        <w:rPr>
          <w:rFonts w:ascii="Times New Roman" w:hAnsi="Times New Roman" w:cs="Times New Roman"/>
          <w:sz w:val="12"/>
          <w:szCs w:val="12"/>
        </w:rPr>
      </w:pPr>
      <w:r w:rsidRPr="00381A7A">
        <w:rPr>
          <w:rFonts w:ascii="Times New Roman" w:hAnsi="Times New Roman" w:cs="Times New Roman"/>
          <w:sz w:val="12"/>
          <w:szCs w:val="12"/>
        </w:rPr>
        <w:t xml:space="preserve">1.1. Анализ текущего состояния осуществления вида контроля. </w:t>
      </w:r>
    </w:p>
    <w:p w:rsidR="00381A7A" w:rsidRPr="00381A7A" w:rsidRDefault="00381A7A" w:rsidP="00381A7A">
      <w:pPr>
        <w:pStyle w:val="aff1"/>
        <w:ind w:firstLine="284"/>
        <w:jc w:val="both"/>
        <w:rPr>
          <w:rFonts w:ascii="Times New Roman" w:hAnsi="Times New Roman" w:cs="Times New Roman"/>
          <w:sz w:val="12"/>
          <w:szCs w:val="12"/>
        </w:rPr>
      </w:pPr>
      <w:proofErr w:type="gramStart"/>
      <w:r w:rsidRPr="00381A7A">
        <w:rPr>
          <w:rFonts w:ascii="Times New Roman" w:hAnsi="Times New Roman" w:cs="Times New Roman"/>
          <w:sz w:val="12"/>
          <w:szCs w:val="12"/>
        </w:rPr>
        <w:t>С принятием 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было отнесено соблюдение юридическими лицами</w:t>
      </w:r>
      <w:proofErr w:type="gramEnd"/>
      <w:r w:rsidRPr="00381A7A">
        <w:rPr>
          <w:rFonts w:ascii="Times New Roman" w:hAnsi="Times New Roman" w:cs="Times New Roman"/>
          <w:sz w:val="12"/>
          <w:szCs w:val="12"/>
        </w:rPr>
        <w:t>, индивидуальными предпринимателями, гражданами (далее – контролируемые лица) обязательных требований:</w:t>
      </w:r>
    </w:p>
    <w:p w:rsidR="00381A7A" w:rsidRPr="00381A7A" w:rsidRDefault="00381A7A" w:rsidP="00381A7A">
      <w:pPr>
        <w:pStyle w:val="aff1"/>
        <w:ind w:firstLine="284"/>
        <w:jc w:val="both"/>
        <w:rPr>
          <w:rFonts w:ascii="Times New Roman" w:hAnsi="Times New Roman" w:cs="Times New Roman"/>
          <w:sz w:val="12"/>
          <w:szCs w:val="12"/>
        </w:rPr>
      </w:pPr>
      <w:r w:rsidRPr="00381A7A">
        <w:rPr>
          <w:rFonts w:ascii="Times New Roman" w:hAnsi="Times New Roman" w:cs="Times New Roman"/>
          <w:sz w:val="12"/>
          <w:szCs w:val="12"/>
        </w:rPr>
        <w:t>1) в области автомобильных дорог и дорожной деятельности, установленных в отношении автомобильных дорог местного значения сельского поселения Кармало-Аделяково муниципального района Сергиевский Самарской области (далее – автомобильные дороги местного значения или автомобильные дороги общего пользования местного значения):</w:t>
      </w:r>
    </w:p>
    <w:p w:rsidR="00381A7A" w:rsidRPr="00381A7A" w:rsidRDefault="00381A7A" w:rsidP="00381A7A">
      <w:pPr>
        <w:pStyle w:val="aff1"/>
        <w:ind w:firstLine="284"/>
        <w:jc w:val="both"/>
        <w:rPr>
          <w:rFonts w:ascii="Times New Roman" w:hAnsi="Times New Roman" w:cs="Times New Roman"/>
          <w:sz w:val="12"/>
          <w:szCs w:val="12"/>
        </w:rPr>
      </w:pPr>
      <w:r w:rsidRPr="00381A7A">
        <w:rPr>
          <w:rFonts w:ascii="Times New Roman" w:hAnsi="Times New Roman" w:cs="Times New Roman"/>
          <w:sz w:val="12"/>
          <w:szCs w:val="12"/>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381A7A" w:rsidRPr="00381A7A" w:rsidRDefault="00381A7A" w:rsidP="00381A7A">
      <w:pPr>
        <w:pStyle w:val="aff1"/>
        <w:ind w:firstLine="284"/>
        <w:jc w:val="both"/>
        <w:rPr>
          <w:rFonts w:ascii="Times New Roman" w:hAnsi="Times New Roman" w:cs="Times New Roman"/>
          <w:sz w:val="12"/>
          <w:szCs w:val="12"/>
        </w:rPr>
      </w:pPr>
      <w:r w:rsidRPr="00381A7A">
        <w:rPr>
          <w:rFonts w:ascii="Times New Roman" w:hAnsi="Times New Roman" w:cs="Times New Roman"/>
          <w:sz w:val="12"/>
          <w:szCs w:val="12"/>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381A7A" w:rsidRPr="00381A7A" w:rsidRDefault="00381A7A" w:rsidP="00381A7A">
      <w:pPr>
        <w:pStyle w:val="aff1"/>
        <w:ind w:firstLine="284"/>
        <w:jc w:val="both"/>
        <w:rPr>
          <w:rFonts w:ascii="Times New Roman" w:hAnsi="Times New Roman" w:cs="Times New Roman"/>
          <w:sz w:val="12"/>
          <w:szCs w:val="12"/>
        </w:rPr>
      </w:pPr>
      <w:r w:rsidRPr="00381A7A">
        <w:rPr>
          <w:rFonts w:ascii="Times New Roman" w:hAnsi="Times New Roman" w:cs="Times New Roman"/>
          <w:sz w:val="12"/>
          <w:szCs w:val="12"/>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 (далее также – обязательные требования).</w:t>
      </w:r>
    </w:p>
    <w:p w:rsidR="00381A7A" w:rsidRPr="00381A7A" w:rsidRDefault="00381A7A" w:rsidP="00381A7A">
      <w:pPr>
        <w:pStyle w:val="aff1"/>
        <w:ind w:firstLine="284"/>
        <w:jc w:val="both"/>
        <w:rPr>
          <w:rFonts w:ascii="Times New Roman" w:hAnsi="Times New Roman" w:cs="Times New Roman"/>
          <w:sz w:val="12"/>
          <w:szCs w:val="12"/>
        </w:rPr>
      </w:pPr>
      <w:r w:rsidRPr="00381A7A">
        <w:rPr>
          <w:rFonts w:ascii="Times New Roman" w:hAnsi="Times New Roman" w:cs="Times New Roman"/>
          <w:sz w:val="12"/>
          <w:szCs w:val="12"/>
        </w:rPr>
        <w:lastRenderedPageBreak/>
        <w:t xml:space="preserve">До принятия Федерального закона № 170-ФЗ контроль в сфере благоустройства не осуществлялся на системной основе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Контроль за соблюдением обязательных требований осуществлялся исключительно </w:t>
      </w:r>
      <w:proofErr w:type="gramStart"/>
      <w:r w:rsidRPr="00381A7A">
        <w:rPr>
          <w:rFonts w:ascii="Times New Roman" w:hAnsi="Times New Roman" w:cs="Times New Roman"/>
          <w:sz w:val="12"/>
          <w:szCs w:val="12"/>
        </w:rPr>
        <w:t>в соответствии с законодательством об административных правонарушениях на предмет выявления признаков административных правонарушений на автомобильном транспорте</w:t>
      </w:r>
      <w:proofErr w:type="gramEnd"/>
      <w:r w:rsidRPr="00381A7A">
        <w:rPr>
          <w:rFonts w:ascii="Times New Roman" w:hAnsi="Times New Roman" w:cs="Times New Roman"/>
          <w:sz w:val="12"/>
          <w:szCs w:val="12"/>
        </w:rPr>
        <w:t xml:space="preserve">, городском наземном электрическом транспорте и в дорожном хозяйстве в границах населенных пунктов, предусмотренных Законом Самарской области от 01.11.2007 № 115-ГД «Об административных правонарушениях на </w:t>
      </w:r>
      <w:r>
        <w:rPr>
          <w:rFonts w:ascii="Times New Roman" w:hAnsi="Times New Roman" w:cs="Times New Roman"/>
          <w:sz w:val="12"/>
          <w:szCs w:val="12"/>
        </w:rPr>
        <w:t xml:space="preserve">территории Самарской области». </w:t>
      </w:r>
    </w:p>
    <w:p w:rsidR="00381A7A" w:rsidRPr="00381A7A" w:rsidRDefault="00381A7A" w:rsidP="00381A7A">
      <w:pPr>
        <w:pStyle w:val="aff1"/>
        <w:ind w:firstLine="284"/>
        <w:jc w:val="both"/>
        <w:rPr>
          <w:rFonts w:ascii="Times New Roman" w:hAnsi="Times New Roman" w:cs="Times New Roman"/>
          <w:sz w:val="12"/>
          <w:szCs w:val="12"/>
        </w:rPr>
      </w:pPr>
      <w:r w:rsidRPr="00381A7A">
        <w:rPr>
          <w:rFonts w:ascii="Times New Roman" w:hAnsi="Times New Roman" w:cs="Times New Roman"/>
          <w:sz w:val="12"/>
          <w:szCs w:val="12"/>
        </w:rPr>
        <w:t>1.2. Описание текущего развития профилактической деятельности контрольного органа.</w:t>
      </w:r>
    </w:p>
    <w:p w:rsidR="00381A7A" w:rsidRPr="00381A7A" w:rsidRDefault="00381A7A" w:rsidP="00381A7A">
      <w:pPr>
        <w:pStyle w:val="aff1"/>
        <w:ind w:firstLine="284"/>
        <w:jc w:val="both"/>
        <w:rPr>
          <w:rFonts w:ascii="Times New Roman" w:hAnsi="Times New Roman" w:cs="Times New Roman"/>
          <w:sz w:val="12"/>
          <w:szCs w:val="12"/>
        </w:rPr>
      </w:pPr>
      <w:r w:rsidRPr="00381A7A">
        <w:rPr>
          <w:rFonts w:ascii="Times New Roman" w:hAnsi="Times New Roman" w:cs="Times New Roman"/>
          <w:sz w:val="12"/>
          <w:szCs w:val="12"/>
        </w:rPr>
        <w:t>Профилактическая деятельность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администрацией сельского поселения Кармало-Аделяково муниципального района Сергиевский Самарской области (далее также – администрация или контрольный орган) на системной основе не осуществлялась.</w:t>
      </w:r>
    </w:p>
    <w:p w:rsidR="00381A7A" w:rsidRPr="00381A7A" w:rsidRDefault="00381A7A" w:rsidP="00381A7A">
      <w:pPr>
        <w:pStyle w:val="aff1"/>
        <w:ind w:firstLine="284"/>
        <w:jc w:val="both"/>
        <w:rPr>
          <w:rFonts w:ascii="Times New Roman" w:hAnsi="Times New Roman" w:cs="Times New Roman"/>
          <w:sz w:val="12"/>
          <w:szCs w:val="12"/>
        </w:rPr>
      </w:pPr>
      <w:r w:rsidRPr="00381A7A">
        <w:rPr>
          <w:rFonts w:ascii="Times New Roman" w:hAnsi="Times New Roman" w:cs="Times New Roman"/>
          <w:sz w:val="12"/>
          <w:szCs w:val="12"/>
        </w:rPr>
        <w:t>1.3. К проблемам, на решение которых направлена программа профилактики, относятся случаи:</w:t>
      </w:r>
    </w:p>
    <w:p w:rsidR="00381A7A" w:rsidRPr="00381A7A" w:rsidRDefault="00381A7A" w:rsidP="00381A7A">
      <w:pPr>
        <w:pStyle w:val="aff1"/>
        <w:ind w:firstLine="284"/>
        <w:jc w:val="both"/>
        <w:rPr>
          <w:rFonts w:ascii="Times New Roman" w:hAnsi="Times New Roman" w:cs="Times New Roman"/>
          <w:sz w:val="12"/>
          <w:szCs w:val="12"/>
        </w:rPr>
      </w:pPr>
      <w:r w:rsidRPr="00381A7A">
        <w:rPr>
          <w:rFonts w:ascii="Times New Roman" w:hAnsi="Times New Roman" w:cs="Times New Roman"/>
          <w:sz w:val="12"/>
          <w:szCs w:val="12"/>
        </w:rPr>
        <w:t>1) неправомерная деятельность по использованию полос отвода и (или) придорожных полос автомобильных дорог общего пользования местного значения;</w:t>
      </w:r>
    </w:p>
    <w:p w:rsidR="00381A7A" w:rsidRPr="00381A7A" w:rsidRDefault="00381A7A" w:rsidP="00381A7A">
      <w:pPr>
        <w:pStyle w:val="aff1"/>
        <w:ind w:firstLine="284"/>
        <w:jc w:val="both"/>
        <w:rPr>
          <w:rFonts w:ascii="Times New Roman" w:hAnsi="Times New Roman" w:cs="Times New Roman"/>
          <w:sz w:val="12"/>
          <w:szCs w:val="12"/>
        </w:rPr>
      </w:pPr>
      <w:r w:rsidRPr="00381A7A">
        <w:rPr>
          <w:rFonts w:ascii="Times New Roman" w:hAnsi="Times New Roman" w:cs="Times New Roman"/>
          <w:sz w:val="12"/>
          <w:szCs w:val="12"/>
        </w:rPr>
        <w:t>2) неправомерная 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381A7A" w:rsidRPr="00381A7A" w:rsidRDefault="00381A7A" w:rsidP="00381A7A">
      <w:pPr>
        <w:pStyle w:val="aff1"/>
        <w:ind w:firstLine="284"/>
        <w:jc w:val="both"/>
        <w:rPr>
          <w:rFonts w:ascii="Times New Roman" w:hAnsi="Times New Roman" w:cs="Times New Roman"/>
          <w:sz w:val="12"/>
          <w:szCs w:val="12"/>
        </w:rPr>
      </w:pPr>
      <w:r w:rsidRPr="00381A7A">
        <w:rPr>
          <w:rFonts w:ascii="Times New Roman" w:hAnsi="Times New Roman" w:cs="Times New Roman"/>
          <w:sz w:val="12"/>
          <w:szCs w:val="12"/>
        </w:rPr>
        <w:t>3) неправомерная 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81A7A" w:rsidRPr="00381A7A" w:rsidRDefault="00381A7A" w:rsidP="00381A7A">
      <w:pPr>
        <w:pStyle w:val="aff1"/>
        <w:ind w:firstLine="284"/>
        <w:jc w:val="both"/>
        <w:rPr>
          <w:rFonts w:ascii="Times New Roman" w:hAnsi="Times New Roman" w:cs="Times New Roman"/>
          <w:sz w:val="12"/>
          <w:szCs w:val="12"/>
        </w:rPr>
      </w:pPr>
      <w:r w:rsidRPr="00381A7A">
        <w:rPr>
          <w:rFonts w:ascii="Times New Roman" w:hAnsi="Times New Roman" w:cs="Times New Roman"/>
          <w:sz w:val="12"/>
          <w:szCs w:val="12"/>
        </w:rPr>
        <w:t>4) невнесение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381A7A" w:rsidRPr="00381A7A" w:rsidRDefault="00381A7A" w:rsidP="00381A7A">
      <w:pPr>
        <w:pStyle w:val="aff1"/>
        <w:ind w:firstLine="284"/>
        <w:jc w:val="both"/>
        <w:rPr>
          <w:rFonts w:ascii="Times New Roman" w:hAnsi="Times New Roman" w:cs="Times New Roman"/>
          <w:sz w:val="12"/>
          <w:szCs w:val="12"/>
        </w:rPr>
      </w:pPr>
      <w:r w:rsidRPr="00381A7A">
        <w:rPr>
          <w:rFonts w:ascii="Times New Roman" w:hAnsi="Times New Roman" w:cs="Times New Roman"/>
          <w:sz w:val="12"/>
          <w:szCs w:val="12"/>
        </w:rPr>
        <w:t>5) невнесение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381A7A" w:rsidRPr="00381A7A" w:rsidRDefault="00381A7A" w:rsidP="00381A7A">
      <w:pPr>
        <w:pStyle w:val="aff1"/>
        <w:ind w:firstLine="284"/>
        <w:jc w:val="both"/>
        <w:rPr>
          <w:rFonts w:ascii="Times New Roman" w:hAnsi="Times New Roman" w:cs="Times New Roman"/>
          <w:sz w:val="12"/>
          <w:szCs w:val="12"/>
        </w:rPr>
      </w:pPr>
      <w:r w:rsidRPr="00381A7A">
        <w:rPr>
          <w:rFonts w:ascii="Times New Roman" w:hAnsi="Times New Roman" w:cs="Times New Roman"/>
          <w:sz w:val="12"/>
          <w:szCs w:val="12"/>
        </w:rPr>
        <w:t>6) невнесение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381A7A" w:rsidRPr="00381A7A" w:rsidRDefault="00381A7A" w:rsidP="00381A7A">
      <w:pPr>
        <w:pStyle w:val="aff1"/>
        <w:ind w:firstLine="284"/>
        <w:jc w:val="both"/>
        <w:rPr>
          <w:rFonts w:ascii="Times New Roman" w:hAnsi="Times New Roman" w:cs="Times New Roman"/>
          <w:sz w:val="12"/>
          <w:szCs w:val="12"/>
        </w:rPr>
      </w:pPr>
      <w:r w:rsidRPr="00381A7A">
        <w:rPr>
          <w:rFonts w:ascii="Times New Roman" w:hAnsi="Times New Roman" w:cs="Times New Roman"/>
          <w:sz w:val="12"/>
          <w:szCs w:val="12"/>
        </w:rPr>
        <w:t>7) невнесение платы за присоединение объектов дорожного сервиса к автомобильным дорогам общего пользования местного значения;</w:t>
      </w:r>
    </w:p>
    <w:p w:rsidR="00381A7A" w:rsidRPr="00381A7A" w:rsidRDefault="00381A7A" w:rsidP="00381A7A">
      <w:pPr>
        <w:pStyle w:val="aff1"/>
        <w:ind w:firstLine="284"/>
        <w:jc w:val="both"/>
        <w:rPr>
          <w:rFonts w:ascii="Times New Roman" w:hAnsi="Times New Roman" w:cs="Times New Roman"/>
          <w:sz w:val="12"/>
          <w:szCs w:val="12"/>
        </w:rPr>
      </w:pPr>
      <w:r w:rsidRPr="00381A7A">
        <w:rPr>
          <w:rFonts w:ascii="Times New Roman" w:hAnsi="Times New Roman" w:cs="Times New Roman"/>
          <w:sz w:val="12"/>
          <w:szCs w:val="12"/>
        </w:rPr>
        <w:t>8) несоответствие дорожно-строительных материалов, указанные в приложении № 1 к техническому регламенту Таможенного союза «Безопасность автомобильных дорог» (</w:t>
      </w:r>
      <w:proofErr w:type="gramStart"/>
      <w:r w:rsidRPr="00381A7A">
        <w:rPr>
          <w:rFonts w:ascii="Times New Roman" w:hAnsi="Times New Roman" w:cs="Times New Roman"/>
          <w:sz w:val="12"/>
          <w:szCs w:val="12"/>
        </w:rPr>
        <w:t>ТР</w:t>
      </w:r>
      <w:proofErr w:type="gramEnd"/>
      <w:r w:rsidRPr="00381A7A">
        <w:rPr>
          <w:rFonts w:ascii="Times New Roman" w:hAnsi="Times New Roman" w:cs="Times New Roman"/>
          <w:sz w:val="12"/>
          <w:szCs w:val="12"/>
        </w:rPr>
        <w:t xml:space="preserve"> ТС 014/2011)и дорожно-строительных изделий, указанные в приложении № 2 к техническому регламенту Таможенного союза «Безопасность автомобильных дорог» (ТР ТС 014/2011);</w:t>
      </w:r>
    </w:p>
    <w:p w:rsidR="00381A7A" w:rsidRPr="00381A7A" w:rsidRDefault="00381A7A" w:rsidP="00381A7A">
      <w:pPr>
        <w:pStyle w:val="aff1"/>
        <w:ind w:firstLine="284"/>
        <w:jc w:val="both"/>
        <w:rPr>
          <w:rFonts w:ascii="Times New Roman" w:hAnsi="Times New Roman" w:cs="Times New Roman"/>
          <w:sz w:val="12"/>
          <w:szCs w:val="12"/>
        </w:rPr>
      </w:pPr>
      <w:r w:rsidRPr="00381A7A">
        <w:rPr>
          <w:rFonts w:ascii="Times New Roman" w:hAnsi="Times New Roman" w:cs="Times New Roman"/>
          <w:sz w:val="12"/>
          <w:szCs w:val="12"/>
        </w:rPr>
        <w:t>9) неправомерное размещение объектов дорожного сервиса, размещенных в полосах отвода и (или) придорожных полосах автомобильных дорог общего пользования местного значения;</w:t>
      </w:r>
    </w:p>
    <w:p w:rsidR="00381A7A" w:rsidRPr="00381A7A" w:rsidRDefault="00381A7A" w:rsidP="00381A7A">
      <w:pPr>
        <w:pStyle w:val="aff1"/>
        <w:ind w:firstLine="284"/>
        <w:jc w:val="both"/>
        <w:rPr>
          <w:rFonts w:ascii="Times New Roman" w:hAnsi="Times New Roman" w:cs="Times New Roman"/>
          <w:sz w:val="12"/>
          <w:szCs w:val="12"/>
        </w:rPr>
      </w:pPr>
      <w:r w:rsidRPr="00381A7A">
        <w:rPr>
          <w:rFonts w:ascii="Times New Roman" w:hAnsi="Times New Roman" w:cs="Times New Roman"/>
          <w:sz w:val="12"/>
          <w:szCs w:val="12"/>
        </w:rPr>
        <w:t xml:space="preserve">10) ненадлежащее содержание придорожных полос и полос </w:t>
      </w:r>
      <w:proofErr w:type="gramStart"/>
      <w:r w:rsidRPr="00381A7A">
        <w:rPr>
          <w:rFonts w:ascii="Times New Roman" w:hAnsi="Times New Roman" w:cs="Times New Roman"/>
          <w:sz w:val="12"/>
          <w:szCs w:val="12"/>
        </w:rPr>
        <w:t>отвода</w:t>
      </w:r>
      <w:proofErr w:type="gramEnd"/>
      <w:r w:rsidRPr="00381A7A">
        <w:rPr>
          <w:rFonts w:ascii="Times New Roman" w:hAnsi="Times New Roman" w:cs="Times New Roman"/>
          <w:sz w:val="12"/>
          <w:szCs w:val="12"/>
        </w:rPr>
        <w:t xml:space="preserve"> автомобильных дорог общего пользования местного значения;</w:t>
      </w:r>
    </w:p>
    <w:p w:rsidR="00381A7A" w:rsidRPr="00381A7A" w:rsidRDefault="00381A7A" w:rsidP="00381A7A">
      <w:pPr>
        <w:pStyle w:val="aff1"/>
        <w:ind w:firstLine="284"/>
        <w:jc w:val="both"/>
        <w:rPr>
          <w:rFonts w:ascii="Times New Roman" w:hAnsi="Times New Roman" w:cs="Times New Roman"/>
          <w:sz w:val="12"/>
          <w:szCs w:val="12"/>
        </w:rPr>
      </w:pPr>
      <w:r w:rsidRPr="00381A7A">
        <w:rPr>
          <w:rFonts w:ascii="Times New Roman" w:hAnsi="Times New Roman" w:cs="Times New Roman"/>
          <w:sz w:val="12"/>
          <w:szCs w:val="12"/>
        </w:rPr>
        <w:t>11) ненадлежащее содержание автомобильных дорог общего пользования местного значения и искусственных дорожных сооружений на ней.</w:t>
      </w:r>
    </w:p>
    <w:p w:rsidR="00381A7A" w:rsidRPr="00381A7A" w:rsidRDefault="00381A7A" w:rsidP="00381A7A">
      <w:pPr>
        <w:pStyle w:val="aff1"/>
        <w:ind w:firstLine="284"/>
        <w:jc w:val="both"/>
        <w:rPr>
          <w:rFonts w:ascii="Times New Roman" w:hAnsi="Times New Roman" w:cs="Times New Roman"/>
          <w:sz w:val="12"/>
          <w:szCs w:val="12"/>
        </w:rPr>
      </w:pPr>
      <w:r w:rsidRPr="00381A7A">
        <w:rPr>
          <w:rFonts w:ascii="Times New Roman" w:hAnsi="Times New Roman" w:cs="Times New Roman"/>
          <w:sz w:val="12"/>
          <w:szCs w:val="12"/>
        </w:rPr>
        <w:t xml:space="preserve">Наиболее распространенными причинами перечисленных нарушений являются отсутствие у отдельных граждан, юридических лиц и индивидуальных предпринимателей экологической культуры, стремления к сохранению чистоты, а также стремление к экономии ресурсов, необходимых для систематического проведения мероприятий, направленных на создание комфортных условий проживания и сохранность окружающей среды.      </w:t>
      </w:r>
    </w:p>
    <w:p w:rsidR="00381A7A" w:rsidRPr="00381A7A" w:rsidRDefault="00381A7A" w:rsidP="00381A7A">
      <w:pPr>
        <w:pStyle w:val="aff1"/>
        <w:ind w:firstLine="284"/>
        <w:jc w:val="both"/>
        <w:rPr>
          <w:rFonts w:ascii="Times New Roman" w:hAnsi="Times New Roman" w:cs="Times New Roman"/>
          <w:sz w:val="12"/>
          <w:szCs w:val="12"/>
        </w:rPr>
      </w:pPr>
      <w:r w:rsidRPr="00381A7A">
        <w:rPr>
          <w:rFonts w:ascii="Times New Roman" w:hAnsi="Times New Roman" w:cs="Times New Roman"/>
          <w:sz w:val="12"/>
          <w:szCs w:val="12"/>
        </w:rPr>
        <w:t>В ряде случаев у контролируемых лиц отсутствует представление о размерах административных штрафов, подлежащих уплате в случае нарушения обязательных требований.</w:t>
      </w:r>
    </w:p>
    <w:p w:rsidR="00381A7A" w:rsidRPr="00381A7A" w:rsidRDefault="00381A7A" w:rsidP="00381A7A">
      <w:pPr>
        <w:pStyle w:val="aff1"/>
        <w:ind w:firstLine="284"/>
        <w:jc w:val="both"/>
        <w:rPr>
          <w:rFonts w:ascii="Times New Roman" w:hAnsi="Times New Roman" w:cs="Times New Roman"/>
          <w:sz w:val="12"/>
          <w:szCs w:val="12"/>
        </w:rPr>
      </w:pPr>
      <w:r w:rsidRPr="00381A7A">
        <w:rPr>
          <w:rFonts w:ascii="Times New Roman" w:hAnsi="Times New Roman" w:cs="Times New Roman"/>
          <w:sz w:val="12"/>
          <w:szCs w:val="12"/>
        </w:rPr>
        <w:t xml:space="preserve">Мероприятия программы профилактики будут способствовать 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381A7A" w:rsidRDefault="00381A7A" w:rsidP="00381A7A">
      <w:pPr>
        <w:pStyle w:val="aff1"/>
        <w:ind w:firstLine="284"/>
        <w:jc w:val="both"/>
        <w:rPr>
          <w:rFonts w:ascii="Times New Roman" w:hAnsi="Times New Roman" w:cs="Times New Roman"/>
          <w:sz w:val="12"/>
          <w:szCs w:val="12"/>
        </w:rPr>
      </w:pPr>
    </w:p>
    <w:p w:rsidR="00381A7A" w:rsidRPr="00381A7A" w:rsidRDefault="00381A7A" w:rsidP="00381A7A">
      <w:pPr>
        <w:pStyle w:val="aff1"/>
        <w:ind w:firstLine="284"/>
        <w:jc w:val="center"/>
        <w:rPr>
          <w:rFonts w:ascii="Times New Roman" w:hAnsi="Times New Roman" w:cs="Times New Roman"/>
          <w:sz w:val="12"/>
          <w:szCs w:val="12"/>
        </w:rPr>
      </w:pPr>
      <w:r w:rsidRPr="00381A7A">
        <w:rPr>
          <w:rFonts w:ascii="Times New Roman" w:hAnsi="Times New Roman" w:cs="Times New Roman"/>
          <w:sz w:val="12"/>
          <w:szCs w:val="12"/>
        </w:rPr>
        <w:t>2. Цели и задачи реализации программы профилактики</w:t>
      </w:r>
    </w:p>
    <w:p w:rsidR="00381A7A" w:rsidRPr="00381A7A" w:rsidRDefault="00381A7A" w:rsidP="00381A7A">
      <w:pPr>
        <w:pStyle w:val="aff1"/>
        <w:ind w:firstLine="284"/>
        <w:jc w:val="both"/>
        <w:rPr>
          <w:rFonts w:ascii="Times New Roman" w:hAnsi="Times New Roman" w:cs="Times New Roman"/>
          <w:sz w:val="12"/>
          <w:szCs w:val="12"/>
        </w:rPr>
      </w:pPr>
      <w:r w:rsidRPr="00381A7A">
        <w:rPr>
          <w:rFonts w:ascii="Times New Roman" w:hAnsi="Times New Roman" w:cs="Times New Roman"/>
          <w:sz w:val="12"/>
          <w:szCs w:val="12"/>
        </w:rPr>
        <w:t>2.1. Целями профилактики рисков причинения вреда (ущерба) охраняемым законом ценностям являются:</w:t>
      </w:r>
    </w:p>
    <w:p w:rsidR="00381A7A" w:rsidRPr="00381A7A" w:rsidRDefault="00381A7A" w:rsidP="00381A7A">
      <w:pPr>
        <w:pStyle w:val="aff1"/>
        <w:ind w:firstLine="284"/>
        <w:jc w:val="both"/>
        <w:rPr>
          <w:rFonts w:ascii="Times New Roman" w:hAnsi="Times New Roman" w:cs="Times New Roman"/>
          <w:sz w:val="12"/>
          <w:szCs w:val="12"/>
        </w:rPr>
      </w:pPr>
      <w:r w:rsidRPr="00381A7A">
        <w:rPr>
          <w:rFonts w:ascii="Times New Roman" w:hAnsi="Times New Roman" w:cs="Times New Roman"/>
          <w:sz w:val="12"/>
          <w:szCs w:val="12"/>
        </w:rPr>
        <w:t>1) стимулирование добросовестного соблюдения обязательных требований всеми контролируемыми лицами;</w:t>
      </w:r>
    </w:p>
    <w:p w:rsidR="00381A7A" w:rsidRPr="00381A7A" w:rsidRDefault="00381A7A" w:rsidP="00381A7A">
      <w:pPr>
        <w:pStyle w:val="aff1"/>
        <w:ind w:firstLine="284"/>
        <w:jc w:val="both"/>
        <w:rPr>
          <w:rFonts w:ascii="Times New Roman" w:hAnsi="Times New Roman" w:cs="Times New Roman"/>
          <w:sz w:val="12"/>
          <w:szCs w:val="12"/>
        </w:rPr>
      </w:pPr>
      <w:r w:rsidRPr="00381A7A">
        <w:rPr>
          <w:rFonts w:ascii="Times New Roman" w:hAnsi="Times New Roman" w:cs="Times New Roman"/>
          <w:sz w:val="12"/>
          <w:szCs w:val="12"/>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381A7A" w:rsidRPr="00381A7A" w:rsidRDefault="00381A7A" w:rsidP="00381A7A">
      <w:pPr>
        <w:pStyle w:val="aff1"/>
        <w:ind w:firstLine="284"/>
        <w:jc w:val="both"/>
        <w:rPr>
          <w:rFonts w:ascii="Times New Roman" w:hAnsi="Times New Roman" w:cs="Times New Roman"/>
          <w:sz w:val="12"/>
          <w:szCs w:val="12"/>
        </w:rPr>
      </w:pPr>
      <w:r w:rsidRPr="00381A7A">
        <w:rPr>
          <w:rFonts w:ascii="Times New Roman" w:hAnsi="Times New Roman" w:cs="Times New Roman"/>
          <w:sz w:val="12"/>
          <w:szCs w:val="12"/>
        </w:rPr>
        <w:t>3) создание условий для доведения обязательных требований до контролируемых лиц, повышение информированности о способах их соблюдения.</w:t>
      </w:r>
    </w:p>
    <w:p w:rsidR="00381A7A" w:rsidRPr="00381A7A" w:rsidRDefault="00381A7A" w:rsidP="00381A7A">
      <w:pPr>
        <w:pStyle w:val="aff1"/>
        <w:ind w:firstLine="284"/>
        <w:jc w:val="both"/>
        <w:rPr>
          <w:rFonts w:ascii="Times New Roman" w:hAnsi="Times New Roman" w:cs="Times New Roman"/>
          <w:sz w:val="12"/>
          <w:szCs w:val="12"/>
        </w:rPr>
      </w:pPr>
      <w:r w:rsidRPr="00381A7A">
        <w:rPr>
          <w:rFonts w:ascii="Times New Roman" w:hAnsi="Times New Roman" w:cs="Times New Roman"/>
          <w:sz w:val="12"/>
          <w:szCs w:val="12"/>
        </w:rPr>
        <w:t>2.2. Для достижения целей профилактики рисков причинения вреда (ущерба) охраняемым законом ценностям выполняются следующие задачи:</w:t>
      </w:r>
    </w:p>
    <w:p w:rsidR="00381A7A" w:rsidRPr="00381A7A" w:rsidRDefault="00381A7A" w:rsidP="00381A7A">
      <w:pPr>
        <w:pStyle w:val="aff1"/>
        <w:ind w:firstLine="284"/>
        <w:jc w:val="both"/>
        <w:rPr>
          <w:rFonts w:ascii="Times New Roman" w:hAnsi="Times New Roman" w:cs="Times New Roman"/>
          <w:sz w:val="12"/>
          <w:szCs w:val="12"/>
        </w:rPr>
      </w:pPr>
      <w:r w:rsidRPr="00381A7A">
        <w:rPr>
          <w:rFonts w:ascii="Times New Roman" w:hAnsi="Times New Roman" w:cs="Times New Roman"/>
          <w:sz w:val="12"/>
          <w:szCs w:val="12"/>
        </w:rPr>
        <w:t>1) анализ выявленных в результате проведения муниципального контроля в сфере благоустройства нарушений обязательных требований;</w:t>
      </w:r>
    </w:p>
    <w:p w:rsidR="00381A7A" w:rsidRPr="00381A7A" w:rsidRDefault="00381A7A" w:rsidP="00381A7A">
      <w:pPr>
        <w:pStyle w:val="aff1"/>
        <w:ind w:firstLine="284"/>
        <w:jc w:val="both"/>
        <w:rPr>
          <w:rFonts w:ascii="Times New Roman" w:hAnsi="Times New Roman" w:cs="Times New Roman"/>
          <w:sz w:val="12"/>
          <w:szCs w:val="12"/>
        </w:rPr>
      </w:pPr>
      <w:r w:rsidRPr="00381A7A">
        <w:rPr>
          <w:rFonts w:ascii="Times New Roman" w:hAnsi="Times New Roman" w:cs="Times New Roman"/>
          <w:sz w:val="12"/>
          <w:szCs w:val="12"/>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381A7A" w:rsidRPr="00381A7A" w:rsidRDefault="00381A7A" w:rsidP="00381A7A">
      <w:pPr>
        <w:pStyle w:val="aff1"/>
        <w:ind w:firstLine="284"/>
        <w:jc w:val="both"/>
        <w:rPr>
          <w:rFonts w:ascii="Times New Roman" w:hAnsi="Times New Roman" w:cs="Times New Roman"/>
          <w:sz w:val="12"/>
          <w:szCs w:val="12"/>
        </w:rPr>
      </w:pPr>
      <w:r w:rsidRPr="00381A7A">
        <w:rPr>
          <w:rFonts w:ascii="Times New Roman" w:hAnsi="Times New Roman" w:cs="Times New Roman"/>
          <w:sz w:val="12"/>
          <w:szCs w:val="12"/>
        </w:rPr>
        <w:t>3) организация и проведение профилактических мероприятий с учетом состояния подконтрольной среды и анализа, выявленных в результате проведения муниципального контроля в сфере благоустройства нарушений обязательных требований.</w:t>
      </w:r>
    </w:p>
    <w:p w:rsidR="00381A7A" w:rsidRDefault="00381A7A" w:rsidP="00381A7A">
      <w:pPr>
        <w:pStyle w:val="aff1"/>
        <w:ind w:firstLine="284"/>
        <w:jc w:val="center"/>
        <w:rPr>
          <w:rFonts w:ascii="Times New Roman" w:hAnsi="Times New Roman" w:cs="Times New Roman"/>
          <w:sz w:val="12"/>
          <w:szCs w:val="12"/>
        </w:rPr>
      </w:pPr>
    </w:p>
    <w:p w:rsidR="00381A7A" w:rsidRPr="00381A7A" w:rsidRDefault="00381A7A" w:rsidP="00381A7A">
      <w:pPr>
        <w:pStyle w:val="aff1"/>
        <w:ind w:firstLine="284"/>
        <w:jc w:val="center"/>
        <w:rPr>
          <w:rFonts w:ascii="Times New Roman" w:hAnsi="Times New Roman" w:cs="Times New Roman"/>
          <w:sz w:val="12"/>
          <w:szCs w:val="12"/>
        </w:rPr>
      </w:pPr>
      <w:r w:rsidRPr="00381A7A">
        <w:rPr>
          <w:rFonts w:ascii="Times New Roman" w:hAnsi="Times New Roman" w:cs="Times New Roman"/>
          <w:sz w:val="12"/>
          <w:szCs w:val="12"/>
        </w:rPr>
        <w:t>3. Перечень</w:t>
      </w:r>
      <w:r>
        <w:rPr>
          <w:rFonts w:ascii="Times New Roman" w:hAnsi="Times New Roman" w:cs="Times New Roman"/>
          <w:sz w:val="12"/>
          <w:szCs w:val="12"/>
        </w:rPr>
        <w:t xml:space="preserve"> профилактических мероприятий, </w:t>
      </w:r>
      <w:r w:rsidRPr="00381A7A">
        <w:rPr>
          <w:rFonts w:ascii="Times New Roman" w:hAnsi="Times New Roman" w:cs="Times New Roman"/>
          <w:sz w:val="12"/>
          <w:szCs w:val="12"/>
        </w:rPr>
        <w:t>сроки (периодичность) их проведения</w:t>
      </w:r>
    </w:p>
    <w:p w:rsidR="00381A7A" w:rsidRDefault="00381A7A" w:rsidP="00381A7A">
      <w:pPr>
        <w:pStyle w:val="aff1"/>
        <w:ind w:firstLine="284"/>
        <w:jc w:val="both"/>
        <w:rPr>
          <w:rFonts w:ascii="Times New Roman" w:hAnsi="Times New Roman" w:cs="Times New Roman"/>
          <w:sz w:val="12"/>
          <w:szCs w:val="12"/>
        </w:rPr>
      </w:pPr>
      <w:r w:rsidRPr="00381A7A">
        <w:rPr>
          <w:rFonts w:ascii="Times New Roman" w:hAnsi="Times New Roman" w:cs="Times New Roman"/>
          <w:sz w:val="12"/>
          <w:szCs w:val="12"/>
        </w:rPr>
        <w:t>3.1. Перечень профилактических мероприятий, сроки (периодичность) их проведения представлены в таблице.</w:t>
      </w:r>
    </w:p>
    <w:tbl>
      <w:tblPr>
        <w:tblW w:w="5000" w:type="pct"/>
        <w:tblCellMar>
          <w:top w:w="15" w:type="dxa"/>
          <w:left w:w="15" w:type="dxa"/>
          <w:bottom w:w="15" w:type="dxa"/>
          <w:right w:w="15" w:type="dxa"/>
        </w:tblCellMar>
        <w:tblLook w:val="04A0" w:firstRow="1" w:lastRow="0" w:firstColumn="1" w:lastColumn="0" w:noHBand="0" w:noVBand="1"/>
      </w:tblPr>
      <w:tblGrid>
        <w:gridCol w:w="363"/>
        <w:gridCol w:w="1960"/>
        <w:gridCol w:w="2313"/>
        <w:gridCol w:w="1474"/>
        <w:gridCol w:w="1433"/>
      </w:tblGrid>
      <w:tr w:rsidR="00381A7A" w:rsidRPr="00381A7A" w:rsidTr="00381A7A">
        <w:tc>
          <w:tcPr>
            <w:tcW w:w="241" w:type="pct"/>
            <w:tcBorders>
              <w:top w:val="single" w:sz="6" w:space="0" w:color="000000"/>
              <w:left w:val="single" w:sz="6" w:space="0" w:color="000000"/>
              <w:bottom w:val="single" w:sz="6" w:space="0" w:color="000000"/>
              <w:right w:val="single" w:sz="6" w:space="0" w:color="000000"/>
            </w:tcBorders>
            <w:vAlign w:val="center"/>
            <w:hideMark/>
          </w:tcPr>
          <w:p w:rsidR="00381A7A" w:rsidRDefault="00381A7A" w:rsidP="00381A7A">
            <w:pPr>
              <w:spacing w:after="0" w:line="240" w:lineRule="auto"/>
              <w:jc w:val="center"/>
              <w:rPr>
                <w:rFonts w:ascii="Times New Roman" w:hAnsi="Times New Roman" w:cs="Times New Roman"/>
                <w:color w:val="000000" w:themeColor="text1"/>
                <w:sz w:val="12"/>
                <w:szCs w:val="12"/>
              </w:rPr>
            </w:pPr>
            <w:r w:rsidRPr="00381A7A">
              <w:rPr>
                <w:rFonts w:ascii="Times New Roman" w:hAnsi="Times New Roman" w:cs="Times New Roman"/>
                <w:color w:val="000000" w:themeColor="text1"/>
                <w:sz w:val="12"/>
                <w:szCs w:val="12"/>
              </w:rPr>
              <w:t xml:space="preserve">№ </w:t>
            </w:r>
          </w:p>
          <w:p w:rsidR="00381A7A" w:rsidRPr="00381A7A" w:rsidRDefault="00381A7A" w:rsidP="00381A7A">
            <w:pPr>
              <w:spacing w:after="0" w:line="240" w:lineRule="auto"/>
              <w:jc w:val="center"/>
              <w:rPr>
                <w:rFonts w:ascii="Times New Roman" w:hAnsi="Times New Roman" w:cs="Times New Roman"/>
                <w:color w:val="000000" w:themeColor="text1"/>
                <w:sz w:val="12"/>
                <w:szCs w:val="12"/>
              </w:rPr>
            </w:pPr>
            <w:proofErr w:type="gramStart"/>
            <w:r w:rsidRPr="00381A7A">
              <w:rPr>
                <w:rFonts w:ascii="Times New Roman" w:hAnsi="Times New Roman" w:cs="Times New Roman"/>
                <w:color w:val="000000" w:themeColor="text1"/>
                <w:sz w:val="12"/>
                <w:szCs w:val="12"/>
              </w:rPr>
              <w:t>п</w:t>
            </w:r>
            <w:proofErr w:type="gramEnd"/>
            <w:r w:rsidRPr="00381A7A">
              <w:rPr>
                <w:rFonts w:ascii="Times New Roman" w:hAnsi="Times New Roman" w:cs="Times New Roman"/>
                <w:color w:val="000000" w:themeColor="text1"/>
                <w:sz w:val="12"/>
                <w:szCs w:val="12"/>
              </w:rPr>
              <w:t>/п</w:t>
            </w:r>
          </w:p>
        </w:tc>
        <w:tc>
          <w:tcPr>
            <w:tcW w:w="1299" w:type="pct"/>
            <w:tcBorders>
              <w:top w:val="single" w:sz="6" w:space="0" w:color="000000"/>
              <w:left w:val="single" w:sz="6" w:space="0" w:color="000000"/>
              <w:bottom w:val="single" w:sz="6" w:space="0" w:color="000000"/>
              <w:right w:val="single" w:sz="6" w:space="0" w:color="000000"/>
            </w:tcBorders>
            <w:vAlign w:val="center"/>
            <w:hideMark/>
          </w:tcPr>
          <w:p w:rsidR="00381A7A" w:rsidRPr="00381A7A" w:rsidRDefault="00381A7A" w:rsidP="00381A7A">
            <w:pPr>
              <w:spacing w:after="0" w:line="240" w:lineRule="auto"/>
              <w:jc w:val="center"/>
              <w:rPr>
                <w:rFonts w:ascii="Times New Roman" w:hAnsi="Times New Roman" w:cs="Times New Roman"/>
                <w:color w:val="000000" w:themeColor="text1"/>
                <w:sz w:val="12"/>
                <w:szCs w:val="12"/>
              </w:rPr>
            </w:pPr>
            <w:r w:rsidRPr="00381A7A">
              <w:rPr>
                <w:rFonts w:ascii="Times New Roman" w:hAnsi="Times New Roman" w:cs="Times New Roman"/>
                <w:color w:val="000000" w:themeColor="text1"/>
                <w:sz w:val="12"/>
                <w:szCs w:val="12"/>
              </w:rPr>
              <w:t>Вид мероприятия</w:t>
            </w:r>
          </w:p>
        </w:tc>
        <w:tc>
          <w:tcPr>
            <w:tcW w:w="1533" w:type="pct"/>
            <w:tcBorders>
              <w:top w:val="single" w:sz="6" w:space="0" w:color="000000"/>
              <w:left w:val="single" w:sz="6" w:space="0" w:color="000000"/>
              <w:bottom w:val="single" w:sz="6" w:space="0" w:color="000000"/>
              <w:right w:val="single" w:sz="6" w:space="0" w:color="000000"/>
            </w:tcBorders>
            <w:vAlign w:val="center"/>
            <w:hideMark/>
          </w:tcPr>
          <w:p w:rsidR="00381A7A" w:rsidRPr="00381A7A" w:rsidRDefault="00381A7A" w:rsidP="00381A7A">
            <w:pPr>
              <w:spacing w:after="0" w:line="240" w:lineRule="auto"/>
              <w:jc w:val="center"/>
              <w:rPr>
                <w:rFonts w:ascii="Times New Roman" w:hAnsi="Times New Roman" w:cs="Times New Roman"/>
                <w:color w:val="000000" w:themeColor="text1"/>
                <w:sz w:val="12"/>
                <w:szCs w:val="12"/>
              </w:rPr>
            </w:pPr>
            <w:r w:rsidRPr="00381A7A">
              <w:rPr>
                <w:rFonts w:ascii="Times New Roman" w:hAnsi="Times New Roman" w:cs="Times New Roman"/>
                <w:color w:val="000000" w:themeColor="text1"/>
                <w:sz w:val="12"/>
                <w:szCs w:val="12"/>
              </w:rPr>
              <w:t>Содержание мероприятия</w:t>
            </w:r>
          </w:p>
        </w:tc>
        <w:tc>
          <w:tcPr>
            <w:tcW w:w="977" w:type="pct"/>
            <w:tcBorders>
              <w:top w:val="single" w:sz="6" w:space="0" w:color="000000"/>
              <w:left w:val="single" w:sz="6" w:space="0" w:color="000000"/>
              <w:bottom w:val="single" w:sz="6" w:space="0" w:color="000000"/>
              <w:right w:val="single" w:sz="6" w:space="0" w:color="000000"/>
            </w:tcBorders>
            <w:vAlign w:val="center"/>
            <w:hideMark/>
          </w:tcPr>
          <w:p w:rsidR="00381A7A" w:rsidRPr="00381A7A" w:rsidRDefault="00381A7A" w:rsidP="00381A7A">
            <w:pPr>
              <w:spacing w:after="0" w:line="240" w:lineRule="auto"/>
              <w:jc w:val="center"/>
              <w:rPr>
                <w:rFonts w:ascii="Times New Roman" w:hAnsi="Times New Roman" w:cs="Times New Roman"/>
                <w:color w:val="000000" w:themeColor="text1"/>
                <w:sz w:val="12"/>
                <w:szCs w:val="12"/>
              </w:rPr>
            </w:pPr>
            <w:r w:rsidRPr="00381A7A">
              <w:rPr>
                <w:rFonts w:ascii="Times New Roman" w:hAnsi="Times New Roman" w:cs="Times New Roman"/>
                <w:color w:val="000000" w:themeColor="text1"/>
                <w:sz w:val="12"/>
                <w:szCs w:val="12"/>
              </w:rPr>
              <w:t>Срок реализации мероприятия</w:t>
            </w:r>
          </w:p>
        </w:tc>
        <w:tc>
          <w:tcPr>
            <w:tcW w:w="950" w:type="pct"/>
            <w:tcBorders>
              <w:top w:val="single" w:sz="6" w:space="0" w:color="000000"/>
              <w:left w:val="single" w:sz="6" w:space="0" w:color="000000"/>
              <w:bottom w:val="single" w:sz="6" w:space="0" w:color="000000"/>
              <w:right w:val="single" w:sz="6" w:space="0" w:color="000000"/>
            </w:tcBorders>
            <w:vAlign w:val="center"/>
            <w:hideMark/>
          </w:tcPr>
          <w:p w:rsidR="00381A7A" w:rsidRPr="00381A7A" w:rsidRDefault="00381A7A" w:rsidP="00381A7A">
            <w:pPr>
              <w:spacing w:after="0" w:line="240" w:lineRule="auto"/>
              <w:jc w:val="center"/>
              <w:rPr>
                <w:rFonts w:ascii="Times New Roman" w:hAnsi="Times New Roman" w:cs="Times New Roman"/>
                <w:color w:val="000000" w:themeColor="text1"/>
                <w:sz w:val="12"/>
                <w:szCs w:val="12"/>
              </w:rPr>
            </w:pPr>
            <w:r w:rsidRPr="00381A7A">
              <w:rPr>
                <w:rFonts w:ascii="Times New Roman" w:hAnsi="Times New Roman" w:cs="Times New Roman"/>
                <w:color w:val="000000" w:themeColor="text1"/>
                <w:sz w:val="12"/>
                <w:szCs w:val="12"/>
              </w:rPr>
              <w:t>Ответственный за реализацию мероприятия исполнитель</w:t>
            </w:r>
          </w:p>
        </w:tc>
      </w:tr>
      <w:tr w:rsidR="00381A7A" w:rsidRPr="00381A7A" w:rsidTr="00381A7A">
        <w:tc>
          <w:tcPr>
            <w:tcW w:w="241" w:type="pct"/>
            <w:vMerge w:val="restart"/>
            <w:tcBorders>
              <w:top w:val="single" w:sz="6" w:space="0" w:color="000000"/>
              <w:left w:val="single" w:sz="6" w:space="0" w:color="000000"/>
              <w:right w:val="single" w:sz="6" w:space="0" w:color="000000"/>
            </w:tcBorders>
            <w:vAlign w:val="center"/>
            <w:hideMark/>
          </w:tcPr>
          <w:p w:rsidR="00381A7A" w:rsidRPr="00381A7A" w:rsidRDefault="00381A7A" w:rsidP="00381A7A">
            <w:pPr>
              <w:spacing w:after="0" w:line="240" w:lineRule="auto"/>
              <w:jc w:val="center"/>
              <w:rPr>
                <w:rFonts w:ascii="Times New Roman" w:hAnsi="Times New Roman" w:cs="Times New Roman"/>
                <w:color w:val="000000" w:themeColor="text1"/>
                <w:sz w:val="12"/>
                <w:szCs w:val="12"/>
              </w:rPr>
            </w:pPr>
            <w:r w:rsidRPr="00381A7A">
              <w:rPr>
                <w:rFonts w:ascii="Times New Roman" w:hAnsi="Times New Roman" w:cs="Times New Roman"/>
                <w:color w:val="000000" w:themeColor="text1"/>
                <w:sz w:val="12"/>
                <w:szCs w:val="12"/>
              </w:rPr>
              <w:t>1</w:t>
            </w:r>
          </w:p>
        </w:tc>
        <w:tc>
          <w:tcPr>
            <w:tcW w:w="1299" w:type="pct"/>
            <w:vMerge w:val="restart"/>
            <w:tcBorders>
              <w:top w:val="single" w:sz="6" w:space="0" w:color="000000"/>
              <w:left w:val="single" w:sz="6" w:space="0" w:color="000000"/>
              <w:right w:val="single" w:sz="6" w:space="0" w:color="000000"/>
            </w:tcBorders>
            <w:vAlign w:val="center"/>
            <w:hideMark/>
          </w:tcPr>
          <w:p w:rsidR="00381A7A" w:rsidRPr="00381A7A" w:rsidRDefault="00381A7A" w:rsidP="00381A7A">
            <w:pPr>
              <w:shd w:val="clear" w:color="auto" w:fill="FFFFFF"/>
              <w:spacing w:after="0" w:line="240" w:lineRule="auto"/>
              <w:jc w:val="center"/>
              <w:rPr>
                <w:rFonts w:ascii="Times New Roman" w:hAnsi="Times New Roman" w:cs="Times New Roman"/>
                <w:color w:val="000000"/>
                <w:sz w:val="12"/>
                <w:szCs w:val="12"/>
              </w:rPr>
            </w:pPr>
            <w:r w:rsidRPr="00381A7A">
              <w:rPr>
                <w:rFonts w:ascii="Times New Roman" w:hAnsi="Times New Roman" w:cs="Times New Roman"/>
                <w:color w:val="000000"/>
                <w:sz w:val="12"/>
                <w:szCs w:val="12"/>
              </w:rPr>
              <w:t>Информирование контролируемых и иных лиц по вопросам соблюдения обязательных требований</w:t>
            </w:r>
          </w:p>
        </w:tc>
        <w:tc>
          <w:tcPr>
            <w:tcW w:w="1533" w:type="pct"/>
            <w:tcBorders>
              <w:top w:val="single" w:sz="6" w:space="0" w:color="000000"/>
              <w:left w:val="single" w:sz="6" w:space="0" w:color="000000"/>
              <w:bottom w:val="single" w:sz="6" w:space="0" w:color="000000"/>
              <w:right w:val="single" w:sz="6" w:space="0" w:color="000000"/>
            </w:tcBorders>
            <w:vAlign w:val="center"/>
            <w:hideMark/>
          </w:tcPr>
          <w:p w:rsidR="00381A7A" w:rsidRPr="00381A7A" w:rsidRDefault="00381A7A" w:rsidP="00381A7A">
            <w:pPr>
              <w:spacing w:after="0" w:line="240" w:lineRule="auto"/>
              <w:jc w:val="center"/>
              <w:rPr>
                <w:rFonts w:ascii="Times New Roman" w:hAnsi="Times New Roman" w:cs="Times New Roman"/>
                <w:color w:val="000000" w:themeColor="text1"/>
                <w:sz w:val="12"/>
                <w:szCs w:val="12"/>
              </w:rPr>
            </w:pPr>
            <w:r w:rsidRPr="00381A7A">
              <w:rPr>
                <w:rFonts w:ascii="Times New Roman" w:hAnsi="Times New Roman" w:cs="Times New Roman"/>
                <w:color w:val="000000" w:themeColor="text1"/>
                <w:sz w:val="12"/>
                <w:szCs w:val="12"/>
              </w:rPr>
              <w:t>1. Р</w:t>
            </w:r>
            <w:r w:rsidRPr="00381A7A">
              <w:rPr>
                <w:rFonts w:ascii="Times New Roman" w:hAnsi="Times New Roman" w:cs="Times New Roman"/>
                <w:color w:val="000000"/>
                <w:sz w:val="12"/>
                <w:szCs w:val="12"/>
              </w:rPr>
              <w:t>азмещение сведений по вопросам соблюдения обязательных требований на официальном сайте администрации в разделе «Контрольно-надзорная деятельность»</w:t>
            </w:r>
          </w:p>
        </w:tc>
        <w:tc>
          <w:tcPr>
            <w:tcW w:w="977" w:type="pct"/>
            <w:tcBorders>
              <w:top w:val="single" w:sz="6" w:space="0" w:color="000000"/>
              <w:left w:val="single" w:sz="6" w:space="0" w:color="000000"/>
              <w:bottom w:val="single" w:sz="6" w:space="0" w:color="000000"/>
              <w:right w:val="single" w:sz="6" w:space="0" w:color="000000"/>
            </w:tcBorders>
            <w:vAlign w:val="center"/>
            <w:hideMark/>
          </w:tcPr>
          <w:p w:rsidR="00381A7A" w:rsidRPr="00381A7A" w:rsidRDefault="00381A7A" w:rsidP="00381A7A">
            <w:pPr>
              <w:spacing w:after="0" w:line="240" w:lineRule="auto"/>
              <w:jc w:val="center"/>
              <w:rPr>
                <w:rFonts w:ascii="Times New Roman" w:hAnsi="Times New Roman" w:cs="Times New Roman"/>
                <w:color w:val="000000" w:themeColor="text1"/>
                <w:sz w:val="12"/>
                <w:szCs w:val="12"/>
              </w:rPr>
            </w:pPr>
            <w:r w:rsidRPr="00381A7A">
              <w:rPr>
                <w:rFonts w:ascii="Times New Roman" w:hAnsi="Times New Roman" w:cs="Times New Roman"/>
                <w:color w:val="000000" w:themeColor="text1"/>
                <w:sz w:val="12"/>
                <w:szCs w:val="12"/>
              </w:rPr>
              <w:t>Ежегодно,</w:t>
            </w:r>
          </w:p>
          <w:p w:rsidR="00381A7A" w:rsidRPr="00381A7A" w:rsidRDefault="00381A7A" w:rsidP="00381A7A">
            <w:pPr>
              <w:spacing w:after="0" w:line="240" w:lineRule="auto"/>
              <w:jc w:val="center"/>
              <w:rPr>
                <w:rFonts w:ascii="Times New Roman" w:hAnsi="Times New Roman" w:cs="Times New Roman"/>
                <w:color w:val="000000" w:themeColor="text1"/>
                <w:sz w:val="12"/>
                <w:szCs w:val="12"/>
              </w:rPr>
            </w:pPr>
            <w:r w:rsidRPr="00381A7A">
              <w:rPr>
                <w:rFonts w:ascii="Times New Roman" w:hAnsi="Times New Roman" w:cs="Times New Roman"/>
                <w:color w:val="000000" w:themeColor="text1"/>
                <w:sz w:val="12"/>
                <w:szCs w:val="12"/>
              </w:rPr>
              <w:t>декабрь</w:t>
            </w:r>
          </w:p>
        </w:tc>
        <w:tc>
          <w:tcPr>
            <w:tcW w:w="950" w:type="pct"/>
            <w:tcBorders>
              <w:top w:val="single" w:sz="6" w:space="0" w:color="000000"/>
              <w:left w:val="single" w:sz="6" w:space="0" w:color="000000"/>
              <w:bottom w:val="single" w:sz="6" w:space="0" w:color="000000"/>
              <w:right w:val="single" w:sz="6" w:space="0" w:color="000000"/>
            </w:tcBorders>
            <w:vAlign w:val="center"/>
            <w:hideMark/>
          </w:tcPr>
          <w:p w:rsidR="00381A7A" w:rsidRPr="00381A7A" w:rsidRDefault="00381A7A" w:rsidP="00381A7A">
            <w:pPr>
              <w:spacing w:after="0" w:line="240" w:lineRule="auto"/>
              <w:jc w:val="center"/>
              <w:rPr>
                <w:rFonts w:ascii="Times New Roman" w:hAnsi="Times New Roman" w:cs="Times New Roman"/>
                <w:color w:val="000000" w:themeColor="text1"/>
                <w:sz w:val="12"/>
                <w:szCs w:val="12"/>
              </w:rPr>
            </w:pPr>
            <w:r w:rsidRPr="00381A7A">
              <w:rPr>
                <w:rFonts w:ascii="Times New Roman" w:hAnsi="Times New Roman" w:cs="Times New Roman"/>
                <w:color w:val="000000" w:themeColor="text1"/>
                <w:sz w:val="12"/>
                <w:szCs w:val="12"/>
              </w:rPr>
              <w:t>Администрация сельского поселения Кармало-Аделяково муниципального района Сергиевский Самарской области, ведущий специалист</w:t>
            </w:r>
          </w:p>
        </w:tc>
      </w:tr>
      <w:tr w:rsidR="00381A7A" w:rsidRPr="00381A7A" w:rsidTr="00381A7A">
        <w:tc>
          <w:tcPr>
            <w:tcW w:w="241" w:type="pct"/>
            <w:vMerge/>
            <w:tcBorders>
              <w:left w:val="single" w:sz="6" w:space="0" w:color="000000"/>
              <w:right w:val="single" w:sz="6" w:space="0" w:color="000000"/>
            </w:tcBorders>
            <w:vAlign w:val="center"/>
          </w:tcPr>
          <w:p w:rsidR="00381A7A" w:rsidRPr="00381A7A" w:rsidRDefault="00381A7A" w:rsidP="00381A7A">
            <w:pPr>
              <w:spacing w:after="0" w:line="240" w:lineRule="auto"/>
              <w:jc w:val="center"/>
              <w:rPr>
                <w:rFonts w:ascii="Times New Roman" w:hAnsi="Times New Roman" w:cs="Times New Roman"/>
                <w:color w:val="000000" w:themeColor="text1"/>
                <w:sz w:val="12"/>
                <w:szCs w:val="12"/>
              </w:rPr>
            </w:pPr>
          </w:p>
        </w:tc>
        <w:tc>
          <w:tcPr>
            <w:tcW w:w="1299" w:type="pct"/>
            <w:vMerge/>
            <w:tcBorders>
              <w:left w:val="single" w:sz="6" w:space="0" w:color="000000"/>
              <w:right w:val="single" w:sz="6" w:space="0" w:color="000000"/>
            </w:tcBorders>
            <w:vAlign w:val="center"/>
          </w:tcPr>
          <w:p w:rsidR="00381A7A" w:rsidRPr="00381A7A" w:rsidRDefault="00381A7A" w:rsidP="00381A7A">
            <w:pPr>
              <w:shd w:val="clear" w:color="auto" w:fill="FFFFFF"/>
              <w:spacing w:after="0" w:line="240" w:lineRule="auto"/>
              <w:ind w:firstLine="187"/>
              <w:jc w:val="center"/>
              <w:rPr>
                <w:rFonts w:ascii="Times New Roman" w:hAnsi="Times New Roman" w:cs="Times New Roman"/>
                <w:color w:val="000000"/>
                <w:sz w:val="12"/>
                <w:szCs w:val="12"/>
              </w:rPr>
            </w:pPr>
          </w:p>
        </w:tc>
        <w:tc>
          <w:tcPr>
            <w:tcW w:w="1533" w:type="pct"/>
            <w:tcBorders>
              <w:top w:val="single" w:sz="6" w:space="0" w:color="000000"/>
              <w:left w:val="single" w:sz="6" w:space="0" w:color="000000"/>
              <w:bottom w:val="single" w:sz="6" w:space="0" w:color="000000"/>
              <w:right w:val="single" w:sz="6" w:space="0" w:color="000000"/>
            </w:tcBorders>
            <w:vAlign w:val="center"/>
          </w:tcPr>
          <w:p w:rsidR="00381A7A" w:rsidRPr="00381A7A" w:rsidRDefault="00381A7A" w:rsidP="00381A7A">
            <w:pPr>
              <w:spacing w:after="0" w:line="240" w:lineRule="auto"/>
              <w:jc w:val="center"/>
              <w:rPr>
                <w:rFonts w:ascii="Times New Roman" w:hAnsi="Times New Roman" w:cs="Times New Roman"/>
                <w:color w:val="000000" w:themeColor="text1"/>
                <w:sz w:val="12"/>
                <w:szCs w:val="12"/>
              </w:rPr>
            </w:pPr>
            <w:r w:rsidRPr="00381A7A">
              <w:rPr>
                <w:rFonts w:ascii="Times New Roman" w:hAnsi="Times New Roman" w:cs="Times New Roman"/>
                <w:color w:val="000000" w:themeColor="text1"/>
                <w:sz w:val="12"/>
                <w:szCs w:val="12"/>
              </w:rPr>
              <w:t>2. Р</w:t>
            </w:r>
            <w:r w:rsidRPr="00381A7A">
              <w:rPr>
                <w:rFonts w:ascii="Times New Roman" w:hAnsi="Times New Roman" w:cs="Times New Roman"/>
                <w:color w:val="000000"/>
                <w:sz w:val="12"/>
                <w:szCs w:val="12"/>
              </w:rPr>
              <w:t>азмещение сведений по вопросам соблюдения обязательных требований в средствах массовой информации</w:t>
            </w:r>
          </w:p>
        </w:tc>
        <w:tc>
          <w:tcPr>
            <w:tcW w:w="977" w:type="pct"/>
            <w:tcBorders>
              <w:top w:val="single" w:sz="6" w:space="0" w:color="000000"/>
              <w:left w:val="single" w:sz="6" w:space="0" w:color="000000"/>
              <w:bottom w:val="single" w:sz="6" w:space="0" w:color="000000"/>
              <w:right w:val="single" w:sz="6" w:space="0" w:color="000000"/>
            </w:tcBorders>
            <w:vAlign w:val="center"/>
          </w:tcPr>
          <w:p w:rsidR="00381A7A" w:rsidRPr="00381A7A" w:rsidRDefault="00381A7A" w:rsidP="00381A7A">
            <w:pPr>
              <w:spacing w:after="0" w:line="240" w:lineRule="auto"/>
              <w:jc w:val="center"/>
              <w:rPr>
                <w:rFonts w:ascii="Times New Roman" w:hAnsi="Times New Roman" w:cs="Times New Roman"/>
                <w:color w:val="000000" w:themeColor="text1"/>
                <w:sz w:val="12"/>
                <w:szCs w:val="12"/>
              </w:rPr>
            </w:pPr>
            <w:r w:rsidRPr="00381A7A">
              <w:rPr>
                <w:rFonts w:ascii="Times New Roman" w:hAnsi="Times New Roman" w:cs="Times New Roman"/>
                <w:color w:val="000000" w:themeColor="text1"/>
                <w:sz w:val="12"/>
                <w:szCs w:val="12"/>
              </w:rPr>
              <w:t>Ежеквартально</w:t>
            </w:r>
          </w:p>
        </w:tc>
        <w:tc>
          <w:tcPr>
            <w:tcW w:w="950" w:type="pct"/>
            <w:tcBorders>
              <w:top w:val="single" w:sz="6" w:space="0" w:color="000000"/>
              <w:left w:val="single" w:sz="6" w:space="0" w:color="000000"/>
              <w:bottom w:val="single" w:sz="6" w:space="0" w:color="000000"/>
              <w:right w:val="single" w:sz="6" w:space="0" w:color="000000"/>
            </w:tcBorders>
            <w:vAlign w:val="center"/>
          </w:tcPr>
          <w:p w:rsidR="00381A7A" w:rsidRPr="00381A7A" w:rsidRDefault="00381A7A" w:rsidP="00381A7A">
            <w:pPr>
              <w:spacing w:after="0" w:line="240" w:lineRule="auto"/>
              <w:jc w:val="center"/>
              <w:rPr>
                <w:rFonts w:ascii="Times New Roman" w:hAnsi="Times New Roman" w:cs="Times New Roman"/>
                <w:color w:val="000000" w:themeColor="text1"/>
                <w:sz w:val="12"/>
                <w:szCs w:val="12"/>
              </w:rPr>
            </w:pPr>
            <w:r w:rsidRPr="00381A7A">
              <w:rPr>
                <w:rFonts w:ascii="Times New Roman" w:hAnsi="Times New Roman" w:cs="Times New Roman"/>
                <w:color w:val="000000" w:themeColor="text1"/>
                <w:sz w:val="12"/>
                <w:szCs w:val="12"/>
              </w:rPr>
              <w:t>Администрация сельского поселения Кармало-Аделяково муниципального района Сергиевский Самарской области, ведущий специалист</w:t>
            </w:r>
          </w:p>
        </w:tc>
      </w:tr>
      <w:tr w:rsidR="00381A7A" w:rsidRPr="00381A7A" w:rsidTr="00381A7A">
        <w:tc>
          <w:tcPr>
            <w:tcW w:w="241" w:type="pct"/>
            <w:vMerge/>
            <w:tcBorders>
              <w:left w:val="single" w:sz="6" w:space="0" w:color="000000"/>
              <w:bottom w:val="single" w:sz="6" w:space="0" w:color="000000"/>
              <w:right w:val="single" w:sz="6" w:space="0" w:color="000000"/>
            </w:tcBorders>
            <w:vAlign w:val="center"/>
          </w:tcPr>
          <w:p w:rsidR="00381A7A" w:rsidRPr="00381A7A" w:rsidRDefault="00381A7A" w:rsidP="00381A7A">
            <w:pPr>
              <w:spacing w:after="0" w:line="240" w:lineRule="auto"/>
              <w:jc w:val="center"/>
              <w:rPr>
                <w:rFonts w:ascii="Times New Roman" w:hAnsi="Times New Roman" w:cs="Times New Roman"/>
                <w:color w:val="000000" w:themeColor="text1"/>
                <w:sz w:val="12"/>
                <w:szCs w:val="12"/>
              </w:rPr>
            </w:pPr>
          </w:p>
        </w:tc>
        <w:tc>
          <w:tcPr>
            <w:tcW w:w="1299" w:type="pct"/>
            <w:vMerge/>
            <w:tcBorders>
              <w:left w:val="single" w:sz="6" w:space="0" w:color="000000"/>
              <w:bottom w:val="single" w:sz="6" w:space="0" w:color="000000"/>
              <w:right w:val="single" w:sz="6" w:space="0" w:color="000000"/>
            </w:tcBorders>
            <w:vAlign w:val="center"/>
          </w:tcPr>
          <w:p w:rsidR="00381A7A" w:rsidRPr="00381A7A" w:rsidRDefault="00381A7A" w:rsidP="00381A7A">
            <w:pPr>
              <w:shd w:val="clear" w:color="auto" w:fill="FFFFFF"/>
              <w:spacing w:after="0" w:line="240" w:lineRule="auto"/>
              <w:ind w:firstLine="187"/>
              <w:jc w:val="center"/>
              <w:rPr>
                <w:rFonts w:ascii="Times New Roman" w:hAnsi="Times New Roman" w:cs="Times New Roman"/>
                <w:color w:val="000000"/>
                <w:sz w:val="12"/>
                <w:szCs w:val="12"/>
              </w:rPr>
            </w:pPr>
          </w:p>
        </w:tc>
        <w:tc>
          <w:tcPr>
            <w:tcW w:w="1533" w:type="pct"/>
            <w:tcBorders>
              <w:top w:val="single" w:sz="6" w:space="0" w:color="000000"/>
              <w:left w:val="single" w:sz="6" w:space="0" w:color="000000"/>
              <w:bottom w:val="single" w:sz="6" w:space="0" w:color="000000"/>
              <w:right w:val="single" w:sz="6" w:space="0" w:color="000000"/>
            </w:tcBorders>
            <w:vAlign w:val="center"/>
          </w:tcPr>
          <w:p w:rsidR="00381A7A" w:rsidRPr="00381A7A" w:rsidRDefault="00381A7A" w:rsidP="00381A7A">
            <w:pPr>
              <w:spacing w:after="0" w:line="240" w:lineRule="auto"/>
              <w:jc w:val="center"/>
              <w:rPr>
                <w:rFonts w:ascii="Times New Roman" w:hAnsi="Times New Roman" w:cs="Times New Roman"/>
                <w:color w:val="000000"/>
                <w:sz w:val="12"/>
                <w:szCs w:val="12"/>
                <w:shd w:val="clear" w:color="auto" w:fill="FFFFFF"/>
              </w:rPr>
            </w:pPr>
            <w:r w:rsidRPr="00381A7A">
              <w:rPr>
                <w:rFonts w:ascii="Times New Roman" w:hAnsi="Times New Roman" w:cs="Times New Roman"/>
                <w:color w:val="000000" w:themeColor="text1"/>
                <w:sz w:val="12"/>
                <w:szCs w:val="12"/>
              </w:rPr>
              <w:t>3. Р</w:t>
            </w:r>
            <w:r w:rsidRPr="00381A7A">
              <w:rPr>
                <w:rFonts w:ascii="Times New Roman" w:hAnsi="Times New Roman" w:cs="Times New Roman"/>
                <w:color w:val="000000"/>
                <w:sz w:val="12"/>
                <w:szCs w:val="12"/>
              </w:rPr>
              <w:t>азмещение сведений по вопросам соблюдения обязательных требований</w:t>
            </w:r>
            <w:r w:rsidRPr="00381A7A">
              <w:rPr>
                <w:rFonts w:ascii="Times New Roman" w:hAnsi="Times New Roman" w:cs="Times New Roman"/>
                <w:color w:val="000000"/>
                <w:sz w:val="12"/>
                <w:szCs w:val="12"/>
                <w:shd w:val="clear" w:color="auto" w:fill="FFFFFF"/>
              </w:rPr>
              <w:t xml:space="preserve"> в личных кабинетах контролируемых лиц в государственных информационных системах (при их наличии)</w:t>
            </w:r>
          </w:p>
        </w:tc>
        <w:tc>
          <w:tcPr>
            <w:tcW w:w="977" w:type="pct"/>
            <w:tcBorders>
              <w:top w:val="single" w:sz="6" w:space="0" w:color="000000"/>
              <w:left w:val="single" w:sz="6" w:space="0" w:color="000000"/>
              <w:bottom w:val="single" w:sz="6" w:space="0" w:color="000000"/>
              <w:right w:val="single" w:sz="6" w:space="0" w:color="000000"/>
            </w:tcBorders>
            <w:vAlign w:val="center"/>
          </w:tcPr>
          <w:p w:rsidR="00381A7A" w:rsidRPr="00381A7A" w:rsidRDefault="00381A7A" w:rsidP="00381A7A">
            <w:pPr>
              <w:spacing w:after="0" w:line="240" w:lineRule="auto"/>
              <w:jc w:val="center"/>
              <w:rPr>
                <w:rFonts w:ascii="Times New Roman" w:hAnsi="Times New Roman" w:cs="Times New Roman"/>
                <w:color w:val="000000" w:themeColor="text1"/>
                <w:sz w:val="12"/>
                <w:szCs w:val="12"/>
              </w:rPr>
            </w:pPr>
            <w:r w:rsidRPr="00381A7A">
              <w:rPr>
                <w:rFonts w:ascii="Times New Roman" w:hAnsi="Times New Roman" w:cs="Times New Roman"/>
                <w:color w:val="000000" w:themeColor="text1"/>
                <w:sz w:val="12"/>
                <w:szCs w:val="12"/>
              </w:rPr>
              <w:t>Ежегодно,</w:t>
            </w:r>
          </w:p>
          <w:p w:rsidR="00381A7A" w:rsidRPr="00381A7A" w:rsidRDefault="00381A7A" w:rsidP="00381A7A">
            <w:pPr>
              <w:spacing w:after="0" w:line="240" w:lineRule="auto"/>
              <w:jc w:val="center"/>
              <w:rPr>
                <w:rFonts w:ascii="Times New Roman" w:hAnsi="Times New Roman" w:cs="Times New Roman"/>
                <w:color w:val="000000" w:themeColor="text1"/>
                <w:sz w:val="12"/>
                <w:szCs w:val="12"/>
              </w:rPr>
            </w:pPr>
            <w:r w:rsidRPr="00381A7A">
              <w:rPr>
                <w:rFonts w:ascii="Times New Roman" w:hAnsi="Times New Roman" w:cs="Times New Roman"/>
                <w:color w:val="000000" w:themeColor="text1"/>
                <w:sz w:val="12"/>
                <w:szCs w:val="12"/>
              </w:rPr>
              <w:t>декабрь</w:t>
            </w:r>
          </w:p>
        </w:tc>
        <w:tc>
          <w:tcPr>
            <w:tcW w:w="950" w:type="pct"/>
            <w:tcBorders>
              <w:top w:val="single" w:sz="6" w:space="0" w:color="000000"/>
              <w:left w:val="single" w:sz="6" w:space="0" w:color="000000"/>
              <w:bottom w:val="single" w:sz="6" w:space="0" w:color="000000"/>
              <w:right w:val="single" w:sz="6" w:space="0" w:color="000000"/>
            </w:tcBorders>
            <w:vAlign w:val="center"/>
          </w:tcPr>
          <w:p w:rsidR="00381A7A" w:rsidRPr="00381A7A" w:rsidRDefault="00381A7A" w:rsidP="00381A7A">
            <w:pPr>
              <w:spacing w:after="0" w:line="240" w:lineRule="auto"/>
              <w:jc w:val="center"/>
              <w:rPr>
                <w:rFonts w:ascii="Times New Roman" w:hAnsi="Times New Roman" w:cs="Times New Roman"/>
                <w:color w:val="000000" w:themeColor="text1"/>
                <w:sz w:val="12"/>
                <w:szCs w:val="12"/>
              </w:rPr>
            </w:pPr>
            <w:r w:rsidRPr="00381A7A">
              <w:rPr>
                <w:rFonts w:ascii="Times New Roman" w:hAnsi="Times New Roman" w:cs="Times New Roman"/>
                <w:color w:val="000000" w:themeColor="text1"/>
                <w:sz w:val="12"/>
                <w:szCs w:val="12"/>
              </w:rPr>
              <w:t>Администрация сельского поселения Кармало-Аделяково муниципального района Сергиевский Самарской области, ведущий специалист</w:t>
            </w:r>
          </w:p>
        </w:tc>
      </w:tr>
      <w:tr w:rsidR="00381A7A" w:rsidRPr="00381A7A" w:rsidTr="00381A7A">
        <w:tc>
          <w:tcPr>
            <w:tcW w:w="241" w:type="pct"/>
            <w:vMerge w:val="restart"/>
            <w:tcBorders>
              <w:top w:val="single" w:sz="6" w:space="0" w:color="000000"/>
              <w:left w:val="single" w:sz="6" w:space="0" w:color="000000"/>
              <w:right w:val="single" w:sz="6" w:space="0" w:color="000000"/>
            </w:tcBorders>
            <w:vAlign w:val="center"/>
            <w:hideMark/>
          </w:tcPr>
          <w:p w:rsidR="00381A7A" w:rsidRPr="00381A7A" w:rsidRDefault="00381A7A" w:rsidP="00381A7A">
            <w:pPr>
              <w:spacing w:after="0" w:line="240" w:lineRule="auto"/>
              <w:jc w:val="center"/>
              <w:rPr>
                <w:rFonts w:ascii="Times New Roman" w:hAnsi="Times New Roman" w:cs="Times New Roman"/>
                <w:color w:val="000000" w:themeColor="text1"/>
                <w:sz w:val="12"/>
                <w:szCs w:val="12"/>
              </w:rPr>
            </w:pPr>
            <w:r w:rsidRPr="00381A7A">
              <w:rPr>
                <w:rFonts w:ascii="Times New Roman" w:hAnsi="Times New Roman" w:cs="Times New Roman"/>
                <w:color w:val="000000" w:themeColor="text1"/>
                <w:sz w:val="12"/>
                <w:szCs w:val="12"/>
              </w:rPr>
              <w:t>2</w:t>
            </w:r>
          </w:p>
        </w:tc>
        <w:tc>
          <w:tcPr>
            <w:tcW w:w="1299" w:type="pct"/>
            <w:vMerge w:val="restart"/>
            <w:tcBorders>
              <w:top w:val="single" w:sz="6" w:space="0" w:color="000000"/>
              <w:left w:val="single" w:sz="6" w:space="0" w:color="000000"/>
              <w:right w:val="single" w:sz="6" w:space="0" w:color="000000"/>
            </w:tcBorders>
            <w:vAlign w:val="center"/>
            <w:hideMark/>
          </w:tcPr>
          <w:p w:rsidR="00381A7A" w:rsidRPr="00381A7A" w:rsidRDefault="00381A7A" w:rsidP="00381A7A">
            <w:pPr>
              <w:spacing w:after="0" w:line="240" w:lineRule="auto"/>
              <w:jc w:val="center"/>
              <w:rPr>
                <w:rFonts w:ascii="Times New Roman" w:hAnsi="Times New Roman" w:cs="Times New Roman"/>
                <w:color w:val="000000" w:themeColor="text1"/>
                <w:sz w:val="12"/>
                <w:szCs w:val="12"/>
              </w:rPr>
            </w:pPr>
            <w:proofErr w:type="gramStart"/>
            <w:r w:rsidRPr="00381A7A">
              <w:rPr>
                <w:rFonts w:ascii="Times New Roman" w:hAnsi="Times New Roman" w:cs="Times New Roman"/>
                <w:color w:val="000000"/>
                <w:sz w:val="12"/>
                <w:szCs w:val="12"/>
              </w:rPr>
              <w:t xml:space="preserve">Обобщение практики осуществления </w:t>
            </w:r>
            <w:r w:rsidRPr="00381A7A">
              <w:rPr>
                <w:rFonts w:ascii="Times New Roman" w:hAnsi="Times New Roman" w:cs="Times New Roman"/>
                <w:color w:val="000000" w:themeColor="text1"/>
                <w:sz w:val="12"/>
                <w:szCs w:val="12"/>
              </w:rPr>
              <w:t>муниципального контроля</w:t>
            </w:r>
            <w:r w:rsidRPr="00381A7A">
              <w:rPr>
                <w:rFonts w:ascii="Times New Roman" w:hAnsi="Times New Roman" w:cs="Times New Roman"/>
                <w:color w:val="000000" w:themeColor="text1"/>
                <w:spacing w:val="-6"/>
                <w:sz w:val="12"/>
                <w:szCs w:val="12"/>
              </w:rPr>
              <w:t xml:space="preserve"> </w:t>
            </w:r>
            <w:r w:rsidRPr="00381A7A">
              <w:rPr>
                <w:rFonts w:ascii="Times New Roman" w:hAnsi="Times New Roman" w:cs="Times New Roman"/>
                <w:color w:val="000000"/>
                <w:sz w:val="12"/>
                <w:szCs w:val="12"/>
              </w:rPr>
              <w:t>на автомобильном транспорте, городском наземном электрическом транспорте и в дорожном хозяйстве в границах населенных пунктов посредством сбора и анализа данных о проведенных контрольных мероприятиях (контрольных действиях) и их результатах, в том числе</w:t>
            </w:r>
            <w:r w:rsidRPr="00381A7A">
              <w:rPr>
                <w:rFonts w:ascii="Times New Roman" w:hAnsi="Times New Roman" w:cs="Times New Roman"/>
                <w:color w:val="000000" w:themeColor="text1"/>
                <w:sz w:val="12"/>
                <w:szCs w:val="12"/>
              </w:rPr>
              <w:t xml:space="preserve"> анализа выявленных в результате проведения муниципального контроля</w:t>
            </w:r>
            <w:r w:rsidRPr="00381A7A">
              <w:rPr>
                <w:rFonts w:ascii="Times New Roman" w:hAnsi="Times New Roman" w:cs="Times New Roman"/>
                <w:color w:val="000000" w:themeColor="text1"/>
                <w:spacing w:val="-6"/>
                <w:sz w:val="12"/>
                <w:szCs w:val="12"/>
              </w:rPr>
              <w:t xml:space="preserve"> </w:t>
            </w:r>
            <w:r w:rsidRPr="00381A7A">
              <w:rPr>
                <w:rFonts w:ascii="Times New Roman" w:hAnsi="Times New Roman" w:cs="Times New Roman"/>
                <w:color w:val="000000"/>
                <w:sz w:val="12"/>
                <w:szCs w:val="12"/>
              </w:rPr>
              <w:t xml:space="preserve">на автомобильном транспорте, городском наземном электрическом транспорте и в дорожном хозяйстве в границах населенных пунктов </w:t>
            </w:r>
            <w:r w:rsidRPr="00381A7A">
              <w:rPr>
                <w:rFonts w:ascii="Times New Roman" w:hAnsi="Times New Roman" w:cs="Times New Roman"/>
                <w:color w:val="000000" w:themeColor="text1"/>
                <w:sz w:val="12"/>
                <w:szCs w:val="12"/>
              </w:rPr>
              <w:t>нарушений</w:t>
            </w:r>
            <w:proofErr w:type="gramEnd"/>
            <w:r w:rsidRPr="00381A7A">
              <w:rPr>
                <w:rFonts w:ascii="Times New Roman" w:hAnsi="Times New Roman" w:cs="Times New Roman"/>
                <w:color w:val="000000" w:themeColor="text1"/>
                <w:sz w:val="12"/>
                <w:szCs w:val="12"/>
              </w:rPr>
              <w:t xml:space="preserve"> обязательных требований контролируемыми лицами</w:t>
            </w:r>
          </w:p>
        </w:tc>
        <w:tc>
          <w:tcPr>
            <w:tcW w:w="1533" w:type="pct"/>
            <w:tcBorders>
              <w:top w:val="single" w:sz="6" w:space="0" w:color="000000"/>
              <w:left w:val="single" w:sz="6" w:space="0" w:color="000000"/>
              <w:bottom w:val="single" w:sz="6" w:space="0" w:color="000000"/>
              <w:right w:val="single" w:sz="6" w:space="0" w:color="000000"/>
            </w:tcBorders>
            <w:vAlign w:val="center"/>
            <w:hideMark/>
          </w:tcPr>
          <w:p w:rsidR="00381A7A" w:rsidRPr="00381A7A" w:rsidRDefault="00381A7A" w:rsidP="00381A7A">
            <w:pPr>
              <w:pStyle w:val="s1"/>
              <w:shd w:val="clear" w:color="auto" w:fill="FFFFFF"/>
              <w:spacing w:after="0" w:afterAutospacing="0"/>
              <w:jc w:val="center"/>
              <w:rPr>
                <w:color w:val="000000" w:themeColor="text1"/>
                <w:sz w:val="12"/>
                <w:szCs w:val="12"/>
              </w:rPr>
            </w:pPr>
            <w:r w:rsidRPr="00381A7A">
              <w:rPr>
                <w:color w:val="000000" w:themeColor="text1"/>
                <w:sz w:val="12"/>
                <w:szCs w:val="12"/>
              </w:rPr>
              <w:t>Подготовка доклада о правоприменительной практике</w:t>
            </w:r>
          </w:p>
        </w:tc>
        <w:tc>
          <w:tcPr>
            <w:tcW w:w="977" w:type="pct"/>
            <w:tcBorders>
              <w:top w:val="single" w:sz="6" w:space="0" w:color="000000"/>
              <w:left w:val="single" w:sz="6" w:space="0" w:color="000000"/>
              <w:bottom w:val="single" w:sz="6" w:space="0" w:color="000000"/>
              <w:right w:val="single" w:sz="6" w:space="0" w:color="000000"/>
            </w:tcBorders>
            <w:vAlign w:val="center"/>
            <w:hideMark/>
          </w:tcPr>
          <w:p w:rsidR="00381A7A" w:rsidRPr="00381A7A" w:rsidRDefault="00381A7A" w:rsidP="00381A7A">
            <w:pPr>
              <w:spacing w:after="0" w:line="240" w:lineRule="auto"/>
              <w:jc w:val="center"/>
              <w:rPr>
                <w:rFonts w:ascii="Times New Roman" w:hAnsi="Times New Roman" w:cs="Times New Roman"/>
                <w:color w:val="000000" w:themeColor="text1"/>
                <w:sz w:val="12"/>
                <w:szCs w:val="12"/>
              </w:rPr>
            </w:pPr>
            <w:r w:rsidRPr="00381A7A">
              <w:rPr>
                <w:rFonts w:ascii="Times New Roman" w:hAnsi="Times New Roman" w:cs="Times New Roman"/>
                <w:color w:val="000000" w:themeColor="text1"/>
                <w:sz w:val="12"/>
                <w:szCs w:val="12"/>
              </w:rPr>
              <w:t>До 1 июня 2024 года</w:t>
            </w:r>
          </w:p>
        </w:tc>
        <w:tc>
          <w:tcPr>
            <w:tcW w:w="950" w:type="pct"/>
            <w:tcBorders>
              <w:top w:val="single" w:sz="6" w:space="0" w:color="000000"/>
              <w:left w:val="single" w:sz="6" w:space="0" w:color="000000"/>
              <w:bottom w:val="single" w:sz="6" w:space="0" w:color="000000"/>
              <w:right w:val="single" w:sz="6" w:space="0" w:color="000000"/>
            </w:tcBorders>
            <w:vAlign w:val="center"/>
            <w:hideMark/>
          </w:tcPr>
          <w:p w:rsidR="00381A7A" w:rsidRPr="00381A7A" w:rsidRDefault="00381A7A" w:rsidP="00381A7A">
            <w:pPr>
              <w:spacing w:after="0" w:line="240" w:lineRule="auto"/>
              <w:jc w:val="center"/>
              <w:rPr>
                <w:rFonts w:ascii="Times New Roman" w:hAnsi="Times New Roman" w:cs="Times New Roman"/>
                <w:color w:val="000000" w:themeColor="text1"/>
                <w:sz w:val="12"/>
                <w:szCs w:val="12"/>
              </w:rPr>
            </w:pPr>
            <w:r w:rsidRPr="00381A7A">
              <w:rPr>
                <w:rFonts w:ascii="Times New Roman" w:hAnsi="Times New Roman" w:cs="Times New Roman"/>
                <w:color w:val="000000" w:themeColor="text1"/>
                <w:sz w:val="12"/>
                <w:szCs w:val="12"/>
              </w:rPr>
              <w:t>Администрация сельского поселения Кармало-Аделяково муниципального района Сергиевский Самарской области, ведущий специалист</w:t>
            </w:r>
          </w:p>
        </w:tc>
      </w:tr>
      <w:tr w:rsidR="00381A7A" w:rsidRPr="00381A7A" w:rsidTr="00381A7A">
        <w:tc>
          <w:tcPr>
            <w:tcW w:w="241" w:type="pct"/>
            <w:vMerge/>
            <w:tcBorders>
              <w:left w:val="single" w:sz="6" w:space="0" w:color="000000"/>
              <w:bottom w:val="single" w:sz="6" w:space="0" w:color="000000"/>
              <w:right w:val="single" w:sz="6" w:space="0" w:color="000000"/>
            </w:tcBorders>
            <w:vAlign w:val="center"/>
          </w:tcPr>
          <w:p w:rsidR="00381A7A" w:rsidRPr="00381A7A" w:rsidRDefault="00381A7A" w:rsidP="00381A7A">
            <w:pPr>
              <w:spacing w:after="0" w:line="240" w:lineRule="auto"/>
              <w:jc w:val="center"/>
              <w:rPr>
                <w:rFonts w:ascii="Times New Roman" w:hAnsi="Times New Roman" w:cs="Times New Roman"/>
                <w:color w:val="000000" w:themeColor="text1"/>
                <w:sz w:val="12"/>
                <w:szCs w:val="12"/>
              </w:rPr>
            </w:pPr>
          </w:p>
        </w:tc>
        <w:tc>
          <w:tcPr>
            <w:tcW w:w="1299" w:type="pct"/>
            <w:vMerge/>
            <w:tcBorders>
              <w:left w:val="single" w:sz="6" w:space="0" w:color="000000"/>
              <w:bottom w:val="single" w:sz="6" w:space="0" w:color="000000"/>
              <w:right w:val="single" w:sz="6" w:space="0" w:color="000000"/>
            </w:tcBorders>
            <w:vAlign w:val="center"/>
          </w:tcPr>
          <w:p w:rsidR="00381A7A" w:rsidRPr="00381A7A" w:rsidRDefault="00381A7A" w:rsidP="00381A7A">
            <w:pPr>
              <w:spacing w:after="0" w:line="240" w:lineRule="auto"/>
              <w:jc w:val="center"/>
              <w:rPr>
                <w:rFonts w:ascii="Times New Roman" w:hAnsi="Times New Roman" w:cs="Times New Roman"/>
                <w:color w:val="000000"/>
                <w:sz w:val="12"/>
                <w:szCs w:val="12"/>
              </w:rPr>
            </w:pPr>
          </w:p>
        </w:tc>
        <w:tc>
          <w:tcPr>
            <w:tcW w:w="1533" w:type="pct"/>
            <w:tcBorders>
              <w:top w:val="single" w:sz="6" w:space="0" w:color="000000"/>
              <w:left w:val="single" w:sz="6" w:space="0" w:color="000000"/>
              <w:bottom w:val="single" w:sz="6" w:space="0" w:color="000000"/>
              <w:right w:val="single" w:sz="6" w:space="0" w:color="000000"/>
            </w:tcBorders>
            <w:vAlign w:val="center"/>
          </w:tcPr>
          <w:p w:rsidR="00381A7A" w:rsidRPr="00381A7A" w:rsidRDefault="00381A7A" w:rsidP="00381A7A">
            <w:pPr>
              <w:pStyle w:val="s1"/>
              <w:shd w:val="clear" w:color="auto" w:fill="FFFFFF"/>
              <w:spacing w:after="0" w:afterAutospacing="0"/>
              <w:jc w:val="center"/>
              <w:rPr>
                <w:color w:val="000000" w:themeColor="text1"/>
                <w:sz w:val="12"/>
                <w:szCs w:val="12"/>
              </w:rPr>
            </w:pPr>
            <w:r w:rsidRPr="00381A7A">
              <w:rPr>
                <w:color w:val="000000" w:themeColor="text1"/>
                <w:sz w:val="12"/>
                <w:szCs w:val="12"/>
              </w:rPr>
              <w:t>Размещение доклада о правоприменительной практике</w:t>
            </w:r>
            <w:r w:rsidRPr="00381A7A">
              <w:rPr>
                <w:color w:val="000000"/>
                <w:sz w:val="12"/>
                <w:szCs w:val="12"/>
              </w:rPr>
              <w:t xml:space="preserve"> на официальном сайте администрации в разделе «Контрольно-надзорная деятельность»</w:t>
            </w:r>
          </w:p>
        </w:tc>
        <w:tc>
          <w:tcPr>
            <w:tcW w:w="977" w:type="pct"/>
            <w:tcBorders>
              <w:top w:val="single" w:sz="6" w:space="0" w:color="000000"/>
              <w:left w:val="single" w:sz="6" w:space="0" w:color="000000"/>
              <w:bottom w:val="single" w:sz="6" w:space="0" w:color="000000"/>
              <w:right w:val="single" w:sz="6" w:space="0" w:color="000000"/>
            </w:tcBorders>
            <w:vAlign w:val="center"/>
          </w:tcPr>
          <w:p w:rsidR="00381A7A" w:rsidRPr="00381A7A" w:rsidRDefault="00381A7A" w:rsidP="00381A7A">
            <w:pPr>
              <w:spacing w:after="0" w:line="240" w:lineRule="auto"/>
              <w:jc w:val="center"/>
              <w:rPr>
                <w:rFonts w:ascii="Times New Roman" w:hAnsi="Times New Roman" w:cs="Times New Roman"/>
                <w:color w:val="000000" w:themeColor="text1"/>
                <w:sz w:val="12"/>
                <w:szCs w:val="12"/>
              </w:rPr>
            </w:pPr>
            <w:r w:rsidRPr="00381A7A">
              <w:rPr>
                <w:rFonts w:ascii="Times New Roman" w:hAnsi="Times New Roman" w:cs="Times New Roman"/>
                <w:color w:val="000000" w:themeColor="text1"/>
                <w:sz w:val="12"/>
                <w:szCs w:val="12"/>
              </w:rPr>
              <w:t>До 1 июля 2024 года</w:t>
            </w:r>
          </w:p>
        </w:tc>
        <w:tc>
          <w:tcPr>
            <w:tcW w:w="950" w:type="pct"/>
            <w:tcBorders>
              <w:top w:val="single" w:sz="6" w:space="0" w:color="000000"/>
              <w:left w:val="single" w:sz="6" w:space="0" w:color="000000"/>
              <w:bottom w:val="single" w:sz="6" w:space="0" w:color="000000"/>
              <w:right w:val="single" w:sz="6" w:space="0" w:color="000000"/>
            </w:tcBorders>
            <w:vAlign w:val="center"/>
          </w:tcPr>
          <w:p w:rsidR="00381A7A" w:rsidRPr="00381A7A" w:rsidRDefault="00381A7A" w:rsidP="00381A7A">
            <w:pPr>
              <w:spacing w:after="0" w:line="240" w:lineRule="auto"/>
              <w:jc w:val="center"/>
              <w:rPr>
                <w:rFonts w:ascii="Times New Roman" w:hAnsi="Times New Roman" w:cs="Times New Roman"/>
                <w:color w:val="000000" w:themeColor="text1"/>
                <w:sz w:val="12"/>
                <w:szCs w:val="12"/>
              </w:rPr>
            </w:pPr>
            <w:r w:rsidRPr="00381A7A">
              <w:rPr>
                <w:rFonts w:ascii="Times New Roman" w:hAnsi="Times New Roman" w:cs="Times New Roman"/>
                <w:color w:val="000000" w:themeColor="text1"/>
                <w:sz w:val="12"/>
                <w:szCs w:val="12"/>
              </w:rPr>
              <w:t>Администрация сельского поселения Кармало-Аделяково муниципального района Сергиевский Самарской области, ведущий специалист</w:t>
            </w:r>
          </w:p>
        </w:tc>
      </w:tr>
      <w:tr w:rsidR="00381A7A" w:rsidRPr="00381A7A" w:rsidTr="00381A7A">
        <w:tc>
          <w:tcPr>
            <w:tcW w:w="241" w:type="pct"/>
            <w:tcBorders>
              <w:top w:val="single" w:sz="6" w:space="0" w:color="000000"/>
              <w:left w:val="single" w:sz="6" w:space="0" w:color="000000"/>
              <w:bottom w:val="single" w:sz="6" w:space="0" w:color="000000"/>
              <w:right w:val="single" w:sz="6" w:space="0" w:color="000000"/>
            </w:tcBorders>
            <w:vAlign w:val="center"/>
          </w:tcPr>
          <w:p w:rsidR="00381A7A" w:rsidRPr="00381A7A" w:rsidRDefault="00381A7A" w:rsidP="00381A7A">
            <w:pPr>
              <w:spacing w:after="0" w:line="240" w:lineRule="auto"/>
              <w:jc w:val="center"/>
              <w:rPr>
                <w:rFonts w:ascii="Times New Roman" w:hAnsi="Times New Roman" w:cs="Times New Roman"/>
                <w:color w:val="000000" w:themeColor="text1"/>
                <w:sz w:val="12"/>
                <w:szCs w:val="12"/>
              </w:rPr>
            </w:pPr>
            <w:r w:rsidRPr="00381A7A">
              <w:rPr>
                <w:rFonts w:ascii="Times New Roman" w:hAnsi="Times New Roman" w:cs="Times New Roman"/>
                <w:color w:val="000000" w:themeColor="text1"/>
                <w:sz w:val="12"/>
                <w:szCs w:val="12"/>
              </w:rPr>
              <w:t>3</w:t>
            </w:r>
          </w:p>
        </w:tc>
        <w:tc>
          <w:tcPr>
            <w:tcW w:w="1299" w:type="pct"/>
            <w:tcBorders>
              <w:top w:val="single" w:sz="6" w:space="0" w:color="000000"/>
              <w:left w:val="single" w:sz="6" w:space="0" w:color="000000"/>
              <w:bottom w:val="single" w:sz="6" w:space="0" w:color="000000"/>
              <w:right w:val="single" w:sz="6" w:space="0" w:color="000000"/>
            </w:tcBorders>
            <w:vAlign w:val="center"/>
          </w:tcPr>
          <w:p w:rsidR="00381A7A" w:rsidRPr="00381A7A" w:rsidRDefault="00381A7A" w:rsidP="00381A7A">
            <w:pPr>
              <w:spacing w:after="0" w:line="240" w:lineRule="auto"/>
              <w:jc w:val="center"/>
              <w:rPr>
                <w:rFonts w:ascii="Times New Roman" w:hAnsi="Times New Roman" w:cs="Times New Roman"/>
                <w:color w:val="000000" w:themeColor="text1"/>
                <w:sz w:val="12"/>
                <w:szCs w:val="12"/>
              </w:rPr>
            </w:pPr>
            <w:proofErr w:type="gramStart"/>
            <w:r w:rsidRPr="00381A7A">
              <w:rPr>
                <w:rFonts w:ascii="Times New Roman" w:hAnsi="Times New Roman" w:cs="Times New Roman"/>
                <w:color w:val="000000" w:themeColor="text1"/>
                <w:sz w:val="12"/>
                <w:szCs w:val="12"/>
              </w:rPr>
              <w:t>Объявление контролируемым лицам предостережений о недопустимости нарушения обязательных требований и предложений</w:t>
            </w:r>
            <w:r w:rsidRPr="00381A7A">
              <w:rPr>
                <w:rFonts w:ascii="Times New Roman" w:hAnsi="Times New Roman" w:cs="Times New Roman"/>
                <w:color w:val="000000" w:themeColor="text1"/>
                <w:sz w:val="12"/>
                <w:szCs w:val="12"/>
                <w:shd w:val="clear" w:color="auto" w:fill="FFFFFF"/>
              </w:rPr>
              <w:t xml:space="preserve"> принять меры по обеспечению соблюдения обязательных требований</w:t>
            </w:r>
            <w:r w:rsidRPr="00381A7A">
              <w:rPr>
                <w:rFonts w:ascii="Times New Roman" w:hAnsi="Times New Roman" w:cs="Times New Roman"/>
                <w:color w:val="000000" w:themeColor="text1"/>
                <w:sz w:val="12"/>
                <w:szCs w:val="12"/>
              </w:rPr>
              <w:t xml:space="preserve"> в случае наличия у администрации сведений о готовящихся нарушениях обязательных требований </w:t>
            </w:r>
            <w:r w:rsidRPr="00381A7A">
              <w:rPr>
                <w:rFonts w:ascii="Times New Roman" w:hAnsi="Times New Roman" w:cs="Times New Roman"/>
                <w:color w:val="000000" w:themeColor="text1"/>
                <w:sz w:val="12"/>
                <w:szCs w:val="12"/>
                <w:shd w:val="clear" w:color="auto" w:fill="FFFFFF"/>
              </w:rPr>
              <w:t>или признаках нарушений обязательных требований </w:t>
            </w:r>
            <w:r w:rsidRPr="00381A7A">
              <w:rPr>
                <w:rFonts w:ascii="Times New Roman" w:hAnsi="Times New Roman" w:cs="Times New Roman"/>
                <w:color w:val="000000" w:themeColor="text1"/>
                <w:sz w:val="12"/>
                <w:szCs w:val="12"/>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381A7A">
              <w:rPr>
                <w:rFonts w:ascii="Times New Roman" w:hAnsi="Times New Roman" w:cs="Times New Roman"/>
                <w:color w:val="000000" w:themeColor="text1"/>
                <w:sz w:val="12"/>
                <w:szCs w:val="12"/>
              </w:rPr>
              <w:t xml:space="preserve"> законом ценностям</w:t>
            </w:r>
          </w:p>
        </w:tc>
        <w:tc>
          <w:tcPr>
            <w:tcW w:w="1533" w:type="pct"/>
            <w:tcBorders>
              <w:top w:val="single" w:sz="6" w:space="0" w:color="000000"/>
              <w:left w:val="single" w:sz="6" w:space="0" w:color="000000"/>
              <w:bottom w:val="single" w:sz="6" w:space="0" w:color="000000"/>
              <w:right w:val="single" w:sz="6" w:space="0" w:color="000000"/>
            </w:tcBorders>
            <w:vAlign w:val="center"/>
          </w:tcPr>
          <w:p w:rsidR="00381A7A" w:rsidRPr="00381A7A" w:rsidRDefault="00381A7A" w:rsidP="00381A7A">
            <w:pPr>
              <w:spacing w:after="0" w:line="240" w:lineRule="auto"/>
              <w:jc w:val="center"/>
              <w:rPr>
                <w:rFonts w:ascii="Times New Roman" w:hAnsi="Times New Roman" w:cs="Times New Roman"/>
                <w:color w:val="000000" w:themeColor="text1"/>
                <w:sz w:val="12"/>
                <w:szCs w:val="12"/>
              </w:rPr>
            </w:pPr>
            <w:r w:rsidRPr="00381A7A">
              <w:rPr>
                <w:rFonts w:ascii="Times New Roman" w:hAnsi="Times New Roman" w:cs="Times New Roman"/>
                <w:color w:val="000000" w:themeColor="text1"/>
                <w:sz w:val="12"/>
                <w:szCs w:val="12"/>
              </w:rPr>
              <w:t>Подготовка и объявление контролируемым лицам предостережений</w:t>
            </w:r>
          </w:p>
        </w:tc>
        <w:tc>
          <w:tcPr>
            <w:tcW w:w="977" w:type="pct"/>
            <w:tcBorders>
              <w:top w:val="single" w:sz="6" w:space="0" w:color="000000"/>
              <w:left w:val="single" w:sz="6" w:space="0" w:color="000000"/>
              <w:bottom w:val="single" w:sz="6" w:space="0" w:color="000000"/>
              <w:right w:val="single" w:sz="6" w:space="0" w:color="000000"/>
            </w:tcBorders>
            <w:vAlign w:val="center"/>
          </w:tcPr>
          <w:p w:rsidR="00381A7A" w:rsidRPr="00381A7A" w:rsidRDefault="00381A7A" w:rsidP="00381A7A">
            <w:pPr>
              <w:spacing w:after="0" w:line="240" w:lineRule="auto"/>
              <w:jc w:val="center"/>
              <w:rPr>
                <w:rFonts w:ascii="Times New Roman" w:hAnsi="Times New Roman" w:cs="Times New Roman"/>
                <w:color w:val="000000" w:themeColor="text1"/>
                <w:sz w:val="12"/>
                <w:szCs w:val="12"/>
                <w:shd w:val="clear" w:color="auto" w:fill="FFFFFF"/>
              </w:rPr>
            </w:pPr>
            <w:r w:rsidRPr="00381A7A">
              <w:rPr>
                <w:rFonts w:ascii="Times New Roman" w:hAnsi="Times New Roman" w:cs="Times New Roman"/>
                <w:color w:val="000000" w:themeColor="text1"/>
                <w:sz w:val="12"/>
                <w:szCs w:val="12"/>
              </w:rPr>
              <w:t xml:space="preserve">По мере выявления готовящихся нарушений обязательных требований </w:t>
            </w:r>
            <w:r w:rsidRPr="00381A7A">
              <w:rPr>
                <w:rFonts w:ascii="Times New Roman" w:hAnsi="Times New Roman" w:cs="Times New Roman"/>
                <w:color w:val="000000" w:themeColor="text1"/>
                <w:sz w:val="12"/>
                <w:szCs w:val="12"/>
                <w:shd w:val="clear" w:color="auto" w:fill="FFFFFF"/>
              </w:rPr>
              <w:t>или признаков нарушений обязательных требований,</w:t>
            </w:r>
            <w:r w:rsidRPr="00381A7A">
              <w:rPr>
                <w:rFonts w:ascii="Times New Roman" w:hAnsi="Times New Roman" w:cs="Times New Roman"/>
                <w:i/>
                <w:iCs/>
                <w:color w:val="000000"/>
                <w:sz w:val="12"/>
                <w:szCs w:val="12"/>
              </w:rPr>
              <w:t xml:space="preserve"> </w:t>
            </w:r>
            <w:r w:rsidRPr="00381A7A">
              <w:rPr>
                <w:rFonts w:ascii="Times New Roman" w:hAnsi="Times New Roman" w:cs="Times New Roman"/>
                <w:color w:val="000000"/>
                <w:sz w:val="12"/>
                <w:szCs w:val="12"/>
              </w:rPr>
              <w:t>не позднее 30 дней со дня получения администрацией указанных сведений</w:t>
            </w:r>
          </w:p>
        </w:tc>
        <w:tc>
          <w:tcPr>
            <w:tcW w:w="950" w:type="pct"/>
            <w:tcBorders>
              <w:top w:val="single" w:sz="6" w:space="0" w:color="000000"/>
              <w:left w:val="single" w:sz="6" w:space="0" w:color="000000"/>
              <w:bottom w:val="single" w:sz="6" w:space="0" w:color="000000"/>
              <w:right w:val="single" w:sz="6" w:space="0" w:color="000000"/>
            </w:tcBorders>
            <w:vAlign w:val="center"/>
          </w:tcPr>
          <w:p w:rsidR="00381A7A" w:rsidRPr="00381A7A" w:rsidRDefault="00381A7A" w:rsidP="00381A7A">
            <w:pPr>
              <w:spacing w:after="0" w:line="240" w:lineRule="auto"/>
              <w:jc w:val="center"/>
              <w:rPr>
                <w:rFonts w:ascii="Times New Roman" w:hAnsi="Times New Roman" w:cs="Times New Roman"/>
                <w:color w:val="000000" w:themeColor="text1"/>
                <w:sz w:val="12"/>
                <w:szCs w:val="12"/>
              </w:rPr>
            </w:pPr>
            <w:r w:rsidRPr="00381A7A">
              <w:rPr>
                <w:rFonts w:ascii="Times New Roman" w:hAnsi="Times New Roman" w:cs="Times New Roman"/>
                <w:color w:val="000000" w:themeColor="text1"/>
                <w:sz w:val="12"/>
                <w:szCs w:val="12"/>
              </w:rPr>
              <w:t>Администрация сельского поселения Кармало-Аделяково муниципального района Сергиевский Самарской области, ведущий специалист</w:t>
            </w:r>
          </w:p>
        </w:tc>
      </w:tr>
      <w:tr w:rsidR="00381A7A" w:rsidRPr="00381A7A" w:rsidTr="00381A7A">
        <w:tc>
          <w:tcPr>
            <w:tcW w:w="241" w:type="pct"/>
            <w:vMerge w:val="restart"/>
            <w:tcBorders>
              <w:top w:val="single" w:sz="6" w:space="0" w:color="000000"/>
              <w:left w:val="single" w:sz="6" w:space="0" w:color="000000"/>
              <w:right w:val="single" w:sz="6" w:space="0" w:color="000000"/>
            </w:tcBorders>
            <w:vAlign w:val="center"/>
          </w:tcPr>
          <w:p w:rsidR="00381A7A" w:rsidRPr="00381A7A" w:rsidRDefault="00381A7A" w:rsidP="00381A7A">
            <w:pPr>
              <w:spacing w:after="0" w:line="240" w:lineRule="auto"/>
              <w:jc w:val="center"/>
              <w:rPr>
                <w:rFonts w:ascii="Times New Roman" w:hAnsi="Times New Roman" w:cs="Times New Roman"/>
                <w:color w:val="000000" w:themeColor="text1"/>
                <w:sz w:val="12"/>
                <w:szCs w:val="12"/>
                <w:lang w:val="en-US"/>
              </w:rPr>
            </w:pPr>
            <w:r w:rsidRPr="00381A7A">
              <w:rPr>
                <w:rFonts w:ascii="Times New Roman" w:hAnsi="Times New Roman" w:cs="Times New Roman"/>
                <w:color w:val="000000" w:themeColor="text1"/>
                <w:sz w:val="12"/>
                <w:szCs w:val="12"/>
              </w:rPr>
              <w:t>4</w:t>
            </w:r>
          </w:p>
        </w:tc>
        <w:tc>
          <w:tcPr>
            <w:tcW w:w="1299" w:type="pct"/>
            <w:vMerge w:val="restart"/>
            <w:tcBorders>
              <w:top w:val="single" w:sz="6" w:space="0" w:color="000000"/>
              <w:left w:val="single" w:sz="6" w:space="0" w:color="000000"/>
              <w:right w:val="single" w:sz="6" w:space="0" w:color="000000"/>
            </w:tcBorders>
            <w:vAlign w:val="center"/>
          </w:tcPr>
          <w:p w:rsidR="00381A7A" w:rsidRPr="00381A7A" w:rsidRDefault="00381A7A" w:rsidP="00381A7A">
            <w:pPr>
              <w:pStyle w:val="ConsPlusNormal"/>
              <w:ind w:firstLine="0"/>
              <w:jc w:val="center"/>
              <w:rPr>
                <w:rFonts w:ascii="Times New Roman" w:hAnsi="Times New Roman" w:cs="Times New Roman"/>
                <w:sz w:val="12"/>
                <w:szCs w:val="12"/>
              </w:rPr>
            </w:pPr>
            <w:r w:rsidRPr="00381A7A">
              <w:rPr>
                <w:rFonts w:ascii="Times New Roman" w:hAnsi="Times New Roman" w:cs="Times New Roman"/>
                <w:color w:val="000000" w:themeColor="text1"/>
                <w:sz w:val="12"/>
                <w:szCs w:val="12"/>
              </w:rPr>
              <w:t>Консультирование контролируемых лиц в устной или письменной форме</w:t>
            </w:r>
            <w:r w:rsidRPr="00381A7A">
              <w:rPr>
                <w:rFonts w:ascii="Times New Roman" w:hAnsi="Times New Roman" w:cs="Times New Roman"/>
                <w:color w:val="000000"/>
                <w:sz w:val="12"/>
                <w:szCs w:val="12"/>
              </w:rPr>
              <w:t xml:space="preserve"> по вопросам </w:t>
            </w:r>
            <w:r w:rsidRPr="00381A7A">
              <w:rPr>
                <w:rFonts w:ascii="Times New Roman" w:hAnsi="Times New Roman" w:cs="Times New Roman"/>
                <w:color w:val="000000" w:themeColor="text1"/>
                <w:sz w:val="12"/>
                <w:szCs w:val="12"/>
              </w:rPr>
              <w:t>муниципального контроля</w:t>
            </w:r>
            <w:r w:rsidRPr="00381A7A">
              <w:rPr>
                <w:rFonts w:ascii="Times New Roman" w:hAnsi="Times New Roman" w:cs="Times New Roman"/>
                <w:color w:val="000000" w:themeColor="text1"/>
                <w:spacing w:val="-6"/>
                <w:sz w:val="12"/>
                <w:szCs w:val="12"/>
              </w:rPr>
              <w:t xml:space="preserve"> </w:t>
            </w:r>
            <w:r w:rsidRPr="00381A7A">
              <w:rPr>
                <w:rFonts w:ascii="Times New Roman" w:hAnsi="Times New Roman" w:cs="Times New Roman"/>
                <w:color w:val="000000"/>
                <w:sz w:val="12"/>
                <w:szCs w:val="12"/>
              </w:rPr>
              <w:t>на автомобильном транспорте, городском наземном электрическом транспорте и в дорожном хозяйстве в границах населенных пунктов:</w:t>
            </w:r>
          </w:p>
          <w:p w:rsidR="00381A7A" w:rsidRPr="00381A7A" w:rsidRDefault="00381A7A" w:rsidP="00381A7A">
            <w:pPr>
              <w:pStyle w:val="ConsPlusNormal"/>
              <w:ind w:firstLine="0"/>
              <w:jc w:val="center"/>
              <w:rPr>
                <w:rFonts w:ascii="Times New Roman" w:hAnsi="Times New Roman" w:cs="Times New Roman"/>
                <w:sz w:val="12"/>
                <w:szCs w:val="12"/>
              </w:rPr>
            </w:pPr>
            <w:r w:rsidRPr="00381A7A">
              <w:rPr>
                <w:rFonts w:ascii="Times New Roman" w:hAnsi="Times New Roman" w:cs="Times New Roman"/>
                <w:color w:val="000000"/>
                <w:sz w:val="12"/>
                <w:szCs w:val="12"/>
              </w:rPr>
              <w:t>- организация и осуществление контроля;</w:t>
            </w:r>
          </w:p>
          <w:p w:rsidR="00381A7A" w:rsidRPr="00381A7A" w:rsidRDefault="00381A7A" w:rsidP="00381A7A">
            <w:pPr>
              <w:pStyle w:val="ConsPlusNormal"/>
              <w:ind w:firstLine="0"/>
              <w:jc w:val="center"/>
              <w:rPr>
                <w:rFonts w:ascii="Times New Roman" w:hAnsi="Times New Roman" w:cs="Times New Roman"/>
                <w:sz w:val="12"/>
                <w:szCs w:val="12"/>
              </w:rPr>
            </w:pPr>
            <w:r w:rsidRPr="00381A7A">
              <w:rPr>
                <w:rFonts w:ascii="Times New Roman" w:hAnsi="Times New Roman" w:cs="Times New Roman"/>
                <w:color w:val="000000"/>
                <w:sz w:val="12"/>
                <w:szCs w:val="12"/>
              </w:rPr>
              <w:t>- порядок осуществления контрольных мероприятий;</w:t>
            </w:r>
          </w:p>
          <w:p w:rsidR="00381A7A" w:rsidRPr="00381A7A" w:rsidRDefault="00381A7A" w:rsidP="00381A7A">
            <w:pPr>
              <w:pStyle w:val="ConsPlusNormal"/>
              <w:ind w:firstLine="0"/>
              <w:jc w:val="center"/>
              <w:rPr>
                <w:rFonts w:ascii="Times New Roman" w:hAnsi="Times New Roman" w:cs="Times New Roman"/>
                <w:sz w:val="12"/>
                <w:szCs w:val="12"/>
              </w:rPr>
            </w:pPr>
            <w:r w:rsidRPr="00381A7A">
              <w:rPr>
                <w:rFonts w:ascii="Times New Roman" w:hAnsi="Times New Roman" w:cs="Times New Roman"/>
                <w:color w:val="000000"/>
                <w:sz w:val="12"/>
                <w:szCs w:val="12"/>
              </w:rPr>
              <w:t>- порядок обжалования действий (бездействия) должностных лиц, уполномоченных осуществлять муниципальный контроль;</w:t>
            </w:r>
          </w:p>
          <w:p w:rsidR="00381A7A" w:rsidRPr="00381A7A" w:rsidRDefault="00381A7A" w:rsidP="00381A7A">
            <w:pPr>
              <w:spacing w:after="0" w:line="240" w:lineRule="auto"/>
              <w:jc w:val="center"/>
              <w:rPr>
                <w:rFonts w:ascii="Times New Roman" w:hAnsi="Times New Roman" w:cs="Times New Roman"/>
                <w:color w:val="000000"/>
                <w:sz w:val="12"/>
                <w:szCs w:val="12"/>
              </w:rPr>
            </w:pPr>
            <w:r w:rsidRPr="00381A7A">
              <w:rPr>
                <w:rFonts w:ascii="Times New Roman" w:hAnsi="Times New Roman" w:cs="Times New Roman"/>
                <w:color w:val="000000"/>
                <w:sz w:val="12"/>
                <w:szCs w:val="12"/>
              </w:rPr>
              <w:t xml:space="preserve">- получение информации о нормативных правовых актах (их отдельных положениях), содержащих обязательные </w:t>
            </w:r>
            <w:r w:rsidRPr="00381A7A">
              <w:rPr>
                <w:rFonts w:ascii="Times New Roman" w:hAnsi="Times New Roman" w:cs="Times New Roman"/>
                <w:color w:val="000000"/>
                <w:sz w:val="12"/>
                <w:szCs w:val="12"/>
              </w:rPr>
              <w:lastRenderedPageBreak/>
              <w:t>требования, оценка соблюдения которых осуществляется администрацией в рамках контрольных мероприятий</w:t>
            </w:r>
          </w:p>
        </w:tc>
        <w:tc>
          <w:tcPr>
            <w:tcW w:w="1533" w:type="pct"/>
            <w:tcBorders>
              <w:top w:val="single" w:sz="6" w:space="0" w:color="000000"/>
              <w:left w:val="single" w:sz="6" w:space="0" w:color="000000"/>
              <w:bottom w:val="single" w:sz="6" w:space="0" w:color="000000"/>
              <w:right w:val="single" w:sz="6" w:space="0" w:color="000000"/>
            </w:tcBorders>
            <w:vAlign w:val="center"/>
          </w:tcPr>
          <w:p w:rsidR="00381A7A" w:rsidRPr="00381A7A" w:rsidRDefault="00381A7A" w:rsidP="00381A7A">
            <w:pPr>
              <w:pStyle w:val="s1"/>
              <w:shd w:val="clear" w:color="auto" w:fill="FFFFFF"/>
              <w:spacing w:before="0" w:beforeAutospacing="0" w:after="0" w:afterAutospacing="0"/>
              <w:jc w:val="center"/>
              <w:rPr>
                <w:color w:val="000000" w:themeColor="text1"/>
                <w:sz w:val="12"/>
                <w:szCs w:val="12"/>
              </w:rPr>
            </w:pPr>
            <w:r w:rsidRPr="00381A7A">
              <w:rPr>
                <w:color w:val="000000" w:themeColor="text1"/>
                <w:sz w:val="12"/>
                <w:szCs w:val="12"/>
              </w:rPr>
              <w:t>1. Консультирование контролируемых лиц в устной форме по телефону, по видео-конференц-связи и на личном приеме</w:t>
            </w:r>
          </w:p>
        </w:tc>
        <w:tc>
          <w:tcPr>
            <w:tcW w:w="977" w:type="pct"/>
            <w:tcBorders>
              <w:top w:val="single" w:sz="6" w:space="0" w:color="000000"/>
              <w:left w:val="single" w:sz="6" w:space="0" w:color="000000"/>
              <w:bottom w:val="single" w:sz="6" w:space="0" w:color="000000"/>
              <w:right w:val="single" w:sz="6" w:space="0" w:color="000000"/>
            </w:tcBorders>
            <w:vAlign w:val="center"/>
          </w:tcPr>
          <w:p w:rsidR="00381A7A" w:rsidRPr="00381A7A" w:rsidRDefault="00381A7A" w:rsidP="00381A7A">
            <w:pPr>
              <w:spacing w:after="0" w:line="240" w:lineRule="auto"/>
              <w:jc w:val="center"/>
              <w:rPr>
                <w:rFonts w:ascii="Times New Roman" w:hAnsi="Times New Roman" w:cs="Times New Roman"/>
                <w:color w:val="000000" w:themeColor="text1"/>
                <w:sz w:val="12"/>
                <w:szCs w:val="12"/>
                <w:shd w:val="clear" w:color="auto" w:fill="FFFFFF"/>
              </w:rPr>
            </w:pPr>
            <w:r w:rsidRPr="00381A7A">
              <w:rPr>
                <w:rFonts w:ascii="Times New Roman" w:hAnsi="Times New Roman" w:cs="Times New Roman"/>
                <w:color w:val="000000" w:themeColor="text1"/>
                <w:sz w:val="12"/>
                <w:szCs w:val="12"/>
              </w:rPr>
              <w:t>При обращении лица, нуждающегося в консультировании</w:t>
            </w:r>
          </w:p>
        </w:tc>
        <w:tc>
          <w:tcPr>
            <w:tcW w:w="950" w:type="pct"/>
            <w:tcBorders>
              <w:top w:val="single" w:sz="6" w:space="0" w:color="000000"/>
              <w:left w:val="single" w:sz="6" w:space="0" w:color="000000"/>
              <w:bottom w:val="single" w:sz="6" w:space="0" w:color="000000"/>
              <w:right w:val="single" w:sz="6" w:space="0" w:color="000000"/>
            </w:tcBorders>
            <w:vAlign w:val="center"/>
          </w:tcPr>
          <w:p w:rsidR="00381A7A" w:rsidRPr="00381A7A" w:rsidRDefault="00381A7A" w:rsidP="00381A7A">
            <w:pPr>
              <w:spacing w:after="0" w:line="240" w:lineRule="auto"/>
              <w:jc w:val="center"/>
              <w:rPr>
                <w:rFonts w:ascii="Times New Roman" w:hAnsi="Times New Roman" w:cs="Times New Roman"/>
                <w:color w:val="000000" w:themeColor="text1"/>
                <w:sz w:val="12"/>
                <w:szCs w:val="12"/>
              </w:rPr>
            </w:pPr>
            <w:r w:rsidRPr="00381A7A">
              <w:rPr>
                <w:rFonts w:ascii="Times New Roman" w:hAnsi="Times New Roman" w:cs="Times New Roman"/>
                <w:color w:val="000000" w:themeColor="text1"/>
                <w:sz w:val="12"/>
                <w:szCs w:val="12"/>
              </w:rPr>
              <w:t>Администрация сельского поселения Кармало-Аделяково муниципального района Сергиевский Самарской области, ведущий специалист</w:t>
            </w:r>
          </w:p>
        </w:tc>
      </w:tr>
      <w:tr w:rsidR="00381A7A" w:rsidRPr="00381A7A" w:rsidTr="00381A7A">
        <w:tc>
          <w:tcPr>
            <w:tcW w:w="241" w:type="pct"/>
            <w:vMerge/>
            <w:tcBorders>
              <w:left w:val="single" w:sz="6" w:space="0" w:color="000000"/>
              <w:right w:val="single" w:sz="6" w:space="0" w:color="000000"/>
            </w:tcBorders>
            <w:vAlign w:val="center"/>
          </w:tcPr>
          <w:p w:rsidR="00381A7A" w:rsidRPr="00381A7A" w:rsidRDefault="00381A7A" w:rsidP="00381A7A">
            <w:pPr>
              <w:spacing w:after="0" w:line="240" w:lineRule="auto"/>
              <w:jc w:val="center"/>
              <w:rPr>
                <w:rFonts w:ascii="Times New Roman" w:hAnsi="Times New Roman" w:cs="Times New Roman"/>
                <w:color w:val="000000" w:themeColor="text1"/>
                <w:sz w:val="12"/>
                <w:szCs w:val="12"/>
              </w:rPr>
            </w:pPr>
          </w:p>
        </w:tc>
        <w:tc>
          <w:tcPr>
            <w:tcW w:w="1299" w:type="pct"/>
            <w:vMerge/>
            <w:tcBorders>
              <w:left w:val="single" w:sz="6" w:space="0" w:color="000000"/>
              <w:right w:val="single" w:sz="6" w:space="0" w:color="000000"/>
            </w:tcBorders>
            <w:vAlign w:val="center"/>
          </w:tcPr>
          <w:p w:rsidR="00381A7A" w:rsidRPr="00381A7A" w:rsidRDefault="00381A7A" w:rsidP="00381A7A">
            <w:pPr>
              <w:spacing w:after="0" w:line="240" w:lineRule="auto"/>
              <w:jc w:val="center"/>
              <w:rPr>
                <w:rFonts w:ascii="Times New Roman" w:hAnsi="Times New Roman" w:cs="Times New Roman"/>
                <w:color w:val="000000" w:themeColor="text1"/>
                <w:sz w:val="12"/>
                <w:szCs w:val="12"/>
              </w:rPr>
            </w:pPr>
          </w:p>
        </w:tc>
        <w:tc>
          <w:tcPr>
            <w:tcW w:w="1533" w:type="pct"/>
            <w:tcBorders>
              <w:top w:val="single" w:sz="6" w:space="0" w:color="000000"/>
              <w:left w:val="single" w:sz="6" w:space="0" w:color="000000"/>
              <w:bottom w:val="single" w:sz="6" w:space="0" w:color="000000"/>
              <w:right w:val="single" w:sz="6" w:space="0" w:color="000000"/>
            </w:tcBorders>
            <w:vAlign w:val="center"/>
          </w:tcPr>
          <w:p w:rsidR="00381A7A" w:rsidRPr="00381A7A" w:rsidRDefault="00381A7A" w:rsidP="00381A7A">
            <w:pPr>
              <w:pStyle w:val="s1"/>
              <w:shd w:val="clear" w:color="auto" w:fill="FFFFFF"/>
              <w:spacing w:before="0" w:beforeAutospacing="0" w:after="0" w:afterAutospacing="0"/>
              <w:jc w:val="center"/>
              <w:rPr>
                <w:color w:val="000000" w:themeColor="text1"/>
                <w:sz w:val="12"/>
                <w:szCs w:val="12"/>
              </w:rPr>
            </w:pPr>
            <w:r w:rsidRPr="00381A7A">
              <w:rPr>
                <w:color w:val="000000" w:themeColor="text1"/>
                <w:sz w:val="12"/>
                <w:szCs w:val="12"/>
              </w:rPr>
              <w:t>2. Консультирование контролируемых лиц в письменной форме</w:t>
            </w:r>
          </w:p>
        </w:tc>
        <w:tc>
          <w:tcPr>
            <w:tcW w:w="977" w:type="pct"/>
            <w:tcBorders>
              <w:top w:val="single" w:sz="6" w:space="0" w:color="000000"/>
              <w:left w:val="single" w:sz="6" w:space="0" w:color="000000"/>
              <w:bottom w:val="single" w:sz="6" w:space="0" w:color="000000"/>
              <w:right w:val="single" w:sz="6" w:space="0" w:color="000000"/>
            </w:tcBorders>
            <w:vAlign w:val="center"/>
          </w:tcPr>
          <w:p w:rsidR="00381A7A" w:rsidRPr="00381A7A" w:rsidRDefault="00381A7A" w:rsidP="00381A7A">
            <w:pPr>
              <w:spacing w:after="0" w:line="240" w:lineRule="auto"/>
              <w:jc w:val="center"/>
              <w:rPr>
                <w:rFonts w:ascii="Times New Roman" w:hAnsi="Times New Roman" w:cs="Times New Roman"/>
                <w:color w:val="000000" w:themeColor="text1"/>
                <w:sz w:val="12"/>
                <w:szCs w:val="12"/>
                <w:shd w:val="clear" w:color="auto" w:fill="FFFFFF"/>
              </w:rPr>
            </w:pPr>
            <w:r w:rsidRPr="00381A7A">
              <w:rPr>
                <w:rFonts w:ascii="Times New Roman" w:hAnsi="Times New Roman" w:cs="Times New Roman"/>
                <w:color w:val="000000" w:themeColor="text1"/>
                <w:sz w:val="12"/>
                <w:szCs w:val="12"/>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950" w:type="pct"/>
            <w:tcBorders>
              <w:top w:val="single" w:sz="6" w:space="0" w:color="000000"/>
              <w:left w:val="single" w:sz="6" w:space="0" w:color="000000"/>
              <w:bottom w:val="single" w:sz="6" w:space="0" w:color="000000"/>
              <w:right w:val="single" w:sz="6" w:space="0" w:color="000000"/>
            </w:tcBorders>
            <w:vAlign w:val="center"/>
          </w:tcPr>
          <w:p w:rsidR="00381A7A" w:rsidRPr="00381A7A" w:rsidRDefault="00381A7A" w:rsidP="00381A7A">
            <w:pPr>
              <w:spacing w:after="0" w:line="240" w:lineRule="auto"/>
              <w:jc w:val="center"/>
              <w:rPr>
                <w:rFonts w:ascii="Times New Roman" w:hAnsi="Times New Roman" w:cs="Times New Roman"/>
                <w:color w:val="000000" w:themeColor="text1"/>
                <w:sz w:val="12"/>
                <w:szCs w:val="12"/>
              </w:rPr>
            </w:pPr>
            <w:r w:rsidRPr="00381A7A">
              <w:rPr>
                <w:rFonts w:ascii="Times New Roman" w:hAnsi="Times New Roman" w:cs="Times New Roman"/>
                <w:color w:val="000000" w:themeColor="text1"/>
                <w:sz w:val="12"/>
                <w:szCs w:val="12"/>
              </w:rPr>
              <w:t>Администрация сельского поселения Кармало-Аделяково муниципального района Сергиевский Самарской области, ведущий специалист</w:t>
            </w:r>
          </w:p>
        </w:tc>
      </w:tr>
      <w:tr w:rsidR="00381A7A" w:rsidRPr="00381A7A" w:rsidTr="00381A7A">
        <w:tc>
          <w:tcPr>
            <w:tcW w:w="241" w:type="pct"/>
            <w:vMerge/>
            <w:tcBorders>
              <w:left w:val="single" w:sz="6" w:space="0" w:color="000000"/>
              <w:right w:val="single" w:sz="6" w:space="0" w:color="000000"/>
            </w:tcBorders>
            <w:vAlign w:val="center"/>
          </w:tcPr>
          <w:p w:rsidR="00381A7A" w:rsidRPr="00381A7A" w:rsidRDefault="00381A7A" w:rsidP="00381A7A">
            <w:pPr>
              <w:spacing w:after="0" w:line="240" w:lineRule="auto"/>
              <w:jc w:val="center"/>
              <w:rPr>
                <w:rFonts w:ascii="Times New Roman" w:hAnsi="Times New Roman" w:cs="Times New Roman"/>
                <w:color w:val="000000" w:themeColor="text1"/>
                <w:sz w:val="12"/>
                <w:szCs w:val="12"/>
              </w:rPr>
            </w:pPr>
          </w:p>
        </w:tc>
        <w:tc>
          <w:tcPr>
            <w:tcW w:w="1299" w:type="pct"/>
            <w:vMerge/>
            <w:tcBorders>
              <w:left w:val="single" w:sz="6" w:space="0" w:color="000000"/>
              <w:right w:val="single" w:sz="6" w:space="0" w:color="000000"/>
            </w:tcBorders>
            <w:vAlign w:val="center"/>
          </w:tcPr>
          <w:p w:rsidR="00381A7A" w:rsidRPr="00381A7A" w:rsidRDefault="00381A7A" w:rsidP="00381A7A">
            <w:pPr>
              <w:spacing w:after="0" w:line="240" w:lineRule="auto"/>
              <w:jc w:val="center"/>
              <w:rPr>
                <w:rFonts w:ascii="Times New Roman" w:hAnsi="Times New Roman" w:cs="Times New Roman"/>
                <w:color w:val="000000" w:themeColor="text1"/>
                <w:sz w:val="12"/>
                <w:szCs w:val="12"/>
              </w:rPr>
            </w:pPr>
          </w:p>
        </w:tc>
        <w:tc>
          <w:tcPr>
            <w:tcW w:w="1533" w:type="pct"/>
            <w:tcBorders>
              <w:top w:val="single" w:sz="6" w:space="0" w:color="000000"/>
              <w:left w:val="single" w:sz="6" w:space="0" w:color="000000"/>
              <w:bottom w:val="single" w:sz="6" w:space="0" w:color="000000"/>
              <w:right w:val="single" w:sz="6" w:space="0" w:color="000000"/>
            </w:tcBorders>
            <w:vAlign w:val="center"/>
          </w:tcPr>
          <w:p w:rsidR="00381A7A" w:rsidRPr="00381A7A" w:rsidRDefault="00381A7A" w:rsidP="00381A7A">
            <w:pPr>
              <w:pStyle w:val="s1"/>
              <w:shd w:val="clear" w:color="auto" w:fill="FFFFFF"/>
              <w:spacing w:before="0" w:beforeAutospacing="0" w:after="0" w:afterAutospacing="0"/>
              <w:jc w:val="center"/>
              <w:rPr>
                <w:color w:val="000000"/>
                <w:sz w:val="12"/>
                <w:szCs w:val="12"/>
              </w:rPr>
            </w:pPr>
            <w:r w:rsidRPr="00381A7A">
              <w:rPr>
                <w:color w:val="000000" w:themeColor="text1"/>
                <w:sz w:val="12"/>
                <w:szCs w:val="12"/>
              </w:rPr>
              <w:t xml:space="preserve">3. </w:t>
            </w:r>
            <w:proofErr w:type="gramStart"/>
            <w:r w:rsidRPr="00381A7A">
              <w:rPr>
                <w:color w:val="000000" w:themeColor="text1"/>
                <w:sz w:val="12"/>
                <w:szCs w:val="12"/>
              </w:rPr>
              <w:t xml:space="preserve">Консультирование контролируемых лиц путем </w:t>
            </w:r>
            <w:r w:rsidRPr="00381A7A">
              <w:rPr>
                <w:color w:val="000000"/>
                <w:sz w:val="12"/>
                <w:szCs w:val="12"/>
              </w:rPr>
              <w:t>размещения на официальном сайте администрации в разделе «Контрольно-надзорная деятельность» письменного разъяснения, подписанного главой сельского поселения Кармало-Аделяково муниципального района Сергиевский Самарской области</w:t>
            </w:r>
            <w:r w:rsidRPr="00381A7A">
              <w:rPr>
                <w:i/>
                <w:iCs/>
                <w:color w:val="000000"/>
                <w:sz w:val="12"/>
                <w:szCs w:val="12"/>
              </w:rPr>
              <w:t xml:space="preserve"> </w:t>
            </w:r>
            <w:r w:rsidRPr="00381A7A">
              <w:rPr>
                <w:color w:val="000000"/>
                <w:sz w:val="12"/>
                <w:szCs w:val="12"/>
              </w:rPr>
              <w:t xml:space="preserve">или должностным лицом, уполномоченным осуществлять </w:t>
            </w:r>
            <w:r w:rsidRPr="00381A7A">
              <w:rPr>
                <w:color w:val="000000" w:themeColor="text1"/>
                <w:sz w:val="12"/>
                <w:szCs w:val="12"/>
              </w:rPr>
              <w:t>муниципальный контроль</w:t>
            </w:r>
            <w:r w:rsidRPr="00381A7A">
              <w:rPr>
                <w:color w:val="000000" w:themeColor="text1"/>
                <w:spacing w:val="-6"/>
                <w:sz w:val="12"/>
                <w:szCs w:val="12"/>
              </w:rPr>
              <w:t xml:space="preserve"> </w:t>
            </w:r>
            <w:r w:rsidRPr="00381A7A">
              <w:rPr>
                <w:color w:val="000000"/>
                <w:sz w:val="12"/>
                <w:szCs w:val="12"/>
              </w:rPr>
              <w:t>на автомобильном транспорте, городском наземном электрическом транспорте и в дорожном хозяйстве в границах населенных пунктов (в случае поступления в администрацию пяти и более однотипных обращений контролируемых лиц и</w:t>
            </w:r>
            <w:proofErr w:type="gramEnd"/>
            <w:r w:rsidRPr="00381A7A">
              <w:rPr>
                <w:color w:val="000000"/>
                <w:sz w:val="12"/>
                <w:szCs w:val="12"/>
              </w:rPr>
              <w:t xml:space="preserve"> их представителей)</w:t>
            </w:r>
          </w:p>
        </w:tc>
        <w:tc>
          <w:tcPr>
            <w:tcW w:w="977" w:type="pct"/>
            <w:tcBorders>
              <w:top w:val="single" w:sz="6" w:space="0" w:color="000000"/>
              <w:left w:val="single" w:sz="6" w:space="0" w:color="000000"/>
              <w:bottom w:val="single" w:sz="6" w:space="0" w:color="000000"/>
              <w:right w:val="single" w:sz="6" w:space="0" w:color="000000"/>
            </w:tcBorders>
            <w:vAlign w:val="center"/>
          </w:tcPr>
          <w:p w:rsidR="00381A7A" w:rsidRPr="00381A7A" w:rsidRDefault="00381A7A" w:rsidP="00381A7A">
            <w:pPr>
              <w:spacing w:after="0" w:line="240" w:lineRule="auto"/>
              <w:jc w:val="center"/>
              <w:rPr>
                <w:rFonts w:ascii="Times New Roman" w:hAnsi="Times New Roman" w:cs="Times New Roman"/>
                <w:color w:val="000000" w:themeColor="text1"/>
                <w:sz w:val="12"/>
                <w:szCs w:val="12"/>
              </w:rPr>
            </w:pPr>
            <w:r w:rsidRPr="00381A7A">
              <w:rPr>
                <w:rFonts w:ascii="Times New Roman" w:hAnsi="Times New Roman" w:cs="Times New Roman"/>
                <w:color w:val="000000" w:themeColor="text1"/>
                <w:sz w:val="12"/>
                <w:szCs w:val="12"/>
              </w:rPr>
              <w:t xml:space="preserve">В течение 30 дней со дня регистрации администрацией </w:t>
            </w:r>
            <w:r w:rsidRPr="00381A7A">
              <w:rPr>
                <w:rFonts w:ascii="Times New Roman" w:hAnsi="Times New Roman" w:cs="Times New Roman"/>
                <w:color w:val="000000"/>
                <w:sz w:val="12"/>
                <w:szCs w:val="12"/>
              </w:rPr>
              <w:t>пятого однотипного обращения контролируемых лиц и их представителей</w:t>
            </w:r>
          </w:p>
        </w:tc>
        <w:tc>
          <w:tcPr>
            <w:tcW w:w="950" w:type="pct"/>
            <w:tcBorders>
              <w:top w:val="single" w:sz="6" w:space="0" w:color="000000"/>
              <w:left w:val="single" w:sz="6" w:space="0" w:color="000000"/>
              <w:bottom w:val="single" w:sz="6" w:space="0" w:color="000000"/>
              <w:right w:val="single" w:sz="6" w:space="0" w:color="000000"/>
            </w:tcBorders>
            <w:vAlign w:val="center"/>
          </w:tcPr>
          <w:p w:rsidR="00381A7A" w:rsidRPr="00381A7A" w:rsidRDefault="00381A7A" w:rsidP="00381A7A">
            <w:pPr>
              <w:spacing w:after="0" w:line="240" w:lineRule="auto"/>
              <w:jc w:val="center"/>
              <w:rPr>
                <w:rFonts w:ascii="Times New Roman" w:hAnsi="Times New Roman" w:cs="Times New Roman"/>
                <w:color w:val="000000" w:themeColor="text1"/>
                <w:sz w:val="12"/>
                <w:szCs w:val="12"/>
              </w:rPr>
            </w:pPr>
            <w:r w:rsidRPr="00381A7A">
              <w:rPr>
                <w:rFonts w:ascii="Times New Roman" w:hAnsi="Times New Roman" w:cs="Times New Roman"/>
                <w:color w:val="000000" w:themeColor="text1"/>
                <w:sz w:val="12"/>
                <w:szCs w:val="12"/>
              </w:rPr>
              <w:t>Администрация сельского поселения Кармало-Аделяково муниципального района Сергиевский Самарской области, ведущий специалист</w:t>
            </w:r>
          </w:p>
        </w:tc>
      </w:tr>
      <w:tr w:rsidR="00381A7A" w:rsidRPr="00381A7A" w:rsidTr="00381A7A">
        <w:tc>
          <w:tcPr>
            <w:tcW w:w="241" w:type="pct"/>
            <w:tcBorders>
              <w:left w:val="single" w:sz="6" w:space="0" w:color="000000"/>
              <w:bottom w:val="single" w:sz="4" w:space="0" w:color="auto"/>
              <w:right w:val="single" w:sz="6" w:space="0" w:color="000000"/>
            </w:tcBorders>
            <w:vAlign w:val="center"/>
          </w:tcPr>
          <w:p w:rsidR="00381A7A" w:rsidRPr="00381A7A" w:rsidRDefault="00381A7A" w:rsidP="00381A7A">
            <w:pPr>
              <w:spacing w:after="0" w:line="240" w:lineRule="auto"/>
              <w:jc w:val="center"/>
              <w:rPr>
                <w:rFonts w:ascii="Times New Roman" w:hAnsi="Times New Roman" w:cs="Times New Roman"/>
                <w:color w:val="000000" w:themeColor="text1"/>
                <w:sz w:val="12"/>
                <w:szCs w:val="12"/>
              </w:rPr>
            </w:pPr>
          </w:p>
        </w:tc>
        <w:tc>
          <w:tcPr>
            <w:tcW w:w="1299" w:type="pct"/>
            <w:vMerge/>
            <w:tcBorders>
              <w:left w:val="single" w:sz="6" w:space="0" w:color="000000"/>
              <w:bottom w:val="single" w:sz="4" w:space="0" w:color="auto"/>
              <w:right w:val="single" w:sz="6" w:space="0" w:color="000000"/>
            </w:tcBorders>
            <w:vAlign w:val="center"/>
          </w:tcPr>
          <w:p w:rsidR="00381A7A" w:rsidRPr="00381A7A" w:rsidRDefault="00381A7A" w:rsidP="00381A7A">
            <w:pPr>
              <w:spacing w:after="0" w:line="240" w:lineRule="auto"/>
              <w:jc w:val="center"/>
              <w:rPr>
                <w:rFonts w:ascii="Times New Roman" w:hAnsi="Times New Roman" w:cs="Times New Roman"/>
                <w:color w:val="000000" w:themeColor="text1"/>
                <w:sz w:val="12"/>
                <w:szCs w:val="12"/>
              </w:rPr>
            </w:pPr>
          </w:p>
        </w:tc>
        <w:tc>
          <w:tcPr>
            <w:tcW w:w="1533" w:type="pct"/>
            <w:tcBorders>
              <w:top w:val="single" w:sz="6" w:space="0" w:color="000000"/>
              <w:left w:val="single" w:sz="6" w:space="0" w:color="000000"/>
              <w:bottom w:val="single" w:sz="6" w:space="0" w:color="000000"/>
              <w:right w:val="single" w:sz="6" w:space="0" w:color="000000"/>
            </w:tcBorders>
            <w:vAlign w:val="center"/>
          </w:tcPr>
          <w:p w:rsidR="00381A7A" w:rsidRPr="00381A7A" w:rsidRDefault="00381A7A" w:rsidP="00381A7A">
            <w:pPr>
              <w:pStyle w:val="s1"/>
              <w:shd w:val="clear" w:color="auto" w:fill="FFFFFF"/>
              <w:spacing w:after="0" w:afterAutospacing="0"/>
              <w:jc w:val="center"/>
              <w:rPr>
                <w:color w:val="000000" w:themeColor="text1"/>
                <w:sz w:val="12"/>
                <w:szCs w:val="12"/>
              </w:rPr>
            </w:pPr>
            <w:r w:rsidRPr="00381A7A">
              <w:rPr>
                <w:color w:val="000000" w:themeColor="text1"/>
                <w:sz w:val="12"/>
                <w:szCs w:val="12"/>
              </w:rPr>
              <w:t>4. Консультирование контролируемых лиц</w:t>
            </w:r>
            <w:r w:rsidRPr="00381A7A">
              <w:rPr>
                <w:color w:val="000000"/>
                <w:sz w:val="12"/>
                <w:szCs w:val="12"/>
              </w:rPr>
              <w:t xml:space="preserve"> в устной форме на собраниях и конференциях граждан</w:t>
            </w:r>
          </w:p>
        </w:tc>
        <w:tc>
          <w:tcPr>
            <w:tcW w:w="977" w:type="pct"/>
            <w:tcBorders>
              <w:top w:val="single" w:sz="6" w:space="0" w:color="000000"/>
              <w:left w:val="single" w:sz="6" w:space="0" w:color="000000"/>
              <w:bottom w:val="single" w:sz="6" w:space="0" w:color="000000"/>
              <w:right w:val="single" w:sz="6" w:space="0" w:color="000000"/>
            </w:tcBorders>
            <w:vAlign w:val="center"/>
          </w:tcPr>
          <w:p w:rsidR="00381A7A" w:rsidRPr="00381A7A" w:rsidRDefault="00381A7A" w:rsidP="00381A7A">
            <w:pPr>
              <w:spacing w:after="0" w:line="240" w:lineRule="auto"/>
              <w:jc w:val="center"/>
              <w:rPr>
                <w:rFonts w:ascii="Times New Roman" w:hAnsi="Times New Roman" w:cs="Times New Roman"/>
                <w:color w:val="000000" w:themeColor="text1"/>
                <w:sz w:val="12"/>
                <w:szCs w:val="12"/>
              </w:rPr>
            </w:pPr>
            <w:r w:rsidRPr="00381A7A">
              <w:rPr>
                <w:rFonts w:ascii="Times New Roman" w:hAnsi="Times New Roman" w:cs="Times New Roman"/>
                <w:color w:val="000000" w:themeColor="text1"/>
                <w:sz w:val="12"/>
                <w:szCs w:val="12"/>
              </w:rPr>
              <w:t>В случае проведения собрания (конференции) граждан, повестка которого предусматривает консультирование контролируемых лиц</w:t>
            </w:r>
            <w:r w:rsidRPr="00381A7A">
              <w:rPr>
                <w:rFonts w:ascii="Times New Roman" w:hAnsi="Times New Roman" w:cs="Times New Roman"/>
                <w:color w:val="000000"/>
                <w:sz w:val="12"/>
                <w:szCs w:val="12"/>
              </w:rPr>
              <w:t xml:space="preserve"> по вопросам </w:t>
            </w:r>
            <w:r w:rsidRPr="00381A7A">
              <w:rPr>
                <w:rFonts w:ascii="Times New Roman" w:hAnsi="Times New Roman" w:cs="Times New Roman"/>
                <w:color w:val="000000" w:themeColor="text1"/>
                <w:sz w:val="12"/>
                <w:szCs w:val="12"/>
              </w:rPr>
              <w:t>муниципального контроля</w:t>
            </w:r>
            <w:r w:rsidRPr="00381A7A">
              <w:rPr>
                <w:rFonts w:ascii="Times New Roman" w:hAnsi="Times New Roman" w:cs="Times New Roman"/>
                <w:color w:val="000000" w:themeColor="text1"/>
                <w:spacing w:val="-6"/>
                <w:sz w:val="12"/>
                <w:szCs w:val="12"/>
              </w:rPr>
              <w:t xml:space="preserve"> </w:t>
            </w:r>
            <w:r w:rsidRPr="00381A7A">
              <w:rPr>
                <w:rFonts w:ascii="Times New Roman" w:hAnsi="Times New Roman" w:cs="Times New Roman"/>
                <w:color w:val="000000"/>
                <w:sz w:val="12"/>
                <w:szCs w:val="12"/>
              </w:rPr>
              <w:t>на автомобильном транспорте, городском наземном электрическом транспорте и в дорожном хозяйстве в границах населенных пунктов в день проведения собрания (конференции) граждан</w:t>
            </w:r>
          </w:p>
        </w:tc>
        <w:tc>
          <w:tcPr>
            <w:tcW w:w="950" w:type="pct"/>
            <w:tcBorders>
              <w:top w:val="single" w:sz="6" w:space="0" w:color="000000"/>
              <w:left w:val="single" w:sz="6" w:space="0" w:color="000000"/>
              <w:bottom w:val="single" w:sz="6" w:space="0" w:color="000000"/>
              <w:right w:val="single" w:sz="6" w:space="0" w:color="000000"/>
            </w:tcBorders>
            <w:vAlign w:val="center"/>
          </w:tcPr>
          <w:p w:rsidR="00381A7A" w:rsidRPr="00381A7A" w:rsidRDefault="00381A7A" w:rsidP="00381A7A">
            <w:pPr>
              <w:spacing w:after="0" w:line="240" w:lineRule="auto"/>
              <w:jc w:val="center"/>
              <w:rPr>
                <w:rFonts w:ascii="Times New Roman" w:hAnsi="Times New Roman" w:cs="Times New Roman"/>
                <w:color w:val="000000" w:themeColor="text1"/>
                <w:sz w:val="12"/>
                <w:szCs w:val="12"/>
              </w:rPr>
            </w:pPr>
            <w:r w:rsidRPr="00381A7A">
              <w:rPr>
                <w:rFonts w:ascii="Times New Roman" w:hAnsi="Times New Roman" w:cs="Times New Roman"/>
                <w:color w:val="000000" w:themeColor="text1"/>
                <w:sz w:val="12"/>
                <w:szCs w:val="12"/>
              </w:rPr>
              <w:t>Администрация сельского поселения Кармало-Аделяково муниципального района Сергиевский Самарской области, ведущий специалист</w:t>
            </w:r>
          </w:p>
        </w:tc>
      </w:tr>
    </w:tbl>
    <w:p w:rsidR="00381A7A" w:rsidRDefault="00381A7A" w:rsidP="00381A7A">
      <w:pPr>
        <w:pStyle w:val="aff1"/>
        <w:ind w:firstLine="284"/>
        <w:jc w:val="both"/>
        <w:rPr>
          <w:rFonts w:ascii="Times New Roman" w:hAnsi="Times New Roman" w:cs="Times New Roman"/>
          <w:sz w:val="12"/>
          <w:szCs w:val="12"/>
        </w:rPr>
      </w:pPr>
    </w:p>
    <w:p w:rsidR="00381A7A" w:rsidRPr="00381A7A" w:rsidRDefault="00381A7A" w:rsidP="00381A7A">
      <w:pPr>
        <w:pStyle w:val="aff1"/>
        <w:ind w:firstLine="284"/>
        <w:jc w:val="center"/>
        <w:rPr>
          <w:rFonts w:ascii="Times New Roman" w:hAnsi="Times New Roman" w:cs="Times New Roman"/>
          <w:sz w:val="12"/>
          <w:szCs w:val="12"/>
        </w:rPr>
      </w:pPr>
      <w:r w:rsidRPr="00381A7A">
        <w:rPr>
          <w:rFonts w:ascii="Times New Roman" w:hAnsi="Times New Roman" w:cs="Times New Roman"/>
          <w:sz w:val="12"/>
          <w:szCs w:val="12"/>
        </w:rPr>
        <w:t>4. Показатели результативности и эффек</w:t>
      </w:r>
      <w:r>
        <w:rPr>
          <w:rFonts w:ascii="Times New Roman" w:hAnsi="Times New Roman" w:cs="Times New Roman"/>
          <w:sz w:val="12"/>
          <w:szCs w:val="12"/>
        </w:rPr>
        <w:t>тивности программы профилактики</w:t>
      </w:r>
    </w:p>
    <w:p w:rsidR="004E250F" w:rsidRDefault="00381A7A" w:rsidP="00381A7A">
      <w:pPr>
        <w:pStyle w:val="aff1"/>
        <w:ind w:firstLine="284"/>
        <w:jc w:val="both"/>
        <w:rPr>
          <w:rFonts w:ascii="Times New Roman" w:hAnsi="Times New Roman" w:cs="Times New Roman"/>
          <w:sz w:val="12"/>
          <w:szCs w:val="12"/>
        </w:rPr>
      </w:pPr>
      <w:r w:rsidRPr="00381A7A">
        <w:rPr>
          <w:rFonts w:ascii="Times New Roman" w:hAnsi="Times New Roman" w:cs="Times New Roman"/>
          <w:sz w:val="12"/>
          <w:szCs w:val="12"/>
        </w:rPr>
        <w:t>Показатели результативности программы профилактики определяются в соответствии со следующей таблицей.</w:t>
      </w:r>
    </w:p>
    <w:tbl>
      <w:tblPr>
        <w:tblStyle w:val="aff6"/>
        <w:tblW w:w="0" w:type="auto"/>
        <w:tblLook w:val="04A0" w:firstRow="1" w:lastRow="0" w:firstColumn="1" w:lastColumn="0" w:noHBand="0" w:noVBand="1"/>
      </w:tblPr>
      <w:tblGrid>
        <w:gridCol w:w="412"/>
        <w:gridCol w:w="4598"/>
        <w:gridCol w:w="2719"/>
      </w:tblGrid>
      <w:tr w:rsidR="00381A7A" w:rsidTr="00381A7A">
        <w:tc>
          <w:tcPr>
            <w:tcW w:w="0" w:type="auto"/>
            <w:vAlign w:val="center"/>
          </w:tcPr>
          <w:p w:rsidR="00381A7A" w:rsidRPr="00381A7A" w:rsidRDefault="00381A7A" w:rsidP="00C94803">
            <w:pPr>
              <w:autoSpaceDE w:val="0"/>
              <w:autoSpaceDN w:val="0"/>
              <w:adjustRightInd w:val="0"/>
              <w:jc w:val="center"/>
              <w:rPr>
                <w:rFonts w:ascii="Times New Roman" w:hAnsi="Times New Roman" w:cs="Times New Roman"/>
                <w:sz w:val="12"/>
                <w:szCs w:val="12"/>
              </w:rPr>
            </w:pPr>
            <w:r w:rsidRPr="00381A7A">
              <w:rPr>
                <w:rFonts w:ascii="Times New Roman" w:hAnsi="Times New Roman" w:cs="Times New Roman"/>
                <w:sz w:val="12"/>
                <w:szCs w:val="12"/>
              </w:rPr>
              <w:t xml:space="preserve">№ </w:t>
            </w:r>
            <w:proofErr w:type="gramStart"/>
            <w:r w:rsidRPr="00381A7A">
              <w:rPr>
                <w:rFonts w:ascii="Times New Roman" w:hAnsi="Times New Roman" w:cs="Times New Roman"/>
                <w:sz w:val="12"/>
                <w:szCs w:val="12"/>
              </w:rPr>
              <w:t>п</w:t>
            </w:r>
            <w:proofErr w:type="gramEnd"/>
            <w:r w:rsidRPr="00381A7A">
              <w:rPr>
                <w:rFonts w:ascii="Times New Roman" w:hAnsi="Times New Roman" w:cs="Times New Roman"/>
                <w:sz w:val="12"/>
                <w:szCs w:val="12"/>
              </w:rPr>
              <w:t>/п</w:t>
            </w:r>
          </w:p>
        </w:tc>
        <w:tc>
          <w:tcPr>
            <w:tcW w:w="0" w:type="auto"/>
            <w:vAlign w:val="center"/>
          </w:tcPr>
          <w:p w:rsidR="00381A7A" w:rsidRPr="00381A7A" w:rsidRDefault="00381A7A" w:rsidP="00C94803">
            <w:pPr>
              <w:autoSpaceDE w:val="0"/>
              <w:autoSpaceDN w:val="0"/>
              <w:adjustRightInd w:val="0"/>
              <w:jc w:val="center"/>
              <w:rPr>
                <w:rFonts w:ascii="Times New Roman" w:hAnsi="Times New Roman" w:cs="Times New Roman"/>
                <w:sz w:val="12"/>
                <w:szCs w:val="12"/>
              </w:rPr>
            </w:pPr>
            <w:r w:rsidRPr="00381A7A">
              <w:rPr>
                <w:rFonts w:ascii="Times New Roman" w:hAnsi="Times New Roman" w:cs="Times New Roman"/>
                <w:sz w:val="12"/>
                <w:szCs w:val="12"/>
              </w:rPr>
              <w:t>Наименование показателя</w:t>
            </w:r>
          </w:p>
        </w:tc>
        <w:tc>
          <w:tcPr>
            <w:tcW w:w="0" w:type="auto"/>
            <w:vAlign w:val="center"/>
          </w:tcPr>
          <w:p w:rsidR="00381A7A" w:rsidRPr="00381A7A" w:rsidRDefault="00381A7A" w:rsidP="00C94803">
            <w:pPr>
              <w:autoSpaceDE w:val="0"/>
              <w:autoSpaceDN w:val="0"/>
              <w:adjustRightInd w:val="0"/>
              <w:jc w:val="center"/>
              <w:rPr>
                <w:rFonts w:ascii="Times New Roman" w:hAnsi="Times New Roman" w:cs="Times New Roman"/>
                <w:sz w:val="12"/>
                <w:szCs w:val="12"/>
              </w:rPr>
            </w:pPr>
            <w:r w:rsidRPr="00381A7A">
              <w:rPr>
                <w:rFonts w:ascii="Times New Roman" w:hAnsi="Times New Roman" w:cs="Times New Roman"/>
                <w:sz w:val="12"/>
                <w:szCs w:val="12"/>
              </w:rPr>
              <w:t>Единица измерения, свидетельствующая о максимальной результативности программы профилактики</w:t>
            </w:r>
          </w:p>
        </w:tc>
      </w:tr>
      <w:tr w:rsidR="00381A7A" w:rsidTr="00381A7A">
        <w:tc>
          <w:tcPr>
            <w:tcW w:w="0" w:type="auto"/>
            <w:vAlign w:val="center"/>
          </w:tcPr>
          <w:p w:rsidR="00381A7A" w:rsidRPr="00381A7A" w:rsidRDefault="00381A7A" w:rsidP="00C94803">
            <w:pPr>
              <w:autoSpaceDE w:val="0"/>
              <w:autoSpaceDN w:val="0"/>
              <w:adjustRightInd w:val="0"/>
              <w:jc w:val="center"/>
              <w:rPr>
                <w:rFonts w:ascii="Times New Roman" w:hAnsi="Times New Roman" w:cs="Times New Roman"/>
                <w:sz w:val="12"/>
                <w:szCs w:val="12"/>
              </w:rPr>
            </w:pPr>
            <w:r w:rsidRPr="00381A7A">
              <w:rPr>
                <w:rFonts w:ascii="Times New Roman" w:hAnsi="Times New Roman" w:cs="Times New Roman"/>
                <w:sz w:val="12"/>
                <w:szCs w:val="12"/>
              </w:rPr>
              <w:t>1.</w:t>
            </w:r>
          </w:p>
        </w:tc>
        <w:tc>
          <w:tcPr>
            <w:tcW w:w="0" w:type="auto"/>
            <w:vAlign w:val="center"/>
          </w:tcPr>
          <w:p w:rsidR="00381A7A" w:rsidRPr="00381A7A" w:rsidRDefault="00381A7A" w:rsidP="00C94803">
            <w:pPr>
              <w:autoSpaceDE w:val="0"/>
              <w:autoSpaceDN w:val="0"/>
              <w:adjustRightInd w:val="0"/>
              <w:jc w:val="center"/>
              <w:rPr>
                <w:rFonts w:ascii="Times New Roman" w:hAnsi="Times New Roman" w:cs="Times New Roman"/>
                <w:sz w:val="12"/>
                <w:szCs w:val="12"/>
              </w:rPr>
            </w:pPr>
            <w:r w:rsidRPr="00381A7A">
              <w:rPr>
                <w:rFonts w:ascii="Times New Roman" w:hAnsi="Times New Roman" w:cs="Times New Roman"/>
                <w:sz w:val="12"/>
                <w:szCs w:val="12"/>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0" w:type="auto"/>
            <w:vAlign w:val="center"/>
          </w:tcPr>
          <w:p w:rsidR="00381A7A" w:rsidRPr="00381A7A" w:rsidRDefault="00381A7A" w:rsidP="00C94803">
            <w:pPr>
              <w:autoSpaceDE w:val="0"/>
              <w:autoSpaceDN w:val="0"/>
              <w:adjustRightInd w:val="0"/>
              <w:jc w:val="center"/>
              <w:rPr>
                <w:rFonts w:ascii="Times New Roman" w:hAnsi="Times New Roman" w:cs="Times New Roman"/>
                <w:sz w:val="12"/>
                <w:szCs w:val="12"/>
              </w:rPr>
            </w:pPr>
            <w:r w:rsidRPr="00381A7A">
              <w:rPr>
                <w:rFonts w:ascii="Times New Roman" w:hAnsi="Times New Roman" w:cs="Times New Roman"/>
                <w:sz w:val="12"/>
                <w:szCs w:val="12"/>
              </w:rPr>
              <w:t>100 %</w:t>
            </w:r>
          </w:p>
        </w:tc>
      </w:tr>
      <w:tr w:rsidR="00381A7A" w:rsidTr="00381A7A">
        <w:tc>
          <w:tcPr>
            <w:tcW w:w="0" w:type="auto"/>
            <w:vAlign w:val="center"/>
          </w:tcPr>
          <w:p w:rsidR="00381A7A" w:rsidRPr="00381A7A" w:rsidRDefault="00381A7A" w:rsidP="00C94803">
            <w:pPr>
              <w:autoSpaceDE w:val="0"/>
              <w:autoSpaceDN w:val="0"/>
              <w:adjustRightInd w:val="0"/>
              <w:jc w:val="center"/>
              <w:rPr>
                <w:rFonts w:ascii="Times New Roman" w:hAnsi="Times New Roman" w:cs="Times New Roman"/>
                <w:sz w:val="12"/>
                <w:szCs w:val="12"/>
              </w:rPr>
            </w:pPr>
            <w:r w:rsidRPr="00381A7A">
              <w:rPr>
                <w:rFonts w:ascii="Times New Roman" w:hAnsi="Times New Roman" w:cs="Times New Roman"/>
                <w:sz w:val="12"/>
                <w:szCs w:val="12"/>
              </w:rPr>
              <w:t>2.</w:t>
            </w:r>
          </w:p>
        </w:tc>
        <w:tc>
          <w:tcPr>
            <w:tcW w:w="0" w:type="auto"/>
            <w:vAlign w:val="center"/>
          </w:tcPr>
          <w:p w:rsidR="00381A7A" w:rsidRPr="00381A7A" w:rsidRDefault="00381A7A" w:rsidP="00C94803">
            <w:pPr>
              <w:autoSpaceDE w:val="0"/>
              <w:autoSpaceDN w:val="0"/>
              <w:adjustRightInd w:val="0"/>
              <w:jc w:val="center"/>
              <w:rPr>
                <w:rFonts w:ascii="Times New Roman" w:hAnsi="Times New Roman" w:cs="Times New Roman"/>
                <w:sz w:val="12"/>
                <w:szCs w:val="12"/>
              </w:rPr>
            </w:pPr>
            <w:r w:rsidRPr="00381A7A">
              <w:rPr>
                <w:rFonts w:ascii="Times New Roman" w:hAnsi="Times New Roman" w:cs="Times New Roman"/>
                <w:color w:val="000000" w:themeColor="text1"/>
                <w:sz w:val="12"/>
                <w:szCs w:val="12"/>
              </w:rPr>
              <w:t>Количество р</w:t>
            </w:r>
            <w:r w:rsidRPr="00381A7A">
              <w:rPr>
                <w:rFonts w:ascii="Times New Roman" w:hAnsi="Times New Roman" w:cs="Times New Roman"/>
                <w:color w:val="000000"/>
                <w:sz w:val="12"/>
                <w:szCs w:val="12"/>
              </w:rPr>
              <w:t>азмещений сведений по вопросам соблюдения обязательных требований в средствах массовой информации</w:t>
            </w:r>
          </w:p>
        </w:tc>
        <w:tc>
          <w:tcPr>
            <w:tcW w:w="0" w:type="auto"/>
            <w:vAlign w:val="center"/>
          </w:tcPr>
          <w:p w:rsidR="00381A7A" w:rsidRPr="00381A7A" w:rsidRDefault="00381A7A" w:rsidP="00C94803">
            <w:pPr>
              <w:autoSpaceDE w:val="0"/>
              <w:autoSpaceDN w:val="0"/>
              <w:adjustRightInd w:val="0"/>
              <w:jc w:val="center"/>
              <w:rPr>
                <w:rFonts w:ascii="Times New Roman" w:hAnsi="Times New Roman" w:cs="Times New Roman"/>
                <w:sz w:val="12"/>
                <w:szCs w:val="12"/>
              </w:rPr>
            </w:pPr>
            <w:r w:rsidRPr="00381A7A">
              <w:rPr>
                <w:rFonts w:ascii="Times New Roman" w:hAnsi="Times New Roman" w:cs="Times New Roman"/>
                <w:sz w:val="12"/>
                <w:szCs w:val="12"/>
              </w:rPr>
              <w:t>4</w:t>
            </w:r>
          </w:p>
        </w:tc>
      </w:tr>
      <w:tr w:rsidR="00381A7A" w:rsidTr="00381A7A">
        <w:tc>
          <w:tcPr>
            <w:tcW w:w="0" w:type="auto"/>
            <w:vAlign w:val="center"/>
          </w:tcPr>
          <w:p w:rsidR="00381A7A" w:rsidRPr="00381A7A" w:rsidRDefault="00381A7A" w:rsidP="00C94803">
            <w:pPr>
              <w:autoSpaceDE w:val="0"/>
              <w:autoSpaceDN w:val="0"/>
              <w:adjustRightInd w:val="0"/>
              <w:jc w:val="center"/>
              <w:rPr>
                <w:rFonts w:ascii="Times New Roman" w:hAnsi="Times New Roman" w:cs="Times New Roman"/>
                <w:sz w:val="12"/>
                <w:szCs w:val="12"/>
              </w:rPr>
            </w:pPr>
            <w:r w:rsidRPr="00381A7A">
              <w:rPr>
                <w:rFonts w:ascii="Times New Roman" w:hAnsi="Times New Roman" w:cs="Times New Roman"/>
                <w:sz w:val="12"/>
                <w:szCs w:val="12"/>
              </w:rPr>
              <w:t>3.</w:t>
            </w:r>
          </w:p>
        </w:tc>
        <w:tc>
          <w:tcPr>
            <w:tcW w:w="0" w:type="auto"/>
            <w:vAlign w:val="center"/>
          </w:tcPr>
          <w:p w:rsidR="00381A7A" w:rsidRPr="00381A7A" w:rsidRDefault="00381A7A" w:rsidP="00C94803">
            <w:pPr>
              <w:autoSpaceDE w:val="0"/>
              <w:autoSpaceDN w:val="0"/>
              <w:adjustRightInd w:val="0"/>
              <w:jc w:val="center"/>
              <w:rPr>
                <w:rFonts w:ascii="Times New Roman" w:hAnsi="Times New Roman" w:cs="Times New Roman"/>
                <w:sz w:val="12"/>
                <w:szCs w:val="12"/>
              </w:rPr>
            </w:pPr>
            <w:r w:rsidRPr="00381A7A">
              <w:rPr>
                <w:rFonts w:ascii="Times New Roman" w:hAnsi="Times New Roman" w:cs="Times New Roman"/>
                <w:sz w:val="12"/>
                <w:szCs w:val="12"/>
              </w:rPr>
              <w:t xml:space="preserve">Доля случаев объявления </w:t>
            </w:r>
            <w:proofErr w:type="gramStart"/>
            <w:r w:rsidRPr="00381A7A">
              <w:rPr>
                <w:rFonts w:ascii="Times New Roman" w:hAnsi="Times New Roman" w:cs="Times New Roman"/>
                <w:sz w:val="12"/>
                <w:szCs w:val="12"/>
              </w:rPr>
              <w:t>предостережений</w:t>
            </w:r>
            <w:proofErr w:type="gramEnd"/>
            <w:r w:rsidRPr="00381A7A">
              <w:rPr>
                <w:rFonts w:ascii="Times New Roman" w:hAnsi="Times New Roman" w:cs="Times New Roman"/>
                <w:sz w:val="12"/>
                <w:szCs w:val="12"/>
              </w:rPr>
              <w:t xml:space="preserve"> в общем количестве случаев </w:t>
            </w:r>
            <w:r w:rsidRPr="00381A7A">
              <w:rPr>
                <w:rFonts w:ascii="Times New Roman" w:hAnsi="Times New Roman" w:cs="Times New Roman"/>
                <w:color w:val="000000" w:themeColor="text1"/>
                <w:sz w:val="12"/>
                <w:szCs w:val="12"/>
              </w:rPr>
              <w:t xml:space="preserve">выявления готовящихся нарушений обязательных требований </w:t>
            </w:r>
            <w:r w:rsidRPr="00381A7A">
              <w:rPr>
                <w:rFonts w:ascii="Times New Roman" w:hAnsi="Times New Roman" w:cs="Times New Roman"/>
                <w:color w:val="000000" w:themeColor="text1"/>
                <w:sz w:val="12"/>
                <w:szCs w:val="12"/>
                <w:shd w:val="clear" w:color="auto" w:fill="FFFFFF"/>
              </w:rPr>
              <w:t>или признаков нарушений обязательных требований</w:t>
            </w:r>
          </w:p>
        </w:tc>
        <w:tc>
          <w:tcPr>
            <w:tcW w:w="0" w:type="auto"/>
            <w:vAlign w:val="center"/>
          </w:tcPr>
          <w:p w:rsidR="00381A7A" w:rsidRPr="00381A7A" w:rsidRDefault="00381A7A" w:rsidP="00381A7A">
            <w:pPr>
              <w:autoSpaceDE w:val="0"/>
              <w:autoSpaceDN w:val="0"/>
              <w:adjustRightInd w:val="0"/>
              <w:jc w:val="center"/>
              <w:rPr>
                <w:rFonts w:ascii="Times New Roman" w:hAnsi="Times New Roman" w:cs="Times New Roman"/>
                <w:sz w:val="12"/>
                <w:szCs w:val="12"/>
              </w:rPr>
            </w:pPr>
            <w:r w:rsidRPr="00381A7A">
              <w:rPr>
                <w:rFonts w:ascii="Times New Roman" w:hAnsi="Times New Roman" w:cs="Times New Roman"/>
                <w:sz w:val="12"/>
                <w:szCs w:val="12"/>
              </w:rPr>
              <w:t>100 %</w:t>
            </w:r>
            <w:r>
              <w:rPr>
                <w:rFonts w:ascii="Times New Roman" w:hAnsi="Times New Roman" w:cs="Times New Roman"/>
                <w:sz w:val="12"/>
                <w:szCs w:val="12"/>
              </w:rPr>
              <w:t xml:space="preserve"> </w:t>
            </w:r>
            <w:r w:rsidRPr="00381A7A">
              <w:rPr>
                <w:rFonts w:ascii="Times New Roman" w:hAnsi="Times New Roman" w:cs="Times New Roman"/>
                <w:sz w:val="12"/>
                <w:szCs w:val="12"/>
              </w:rPr>
              <w:t xml:space="preserve">(если имелись случаи </w:t>
            </w:r>
            <w:r w:rsidRPr="00381A7A">
              <w:rPr>
                <w:rFonts w:ascii="Times New Roman" w:hAnsi="Times New Roman" w:cs="Times New Roman"/>
                <w:color w:val="000000" w:themeColor="text1"/>
                <w:sz w:val="12"/>
                <w:szCs w:val="12"/>
              </w:rPr>
              <w:t xml:space="preserve">выявления готовящихся нарушений обязательных требований </w:t>
            </w:r>
            <w:r w:rsidRPr="00381A7A">
              <w:rPr>
                <w:rFonts w:ascii="Times New Roman" w:hAnsi="Times New Roman" w:cs="Times New Roman"/>
                <w:color w:val="000000" w:themeColor="text1"/>
                <w:sz w:val="12"/>
                <w:szCs w:val="12"/>
                <w:shd w:val="clear" w:color="auto" w:fill="FFFFFF"/>
              </w:rPr>
              <w:t>или признаков нарушений обязательных требований</w:t>
            </w:r>
            <w:r w:rsidRPr="00381A7A">
              <w:rPr>
                <w:rFonts w:ascii="Times New Roman" w:hAnsi="Times New Roman" w:cs="Times New Roman"/>
                <w:sz w:val="12"/>
                <w:szCs w:val="12"/>
              </w:rPr>
              <w:t>)</w:t>
            </w:r>
          </w:p>
        </w:tc>
      </w:tr>
      <w:tr w:rsidR="00381A7A" w:rsidTr="00381A7A">
        <w:tc>
          <w:tcPr>
            <w:tcW w:w="0" w:type="auto"/>
            <w:vAlign w:val="center"/>
          </w:tcPr>
          <w:p w:rsidR="00381A7A" w:rsidRPr="00381A7A" w:rsidRDefault="00381A7A" w:rsidP="00C94803">
            <w:pPr>
              <w:autoSpaceDE w:val="0"/>
              <w:autoSpaceDN w:val="0"/>
              <w:adjustRightInd w:val="0"/>
              <w:jc w:val="center"/>
              <w:rPr>
                <w:rFonts w:ascii="Times New Roman" w:hAnsi="Times New Roman" w:cs="Times New Roman"/>
                <w:sz w:val="12"/>
                <w:szCs w:val="12"/>
              </w:rPr>
            </w:pPr>
            <w:r w:rsidRPr="00381A7A">
              <w:rPr>
                <w:rFonts w:ascii="Times New Roman" w:hAnsi="Times New Roman" w:cs="Times New Roman"/>
                <w:sz w:val="12"/>
                <w:szCs w:val="12"/>
              </w:rPr>
              <w:t>4.</w:t>
            </w:r>
          </w:p>
        </w:tc>
        <w:tc>
          <w:tcPr>
            <w:tcW w:w="0" w:type="auto"/>
            <w:vAlign w:val="center"/>
          </w:tcPr>
          <w:p w:rsidR="00381A7A" w:rsidRPr="00381A7A" w:rsidRDefault="00381A7A" w:rsidP="00C94803">
            <w:pPr>
              <w:autoSpaceDE w:val="0"/>
              <w:autoSpaceDN w:val="0"/>
              <w:adjustRightInd w:val="0"/>
              <w:jc w:val="center"/>
              <w:rPr>
                <w:rFonts w:ascii="Times New Roman" w:hAnsi="Times New Roman" w:cs="Times New Roman"/>
                <w:sz w:val="12"/>
                <w:szCs w:val="12"/>
              </w:rPr>
            </w:pPr>
            <w:r w:rsidRPr="00381A7A">
              <w:rPr>
                <w:rFonts w:ascii="Times New Roman" w:hAnsi="Times New Roman" w:cs="Times New Roman"/>
                <w:color w:val="000000" w:themeColor="text1"/>
                <w:sz w:val="12"/>
                <w:szCs w:val="12"/>
              </w:rPr>
              <w:t xml:space="preserve">Доля </w:t>
            </w:r>
            <w:proofErr w:type="gramStart"/>
            <w:r w:rsidRPr="00381A7A">
              <w:rPr>
                <w:rFonts w:ascii="Times New Roman" w:hAnsi="Times New Roman" w:cs="Times New Roman"/>
                <w:color w:val="000000" w:themeColor="text1"/>
                <w:sz w:val="12"/>
                <w:szCs w:val="12"/>
              </w:rPr>
              <w:t>случаев нарушения сроков консультирования контролируемых лиц</w:t>
            </w:r>
            <w:proofErr w:type="gramEnd"/>
            <w:r w:rsidRPr="00381A7A">
              <w:rPr>
                <w:rFonts w:ascii="Times New Roman" w:hAnsi="Times New Roman" w:cs="Times New Roman"/>
                <w:color w:val="000000" w:themeColor="text1"/>
                <w:sz w:val="12"/>
                <w:szCs w:val="12"/>
              </w:rPr>
              <w:t xml:space="preserve"> в письменной форме</w:t>
            </w:r>
          </w:p>
        </w:tc>
        <w:tc>
          <w:tcPr>
            <w:tcW w:w="0" w:type="auto"/>
            <w:vAlign w:val="center"/>
          </w:tcPr>
          <w:p w:rsidR="00381A7A" w:rsidRPr="00381A7A" w:rsidRDefault="00381A7A" w:rsidP="00C94803">
            <w:pPr>
              <w:autoSpaceDE w:val="0"/>
              <w:autoSpaceDN w:val="0"/>
              <w:adjustRightInd w:val="0"/>
              <w:jc w:val="center"/>
              <w:rPr>
                <w:rFonts w:ascii="Times New Roman" w:hAnsi="Times New Roman" w:cs="Times New Roman"/>
                <w:sz w:val="12"/>
                <w:szCs w:val="12"/>
              </w:rPr>
            </w:pPr>
            <w:r w:rsidRPr="00381A7A">
              <w:rPr>
                <w:rFonts w:ascii="Times New Roman" w:hAnsi="Times New Roman" w:cs="Times New Roman"/>
                <w:sz w:val="12"/>
                <w:szCs w:val="12"/>
              </w:rPr>
              <w:t>0%</w:t>
            </w:r>
          </w:p>
        </w:tc>
      </w:tr>
      <w:tr w:rsidR="00381A7A" w:rsidTr="00381A7A">
        <w:tc>
          <w:tcPr>
            <w:tcW w:w="0" w:type="auto"/>
            <w:vAlign w:val="center"/>
          </w:tcPr>
          <w:p w:rsidR="00381A7A" w:rsidRPr="00381A7A" w:rsidRDefault="00381A7A" w:rsidP="00C94803">
            <w:pPr>
              <w:autoSpaceDE w:val="0"/>
              <w:autoSpaceDN w:val="0"/>
              <w:adjustRightInd w:val="0"/>
              <w:jc w:val="center"/>
              <w:rPr>
                <w:rFonts w:ascii="Times New Roman" w:hAnsi="Times New Roman" w:cs="Times New Roman"/>
                <w:sz w:val="12"/>
                <w:szCs w:val="12"/>
              </w:rPr>
            </w:pPr>
            <w:r w:rsidRPr="00381A7A">
              <w:rPr>
                <w:rFonts w:ascii="Times New Roman" w:hAnsi="Times New Roman" w:cs="Times New Roman"/>
                <w:sz w:val="12"/>
                <w:szCs w:val="12"/>
              </w:rPr>
              <w:t>5.</w:t>
            </w:r>
          </w:p>
        </w:tc>
        <w:tc>
          <w:tcPr>
            <w:tcW w:w="0" w:type="auto"/>
            <w:vAlign w:val="center"/>
          </w:tcPr>
          <w:p w:rsidR="00381A7A" w:rsidRPr="00381A7A" w:rsidRDefault="00381A7A" w:rsidP="00C94803">
            <w:pPr>
              <w:autoSpaceDE w:val="0"/>
              <w:autoSpaceDN w:val="0"/>
              <w:adjustRightInd w:val="0"/>
              <w:jc w:val="center"/>
              <w:rPr>
                <w:rFonts w:ascii="Times New Roman" w:hAnsi="Times New Roman" w:cs="Times New Roman"/>
                <w:color w:val="000000" w:themeColor="text1"/>
                <w:sz w:val="12"/>
                <w:szCs w:val="12"/>
              </w:rPr>
            </w:pPr>
            <w:r w:rsidRPr="00381A7A">
              <w:rPr>
                <w:rFonts w:ascii="Times New Roman" w:hAnsi="Times New Roman" w:cs="Times New Roman"/>
                <w:color w:val="000000" w:themeColor="text1"/>
                <w:sz w:val="12"/>
                <w:szCs w:val="12"/>
              </w:rPr>
              <w:t>Доля случаев повторного обращения контролируемых лиц в письменной форме по тому же вопросу муниципального контроля</w:t>
            </w:r>
            <w:r w:rsidRPr="00381A7A">
              <w:rPr>
                <w:rFonts w:ascii="Times New Roman" w:hAnsi="Times New Roman" w:cs="Times New Roman"/>
                <w:color w:val="000000" w:themeColor="text1"/>
                <w:spacing w:val="-6"/>
                <w:sz w:val="12"/>
                <w:szCs w:val="12"/>
              </w:rPr>
              <w:t xml:space="preserve"> </w:t>
            </w:r>
            <w:r w:rsidRPr="00381A7A">
              <w:rPr>
                <w:rFonts w:ascii="Times New Roman" w:hAnsi="Times New Roman" w:cs="Times New Roman"/>
                <w:color w:val="000000"/>
                <w:sz w:val="12"/>
                <w:szCs w:val="12"/>
              </w:rPr>
              <w:t>на автомобильном транспорте, городском наземном электрическом транспорте и в дорожном хозяйстве в границах населенных пунктов</w:t>
            </w:r>
          </w:p>
        </w:tc>
        <w:tc>
          <w:tcPr>
            <w:tcW w:w="0" w:type="auto"/>
            <w:vAlign w:val="center"/>
          </w:tcPr>
          <w:p w:rsidR="00381A7A" w:rsidRPr="00381A7A" w:rsidRDefault="00381A7A" w:rsidP="00C94803">
            <w:pPr>
              <w:autoSpaceDE w:val="0"/>
              <w:autoSpaceDN w:val="0"/>
              <w:adjustRightInd w:val="0"/>
              <w:jc w:val="center"/>
              <w:rPr>
                <w:rFonts w:ascii="Times New Roman" w:hAnsi="Times New Roman" w:cs="Times New Roman"/>
                <w:sz w:val="12"/>
                <w:szCs w:val="12"/>
              </w:rPr>
            </w:pPr>
            <w:r w:rsidRPr="00381A7A">
              <w:rPr>
                <w:rFonts w:ascii="Times New Roman" w:hAnsi="Times New Roman" w:cs="Times New Roman"/>
                <w:sz w:val="12"/>
                <w:szCs w:val="12"/>
              </w:rPr>
              <w:t>0%</w:t>
            </w:r>
          </w:p>
        </w:tc>
      </w:tr>
      <w:tr w:rsidR="00381A7A" w:rsidTr="00381A7A">
        <w:tc>
          <w:tcPr>
            <w:tcW w:w="0" w:type="auto"/>
            <w:vAlign w:val="center"/>
          </w:tcPr>
          <w:p w:rsidR="00381A7A" w:rsidRPr="00381A7A" w:rsidRDefault="00381A7A" w:rsidP="00C94803">
            <w:pPr>
              <w:autoSpaceDE w:val="0"/>
              <w:autoSpaceDN w:val="0"/>
              <w:adjustRightInd w:val="0"/>
              <w:jc w:val="center"/>
              <w:rPr>
                <w:rFonts w:ascii="Times New Roman" w:hAnsi="Times New Roman" w:cs="Times New Roman"/>
                <w:sz w:val="12"/>
                <w:szCs w:val="12"/>
              </w:rPr>
            </w:pPr>
            <w:r w:rsidRPr="00381A7A">
              <w:rPr>
                <w:rFonts w:ascii="Times New Roman" w:hAnsi="Times New Roman" w:cs="Times New Roman"/>
                <w:sz w:val="12"/>
                <w:szCs w:val="12"/>
              </w:rPr>
              <w:t>6.</w:t>
            </w:r>
          </w:p>
        </w:tc>
        <w:tc>
          <w:tcPr>
            <w:tcW w:w="0" w:type="auto"/>
            <w:vAlign w:val="center"/>
          </w:tcPr>
          <w:p w:rsidR="00381A7A" w:rsidRPr="00381A7A" w:rsidRDefault="00381A7A" w:rsidP="00C94803">
            <w:pPr>
              <w:autoSpaceDE w:val="0"/>
              <w:autoSpaceDN w:val="0"/>
              <w:adjustRightInd w:val="0"/>
              <w:jc w:val="center"/>
              <w:rPr>
                <w:rFonts w:ascii="Times New Roman" w:hAnsi="Times New Roman" w:cs="Times New Roman"/>
                <w:sz w:val="12"/>
                <w:szCs w:val="12"/>
              </w:rPr>
            </w:pPr>
            <w:r w:rsidRPr="00381A7A">
              <w:rPr>
                <w:rFonts w:ascii="Times New Roman" w:hAnsi="Times New Roman" w:cs="Times New Roman"/>
                <w:sz w:val="12"/>
                <w:szCs w:val="12"/>
              </w:rPr>
              <w:t xml:space="preserve">Количество </w:t>
            </w:r>
            <w:r w:rsidRPr="00381A7A">
              <w:rPr>
                <w:rFonts w:ascii="Times New Roman" w:hAnsi="Times New Roman" w:cs="Times New Roman"/>
                <w:color w:val="000000"/>
                <w:sz w:val="12"/>
                <w:szCs w:val="12"/>
              </w:rPr>
              <w:t>собраний и конференций граждан, на которых</w:t>
            </w:r>
            <w:r w:rsidRPr="00381A7A">
              <w:rPr>
                <w:rFonts w:ascii="Times New Roman" w:hAnsi="Times New Roman" w:cs="Times New Roman"/>
                <w:color w:val="000000" w:themeColor="text1"/>
                <w:sz w:val="12"/>
                <w:szCs w:val="12"/>
              </w:rPr>
              <w:t xml:space="preserve"> осуществлялось консультирование контролируемых лиц</w:t>
            </w:r>
            <w:r w:rsidRPr="00381A7A">
              <w:rPr>
                <w:rFonts w:ascii="Times New Roman" w:hAnsi="Times New Roman" w:cs="Times New Roman"/>
                <w:color w:val="000000"/>
                <w:sz w:val="12"/>
                <w:szCs w:val="12"/>
              </w:rPr>
              <w:t xml:space="preserve"> по вопросам </w:t>
            </w:r>
            <w:r w:rsidRPr="00381A7A">
              <w:rPr>
                <w:rFonts w:ascii="Times New Roman" w:hAnsi="Times New Roman" w:cs="Times New Roman"/>
                <w:color w:val="000000" w:themeColor="text1"/>
                <w:sz w:val="12"/>
                <w:szCs w:val="12"/>
              </w:rPr>
              <w:t>муниципального контроля</w:t>
            </w:r>
            <w:r w:rsidRPr="00381A7A">
              <w:rPr>
                <w:rFonts w:ascii="Times New Roman" w:hAnsi="Times New Roman" w:cs="Times New Roman"/>
                <w:color w:val="000000" w:themeColor="text1"/>
                <w:spacing w:val="-6"/>
                <w:sz w:val="12"/>
                <w:szCs w:val="12"/>
              </w:rPr>
              <w:t xml:space="preserve"> </w:t>
            </w:r>
            <w:r w:rsidRPr="00381A7A">
              <w:rPr>
                <w:rFonts w:ascii="Times New Roman" w:hAnsi="Times New Roman" w:cs="Times New Roman"/>
                <w:color w:val="000000"/>
                <w:sz w:val="12"/>
                <w:szCs w:val="12"/>
              </w:rPr>
              <w:t>на автомобильном транспорте, городском наземном электрическом транспорте и в дорожном хозяйстве в границах населенных пунктов в устной форме</w:t>
            </w:r>
          </w:p>
        </w:tc>
        <w:tc>
          <w:tcPr>
            <w:tcW w:w="0" w:type="auto"/>
            <w:vAlign w:val="center"/>
          </w:tcPr>
          <w:p w:rsidR="00381A7A" w:rsidRPr="00381A7A" w:rsidRDefault="00381A7A" w:rsidP="00C94803">
            <w:pPr>
              <w:autoSpaceDE w:val="0"/>
              <w:autoSpaceDN w:val="0"/>
              <w:adjustRightInd w:val="0"/>
              <w:jc w:val="center"/>
              <w:rPr>
                <w:rFonts w:ascii="Times New Roman" w:hAnsi="Times New Roman" w:cs="Times New Roman"/>
                <w:sz w:val="12"/>
                <w:szCs w:val="12"/>
              </w:rPr>
            </w:pPr>
            <w:r w:rsidRPr="00381A7A">
              <w:rPr>
                <w:rFonts w:ascii="Times New Roman" w:hAnsi="Times New Roman" w:cs="Times New Roman"/>
                <w:sz w:val="12"/>
                <w:szCs w:val="12"/>
              </w:rPr>
              <w:t>3</w:t>
            </w:r>
          </w:p>
        </w:tc>
      </w:tr>
    </w:tbl>
    <w:p w:rsidR="00381A7A" w:rsidRPr="00381A7A" w:rsidRDefault="00381A7A" w:rsidP="00381A7A">
      <w:pPr>
        <w:pStyle w:val="aff1"/>
        <w:ind w:firstLine="284"/>
        <w:jc w:val="both"/>
        <w:rPr>
          <w:rFonts w:ascii="Times New Roman" w:hAnsi="Times New Roman" w:cs="Times New Roman"/>
          <w:sz w:val="12"/>
          <w:szCs w:val="12"/>
        </w:rPr>
      </w:pPr>
      <w:r w:rsidRPr="00381A7A">
        <w:rPr>
          <w:rFonts w:ascii="Times New Roman" w:hAnsi="Times New Roman" w:cs="Times New Roman"/>
          <w:sz w:val="12"/>
          <w:szCs w:val="12"/>
        </w:rPr>
        <w:t xml:space="preserve">Под оценкой эффективности программы профилактики понимается оценка изменения количества нарушений обязательных требований по итогам проведенных профилактических мероприятий. </w:t>
      </w:r>
    </w:p>
    <w:p w:rsidR="00381A7A" w:rsidRPr="00381A7A" w:rsidRDefault="00381A7A" w:rsidP="00381A7A">
      <w:pPr>
        <w:pStyle w:val="aff1"/>
        <w:ind w:firstLine="284"/>
        <w:jc w:val="both"/>
        <w:rPr>
          <w:rFonts w:ascii="Times New Roman" w:hAnsi="Times New Roman" w:cs="Times New Roman"/>
          <w:sz w:val="12"/>
          <w:szCs w:val="12"/>
        </w:rPr>
      </w:pPr>
      <w:r w:rsidRPr="00381A7A">
        <w:rPr>
          <w:rFonts w:ascii="Times New Roman" w:hAnsi="Times New Roman" w:cs="Times New Roman"/>
          <w:sz w:val="12"/>
          <w:szCs w:val="12"/>
        </w:rPr>
        <w:t>Текущая (ежеквартальная) оценка результативности и эффективности программы профилактики осуществляется Главой сельского поселения Кармало-Аделяково муниципального района Сергиевский Самарской области.</w:t>
      </w:r>
    </w:p>
    <w:p w:rsidR="00381A7A" w:rsidRDefault="00381A7A" w:rsidP="00381A7A">
      <w:pPr>
        <w:pStyle w:val="aff1"/>
        <w:ind w:firstLine="284"/>
        <w:jc w:val="both"/>
        <w:rPr>
          <w:rFonts w:ascii="Times New Roman" w:hAnsi="Times New Roman" w:cs="Times New Roman"/>
          <w:sz w:val="12"/>
          <w:szCs w:val="12"/>
        </w:rPr>
      </w:pPr>
      <w:r w:rsidRPr="00381A7A">
        <w:rPr>
          <w:rFonts w:ascii="Times New Roman" w:hAnsi="Times New Roman" w:cs="Times New Roman"/>
          <w:sz w:val="12"/>
          <w:szCs w:val="12"/>
        </w:rPr>
        <w:t xml:space="preserve">Ежегодная оценка результативности и эффективности программы профилактики осуществляется Собранием представителей сельского поселения Кармало-Аделяково муниципального района Сергиевский Самарской области. </w:t>
      </w:r>
      <w:proofErr w:type="gramStart"/>
      <w:r w:rsidRPr="00381A7A">
        <w:rPr>
          <w:rFonts w:ascii="Times New Roman" w:hAnsi="Times New Roman" w:cs="Times New Roman"/>
          <w:sz w:val="12"/>
          <w:szCs w:val="12"/>
        </w:rPr>
        <w:t>Для осуществления ежегодной оценки результативности и эффективности программы профилактики администрацией не позднее 1 июля 2024 года (года, следующего за отчетным) в Собрание представителей сельского поселения Кармало-Аделяково муниципального района Сергиевский Самарской области 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proofErr w:type="gramEnd"/>
    </w:p>
    <w:p w:rsidR="00381A7A" w:rsidRDefault="00381A7A" w:rsidP="00381A7A">
      <w:pPr>
        <w:pStyle w:val="aff1"/>
        <w:ind w:firstLine="284"/>
        <w:jc w:val="both"/>
        <w:rPr>
          <w:rFonts w:ascii="Times New Roman" w:hAnsi="Times New Roman" w:cs="Times New Roman"/>
          <w:sz w:val="12"/>
          <w:szCs w:val="12"/>
        </w:rPr>
      </w:pPr>
    </w:p>
    <w:p w:rsidR="00EB240C" w:rsidRDefault="00EB240C" w:rsidP="00381A7A">
      <w:pPr>
        <w:pStyle w:val="aff1"/>
        <w:ind w:firstLine="284"/>
        <w:jc w:val="both"/>
        <w:rPr>
          <w:rFonts w:ascii="Times New Roman" w:hAnsi="Times New Roman" w:cs="Times New Roman"/>
          <w:sz w:val="12"/>
          <w:szCs w:val="12"/>
        </w:rPr>
      </w:pPr>
    </w:p>
    <w:p w:rsidR="00EB240C" w:rsidRDefault="00EB240C" w:rsidP="00381A7A">
      <w:pPr>
        <w:pStyle w:val="aff1"/>
        <w:ind w:firstLine="284"/>
        <w:jc w:val="both"/>
        <w:rPr>
          <w:rFonts w:ascii="Times New Roman" w:hAnsi="Times New Roman" w:cs="Times New Roman"/>
          <w:sz w:val="12"/>
          <w:szCs w:val="12"/>
        </w:rPr>
      </w:pPr>
    </w:p>
    <w:p w:rsidR="00EB240C" w:rsidRDefault="00EB240C" w:rsidP="00381A7A">
      <w:pPr>
        <w:pStyle w:val="aff1"/>
        <w:ind w:firstLine="284"/>
        <w:jc w:val="both"/>
        <w:rPr>
          <w:rFonts w:ascii="Times New Roman" w:hAnsi="Times New Roman" w:cs="Times New Roman"/>
          <w:sz w:val="12"/>
          <w:szCs w:val="12"/>
        </w:rPr>
      </w:pPr>
    </w:p>
    <w:p w:rsidR="00EB240C" w:rsidRDefault="00EB240C" w:rsidP="00381A7A">
      <w:pPr>
        <w:pStyle w:val="aff1"/>
        <w:ind w:firstLine="284"/>
        <w:jc w:val="both"/>
        <w:rPr>
          <w:rFonts w:ascii="Times New Roman" w:hAnsi="Times New Roman" w:cs="Times New Roman"/>
          <w:sz w:val="12"/>
          <w:szCs w:val="12"/>
        </w:rPr>
      </w:pPr>
    </w:p>
    <w:p w:rsidR="00EB240C" w:rsidRDefault="00EB240C" w:rsidP="00381A7A">
      <w:pPr>
        <w:pStyle w:val="aff1"/>
        <w:ind w:firstLine="284"/>
        <w:jc w:val="both"/>
        <w:rPr>
          <w:rFonts w:ascii="Times New Roman" w:hAnsi="Times New Roman" w:cs="Times New Roman"/>
          <w:sz w:val="12"/>
          <w:szCs w:val="12"/>
        </w:rPr>
      </w:pPr>
    </w:p>
    <w:p w:rsidR="00EB240C" w:rsidRDefault="00EB240C" w:rsidP="00381A7A">
      <w:pPr>
        <w:pStyle w:val="aff1"/>
        <w:ind w:firstLine="284"/>
        <w:jc w:val="both"/>
        <w:rPr>
          <w:rFonts w:ascii="Times New Roman" w:hAnsi="Times New Roman" w:cs="Times New Roman"/>
          <w:sz w:val="12"/>
          <w:szCs w:val="12"/>
        </w:rPr>
      </w:pPr>
    </w:p>
    <w:p w:rsidR="00EB240C" w:rsidRPr="00EB240C" w:rsidRDefault="00EB240C" w:rsidP="00EB240C">
      <w:pPr>
        <w:pStyle w:val="aff1"/>
        <w:ind w:firstLine="284"/>
        <w:jc w:val="center"/>
        <w:rPr>
          <w:rFonts w:ascii="Times New Roman" w:hAnsi="Times New Roman" w:cs="Times New Roman"/>
          <w:sz w:val="12"/>
          <w:szCs w:val="12"/>
        </w:rPr>
      </w:pPr>
      <w:r w:rsidRPr="00EB240C">
        <w:rPr>
          <w:rFonts w:ascii="Times New Roman" w:hAnsi="Times New Roman" w:cs="Times New Roman"/>
          <w:sz w:val="12"/>
          <w:szCs w:val="12"/>
        </w:rPr>
        <w:lastRenderedPageBreak/>
        <w:t xml:space="preserve">Администрация </w:t>
      </w:r>
    </w:p>
    <w:p w:rsidR="00EB240C" w:rsidRPr="00EB240C" w:rsidRDefault="00EB240C" w:rsidP="00EB240C">
      <w:pPr>
        <w:pStyle w:val="aff1"/>
        <w:ind w:firstLine="284"/>
        <w:jc w:val="center"/>
        <w:rPr>
          <w:rFonts w:ascii="Times New Roman" w:hAnsi="Times New Roman" w:cs="Times New Roman"/>
          <w:sz w:val="12"/>
          <w:szCs w:val="12"/>
        </w:rPr>
      </w:pPr>
      <w:r w:rsidRPr="00EB240C">
        <w:rPr>
          <w:rFonts w:ascii="Times New Roman" w:hAnsi="Times New Roman" w:cs="Times New Roman"/>
          <w:sz w:val="12"/>
          <w:szCs w:val="12"/>
        </w:rPr>
        <w:t>сельского поселения Красносельское</w:t>
      </w:r>
    </w:p>
    <w:p w:rsidR="00EB240C" w:rsidRPr="00EB240C" w:rsidRDefault="00EB240C" w:rsidP="00EB240C">
      <w:pPr>
        <w:pStyle w:val="aff1"/>
        <w:ind w:firstLine="284"/>
        <w:jc w:val="center"/>
        <w:rPr>
          <w:rFonts w:ascii="Times New Roman" w:hAnsi="Times New Roman" w:cs="Times New Roman"/>
          <w:sz w:val="12"/>
          <w:szCs w:val="12"/>
        </w:rPr>
      </w:pPr>
      <w:r w:rsidRPr="00EB240C">
        <w:rPr>
          <w:rFonts w:ascii="Times New Roman" w:hAnsi="Times New Roman" w:cs="Times New Roman"/>
          <w:sz w:val="12"/>
          <w:szCs w:val="12"/>
        </w:rPr>
        <w:t>муниципального района Сергиевский</w:t>
      </w:r>
    </w:p>
    <w:p w:rsidR="00EB240C" w:rsidRPr="00EB240C" w:rsidRDefault="00EB240C" w:rsidP="00EB240C">
      <w:pPr>
        <w:pStyle w:val="aff1"/>
        <w:ind w:firstLine="284"/>
        <w:jc w:val="center"/>
        <w:rPr>
          <w:rFonts w:ascii="Times New Roman" w:hAnsi="Times New Roman" w:cs="Times New Roman"/>
          <w:sz w:val="12"/>
          <w:szCs w:val="12"/>
        </w:rPr>
      </w:pPr>
      <w:r w:rsidRPr="00EB240C">
        <w:rPr>
          <w:rFonts w:ascii="Times New Roman" w:hAnsi="Times New Roman" w:cs="Times New Roman"/>
          <w:sz w:val="12"/>
          <w:szCs w:val="12"/>
        </w:rPr>
        <w:t>Самарской област</w:t>
      </w:r>
      <w:r>
        <w:rPr>
          <w:rFonts w:ascii="Times New Roman" w:hAnsi="Times New Roman" w:cs="Times New Roman"/>
          <w:sz w:val="12"/>
          <w:szCs w:val="12"/>
        </w:rPr>
        <w:t>и</w:t>
      </w:r>
    </w:p>
    <w:p w:rsidR="00EB240C" w:rsidRPr="00EB240C" w:rsidRDefault="00EB240C" w:rsidP="00EB240C">
      <w:pPr>
        <w:pStyle w:val="aff1"/>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EB240C" w:rsidRDefault="00EB240C" w:rsidP="00EB240C">
      <w:pPr>
        <w:pStyle w:val="aff1"/>
        <w:ind w:firstLine="284"/>
        <w:rPr>
          <w:rFonts w:ascii="Times New Roman" w:hAnsi="Times New Roman" w:cs="Times New Roman"/>
          <w:sz w:val="12"/>
          <w:szCs w:val="12"/>
        </w:rPr>
      </w:pPr>
      <w:r w:rsidRPr="00EB240C">
        <w:rPr>
          <w:rFonts w:ascii="Times New Roman" w:hAnsi="Times New Roman" w:cs="Times New Roman"/>
          <w:sz w:val="12"/>
          <w:szCs w:val="12"/>
        </w:rPr>
        <w:t>«06» декабря 2022г.</w:t>
      </w:r>
      <w:r>
        <w:rPr>
          <w:rFonts w:ascii="Times New Roman" w:hAnsi="Times New Roman" w:cs="Times New Roman"/>
          <w:sz w:val="12"/>
          <w:szCs w:val="12"/>
        </w:rPr>
        <w:t xml:space="preserve">                                                                                                                                                                                                     </w:t>
      </w:r>
      <w:r w:rsidRPr="00EB240C">
        <w:rPr>
          <w:rFonts w:ascii="Times New Roman" w:hAnsi="Times New Roman" w:cs="Times New Roman"/>
          <w:sz w:val="12"/>
          <w:szCs w:val="12"/>
        </w:rPr>
        <w:t>№47</w:t>
      </w:r>
    </w:p>
    <w:p w:rsidR="00EB240C" w:rsidRDefault="00EB240C" w:rsidP="00EB240C">
      <w:pPr>
        <w:pStyle w:val="aff1"/>
        <w:ind w:firstLine="284"/>
        <w:jc w:val="center"/>
        <w:rPr>
          <w:rFonts w:ascii="Times New Roman" w:hAnsi="Times New Roman" w:cs="Times New Roman"/>
          <w:sz w:val="12"/>
          <w:szCs w:val="12"/>
        </w:rPr>
      </w:pPr>
      <w:r>
        <w:rPr>
          <w:rFonts w:ascii="Times New Roman" w:hAnsi="Times New Roman" w:cs="Times New Roman"/>
          <w:sz w:val="12"/>
          <w:szCs w:val="12"/>
        </w:rPr>
        <w:t xml:space="preserve">Об утверждении Программы </w:t>
      </w:r>
      <w:r w:rsidRPr="00EB240C">
        <w:rPr>
          <w:rFonts w:ascii="Times New Roman" w:hAnsi="Times New Roman" w:cs="Times New Roman"/>
          <w:sz w:val="12"/>
          <w:szCs w:val="12"/>
        </w:rPr>
        <w:t>профил</w:t>
      </w:r>
      <w:r>
        <w:rPr>
          <w:rFonts w:ascii="Times New Roman" w:hAnsi="Times New Roman" w:cs="Times New Roman"/>
          <w:sz w:val="12"/>
          <w:szCs w:val="12"/>
        </w:rPr>
        <w:t xml:space="preserve">актики рисков причинения вреда (ущерба) охраняемым законом </w:t>
      </w:r>
      <w:r w:rsidRPr="00EB240C">
        <w:rPr>
          <w:rFonts w:ascii="Times New Roman" w:hAnsi="Times New Roman" w:cs="Times New Roman"/>
          <w:sz w:val="12"/>
          <w:szCs w:val="12"/>
        </w:rPr>
        <w:t>ценн</w:t>
      </w:r>
      <w:r>
        <w:rPr>
          <w:rFonts w:ascii="Times New Roman" w:hAnsi="Times New Roman" w:cs="Times New Roman"/>
          <w:sz w:val="12"/>
          <w:szCs w:val="12"/>
        </w:rPr>
        <w:t xml:space="preserve">остям в области муниципального </w:t>
      </w:r>
      <w:r w:rsidRPr="00EB240C">
        <w:rPr>
          <w:rFonts w:ascii="Times New Roman" w:hAnsi="Times New Roman" w:cs="Times New Roman"/>
          <w:sz w:val="12"/>
          <w:szCs w:val="12"/>
        </w:rPr>
        <w:t>контр</w:t>
      </w:r>
      <w:r>
        <w:rPr>
          <w:rFonts w:ascii="Times New Roman" w:hAnsi="Times New Roman" w:cs="Times New Roman"/>
          <w:sz w:val="12"/>
          <w:szCs w:val="12"/>
        </w:rPr>
        <w:t xml:space="preserve">оля в сфере благоустройства на </w:t>
      </w:r>
      <w:r w:rsidRPr="00EB240C">
        <w:rPr>
          <w:rFonts w:ascii="Times New Roman" w:hAnsi="Times New Roman" w:cs="Times New Roman"/>
          <w:sz w:val="12"/>
          <w:szCs w:val="12"/>
        </w:rPr>
        <w:t>территории сельского поселения Красносельское на 2023 год</w:t>
      </w:r>
    </w:p>
    <w:p w:rsidR="00EB240C" w:rsidRPr="00EB240C" w:rsidRDefault="00EB240C" w:rsidP="00EB240C">
      <w:pPr>
        <w:pStyle w:val="aff1"/>
        <w:ind w:firstLine="284"/>
        <w:jc w:val="both"/>
        <w:rPr>
          <w:rFonts w:ascii="Times New Roman" w:hAnsi="Times New Roman" w:cs="Times New Roman"/>
          <w:sz w:val="12"/>
          <w:szCs w:val="12"/>
        </w:rPr>
      </w:pPr>
      <w:proofErr w:type="gramStart"/>
      <w:r w:rsidRPr="00EB240C">
        <w:rPr>
          <w:rFonts w:ascii="Times New Roman" w:hAnsi="Times New Roman" w:cs="Times New Roman"/>
          <w:sz w:val="12"/>
          <w:szCs w:val="12"/>
        </w:rPr>
        <w:t>В соответствии со статьей 44 Фед</w:t>
      </w:r>
      <w:r>
        <w:rPr>
          <w:rFonts w:ascii="Times New Roman" w:hAnsi="Times New Roman" w:cs="Times New Roman"/>
          <w:sz w:val="12"/>
          <w:szCs w:val="12"/>
        </w:rPr>
        <w:t xml:space="preserve">ерального закона от 31.07.2020 </w:t>
      </w:r>
      <w:r w:rsidRPr="00EB240C">
        <w:rPr>
          <w:rFonts w:ascii="Times New Roman" w:hAnsi="Times New Roman" w:cs="Times New Roman"/>
          <w:sz w:val="12"/>
          <w:szCs w:val="12"/>
        </w:rPr>
        <w:t xml:space="preserve">№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администрация сельского поселения Красносельское муниципального района Сергиевский </w:t>
      </w:r>
      <w:proofErr w:type="gramEnd"/>
    </w:p>
    <w:p w:rsidR="00EB240C" w:rsidRPr="00EB240C" w:rsidRDefault="00EB240C" w:rsidP="00EB240C">
      <w:pPr>
        <w:pStyle w:val="aff1"/>
        <w:ind w:firstLine="284"/>
        <w:jc w:val="both"/>
        <w:rPr>
          <w:rFonts w:ascii="Times New Roman" w:hAnsi="Times New Roman" w:cs="Times New Roman"/>
          <w:sz w:val="12"/>
          <w:szCs w:val="12"/>
        </w:rPr>
      </w:pPr>
      <w:r w:rsidRPr="00EB240C">
        <w:rPr>
          <w:rFonts w:ascii="Times New Roman" w:hAnsi="Times New Roman" w:cs="Times New Roman"/>
          <w:sz w:val="12"/>
          <w:szCs w:val="12"/>
        </w:rPr>
        <w:t>ПОСТАНОВЛЯЕТ:</w:t>
      </w:r>
    </w:p>
    <w:p w:rsidR="00EB240C" w:rsidRPr="00EB240C" w:rsidRDefault="00EB240C" w:rsidP="00EB240C">
      <w:pPr>
        <w:pStyle w:val="aff1"/>
        <w:ind w:firstLine="284"/>
        <w:jc w:val="both"/>
        <w:rPr>
          <w:rFonts w:ascii="Times New Roman" w:hAnsi="Times New Roman" w:cs="Times New Roman"/>
          <w:sz w:val="12"/>
          <w:szCs w:val="12"/>
        </w:rPr>
      </w:pPr>
      <w:r w:rsidRPr="00EB240C">
        <w:rPr>
          <w:rFonts w:ascii="Times New Roman" w:hAnsi="Times New Roman" w:cs="Times New Roman"/>
          <w:sz w:val="12"/>
          <w:szCs w:val="12"/>
        </w:rPr>
        <w:t>1. Утвердить Программу профилактики рисков причинения вреда (ущерба) охраняемым законом ценностям в области муниципального контроля в сфере благоустройства на территории сельского поселения Красносельское муниципального района Сергиевский  на 2023 год согласно приложению.</w:t>
      </w:r>
    </w:p>
    <w:p w:rsidR="00EB240C" w:rsidRPr="00EB240C" w:rsidRDefault="00EB240C" w:rsidP="00EB240C">
      <w:pPr>
        <w:pStyle w:val="aff1"/>
        <w:ind w:firstLine="284"/>
        <w:jc w:val="both"/>
        <w:rPr>
          <w:rFonts w:ascii="Times New Roman" w:hAnsi="Times New Roman" w:cs="Times New Roman"/>
          <w:sz w:val="12"/>
          <w:szCs w:val="12"/>
        </w:rPr>
      </w:pPr>
      <w:r w:rsidRPr="00EB240C">
        <w:rPr>
          <w:rFonts w:ascii="Times New Roman" w:hAnsi="Times New Roman" w:cs="Times New Roman"/>
          <w:sz w:val="12"/>
          <w:szCs w:val="12"/>
        </w:rPr>
        <w:t>2. Опубликовать настоящее постановление в газете «Сергиевский  вестник».</w:t>
      </w:r>
    </w:p>
    <w:p w:rsidR="00EB240C" w:rsidRPr="00EB240C" w:rsidRDefault="00EB240C" w:rsidP="00EB240C">
      <w:pPr>
        <w:pStyle w:val="aff1"/>
        <w:ind w:firstLine="284"/>
        <w:jc w:val="both"/>
        <w:rPr>
          <w:rFonts w:ascii="Times New Roman" w:hAnsi="Times New Roman" w:cs="Times New Roman"/>
          <w:sz w:val="12"/>
          <w:szCs w:val="12"/>
        </w:rPr>
      </w:pPr>
      <w:r w:rsidRPr="00EB240C">
        <w:rPr>
          <w:rFonts w:ascii="Times New Roman" w:hAnsi="Times New Roman" w:cs="Times New Roman"/>
          <w:sz w:val="12"/>
          <w:szCs w:val="12"/>
        </w:rPr>
        <w:t xml:space="preserve">3. </w:t>
      </w:r>
      <w:proofErr w:type="gramStart"/>
      <w:r w:rsidRPr="00EB240C">
        <w:rPr>
          <w:rFonts w:ascii="Times New Roman" w:hAnsi="Times New Roman" w:cs="Times New Roman"/>
          <w:sz w:val="12"/>
          <w:szCs w:val="12"/>
        </w:rPr>
        <w:t>Разместить</w:t>
      </w:r>
      <w:proofErr w:type="gramEnd"/>
      <w:r w:rsidRPr="00EB240C">
        <w:rPr>
          <w:rFonts w:ascii="Times New Roman" w:hAnsi="Times New Roman" w:cs="Times New Roman"/>
          <w:sz w:val="12"/>
          <w:szCs w:val="12"/>
        </w:rPr>
        <w:t xml:space="preserve"> настоящее постановление на официальном сайте Администрации муниципального района Сергиевский Самарской области в информационно-коммуникационной сети «Интернет», вкладка «поселения»  в разделе «Контрольно-надзорная деятельность».</w:t>
      </w:r>
    </w:p>
    <w:p w:rsidR="00EB240C" w:rsidRPr="00EB240C" w:rsidRDefault="00EB240C" w:rsidP="00EB240C">
      <w:pPr>
        <w:pStyle w:val="aff1"/>
        <w:ind w:firstLine="284"/>
        <w:jc w:val="both"/>
        <w:rPr>
          <w:rFonts w:ascii="Times New Roman" w:hAnsi="Times New Roman" w:cs="Times New Roman"/>
          <w:sz w:val="12"/>
          <w:szCs w:val="12"/>
        </w:rPr>
      </w:pPr>
      <w:r w:rsidRPr="00EB240C">
        <w:rPr>
          <w:rFonts w:ascii="Times New Roman" w:hAnsi="Times New Roman" w:cs="Times New Roman"/>
          <w:sz w:val="12"/>
          <w:szCs w:val="12"/>
        </w:rPr>
        <w:t>4. Настоящее постановление вступает в силу со дня его официального опубликования.</w:t>
      </w:r>
    </w:p>
    <w:p w:rsidR="00EB240C" w:rsidRPr="00EB240C" w:rsidRDefault="00EB240C" w:rsidP="00EB240C">
      <w:pPr>
        <w:pStyle w:val="aff1"/>
        <w:ind w:firstLine="284"/>
        <w:jc w:val="both"/>
        <w:rPr>
          <w:rFonts w:ascii="Times New Roman" w:hAnsi="Times New Roman" w:cs="Times New Roman"/>
          <w:sz w:val="12"/>
          <w:szCs w:val="12"/>
        </w:rPr>
      </w:pPr>
      <w:r w:rsidRPr="00EB240C">
        <w:rPr>
          <w:rFonts w:ascii="Times New Roman" w:hAnsi="Times New Roman" w:cs="Times New Roman"/>
          <w:sz w:val="12"/>
          <w:szCs w:val="12"/>
        </w:rPr>
        <w:t xml:space="preserve">5. </w:t>
      </w:r>
      <w:proofErr w:type="gramStart"/>
      <w:r w:rsidRPr="00EB240C">
        <w:rPr>
          <w:rFonts w:ascii="Times New Roman" w:hAnsi="Times New Roman" w:cs="Times New Roman"/>
          <w:sz w:val="12"/>
          <w:szCs w:val="12"/>
        </w:rPr>
        <w:t>Контроль за</w:t>
      </w:r>
      <w:proofErr w:type="gramEnd"/>
      <w:r w:rsidRPr="00EB240C">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EB240C" w:rsidRPr="00EB240C" w:rsidRDefault="00EB240C" w:rsidP="00EB240C">
      <w:pPr>
        <w:pStyle w:val="aff1"/>
        <w:ind w:firstLine="284"/>
        <w:jc w:val="right"/>
        <w:rPr>
          <w:rFonts w:ascii="Times New Roman" w:hAnsi="Times New Roman" w:cs="Times New Roman"/>
          <w:sz w:val="12"/>
          <w:szCs w:val="12"/>
        </w:rPr>
      </w:pPr>
      <w:r w:rsidRPr="00EB240C">
        <w:rPr>
          <w:rFonts w:ascii="Times New Roman" w:hAnsi="Times New Roman" w:cs="Times New Roman"/>
          <w:sz w:val="12"/>
          <w:szCs w:val="12"/>
        </w:rPr>
        <w:t>Глава сельского поселения Красносельское</w:t>
      </w:r>
    </w:p>
    <w:p w:rsidR="00EB240C" w:rsidRDefault="00EB240C" w:rsidP="00EB240C">
      <w:pPr>
        <w:pStyle w:val="aff1"/>
        <w:ind w:firstLine="284"/>
        <w:jc w:val="right"/>
        <w:rPr>
          <w:rFonts w:ascii="Times New Roman" w:hAnsi="Times New Roman" w:cs="Times New Roman"/>
          <w:sz w:val="12"/>
          <w:szCs w:val="12"/>
        </w:rPr>
      </w:pPr>
      <w:r w:rsidRPr="00EB240C">
        <w:rPr>
          <w:rFonts w:ascii="Times New Roman" w:hAnsi="Times New Roman" w:cs="Times New Roman"/>
          <w:sz w:val="12"/>
          <w:szCs w:val="12"/>
        </w:rPr>
        <w:t xml:space="preserve">муниципального района Сергиевский </w:t>
      </w:r>
      <w:r w:rsidRPr="00EB240C">
        <w:rPr>
          <w:rFonts w:ascii="Times New Roman" w:hAnsi="Times New Roman" w:cs="Times New Roman"/>
          <w:sz w:val="12"/>
          <w:szCs w:val="12"/>
        </w:rPr>
        <w:tab/>
      </w:r>
    </w:p>
    <w:p w:rsidR="00EB240C" w:rsidRPr="00EB240C" w:rsidRDefault="00EB240C" w:rsidP="00EB240C">
      <w:pPr>
        <w:pStyle w:val="aff1"/>
        <w:ind w:firstLine="284"/>
        <w:jc w:val="right"/>
        <w:rPr>
          <w:rFonts w:ascii="Times New Roman" w:hAnsi="Times New Roman" w:cs="Times New Roman"/>
          <w:sz w:val="12"/>
          <w:szCs w:val="12"/>
        </w:rPr>
      </w:pPr>
      <w:r w:rsidRPr="00EB240C">
        <w:rPr>
          <w:rFonts w:ascii="Times New Roman" w:hAnsi="Times New Roman" w:cs="Times New Roman"/>
          <w:sz w:val="12"/>
          <w:szCs w:val="12"/>
        </w:rPr>
        <w:t xml:space="preserve">      Н.В. Вершков</w:t>
      </w:r>
    </w:p>
    <w:p w:rsidR="00EB240C" w:rsidRPr="00EB240C" w:rsidRDefault="00EB240C" w:rsidP="00EB240C">
      <w:pPr>
        <w:pStyle w:val="aff1"/>
        <w:ind w:firstLine="284"/>
        <w:jc w:val="right"/>
        <w:rPr>
          <w:rFonts w:ascii="Times New Roman" w:hAnsi="Times New Roman" w:cs="Times New Roman"/>
          <w:sz w:val="12"/>
          <w:szCs w:val="12"/>
        </w:rPr>
      </w:pPr>
      <w:r>
        <w:rPr>
          <w:rFonts w:ascii="Times New Roman" w:hAnsi="Times New Roman" w:cs="Times New Roman"/>
          <w:sz w:val="12"/>
          <w:szCs w:val="12"/>
        </w:rPr>
        <w:t xml:space="preserve"> </w:t>
      </w:r>
    </w:p>
    <w:p w:rsidR="00EB240C" w:rsidRPr="00EB240C" w:rsidRDefault="00EB240C" w:rsidP="00EB240C">
      <w:pPr>
        <w:pStyle w:val="aff1"/>
        <w:ind w:firstLine="284"/>
        <w:jc w:val="right"/>
        <w:rPr>
          <w:rFonts w:ascii="Times New Roman" w:hAnsi="Times New Roman" w:cs="Times New Roman"/>
          <w:sz w:val="12"/>
          <w:szCs w:val="12"/>
        </w:rPr>
      </w:pPr>
      <w:r w:rsidRPr="00EB240C">
        <w:rPr>
          <w:rFonts w:ascii="Times New Roman" w:hAnsi="Times New Roman" w:cs="Times New Roman"/>
          <w:sz w:val="12"/>
          <w:szCs w:val="12"/>
        </w:rPr>
        <w:t>Приложение</w:t>
      </w:r>
    </w:p>
    <w:p w:rsidR="00EB240C" w:rsidRPr="00EB240C" w:rsidRDefault="00EB240C" w:rsidP="00EB240C">
      <w:pPr>
        <w:pStyle w:val="aff1"/>
        <w:ind w:firstLine="284"/>
        <w:jc w:val="right"/>
        <w:rPr>
          <w:rFonts w:ascii="Times New Roman" w:hAnsi="Times New Roman" w:cs="Times New Roman"/>
          <w:sz w:val="12"/>
          <w:szCs w:val="12"/>
        </w:rPr>
      </w:pPr>
      <w:r w:rsidRPr="00EB240C">
        <w:rPr>
          <w:rFonts w:ascii="Times New Roman" w:hAnsi="Times New Roman" w:cs="Times New Roman"/>
          <w:sz w:val="12"/>
          <w:szCs w:val="12"/>
        </w:rPr>
        <w:t xml:space="preserve">к постановлению администрации </w:t>
      </w:r>
    </w:p>
    <w:p w:rsidR="00EB240C" w:rsidRPr="00EB240C" w:rsidRDefault="00EB240C" w:rsidP="00EB240C">
      <w:pPr>
        <w:pStyle w:val="aff1"/>
        <w:ind w:firstLine="284"/>
        <w:jc w:val="right"/>
        <w:rPr>
          <w:rFonts w:ascii="Times New Roman" w:hAnsi="Times New Roman" w:cs="Times New Roman"/>
          <w:sz w:val="12"/>
          <w:szCs w:val="12"/>
        </w:rPr>
      </w:pPr>
      <w:r w:rsidRPr="00EB240C">
        <w:rPr>
          <w:rFonts w:ascii="Times New Roman" w:hAnsi="Times New Roman" w:cs="Times New Roman"/>
          <w:sz w:val="12"/>
          <w:szCs w:val="12"/>
        </w:rPr>
        <w:t xml:space="preserve">сельского поселения Красносельское </w:t>
      </w:r>
    </w:p>
    <w:p w:rsidR="00EB240C" w:rsidRPr="00EB240C" w:rsidRDefault="00EB240C" w:rsidP="00EB240C">
      <w:pPr>
        <w:pStyle w:val="aff1"/>
        <w:ind w:firstLine="284"/>
        <w:jc w:val="right"/>
        <w:rPr>
          <w:rFonts w:ascii="Times New Roman" w:hAnsi="Times New Roman" w:cs="Times New Roman"/>
          <w:sz w:val="12"/>
          <w:szCs w:val="12"/>
        </w:rPr>
      </w:pPr>
      <w:r w:rsidRPr="00EB240C">
        <w:rPr>
          <w:rFonts w:ascii="Times New Roman" w:hAnsi="Times New Roman" w:cs="Times New Roman"/>
          <w:sz w:val="12"/>
          <w:szCs w:val="12"/>
        </w:rPr>
        <w:t xml:space="preserve">муниципального района Сергиевский </w:t>
      </w:r>
    </w:p>
    <w:p w:rsidR="00EB240C" w:rsidRPr="00EB240C" w:rsidRDefault="00EB240C" w:rsidP="00EB240C">
      <w:pPr>
        <w:pStyle w:val="aff1"/>
        <w:ind w:firstLine="284"/>
        <w:jc w:val="right"/>
        <w:rPr>
          <w:rFonts w:ascii="Times New Roman" w:hAnsi="Times New Roman" w:cs="Times New Roman"/>
          <w:sz w:val="12"/>
          <w:szCs w:val="12"/>
        </w:rPr>
      </w:pPr>
      <w:r>
        <w:rPr>
          <w:rFonts w:ascii="Times New Roman" w:hAnsi="Times New Roman" w:cs="Times New Roman"/>
          <w:sz w:val="12"/>
          <w:szCs w:val="12"/>
        </w:rPr>
        <w:t>от 06.12.2022г.      № 47</w:t>
      </w:r>
    </w:p>
    <w:p w:rsidR="00EB240C" w:rsidRPr="00EB240C" w:rsidRDefault="00EB240C" w:rsidP="00EB240C">
      <w:pPr>
        <w:pStyle w:val="aff1"/>
        <w:ind w:firstLine="284"/>
        <w:jc w:val="center"/>
        <w:rPr>
          <w:rFonts w:ascii="Times New Roman" w:hAnsi="Times New Roman" w:cs="Times New Roman"/>
          <w:sz w:val="12"/>
          <w:szCs w:val="12"/>
        </w:rPr>
      </w:pPr>
      <w:r w:rsidRPr="00EB240C">
        <w:rPr>
          <w:rFonts w:ascii="Times New Roman" w:hAnsi="Times New Roman" w:cs="Times New Roman"/>
          <w:sz w:val="12"/>
          <w:szCs w:val="12"/>
        </w:rPr>
        <w:t>Программа профилактики рисков причинения вреда (ущерба) охраняемым законом ценностям в области муниципального контроля в сфере благоустройства на территории сельского поселения Красносельское муниципального района Сергиевский на 2023 год</w:t>
      </w:r>
      <w:r>
        <w:rPr>
          <w:rFonts w:ascii="Times New Roman" w:hAnsi="Times New Roman" w:cs="Times New Roman"/>
          <w:sz w:val="12"/>
          <w:szCs w:val="12"/>
        </w:rPr>
        <w:t xml:space="preserve"> </w:t>
      </w:r>
      <w:r w:rsidRPr="00EB240C">
        <w:rPr>
          <w:rFonts w:ascii="Times New Roman" w:hAnsi="Times New Roman" w:cs="Times New Roman"/>
          <w:sz w:val="12"/>
          <w:szCs w:val="12"/>
        </w:rPr>
        <w:t>(далее также – программа профилактики)</w:t>
      </w:r>
    </w:p>
    <w:p w:rsidR="00EB240C" w:rsidRPr="00EB240C" w:rsidRDefault="00EB240C" w:rsidP="00EB240C">
      <w:pPr>
        <w:pStyle w:val="aff1"/>
        <w:ind w:firstLine="284"/>
        <w:jc w:val="center"/>
        <w:rPr>
          <w:rFonts w:ascii="Times New Roman" w:hAnsi="Times New Roman" w:cs="Times New Roman"/>
          <w:sz w:val="12"/>
          <w:szCs w:val="12"/>
        </w:rPr>
      </w:pPr>
    </w:p>
    <w:p w:rsidR="00EB240C" w:rsidRPr="00EB240C" w:rsidRDefault="00EB240C" w:rsidP="00EB240C">
      <w:pPr>
        <w:pStyle w:val="aff1"/>
        <w:ind w:firstLine="284"/>
        <w:jc w:val="center"/>
        <w:rPr>
          <w:rFonts w:ascii="Times New Roman" w:hAnsi="Times New Roman" w:cs="Times New Roman"/>
          <w:sz w:val="12"/>
          <w:szCs w:val="12"/>
        </w:rPr>
      </w:pPr>
      <w:r w:rsidRPr="00EB240C">
        <w:rPr>
          <w:rFonts w:ascii="Times New Roman" w:hAnsi="Times New Roman" w:cs="Times New Roman"/>
          <w:sz w:val="12"/>
          <w:szCs w:val="12"/>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w:t>
      </w:r>
      <w:r>
        <w:rPr>
          <w:rFonts w:ascii="Times New Roman" w:hAnsi="Times New Roman" w:cs="Times New Roman"/>
          <w:sz w:val="12"/>
          <w:szCs w:val="12"/>
        </w:rPr>
        <w:t>правлена программа профилактики</w:t>
      </w:r>
    </w:p>
    <w:p w:rsidR="00EB240C" w:rsidRPr="00EB240C" w:rsidRDefault="00EB240C" w:rsidP="00EB240C">
      <w:pPr>
        <w:pStyle w:val="aff1"/>
        <w:ind w:firstLine="284"/>
        <w:jc w:val="both"/>
        <w:rPr>
          <w:rFonts w:ascii="Times New Roman" w:hAnsi="Times New Roman" w:cs="Times New Roman"/>
          <w:sz w:val="12"/>
          <w:szCs w:val="12"/>
        </w:rPr>
      </w:pPr>
      <w:r w:rsidRPr="00EB240C">
        <w:rPr>
          <w:rFonts w:ascii="Times New Roman" w:hAnsi="Times New Roman" w:cs="Times New Roman"/>
          <w:sz w:val="12"/>
          <w:szCs w:val="12"/>
        </w:rPr>
        <w:t xml:space="preserve">1.1. Анализ текущего состояния осуществления вида контроля. </w:t>
      </w:r>
    </w:p>
    <w:p w:rsidR="00EB240C" w:rsidRPr="00EB240C" w:rsidRDefault="00EB240C" w:rsidP="00EB240C">
      <w:pPr>
        <w:pStyle w:val="aff1"/>
        <w:ind w:firstLine="284"/>
        <w:jc w:val="both"/>
        <w:rPr>
          <w:rFonts w:ascii="Times New Roman" w:hAnsi="Times New Roman" w:cs="Times New Roman"/>
          <w:sz w:val="12"/>
          <w:szCs w:val="12"/>
        </w:rPr>
      </w:pPr>
      <w:proofErr w:type="gramStart"/>
      <w:r w:rsidRPr="00EB240C">
        <w:rPr>
          <w:rFonts w:ascii="Times New Roman" w:hAnsi="Times New Roman" w:cs="Times New Roman"/>
          <w:sz w:val="12"/>
          <w:szCs w:val="12"/>
        </w:rPr>
        <w:t>С принятием 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муниципального контроля в сфере благоустройства было отнесено соблюдение юридическими лицами, индивидуальными предпринимателями, гражданами (далее – контролируемые лица) Правил благоустройства территории сельского поселения Красносельское</w:t>
      </w:r>
      <w:proofErr w:type="gramEnd"/>
      <w:r w:rsidRPr="00EB240C">
        <w:rPr>
          <w:rFonts w:ascii="Times New Roman" w:hAnsi="Times New Roman" w:cs="Times New Roman"/>
          <w:sz w:val="12"/>
          <w:szCs w:val="12"/>
        </w:rPr>
        <w:t xml:space="preserve"> муниципального района Сергиевский  (далее – Правила благоустройства),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EB240C" w:rsidRPr="00EB240C" w:rsidRDefault="00EB240C" w:rsidP="00EB240C">
      <w:pPr>
        <w:pStyle w:val="aff1"/>
        <w:ind w:firstLine="284"/>
        <w:jc w:val="both"/>
        <w:rPr>
          <w:rFonts w:ascii="Times New Roman" w:hAnsi="Times New Roman" w:cs="Times New Roman"/>
          <w:sz w:val="12"/>
          <w:szCs w:val="12"/>
        </w:rPr>
      </w:pPr>
      <w:r w:rsidRPr="00EB240C">
        <w:rPr>
          <w:rFonts w:ascii="Times New Roman" w:hAnsi="Times New Roman" w:cs="Times New Roman"/>
          <w:sz w:val="12"/>
          <w:szCs w:val="12"/>
        </w:rPr>
        <w:t xml:space="preserve">До принятия Федерального закона № 170-ФЗ контроль в сфере благоустройства не осуществлялся на системной основе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Контроль за соблюдением Правила благоустройства осуществлялся исключительно </w:t>
      </w:r>
      <w:proofErr w:type="gramStart"/>
      <w:r w:rsidRPr="00EB240C">
        <w:rPr>
          <w:rFonts w:ascii="Times New Roman" w:hAnsi="Times New Roman" w:cs="Times New Roman"/>
          <w:sz w:val="12"/>
          <w:szCs w:val="12"/>
        </w:rPr>
        <w:t>в соответствии с законодательством об административных правонарушениях на предмет выявления признаков административных правонарушений в сфере</w:t>
      </w:r>
      <w:proofErr w:type="gramEnd"/>
      <w:r w:rsidRPr="00EB240C">
        <w:rPr>
          <w:rFonts w:ascii="Times New Roman" w:hAnsi="Times New Roman" w:cs="Times New Roman"/>
          <w:sz w:val="12"/>
          <w:szCs w:val="12"/>
        </w:rPr>
        <w:t xml:space="preserve"> благоустройства, предусмотренных Законом Самарской области от 01.11.2007 № 115-ГД «Об административных правонарушениях на территории Самарской области». </w:t>
      </w:r>
    </w:p>
    <w:p w:rsidR="00EB240C" w:rsidRPr="00EB240C" w:rsidRDefault="00EB240C" w:rsidP="00EB240C">
      <w:pPr>
        <w:pStyle w:val="aff1"/>
        <w:ind w:firstLine="284"/>
        <w:jc w:val="both"/>
        <w:rPr>
          <w:rFonts w:ascii="Times New Roman" w:hAnsi="Times New Roman" w:cs="Times New Roman"/>
          <w:sz w:val="12"/>
          <w:szCs w:val="12"/>
        </w:rPr>
      </w:pPr>
      <w:r w:rsidRPr="00EB240C">
        <w:rPr>
          <w:rFonts w:ascii="Times New Roman" w:hAnsi="Times New Roman" w:cs="Times New Roman"/>
          <w:sz w:val="12"/>
          <w:szCs w:val="12"/>
        </w:rPr>
        <w:t>В ряде случаев лица, виновные в нарушении Правил благоустройства, были привлечены к административной ответственности.</w:t>
      </w:r>
    </w:p>
    <w:p w:rsidR="00EB240C" w:rsidRPr="00EB240C" w:rsidRDefault="00EB240C" w:rsidP="00EB240C">
      <w:pPr>
        <w:pStyle w:val="aff1"/>
        <w:ind w:firstLine="284"/>
        <w:jc w:val="both"/>
        <w:rPr>
          <w:rFonts w:ascii="Times New Roman" w:hAnsi="Times New Roman" w:cs="Times New Roman"/>
          <w:sz w:val="12"/>
          <w:szCs w:val="12"/>
        </w:rPr>
      </w:pPr>
      <w:r w:rsidRPr="00EB240C">
        <w:rPr>
          <w:rFonts w:ascii="Times New Roman" w:hAnsi="Times New Roman" w:cs="Times New Roman"/>
          <w:sz w:val="12"/>
          <w:szCs w:val="12"/>
        </w:rPr>
        <w:t>1.2. Описание текущего развития профилактической деятельности контрольного органа.</w:t>
      </w:r>
    </w:p>
    <w:p w:rsidR="00EB240C" w:rsidRPr="00EB240C" w:rsidRDefault="00EB240C" w:rsidP="00EB240C">
      <w:pPr>
        <w:pStyle w:val="aff1"/>
        <w:ind w:firstLine="284"/>
        <w:jc w:val="both"/>
        <w:rPr>
          <w:rFonts w:ascii="Times New Roman" w:hAnsi="Times New Roman" w:cs="Times New Roman"/>
          <w:sz w:val="12"/>
          <w:szCs w:val="12"/>
        </w:rPr>
      </w:pPr>
      <w:r w:rsidRPr="00EB240C">
        <w:rPr>
          <w:rFonts w:ascii="Times New Roman" w:hAnsi="Times New Roman" w:cs="Times New Roman"/>
          <w:sz w:val="12"/>
          <w:szCs w:val="12"/>
        </w:rPr>
        <w:t>Профилактическая деятельность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администрацией сельского поселения Красносельское  муниципального района Сергиевский (далее также – администрация или контрольный орган) на системной основе не осуществлялась.</w:t>
      </w:r>
    </w:p>
    <w:p w:rsidR="00EB240C" w:rsidRPr="00EB240C" w:rsidRDefault="00EB240C" w:rsidP="00EB240C">
      <w:pPr>
        <w:pStyle w:val="aff1"/>
        <w:ind w:firstLine="284"/>
        <w:jc w:val="both"/>
        <w:rPr>
          <w:rFonts w:ascii="Times New Roman" w:hAnsi="Times New Roman" w:cs="Times New Roman"/>
          <w:sz w:val="12"/>
          <w:szCs w:val="12"/>
        </w:rPr>
      </w:pPr>
      <w:r w:rsidRPr="00EB240C">
        <w:rPr>
          <w:rFonts w:ascii="Times New Roman" w:hAnsi="Times New Roman" w:cs="Times New Roman"/>
          <w:sz w:val="12"/>
          <w:szCs w:val="12"/>
        </w:rPr>
        <w:t>1.3. К проблемам, на решение которых направлена программа профилактики, относятся случаи:</w:t>
      </w:r>
    </w:p>
    <w:p w:rsidR="00EB240C" w:rsidRPr="00EB240C" w:rsidRDefault="00EB240C" w:rsidP="00EB240C">
      <w:pPr>
        <w:pStyle w:val="aff1"/>
        <w:ind w:firstLine="284"/>
        <w:jc w:val="both"/>
        <w:rPr>
          <w:rFonts w:ascii="Times New Roman" w:hAnsi="Times New Roman" w:cs="Times New Roman"/>
          <w:sz w:val="12"/>
          <w:szCs w:val="12"/>
        </w:rPr>
      </w:pPr>
      <w:r w:rsidRPr="00EB240C">
        <w:rPr>
          <w:rFonts w:ascii="Times New Roman" w:hAnsi="Times New Roman" w:cs="Times New Roman"/>
          <w:sz w:val="12"/>
          <w:szCs w:val="12"/>
        </w:rPr>
        <w:t>1) ненадлежащего содержания прилегающих территорий;</w:t>
      </w:r>
    </w:p>
    <w:p w:rsidR="00EB240C" w:rsidRPr="00EB240C" w:rsidRDefault="00EB240C" w:rsidP="00EB240C">
      <w:pPr>
        <w:pStyle w:val="aff1"/>
        <w:ind w:firstLine="284"/>
        <w:jc w:val="both"/>
        <w:rPr>
          <w:rFonts w:ascii="Times New Roman" w:hAnsi="Times New Roman" w:cs="Times New Roman"/>
          <w:sz w:val="12"/>
          <w:szCs w:val="12"/>
        </w:rPr>
      </w:pPr>
      <w:r w:rsidRPr="00EB240C">
        <w:rPr>
          <w:rFonts w:ascii="Times New Roman" w:hAnsi="Times New Roman" w:cs="Times New Roman"/>
          <w:sz w:val="12"/>
          <w:szCs w:val="12"/>
        </w:rPr>
        <w:t xml:space="preserve">2) несвоевременной очистки кровель зданий, сооружений от снега, наледи и сосулек; </w:t>
      </w:r>
    </w:p>
    <w:p w:rsidR="00EB240C" w:rsidRPr="00EB240C" w:rsidRDefault="00EB240C" w:rsidP="00EB240C">
      <w:pPr>
        <w:pStyle w:val="aff1"/>
        <w:ind w:firstLine="284"/>
        <w:jc w:val="both"/>
        <w:rPr>
          <w:rFonts w:ascii="Times New Roman" w:hAnsi="Times New Roman" w:cs="Times New Roman"/>
          <w:sz w:val="12"/>
          <w:szCs w:val="12"/>
        </w:rPr>
      </w:pPr>
      <w:r w:rsidRPr="00EB240C">
        <w:rPr>
          <w:rFonts w:ascii="Times New Roman" w:hAnsi="Times New Roman" w:cs="Times New Roman"/>
          <w:sz w:val="12"/>
          <w:szCs w:val="12"/>
        </w:rPr>
        <w:t xml:space="preserve">3) </w:t>
      </w:r>
      <w:proofErr w:type="spellStart"/>
      <w:r w:rsidRPr="00EB240C">
        <w:rPr>
          <w:rFonts w:ascii="Times New Roman" w:hAnsi="Times New Roman" w:cs="Times New Roman"/>
          <w:sz w:val="12"/>
          <w:szCs w:val="12"/>
        </w:rPr>
        <w:t>неустранения</w:t>
      </w:r>
      <w:proofErr w:type="spellEnd"/>
      <w:r w:rsidRPr="00EB240C">
        <w:rPr>
          <w:rFonts w:ascii="Times New Roman" w:hAnsi="Times New Roman" w:cs="Times New Roman"/>
          <w:sz w:val="12"/>
          <w:szCs w:val="12"/>
        </w:rPr>
        <w:t xml:space="preserve"> произрастающих на принадлежащих контролируемым лицам земельных участках и прилегающих территориях карантинных, ядовитых и сорных растений;</w:t>
      </w:r>
    </w:p>
    <w:p w:rsidR="00EB240C" w:rsidRPr="00EB240C" w:rsidRDefault="00EB240C" w:rsidP="00EB240C">
      <w:pPr>
        <w:pStyle w:val="aff1"/>
        <w:ind w:firstLine="284"/>
        <w:jc w:val="both"/>
        <w:rPr>
          <w:rFonts w:ascii="Times New Roman" w:hAnsi="Times New Roman" w:cs="Times New Roman"/>
          <w:sz w:val="12"/>
          <w:szCs w:val="12"/>
        </w:rPr>
      </w:pPr>
      <w:r w:rsidRPr="00EB240C">
        <w:rPr>
          <w:rFonts w:ascii="Times New Roman" w:hAnsi="Times New Roman" w:cs="Times New Roman"/>
          <w:sz w:val="12"/>
          <w:szCs w:val="12"/>
        </w:rPr>
        <w:t>4) складирования твердых коммунальных отходов вне выделенных для такого складирования мест;</w:t>
      </w:r>
    </w:p>
    <w:p w:rsidR="00EB240C" w:rsidRPr="00EB240C" w:rsidRDefault="00EB240C" w:rsidP="00EB240C">
      <w:pPr>
        <w:pStyle w:val="aff1"/>
        <w:ind w:firstLine="284"/>
        <w:jc w:val="both"/>
        <w:rPr>
          <w:rFonts w:ascii="Times New Roman" w:hAnsi="Times New Roman" w:cs="Times New Roman"/>
          <w:sz w:val="12"/>
          <w:szCs w:val="12"/>
        </w:rPr>
      </w:pPr>
      <w:r w:rsidRPr="00EB240C">
        <w:rPr>
          <w:rFonts w:ascii="Times New Roman" w:hAnsi="Times New Roman" w:cs="Times New Roman"/>
          <w:sz w:val="12"/>
          <w:szCs w:val="12"/>
        </w:rPr>
        <w:t>5) выгула животных и выпаса сельскохозяйственных животных и птиц на территориях общего пользования.</w:t>
      </w:r>
    </w:p>
    <w:p w:rsidR="00EB240C" w:rsidRPr="00EB240C" w:rsidRDefault="00EB240C" w:rsidP="00EB240C">
      <w:pPr>
        <w:pStyle w:val="aff1"/>
        <w:ind w:firstLine="284"/>
        <w:jc w:val="both"/>
        <w:rPr>
          <w:rFonts w:ascii="Times New Roman" w:hAnsi="Times New Roman" w:cs="Times New Roman"/>
          <w:sz w:val="12"/>
          <w:szCs w:val="12"/>
        </w:rPr>
      </w:pPr>
      <w:r w:rsidRPr="00EB240C">
        <w:rPr>
          <w:rFonts w:ascii="Times New Roman" w:hAnsi="Times New Roman" w:cs="Times New Roman"/>
          <w:sz w:val="12"/>
          <w:szCs w:val="12"/>
        </w:rPr>
        <w:t xml:space="preserve">Наиболее распространенными причинами перечисленных нарушений являются отсутствие у отдельных граждан экологической культуры, стремления к сохранению чистоты, а также стремление к экономии ресурсов, необходимых для систематического проведения мероприятий, направленных на создание комфортных условий проживания и сохранность окружающей среды.      </w:t>
      </w:r>
    </w:p>
    <w:p w:rsidR="00EB240C" w:rsidRPr="00EB240C" w:rsidRDefault="00EB240C" w:rsidP="00EB240C">
      <w:pPr>
        <w:pStyle w:val="aff1"/>
        <w:ind w:firstLine="284"/>
        <w:jc w:val="both"/>
        <w:rPr>
          <w:rFonts w:ascii="Times New Roman" w:hAnsi="Times New Roman" w:cs="Times New Roman"/>
          <w:sz w:val="12"/>
          <w:szCs w:val="12"/>
        </w:rPr>
      </w:pPr>
      <w:r w:rsidRPr="00EB240C">
        <w:rPr>
          <w:rFonts w:ascii="Times New Roman" w:hAnsi="Times New Roman" w:cs="Times New Roman"/>
          <w:sz w:val="12"/>
          <w:szCs w:val="12"/>
        </w:rPr>
        <w:t>В ряде случаев у граждан отсутствует представление о размерах административных штрафов, подлежащих уплате в случае нарушения Правил благоустройства.</w:t>
      </w:r>
    </w:p>
    <w:p w:rsidR="00EB240C" w:rsidRPr="00EB240C" w:rsidRDefault="00EB240C" w:rsidP="00EB240C">
      <w:pPr>
        <w:pStyle w:val="aff1"/>
        <w:ind w:firstLine="284"/>
        <w:jc w:val="both"/>
        <w:rPr>
          <w:rFonts w:ascii="Times New Roman" w:hAnsi="Times New Roman" w:cs="Times New Roman"/>
          <w:sz w:val="12"/>
          <w:szCs w:val="12"/>
        </w:rPr>
      </w:pPr>
      <w:r w:rsidRPr="00EB240C">
        <w:rPr>
          <w:rFonts w:ascii="Times New Roman" w:hAnsi="Times New Roman" w:cs="Times New Roman"/>
          <w:sz w:val="12"/>
          <w:szCs w:val="12"/>
        </w:rPr>
        <w:t xml:space="preserve">Мероприятия программы профилактики будут способствовать 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EB240C" w:rsidRDefault="00EB240C" w:rsidP="00EB240C">
      <w:pPr>
        <w:pStyle w:val="aff1"/>
        <w:ind w:firstLine="284"/>
        <w:jc w:val="both"/>
        <w:rPr>
          <w:rFonts w:ascii="Times New Roman" w:hAnsi="Times New Roman" w:cs="Times New Roman"/>
          <w:sz w:val="12"/>
          <w:szCs w:val="12"/>
        </w:rPr>
      </w:pPr>
    </w:p>
    <w:p w:rsidR="00EB240C" w:rsidRPr="00EB240C" w:rsidRDefault="00EB240C" w:rsidP="00EB240C">
      <w:pPr>
        <w:pStyle w:val="aff1"/>
        <w:ind w:firstLine="284"/>
        <w:jc w:val="center"/>
        <w:rPr>
          <w:rFonts w:ascii="Times New Roman" w:hAnsi="Times New Roman" w:cs="Times New Roman"/>
          <w:sz w:val="12"/>
          <w:szCs w:val="12"/>
        </w:rPr>
      </w:pPr>
      <w:r w:rsidRPr="00EB240C">
        <w:rPr>
          <w:rFonts w:ascii="Times New Roman" w:hAnsi="Times New Roman" w:cs="Times New Roman"/>
          <w:sz w:val="12"/>
          <w:szCs w:val="12"/>
        </w:rPr>
        <w:t>2. Цели и задачи реализации программы профилактики</w:t>
      </w:r>
    </w:p>
    <w:p w:rsidR="00EB240C" w:rsidRPr="00EB240C" w:rsidRDefault="00EB240C" w:rsidP="00EB240C">
      <w:pPr>
        <w:pStyle w:val="aff1"/>
        <w:ind w:firstLine="284"/>
        <w:jc w:val="both"/>
        <w:rPr>
          <w:rFonts w:ascii="Times New Roman" w:hAnsi="Times New Roman" w:cs="Times New Roman"/>
          <w:sz w:val="12"/>
          <w:szCs w:val="12"/>
        </w:rPr>
      </w:pPr>
      <w:r w:rsidRPr="00EB240C">
        <w:rPr>
          <w:rFonts w:ascii="Times New Roman" w:hAnsi="Times New Roman" w:cs="Times New Roman"/>
          <w:sz w:val="12"/>
          <w:szCs w:val="12"/>
        </w:rPr>
        <w:t>2.1. Целями профилактики рисков причинения вреда (ущерба) охраняемым законом ценностям являются:</w:t>
      </w:r>
    </w:p>
    <w:p w:rsidR="00EB240C" w:rsidRPr="00EB240C" w:rsidRDefault="00EB240C" w:rsidP="00EB240C">
      <w:pPr>
        <w:pStyle w:val="aff1"/>
        <w:ind w:firstLine="284"/>
        <w:jc w:val="both"/>
        <w:rPr>
          <w:rFonts w:ascii="Times New Roman" w:hAnsi="Times New Roman" w:cs="Times New Roman"/>
          <w:sz w:val="12"/>
          <w:szCs w:val="12"/>
        </w:rPr>
      </w:pPr>
      <w:r w:rsidRPr="00EB240C">
        <w:rPr>
          <w:rFonts w:ascii="Times New Roman" w:hAnsi="Times New Roman" w:cs="Times New Roman"/>
          <w:sz w:val="12"/>
          <w:szCs w:val="12"/>
        </w:rPr>
        <w:lastRenderedPageBreak/>
        <w:t>1) стимулирование добросовестного соблюдения обязательных требований всеми контролируемыми лицами;</w:t>
      </w:r>
    </w:p>
    <w:p w:rsidR="00EB240C" w:rsidRPr="00EB240C" w:rsidRDefault="00EB240C" w:rsidP="00EB240C">
      <w:pPr>
        <w:pStyle w:val="aff1"/>
        <w:ind w:firstLine="284"/>
        <w:jc w:val="both"/>
        <w:rPr>
          <w:rFonts w:ascii="Times New Roman" w:hAnsi="Times New Roman" w:cs="Times New Roman"/>
          <w:sz w:val="12"/>
          <w:szCs w:val="12"/>
        </w:rPr>
      </w:pPr>
      <w:r w:rsidRPr="00EB240C">
        <w:rPr>
          <w:rFonts w:ascii="Times New Roman" w:hAnsi="Times New Roman" w:cs="Times New Roman"/>
          <w:sz w:val="12"/>
          <w:szCs w:val="12"/>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EB240C" w:rsidRPr="00EB240C" w:rsidRDefault="00EB240C" w:rsidP="00EB240C">
      <w:pPr>
        <w:pStyle w:val="aff1"/>
        <w:ind w:firstLine="284"/>
        <w:jc w:val="both"/>
        <w:rPr>
          <w:rFonts w:ascii="Times New Roman" w:hAnsi="Times New Roman" w:cs="Times New Roman"/>
          <w:sz w:val="12"/>
          <w:szCs w:val="12"/>
        </w:rPr>
      </w:pPr>
      <w:r w:rsidRPr="00EB240C">
        <w:rPr>
          <w:rFonts w:ascii="Times New Roman" w:hAnsi="Times New Roman" w:cs="Times New Roman"/>
          <w:sz w:val="12"/>
          <w:szCs w:val="12"/>
        </w:rPr>
        <w:t>3) создание условий для доведения обязательных требований до контролируемых лиц, повышение информированности о способах их соблюдения.</w:t>
      </w:r>
    </w:p>
    <w:p w:rsidR="00EB240C" w:rsidRPr="00EB240C" w:rsidRDefault="00EB240C" w:rsidP="00EB240C">
      <w:pPr>
        <w:pStyle w:val="aff1"/>
        <w:ind w:firstLine="284"/>
        <w:jc w:val="both"/>
        <w:rPr>
          <w:rFonts w:ascii="Times New Roman" w:hAnsi="Times New Roman" w:cs="Times New Roman"/>
          <w:sz w:val="12"/>
          <w:szCs w:val="12"/>
        </w:rPr>
      </w:pPr>
      <w:r w:rsidRPr="00EB240C">
        <w:rPr>
          <w:rFonts w:ascii="Times New Roman" w:hAnsi="Times New Roman" w:cs="Times New Roman"/>
          <w:sz w:val="12"/>
          <w:szCs w:val="12"/>
        </w:rPr>
        <w:t>2.2. Для достижения целей профилактики рисков причинения вреда (ущерба) охраняемым законом ценностям выполняются следующие задачи:</w:t>
      </w:r>
    </w:p>
    <w:p w:rsidR="00EB240C" w:rsidRPr="00EB240C" w:rsidRDefault="00EB240C" w:rsidP="00EB240C">
      <w:pPr>
        <w:pStyle w:val="aff1"/>
        <w:ind w:firstLine="284"/>
        <w:jc w:val="both"/>
        <w:rPr>
          <w:rFonts w:ascii="Times New Roman" w:hAnsi="Times New Roman" w:cs="Times New Roman"/>
          <w:sz w:val="12"/>
          <w:szCs w:val="12"/>
        </w:rPr>
      </w:pPr>
      <w:r w:rsidRPr="00EB240C">
        <w:rPr>
          <w:rFonts w:ascii="Times New Roman" w:hAnsi="Times New Roman" w:cs="Times New Roman"/>
          <w:sz w:val="12"/>
          <w:szCs w:val="12"/>
        </w:rPr>
        <w:t>1) анализ выявленных в результате проведения муниципального контроля в сфере благоустройства нарушений обязательных требований;</w:t>
      </w:r>
    </w:p>
    <w:p w:rsidR="00EB240C" w:rsidRPr="00EB240C" w:rsidRDefault="00EB240C" w:rsidP="00EB240C">
      <w:pPr>
        <w:pStyle w:val="aff1"/>
        <w:ind w:firstLine="284"/>
        <w:jc w:val="both"/>
        <w:rPr>
          <w:rFonts w:ascii="Times New Roman" w:hAnsi="Times New Roman" w:cs="Times New Roman"/>
          <w:sz w:val="12"/>
          <w:szCs w:val="12"/>
        </w:rPr>
      </w:pPr>
      <w:r w:rsidRPr="00EB240C">
        <w:rPr>
          <w:rFonts w:ascii="Times New Roman" w:hAnsi="Times New Roman" w:cs="Times New Roman"/>
          <w:sz w:val="12"/>
          <w:szCs w:val="12"/>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EB240C" w:rsidRPr="00EB240C" w:rsidRDefault="00EB240C" w:rsidP="00EB240C">
      <w:pPr>
        <w:pStyle w:val="aff1"/>
        <w:ind w:firstLine="284"/>
        <w:jc w:val="both"/>
        <w:rPr>
          <w:rFonts w:ascii="Times New Roman" w:hAnsi="Times New Roman" w:cs="Times New Roman"/>
          <w:sz w:val="12"/>
          <w:szCs w:val="12"/>
        </w:rPr>
      </w:pPr>
      <w:r w:rsidRPr="00EB240C">
        <w:rPr>
          <w:rFonts w:ascii="Times New Roman" w:hAnsi="Times New Roman" w:cs="Times New Roman"/>
          <w:sz w:val="12"/>
          <w:szCs w:val="12"/>
        </w:rPr>
        <w:t xml:space="preserve">3) организация и проведение профилактических мероприятий с учетом состояния подконтрольной среды и </w:t>
      </w:r>
      <w:proofErr w:type="gramStart"/>
      <w:r w:rsidRPr="00EB240C">
        <w:rPr>
          <w:rFonts w:ascii="Times New Roman" w:hAnsi="Times New Roman" w:cs="Times New Roman"/>
          <w:sz w:val="12"/>
          <w:szCs w:val="12"/>
        </w:rPr>
        <w:t>анализа</w:t>
      </w:r>
      <w:proofErr w:type="gramEnd"/>
      <w:r w:rsidRPr="00EB240C">
        <w:rPr>
          <w:rFonts w:ascii="Times New Roman" w:hAnsi="Times New Roman" w:cs="Times New Roman"/>
          <w:sz w:val="12"/>
          <w:szCs w:val="12"/>
        </w:rPr>
        <w:t xml:space="preserve"> выявленных в результате проведения муниципального контроля в сфере благоустройства нарушений обязательных требований.</w:t>
      </w:r>
    </w:p>
    <w:p w:rsidR="00EB240C" w:rsidRPr="00EB240C" w:rsidRDefault="00EB240C" w:rsidP="00EB240C">
      <w:pPr>
        <w:pStyle w:val="aff1"/>
        <w:ind w:firstLine="284"/>
        <w:jc w:val="both"/>
        <w:rPr>
          <w:rFonts w:ascii="Times New Roman" w:hAnsi="Times New Roman" w:cs="Times New Roman"/>
          <w:sz w:val="12"/>
          <w:szCs w:val="12"/>
        </w:rPr>
      </w:pPr>
    </w:p>
    <w:p w:rsidR="00EB240C" w:rsidRPr="00EB240C" w:rsidRDefault="00EB240C" w:rsidP="00EB240C">
      <w:pPr>
        <w:pStyle w:val="aff1"/>
        <w:ind w:firstLine="284"/>
        <w:jc w:val="center"/>
        <w:rPr>
          <w:rFonts w:ascii="Times New Roman" w:hAnsi="Times New Roman" w:cs="Times New Roman"/>
          <w:sz w:val="12"/>
          <w:szCs w:val="12"/>
        </w:rPr>
      </w:pPr>
      <w:r w:rsidRPr="00EB240C">
        <w:rPr>
          <w:rFonts w:ascii="Times New Roman" w:hAnsi="Times New Roman" w:cs="Times New Roman"/>
          <w:sz w:val="12"/>
          <w:szCs w:val="12"/>
        </w:rPr>
        <w:t>3. Перечень</w:t>
      </w:r>
      <w:r>
        <w:rPr>
          <w:rFonts w:ascii="Times New Roman" w:hAnsi="Times New Roman" w:cs="Times New Roman"/>
          <w:sz w:val="12"/>
          <w:szCs w:val="12"/>
        </w:rPr>
        <w:t xml:space="preserve"> профилактических мероприятий, </w:t>
      </w:r>
      <w:r w:rsidRPr="00EB240C">
        <w:rPr>
          <w:rFonts w:ascii="Times New Roman" w:hAnsi="Times New Roman" w:cs="Times New Roman"/>
          <w:sz w:val="12"/>
          <w:szCs w:val="12"/>
        </w:rPr>
        <w:t>сроки (периодичность) их проведения</w:t>
      </w:r>
    </w:p>
    <w:p w:rsidR="00EB240C" w:rsidRDefault="00EB240C" w:rsidP="00EB240C">
      <w:pPr>
        <w:pStyle w:val="aff1"/>
        <w:ind w:firstLine="284"/>
        <w:jc w:val="both"/>
        <w:rPr>
          <w:rFonts w:ascii="Times New Roman" w:hAnsi="Times New Roman" w:cs="Times New Roman"/>
          <w:sz w:val="12"/>
          <w:szCs w:val="12"/>
        </w:rPr>
      </w:pPr>
      <w:r w:rsidRPr="00EB240C">
        <w:rPr>
          <w:rFonts w:ascii="Times New Roman" w:hAnsi="Times New Roman" w:cs="Times New Roman"/>
          <w:sz w:val="12"/>
          <w:szCs w:val="12"/>
        </w:rPr>
        <w:t>3.1. Перечень профилактических мероприятий, сроки (периодичность) их проведения представлены в таблице.</w:t>
      </w:r>
    </w:p>
    <w:tbl>
      <w:tblPr>
        <w:tblW w:w="5000" w:type="pct"/>
        <w:tblCellMar>
          <w:top w:w="15" w:type="dxa"/>
          <w:left w:w="15" w:type="dxa"/>
          <w:bottom w:w="15" w:type="dxa"/>
          <w:right w:w="15" w:type="dxa"/>
        </w:tblCellMar>
        <w:tblLook w:val="04A0" w:firstRow="1" w:lastRow="0" w:firstColumn="1" w:lastColumn="0" w:noHBand="0" w:noVBand="1"/>
      </w:tblPr>
      <w:tblGrid>
        <w:gridCol w:w="363"/>
        <w:gridCol w:w="1960"/>
        <w:gridCol w:w="2313"/>
        <w:gridCol w:w="1474"/>
        <w:gridCol w:w="1433"/>
      </w:tblGrid>
      <w:tr w:rsidR="00EB240C" w:rsidRPr="00EB240C" w:rsidTr="00EB240C">
        <w:tc>
          <w:tcPr>
            <w:tcW w:w="241" w:type="pct"/>
            <w:tcBorders>
              <w:top w:val="single" w:sz="6" w:space="0" w:color="000000"/>
              <w:left w:val="single" w:sz="6" w:space="0" w:color="000000"/>
              <w:bottom w:val="single" w:sz="6" w:space="0" w:color="000000"/>
              <w:right w:val="single" w:sz="6" w:space="0" w:color="000000"/>
            </w:tcBorders>
            <w:vAlign w:val="center"/>
          </w:tcPr>
          <w:p w:rsidR="00EB240C" w:rsidRDefault="00EB240C" w:rsidP="00EB240C">
            <w:pPr>
              <w:spacing w:after="0" w:line="240" w:lineRule="auto"/>
              <w:jc w:val="center"/>
              <w:rPr>
                <w:rFonts w:ascii="Times New Roman" w:hAnsi="Times New Roman" w:cs="Times New Roman"/>
                <w:color w:val="000000"/>
                <w:sz w:val="12"/>
                <w:szCs w:val="12"/>
              </w:rPr>
            </w:pPr>
            <w:r w:rsidRPr="00EB240C">
              <w:rPr>
                <w:rFonts w:ascii="Times New Roman" w:hAnsi="Times New Roman" w:cs="Times New Roman"/>
                <w:color w:val="000000"/>
                <w:sz w:val="12"/>
                <w:szCs w:val="12"/>
              </w:rPr>
              <w:t xml:space="preserve">№ </w:t>
            </w:r>
          </w:p>
          <w:p w:rsidR="00EB240C" w:rsidRPr="00EB240C" w:rsidRDefault="00EB240C" w:rsidP="00EB240C">
            <w:pPr>
              <w:spacing w:after="0" w:line="240" w:lineRule="auto"/>
              <w:jc w:val="center"/>
              <w:rPr>
                <w:rFonts w:ascii="Times New Roman" w:hAnsi="Times New Roman" w:cs="Times New Roman"/>
                <w:color w:val="000000"/>
                <w:sz w:val="12"/>
                <w:szCs w:val="12"/>
              </w:rPr>
            </w:pPr>
            <w:proofErr w:type="gramStart"/>
            <w:r w:rsidRPr="00EB240C">
              <w:rPr>
                <w:rFonts w:ascii="Times New Roman" w:hAnsi="Times New Roman" w:cs="Times New Roman"/>
                <w:color w:val="000000"/>
                <w:sz w:val="12"/>
                <w:szCs w:val="12"/>
              </w:rPr>
              <w:t>п</w:t>
            </w:r>
            <w:proofErr w:type="gramEnd"/>
            <w:r w:rsidRPr="00EB240C">
              <w:rPr>
                <w:rFonts w:ascii="Times New Roman" w:hAnsi="Times New Roman" w:cs="Times New Roman"/>
                <w:color w:val="000000"/>
                <w:sz w:val="12"/>
                <w:szCs w:val="12"/>
              </w:rPr>
              <w:t>/п</w:t>
            </w:r>
          </w:p>
        </w:tc>
        <w:tc>
          <w:tcPr>
            <w:tcW w:w="1299" w:type="pct"/>
            <w:tcBorders>
              <w:top w:val="single" w:sz="6" w:space="0" w:color="000000"/>
              <w:left w:val="single" w:sz="6" w:space="0" w:color="000000"/>
              <w:bottom w:val="single" w:sz="6" w:space="0" w:color="000000"/>
              <w:right w:val="single" w:sz="6" w:space="0" w:color="000000"/>
            </w:tcBorders>
            <w:vAlign w:val="center"/>
          </w:tcPr>
          <w:p w:rsidR="00EB240C" w:rsidRPr="00EB240C" w:rsidRDefault="00EB240C" w:rsidP="00EB240C">
            <w:pPr>
              <w:spacing w:after="0" w:line="240" w:lineRule="auto"/>
              <w:jc w:val="center"/>
              <w:rPr>
                <w:rFonts w:ascii="Times New Roman" w:hAnsi="Times New Roman" w:cs="Times New Roman"/>
                <w:color w:val="000000"/>
                <w:sz w:val="12"/>
                <w:szCs w:val="12"/>
              </w:rPr>
            </w:pPr>
            <w:r w:rsidRPr="00EB240C">
              <w:rPr>
                <w:rFonts w:ascii="Times New Roman" w:hAnsi="Times New Roman" w:cs="Times New Roman"/>
                <w:color w:val="000000"/>
                <w:sz w:val="12"/>
                <w:szCs w:val="12"/>
              </w:rPr>
              <w:t>Вид мероприятия</w:t>
            </w:r>
          </w:p>
        </w:tc>
        <w:tc>
          <w:tcPr>
            <w:tcW w:w="1533" w:type="pct"/>
            <w:tcBorders>
              <w:top w:val="single" w:sz="6" w:space="0" w:color="000000"/>
              <w:left w:val="single" w:sz="6" w:space="0" w:color="000000"/>
              <w:bottom w:val="single" w:sz="6" w:space="0" w:color="000000"/>
              <w:right w:val="single" w:sz="6" w:space="0" w:color="000000"/>
            </w:tcBorders>
            <w:vAlign w:val="center"/>
          </w:tcPr>
          <w:p w:rsidR="00EB240C" w:rsidRPr="00EB240C" w:rsidRDefault="00EB240C" w:rsidP="00EB240C">
            <w:pPr>
              <w:spacing w:after="0" w:line="240" w:lineRule="auto"/>
              <w:jc w:val="center"/>
              <w:rPr>
                <w:rFonts w:ascii="Times New Roman" w:hAnsi="Times New Roman" w:cs="Times New Roman"/>
                <w:color w:val="000000"/>
                <w:sz w:val="12"/>
                <w:szCs w:val="12"/>
              </w:rPr>
            </w:pPr>
            <w:r w:rsidRPr="00EB240C">
              <w:rPr>
                <w:rFonts w:ascii="Times New Roman" w:hAnsi="Times New Roman" w:cs="Times New Roman"/>
                <w:color w:val="000000"/>
                <w:sz w:val="12"/>
                <w:szCs w:val="12"/>
              </w:rPr>
              <w:t>Содержание мероприятия</w:t>
            </w:r>
          </w:p>
        </w:tc>
        <w:tc>
          <w:tcPr>
            <w:tcW w:w="977" w:type="pct"/>
            <w:tcBorders>
              <w:top w:val="single" w:sz="6" w:space="0" w:color="000000"/>
              <w:left w:val="single" w:sz="6" w:space="0" w:color="000000"/>
              <w:bottom w:val="single" w:sz="6" w:space="0" w:color="000000"/>
              <w:right w:val="single" w:sz="6" w:space="0" w:color="000000"/>
            </w:tcBorders>
            <w:vAlign w:val="center"/>
          </w:tcPr>
          <w:p w:rsidR="00EB240C" w:rsidRPr="00EB240C" w:rsidRDefault="00EB240C" w:rsidP="00EB240C">
            <w:pPr>
              <w:spacing w:after="0" w:line="240" w:lineRule="auto"/>
              <w:jc w:val="center"/>
              <w:rPr>
                <w:rFonts w:ascii="Times New Roman" w:hAnsi="Times New Roman" w:cs="Times New Roman"/>
                <w:color w:val="000000"/>
                <w:sz w:val="12"/>
                <w:szCs w:val="12"/>
              </w:rPr>
            </w:pPr>
            <w:r w:rsidRPr="00EB240C">
              <w:rPr>
                <w:rFonts w:ascii="Times New Roman" w:hAnsi="Times New Roman" w:cs="Times New Roman"/>
                <w:color w:val="000000"/>
                <w:sz w:val="12"/>
                <w:szCs w:val="12"/>
              </w:rPr>
              <w:t>Срок реализации мероприятия</w:t>
            </w:r>
          </w:p>
        </w:tc>
        <w:tc>
          <w:tcPr>
            <w:tcW w:w="950" w:type="pct"/>
            <w:tcBorders>
              <w:top w:val="single" w:sz="6" w:space="0" w:color="000000"/>
              <w:left w:val="single" w:sz="6" w:space="0" w:color="000000"/>
              <w:bottom w:val="single" w:sz="6" w:space="0" w:color="000000"/>
              <w:right w:val="single" w:sz="6" w:space="0" w:color="000000"/>
            </w:tcBorders>
            <w:vAlign w:val="center"/>
          </w:tcPr>
          <w:p w:rsidR="00EB240C" w:rsidRPr="00EB240C" w:rsidRDefault="00EB240C" w:rsidP="00EB240C">
            <w:pPr>
              <w:spacing w:after="0" w:line="240" w:lineRule="auto"/>
              <w:jc w:val="center"/>
              <w:rPr>
                <w:rFonts w:ascii="Times New Roman" w:hAnsi="Times New Roman" w:cs="Times New Roman"/>
                <w:color w:val="000000"/>
                <w:sz w:val="12"/>
                <w:szCs w:val="12"/>
              </w:rPr>
            </w:pPr>
            <w:r w:rsidRPr="00EB240C">
              <w:rPr>
                <w:rFonts w:ascii="Times New Roman" w:hAnsi="Times New Roman" w:cs="Times New Roman"/>
                <w:color w:val="000000"/>
                <w:sz w:val="12"/>
                <w:szCs w:val="12"/>
              </w:rPr>
              <w:t>Ответственный за реализацию мероприятия исполнитель</w:t>
            </w:r>
          </w:p>
        </w:tc>
      </w:tr>
      <w:tr w:rsidR="00EB240C" w:rsidRPr="00EB240C" w:rsidTr="00EB240C">
        <w:trPr>
          <w:trHeight w:val="50"/>
        </w:trPr>
        <w:tc>
          <w:tcPr>
            <w:tcW w:w="241" w:type="pct"/>
            <w:vMerge w:val="restart"/>
            <w:tcBorders>
              <w:top w:val="single" w:sz="6" w:space="0" w:color="000000"/>
              <w:left w:val="single" w:sz="6" w:space="0" w:color="000000"/>
              <w:right w:val="single" w:sz="6" w:space="0" w:color="000000"/>
            </w:tcBorders>
            <w:vAlign w:val="center"/>
          </w:tcPr>
          <w:p w:rsidR="00EB240C" w:rsidRPr="00EB240C" w:rsidRDefault="00EB240C" w:rsidP="00EB240C">
            <w:pPr>
              <w:spacing w:after="0" w:line="240" w:lineRule="auto"/>
              <w:jc w:val="center"/>
              <w:rPr>
                <w:rFonts w:ascii="Times New Roman" w:hAnsi="Times New Roman" w:cs="Times New Roman"/>
                <w:color w:val="000000"/>
                <w:sz w:val="12"/>
                <w:szCs w:val="12"/>
              </w:rPr>
            </w:pPr>
            <w:r w:rsidRPr="00EB240C">
              <w:rPr>
                <w:rFonts w:ascii="Times New Roman" w:hAnsi="Times New Roman" w:cs="Times New Roman"/>
                <w:color w:val="000000"/>
                <w:sz w:val="12"/>
                <w:szCs w:val="12"/>
              </w:rPr>
              <w:t>1</w:t>
            </w:r>
          </w:p>
        </w:tc>
        <w:tc>
          <w:tcPr>
            <w:tcW w:w="1299" w:type="pct"/>
            <w:vMerge w:val="restart"/>
            <w:tcBorders>
              <w:top w:val="single" w:sz="6" w:space="0" w:color="000000"/>
              <w:left w:val="single" w:sz="6" w:space="0" w:color="000000"/>
              <w:right w:val="single" w:sz="6" w:space="0" w:color="000000"/>
            </w:tcBorders>
            <w:vAlign w:val="center"/>
          </w:tcPr>
          <w:p w:rsidR="00EB240C" w:rsidRPr="00EB240C" w:rsidRDefault="00EB240C" w:rsidP="00EB240C">
            <w:pPr>
              <w:shd w:val="clear" w:color="auto" w:fill="FFFFFF"/>
              <w:spacing w:after="0" w:line="240" w:lineRule="auto"/>
              <w:jc w:val="center"/>
              <w:rPr>
                <w:rFonts w:ascii="Times New Roman" w:hAnsi="Times New Roman" w:cs="Times New Roman"/>
                <w:color w:val="000000"/>
                <w:sz w:val="12"/>
                <w:szCs w:val="12"/>
              </w:rPr>
            </w:pPr>
            <w:r w:rsidRPr="00EB240C">
              <w:rPr>
                <w:rFonts w:ascii="Times New Roman" w:hAnsi="Times New Roman" w:cs="Times New Roman"/>
                <w:color w:val="000000"/>
                <w:sz w:val="12"/>
                <w:szCs w:val="12"/>
              </w:rPr>
              <w:t>Информирование контролируемых и иных лиц по вопросам соблюдения обязательных требований</w:t>
            </w:r>
          </w:p>
        </w:tc>
        <w:tc>
          <w:tcPr>
            <w:tcW w:w="1533" w:type="pct"/>
            <w:tcBorders>
              <w:top w:val="single" w:sz="6" w:space="0" w:color="000000"/>
              <w:left w:val="single" w:sz="6" w:space="0" w:color="000000"/>
              <w:bottom w:val="single" w:sz="6" w:space="0" w:color="000000"/>
              <w:right w:val="single" w:sz="6" w:space="0" w:color="000000"/>
            </w:tcBorders>
            <w:vAlign w:val="center"/>
          </w:tcPr>
          <w:p w:rsidR="00EB240C" w:rsidRPr="00EB240C" w:rsidRDefault="00EB240C" w:rsidP="00EB240C">
            <w:pPr>
              <w:spacing w:after="0" w:line="240" w:lineRule="auto"/>
              <w:jc w:val="center"/>
              <w:rPr>
                <w:rFonts w:ascii="Times New Roman" w:hAnsi="Times New Roman" w:cs="Times New Roman"/>
                <w:color w:val="000000"/>
                <w:sz w:val="12"/>
                <w:szCs w:val="12"/>
              </w:rPr>
            </w:pPr>
            <w:r w:rsidRPr="00EB240C">
              <w:rPr>
                <w:rFonts w:ascii="Times New Roman" w:hAnsi="Times New Roman" w:cs="Times New Roman"/>
                <w:color w:val="000000"/>
                <w:sz w:val="12"/>
                <w:szCs w:val="12"/>
              </w:rPr>
              <w:t>1. Размещение сведений по вопросам соблюдения обязательных требований на официальном сайте администрации в разделе «Контрольно-надзорная деятельность»</w:t>
            </w:r>
          </w:p>
        </w:tc>
        <w:tc>
          <w:tcPr>
            <w:tcW w:w="977" w:type="pct"/>
            <w:tcBorders>
              <w:top w:val="single" w:sz="6" w:space="0" w:color="000000"/>
              <w:left w:val="single" w:sz="6" w:space="0" w:color="000000"/>
              <w:bottom w:val="single" w:sz="6" w:space="0" w:color="000000"/>
              <w:right w:val="single" w:sz="6" w:space="0" w:color="000000"/>
            </w:tcBorders>
            <w:vAlign w:val="center"/>
          </w:tcPr>
          <w:p w:rsidR="00EB240C" w:rsidRPr="00EB240C" w:rsidRDefault="00EB240C" w:rsidP="00EB240C">
            <w:pPr>
              <w:spacing w:after="0" w:line="240" w:lineRule="auto"/>
              <w:jc w:val="center"/>
              <w:rPr>
                <w:rFonts w:ascii="Times New Roman" w:hAnsi="Times New Roman" w:cs="Times New Roman"/>
                <w:color w:val="000000"/>
                <w:sz w:val="12"/>
                <w:szCs w:val="12"/>
              </w:rPr>
            </w:pPr>
            <w:r w:rsidRPr="00EB240C">
              <w:rPr>
                <w:rFonts w:ascii="Times New Roman" w:hAnsi="Times New Roman" w:cs="Times New Roman"/>
                <w:color w:val="000000"/>
                <w:sz w:val="12"/>
                <w:szCs w:val="12"/>
              </w:rPr>
              <w:t>Ежегодно,</w:t>
            </w:r>
          </w:p>
          <w:p w:rsidR="00EB240C" w:rsidRPr="00EB240C" w:rsidRDefault="00EB240C" w:rsidP="00EB240C">
            <w:pPr>
              <w:spacing w:after="0" w:line="240" w:lineRule="auto"/>
              <w:jc w:val="center"/>
              <w:rPr>
                <w:rFonts w:ascii="Times New Roman" w:hAnsi="Times New Roman" w:cs="Times New Roman"/>
                <w:color w:val="000000"/>
                <w:sz w:val="12"/>
                <w:szCs w:val="12"/>
              </w:rPr>
            </w:pPr>
            <w:r w:rsidRPr="00EB240C">
              <w:rPr>
                <w:rFonts w:ascii="Times New Roman" w:hAnsi="Times New Roman" w:cs="Times New Roman"/>
                <w:color w:val="000000"/>
                <w:sz w:val="12"/>
                <w:szCs w:val="12"/>
              </w:rPr>
              <w:t>декабрь</w:t>
            </w:r>
          </w:p>
        </w:tc>
        <w:tc>
          <w:tcPr>
            <w:tcW w:w="950" w:type="pct"/>
            <w:tcBorders>
              <w:top w:val="single" w:sz="6" w:space="0" w:color="000000"/>
              <w:left w:val="single" w:sz="6" w:space="0" w:color="000000"/>
              <w:bottom w:val="single" w:sz="6" w:space="0" w:color="000000"/>
              <w:right w:val="single" w:sz="6" w:space="0" w:color="000000"/>
            </w:tcBorders>
            <w:vAlign w:val="center"/>
          </w:tcPr>
          <w:p w:rsidR="00EB240C" w:rsidRPr="00EB240C" w:rsidRDefault="00EB240C" w:rsidP="00EB240C">
            <w:pPr>
              <w:spacing w:after="0" w:line="240" w:lineRule="auto"/>
              <w:jc w:val="center"/>
              <w:rPr>
                <w:rFonts w:ascii="Times New Roman" w:hAnsi="Times New Roman" w:cs="Times New Roman"/>
                <w:i/>
                <w:iCs/>
                <w:color w:val="000000"/>
                <w:sz w:val="12"/>
                <w:szCs w:val="12"/>
              </w:rPr>
            </w:pPr>
            <w:r w:rsidRPr="00EB240C">
              <w:rPr>
                <w:rFonts w:ascii="Times New Roman" w:hAnsi="Times New Roman" w:cs="Times New Roman"/>
                <w:color w:val="000000"/>
                <w:sz w:val="12"/>
                <w:szCs w:val="12"/>
              </w:rPr>
              <w:t>Администрация, ведущий специалист</w:t>
            </w:r>
          </w:p>
        </w:tc>
      </w:tr>
      <w:tr w:rsidR="00EB240C" w:rsidRPr="00EB240C" w:rsidTr="00EB240C">
        <w:tc>
          <w:tcPr>
            <w:tcW w:w="241" w:type="pct"/>
            <w:vMerge/>
            <w:tcBorders>
              <w:left w:val="single" w:sz="6" w:space="0" w:color="000000"/>
              <w:right w:val="single" w:sz="6" w:space="0" w:color="000000"/>
            </w:tcBorders>
            <w:vAlign w:val="center"/>
          </w:tcPr>
          <w:p w:rsidR="00EB240C" w:rsidRPr="00EB240C" w:rsidRDefault="00EB240C" w:rsidP="00EB240C">
            <w:pPr>
              <w:spacing w:after="0" w:line="240" w:lineRule="auto"/>
              <w:jc w:val="center"/>
              <w:rPr>
                <w:rFonts w:ascii="Times New Roman" w:hAnsi="Times New Roman" w:cs="Times New Roman"/>
                <w:color w:val="000000"/>
                <w:sz w:val="12"/>
                <w:szCs w:val="12"/>
              </w:rPr>
            </w:pPr>
          </w:p>
        </w:tc>
        <w:tc>
          <w:tcPr>
            <w:tcW w:w="1299" w:type="pct"/>
            <w:vMerge/>
            <w:tcBorders>
              <w:left w:val="single" w:sz="6" w:space="0" w:color="000000"/>
              <w:right w:val="single" w:sz="6" w:space="0" w:color="000000"/>
            </w:tcBorders>
            <w:vAlign w:val="center"/>
          </w:tcPr>
          <w:p w:rsidR="00EB240C" w:rsidRPr="00EB240C" w:rsidRDefault="00EB240C" w:rsidP="00EB240C">
            <w:pPr>
              <w:shd w:val="clear" w:color="auto" w:fill="FFFFFF"/>
              <w:spacing w:after="0" w:line="240" w:lineRule="auto"/>
              <w:ind w:firstLine="187"/>
              <w:jc w:val="center"/>
              <w:rPr>
                <w:rFonts w:ascii="Times New Roman" w:hAnsi="Times New Roman" w:cs="Times New Roman"/>
                <w:color w:val="000000"/>
                <w:sz w:val="12"/>
                <w:szCs w:val="12"/>
              </w:rPr>
            </w:pPr>
          </w:p>
        </w:tc>
        <w:tc>
          <w:tcPr>
            <w:tcW w:w="1533" w:type="pct"/>
            <w:tcBorders>
              <w:top w:val="single" w:sz="6" w:space="0" w:color="000000"/>
              <w:left w:val="single" w:sz="6" w:space="0" w:color="000000"/>
              <w:bottom w:val="single" w:sz="6" w:space="0" w:color="000000"/>
              <w:right w:val="single" w:sz="6" w:space="0" w:color="000000"/>
            </w:tcBorders>
            <w:vAlign w:val="center"/>
          </w:tcPr>
          <w:p w:rsidR="00EB240C" w:rsidRPr="00EB240C" w:rsidRDefault="00EB240C" w:rsidP="00EB240C">
            <w:pPr>
              <w:spacing w:after="0" w:line="240" w:lineRule="auto"/>
              <w:jc w:val="center"/>
              <w:rPr>
                <w:rFonts w:ascii="Times New Roman" w:hAnsi="Times New Roman" w:cs="Times New Roman"/>
                <w:color w:val="000000"/>
                <w:sz w:val="12"/>
                <w:szCs w:val="12"/>
              </w:rPr>
            </w:pPr>
            <w:r w:rsidRPr="00EB240C">
              <w:rPr>
                <w:rFonts w:ascii="Times New Roman" w:hAnsi="Times New Roman" w:cs="Times New Roman"/>
                <w:color w:val="000000"/>
                <w:sz w:val="12"/>
                <w:szCs w:val="12"/>
              </w:rPr>
              <w:t>2. Размещение сведений по вопросам соблюдения обязательных требований в средствах массовой информации</w:t>
            </w:r>
          </w:p>
        </w:tc>
        <w:tc>
          <w:tcPr>
            <w:tcW w:w="977" w:type="pct"/>
            <w:tcBorders>
              <w:top w:val="single" w:sz="6" w:space="0" w:color="000000"/>
              <w:left w:val="single" w:sz="6" w:space="0" w:color="000000"/>
              <w:bottom w:val="single" w:sz="6" w:space="0" w:color="000000"/>
              <w:right w:val="single" w:sz="6" w:space="0" w:color="000000"/>
            </w:tcBorders>
            <w:vAlign w:val="center"/>
          </w:tcPr>
          <w:p w:rsidR="00EB240C" w:rsidRPr="00EB240C" w:rsidRDefault="00EB240C" w:rsidP="00EB240C">
            <w:pPr>
              <w:spacing w:after="0" w:line="240" w:lineRule="auto"/>
              <w:jc w:val="center"/>
              <w:rPr>
                <w:rFonts w:ascii="Times New Roman" w:hAnsi="Times New Roman" w:cs="Times New Roman"/>
                <w:color w:val="000000"/>
                <w:sz w:val="12"/>
                <w:szCs w:val="12"/>
              </w:rPr>
            </w:pPr>
            <w:r w:rsidRPr="00EB240C">
              <w:rPr>
                <w:rFonts w:ascii="Times New Roman" w:hAnsi="Times New Roman" w:cs="Times New Roman"/>
                <w:color w:val="000000"/>
                <w:sz w:val="12"/>
                <w:szCs w:val="12"/>
              </w:rPr>
              <w:t>Ежеквартально</w:t>
            </w:r>
          </w:p>
        </w:tc>
        <w:tc>
          <w:tcPr>
            <w:tcW w:w="950" w:type="pct"/>
            <w:tcBorders>
              <w:top w:val="single" w:sz="6" w:space="0" w:color="000000"/>
              <w:left w:val="single" w:sz="6" w:space="0" w:color="000000"/>
              <w:bottom w:val="single" w:sz="6" w:space="0" w:color="000000"/>
              <w:right w:val="single" w:sz="6" w:space="0" w:color="000000"/>
            </w:tcBorders>
            <w:vAlign w:val="center"/>
          </w:tcPr>
          <w:p w:rsidR="00EB240C" w:rsidRPr="00EB240C" w:rsidRDefault="00EB240C" w:rsidP="00EB240C">
            <w:pPr>
              <w:spacing w:after="0" w:line="240" w:lineRule="auto"/>
              <w:jc w:val="center"/>
              <w:rPr>
                <w:rFonts w:ascii="Times New Roman" w:hAnsi="Times New Roman" w:cs="Times New Roman"/>
                <w:i/>
                <w:iCs/>
                <w:color w:val="000000"/>
                <w:sz w:val="12"/>
                <w:szCs w:val="12"/>
              </w:rPr>
            </w:pPr>
            <w:r w:rsidRPr="00EB240C">
              <w:rPr>
                <w:rFonts w:ascii="Times New Roman" w:hAnsi="Times New Roman" w:cs="Times New Roman"/>
                <w:color w:val="000000"/>
                <w:sz w:val="12"/>
                <w:szCs w:val="12"/>
              </w:rPr>
              <w:t>Администрация, ведущий специалист</w:t>
            </w:r>
          </w:p>
        </w:tc>
      </w:tr>
      <w:tr w:rsidR="00EB240C" w:rsidRPr="00EB240C" w:rsidTr="00EB240C">
        <w:tc>
          <w:tcPr>
            <w:tcW w:w="241" w:type="pct"/>
            <w:vMerge/>
            <w:tcBorders>
              <w:left w:val="single" w:sz="6" w:space="0" w:color="000000"/>
              <w:bottom w:val="single" w:sz="6" w:space="0" w:color="000000"/>
              <w:right w:val="single" w:sz="6" w:space="0" w:color="000000"/>
            </w:tcBorders>
            <w:vAlign w:val="center"/>
          </w:tcPr>
          <w:p w:rsidR="00EB240C" w:rsidRPr="00EB240C" w:rsidRDefault="00EB240C" w:rsidP="00EB240C">
            <w:pPr>
              <w:spacing w:after="0" w:line="240" w:lineRule="auto"/>
              <w:jc w:val="center"/>
              <w:rPr>
                <w:rFonts w:ascii="Times New Roman" w:hAnsi="Times New Roman" w:cs="Times New Roman"/>
                <w:color w:val="000000"/>
                <w:sz w:val="12"/>
                <w:szCs w:val="12"/>
              </w:rPr>
            </w:pPr>
          </w:p>
        </w:tc>
        <w:tc>
          <w:tcPr>
            <w:tcW w:w="1299" w:type="pct"/>
            <w:vMerge/>
            <w:tcBorders>
              <w:left w:val="single" w:sz="6" w:space="0" w:color="000000"/>
              <w:bottom w:val="single" w:sz="6" w:space="0" w:color="000000"/>
              <w:right w:val="single" w:sz="6" w:space="0" w:color="000000"/>
            </w:tcBorders>
            <w:vAlign w:val="center"/>
          </w:tcPr>
          <w:p w:rsidR="00EB240C" w:rsidRPr="00EB240C" w:rsidRDefault="00EB240C" w:rsidP="00EB240C">
            <w:pPr>
              <w:shd w:val="clear" w:color="auto" w:fill="FFFFFF"/>
              <w:spacing w:after="0" w:line="240" w:lineRule="auto"/>
              <w:ind w:firstLine="187"/>
              <w:jc w:val="center"/>
              <w:rPr>
                <w:rFonts w:ascii="Times New Roman" w:hAnsi="Times New Roman" w:cs="Times New Roman"/>
                <w:color w:val="000000"/>
                <w:sz w:val="12"/>
                <w:szCs w:val="12"/>
              </w:rPr>
            </w:pPr>
          </w:p>
        </w:tc>
        <w:tc>
          <w:tcPr>
            <w:tcW w:w="1533" w:type="pct"/>
            <w:tcBorders>
              <w:top w:val="single" w:sz="6" w:space="0" w:color="000000"/>
              <w:left w:val="single" w:sz="6" w:space="0" w:color="000000"/>
              <w:bottom w:val="single" w:sz="6" w:space="0" w:color="000000"/>
              <w:right w:val="single" w:sz="6" w:space="0" w:color="000000"/>
            </w:tcBorders>
            <w:vAlign w:val="center"/>
          </w:tcPr>
          <w:p w:rsidR="00EB240C" w:rsidRPr="00EB240C" w:rsidRDefault="00EB240C" w:rsidP="00EB240C">
            <w:pPr>
              <w:spacing w:after="0" w:line="240" w:lineRule="auto"/>
              <w:jc w:val="center"/>
              <w:rPr>
                <w:rFonts w:ascii="Times New Roman" w:hAnsi="Times New Roman" w:cs="Times New Roman"/>
                <w:color w:val="000000"/>
                <w:sz w:val="12"/>
                <w:szCs w:val="12"/>
                <w:shd w:val="clear" w:color="auto" w:fill="FFFFFF"/>
              </w:rPr>
            </w:pPr>
            <w:r w:rsidRPr="00EB240C">
              <w:rPr>
                <w:rFonts w:ascii="Times New Roman" w:hAnsi="Times New Roman" w:cs="Times New Roman"/>
                <w:color w:val="000000"/>
                <w:sz w:val="12"/>
                <w:szCs w:val="12"/>
              </w:rPr>
              <w:t>3. Размещение сведений по вопросам соблюдения обязательных требований</w:t>
            </w:r>
            <w:r w:rsidRPr="00EB240C">
              <w:rPr>
                <w:rFonts w:ascii="Times New Roman" w:hAnsi="Times New Roman" w:cs="Times New Roman"/>
                <w:color w:val="000000"/>
                <w:sz w:val="12"/>
                <w:szCs w:val="12"/>
                <w:shd w:val="clear" w:color="auto" w:fill="FFFFFF"/>
              </w:rPr>
              <w:t xml:space="preserve"> в личных кабинетах контролируемых лиц в государственных информационных системах (при их наличии)</w:t>
            </w:r>
          </w:p>
        </w:tc>
        <w:tc>
          <w:tcPr>
            <w:tcW w:w="977" w:type="pct"/>
            <w:tcBorders>
              <w:top w:val="single" w:sz="6" w:space="0" w:color="000000"/>
              <w:left w:val="single" w:sz="6" w:space="0" w:color="000000"/>
              <w:bottom w:val="single" w:sz="6" w:space="0" w:color="000000"/>
              <w:right w:val="single" w:sz="6" w:space="0" w:color="000000"/>
            </w:tcBorders>
            <w:vAlign w:val="center"/>
          </w:tcPr>
          <w:p w:rsidR="00EB240C" w:rsidRPr="00EB240C" w:rsidRDefault="00EB240C" w:rsidP="00EB240C">
            <w:pPr>
              <w:spacing w:after="0" w:line="240" w:lineRule="auto"/>
              <w:jc w:val="center"/>
              <w:rPr>
                <w:rFonts w:ascii="Times New Roman" w:hAnsi="Times New Roman" w:cs="Times New Roman"/>
                <w:color w:val="000000"/>
                <w:sz w:val="12"/>
                <w:szCs w:val="12"/>
              </w:rPr>
            </w:pPr>
            <w:r w:rsidRPr="00EB240C">
              <w:rPr>
                <w:rFonts w:ascii="Times New Roman" w:hAnsi="Times New Roman" w:cs="Times New Roman"/>
                <w:color w:val="000000"/>
                <w:sz w:val="12"/>
                <w:szCs w:val="12"/>
              </w:rPr>
              <w:t>Ежегодно,</w:t>
            </w:r>
          </w:p>
          <w:p w:rsidR="00EB240C" w:rsidRPr="00EB240C" w:rsidRDefault="00EB240C" w:rsidP="00EB240C">
            <w:pPr>
              <w:spacing w:after="0" w:line="240" w:lineRule="auto"/>
              <w:jc w:val="center"/>
              <w:rPr>
                <w:rFonts w:ascii="Times New Roman" w:hAnsi="Times New Roman" w:cs="Times New Roman"/>
                <w:color w:val="000000"/>
                <w:sz w:val="12"/>
                <w:szCs w:val="12"/>
              </w:rPr>
            </w:pPr>
            <w:r w:rsidRPr="00EB240C">
              <w:rPr>
                <w:rFonts w:ascii="Times New Roman" w:hAnsi="Times New Roman" w:cs="Times New Roman"/>
                <w:color w:val="000000"/>
                <w:sz w:val="12"/>
                <w:szCs w:val="12"/>
              </w:rPr>
              <w:t>декабрь</w:t>
            </w:r>
          </w:p>
        </w:tc>
        <w:tc>
          <w:tcPr>
            <w:tcW w:w="950" w:type="pct"/>
            <w:tcBorders>
              <w:top w:val="single" w:sz="6" w:space="0" w:color="000000"/>
              <w:left w:val="single" w:sz="6" w:space="0" w:color="000000"/>
              <w:bottom w:val="single" w:sz="6" w:space="0" w:color="000000"/>
              <w:right w:val="single" w:sz="6" w:space="0" w:color="000000"/>
            </w:tcBorders>
            <w:vAlign w:val="center"/>
          </w:tcPr>
          <w:p w:rsidR="00EB240C" w:rsidRPr="00EB240C" w:rsidRDefault="00EB240C" w:rsidP="00EB240C">
            <w:pPr>
              <w:spacing w:after="0" w:line="240" w:lineRule="auto"/>
              <w:jc w:val="center"/>
              <w:rPr>
                <w:rFonts w:ascii="Times New Roman" w:hAnsi="Times New Roman" w:cs="Times New Roman"/>
                <w:color w:val="000000"/>
                <w:sz w:val="12"/>
                <w:szCs w:val="12"/>
              </w:rPr>
            </w:pPr>
            <w:r w:rsidRPr="00EB240C">
              <w:rPr>
                <w:rFonts w:ascii="Times New Roman" w:hAnsi="Times New Roman" w:cs="Times New Roman"/>
                <w:color w:val="000000"/>
                <w:sz w:val="12"/>
                <w:szCs w:val="12"/>
              </w:rPr>
              <w:t>Администрация, ведущий специалист</w:t>
            </w:r>
          </w:p>
        </w:tc>
      </w:tr>
      <w:tr w:rsidR="00EB240C" w:rsidRPr="00EB240C" w:rsidTr="00EB240C">
        <w:tc>
          <w:tcPr>
            <w:tcW w:w="241" w:type="pct"/>
            <w:vMerge w:val="restart"/>
            <w:tcBorders>
              <w:top w:val="single" w:sz="6" w:space="0" w:color="000000"/>
              <w:left w:val="single" w:sz="6" w:space="0" w:color="000000"/>
              <w:right w:val="single" w:sz="6" w:space="0" w:color="000000"/>
            </w:tcBorders>
            <w:vAlign w:val="center"/>
          </w:tcPr>
          <w:p w:rsidR="00EB240C" w:rsidRPr="00EB240C" w:rsidRDefault="00EB240C" w:rsidP="00EB240C">
            <w:pPr>
              <w:spacing w:after="0" w:line="240" w:lineRule="auto"/>
              <w:jc w:val="center"/>
              <w:rPr>
                <w:rFonts w:ascii="Times New Roman" w:hAnsi="Times New Roman" w:cs="Times New Roman"/>
                <w:color w:val="000000"/>
                <w:sz w:val="12"/>
                <w:szCs w:val="12"/>
              </w:rPr>
            </w:pPr>
            <w:r w:rsidRPr="00EB240C">
              <w:rPr>
                <w:rFonts w:ascii="Times New Roman" w:hAnsi="Times New Roman" w:cs="Times New Roman"/>
                <w:color w:val="000000"/>
                <w:sz w:val="12"/>
                <w:szCs w:val="12"/>
              </w:rPr>
              <w:t>2</w:t>
            </w:r>
          </w:p>
        </w:tc>
        <w:tc>
          <w:tcPr>
            <w:tcW w:w="1299" w:type="pct"/>
            <w:vMerge w:val="restart"/>
            <w:tcBorders>
              <w:top w:val="single" w:sz="6" w:space="0" w:color="000000"/>
              <w:left w:val="single" w:sz="6" w:space="0" w:color="000000"/>
              <w:right w:val="single" w:sz="6" w:space="0" w:color="000000"/>
            </w:tcBorders>
            <w:vAlign w:val="center"/>
          </w:tcPr>
          <w:p w:rsidR="00EB240C" w:rsidRPr="00EB240C" w:rsidRDefault="00EB240C" w:rsidP="00EB240C">
            <w:pPr>
              <w:spacing w:after="0" w:line="240" w:lineRule="auto"/>
              <w:jc w:val="center"/>
              <w:rPr>
                <w:rFonts w:ascii="Times New Roman" w:hAnsi="Times New Roman" w:cs="Times New Roman"/>
                <w:color w:val="000000"/>
                <w:sz w:val="12"/>
                <w:szCs w:val="12"/>
              </w:rPr>
            </w:pPr>
            <w:r w:rsidRPr="00EB240C">
              <w:rPr>
                <w:rFonts w:ascii="Times New Roman" w:hAnsi="Times New Roman" w:cs="Times New Roman"/>
                <w:color w:val="000000"/>
                <w:sz w:val="12"/>
                <w:szCs w:val="12"/>
              </w:rPr>
              <w:t>Обобщение практики осуществления муниципального контроля</w:t>
            </w:r>
            <w:r w:rsidRPr="00EB240C">
              <w:rPr>
                <w:rFonts w:ascii="Times New Roman" w:hAnsi="Times New Roman" w:cs="Times New Roman"/>
                <w:color w:val="000000"/>
                <w:spacing w:val="-6"/>
                <w:sz w:val="12"/>
                <w:szCs w:val="12"/>
              </w:rPr>
              <w:t xml:space="preserve"> </w:t>
            </w:r>
            <w:r w:rsidRPr="00EB240C">
              <w:rPr>
                <w:rFonts w:ascii="Times New Roman" w:hAnsi="Times New Roman" w:cs="Times New Roman"/>
                <w:color w:val="000000"/>
                <w:sz w:val="12"/>
                <w:szCs w:val="12"/>
              </w:rPr>
              <w:t>в сфере благоустройства посредством сбора и анализа данных о проведенных контрольных мероприятиях (контрольных действиях) и их результатах, в том числе анализа выявленных в результате проведения муниципального контроля</w:t>
            </w:r>
            <w:r w:rsidRPr="00EB240C">
              <w:rPr>
                <w:rFonts w:ascii="Times New Roman" w:hAnsi="Times New Roman" w:cs="Times New Roman"/>
                <w:color w:val="000000"/>
                <w:spacing w:val="-6"/>
                <w:sz w:val="12"/>
                <w:szCs w:val="12"/>
              </w:rPr>
              <w:t xml:space="preserve"> </w:t>
            </w:r>
            <w:r w:rsidRPr="00EB240C">
              <w:rPr>
                <w:rFonts w:ascii="Times New Roman" w:hAnsi="Times New Roman" w:cs="Times New Roman"/>
                <w:color w:val="000000"/>
                <w:sz w:val="12"/>
                <w:szCs w:val="12"/>
              </w:rPr>
              <w:t>в сфере благоустройства нарушений обязательных требований контролируемыми лицами</w:t>
            </w:r>
          </w:p>
        </w:tc>
        <w:tc>
          <w:tcPr>
            <w:tcW w:w="1533" w:type="pct"/>
            <w:tcBorders>
              <w:top w:val="single" w:sz="6" w:space="0" w:color="000000"/>
              <w:left w:val="single" w:sz="6" w:space="0" w:color="000000"/>
              <w:bottom w:val="single" w:sz="6" w:space="0" w:color="000000"/>
              <w:right w:val="single" w:sz="6" w:space="0" w:color="000000"/>
            </w:tcBorders>
            <w:vAlign w:val="center"/>
          </w:tcPr>
          <w:p w:rsidR="00EB240C" w:rsidRPr="00EB240C" w:rsidRDefault="00EB240C" w:rsidP="00EB240C">
            <w:pPr>
              <w:pStyle w:val="s1"/>
              <w:shd w:val="clear" w:color="auto" w:fill="FFFFFF"/>
              <w:spacing w:after="0" w:afterAutospacing="0"/>
              <w:jc w:val="center"/>
              <w:rPr>
                <w:color w:val="000000"/>
                <w:sz w:val="12"/>
                <w:szCs w:val="12"/>
              </w:rPr>
            </w:pPr>
            <w:r w:rsidRPr="00EB240C">
              <w:rPr>
                <w:color w:val="000000"/>
                <w:sz w:val="12"/>
                <w:szCs w:val="12"/>
              </w:rPr>
              <w:t>Подготовка доклада</w:t>
            </w:r>
            <w:r>
              <w:rPr>
                <w:color w:val="000000"/>
                <w:sz w:val="12"/>
                <w:szCs w:val="12"/>
              </w:rPr>
              <w:t xml:space="preserve"> о правоприменительной практике</w:t>
            </w:r>
          </w:p>
        </w:tc>
        <w:tc>
          <w:tcPr>
            <w:tcW w:w="977" w:type="pct"/>
            <w:tcBorders>
              <w:top w:val="single" w:sz="6" w:space="0" w:color="000000"/>
              <w:left w:val="single" w:sz="6" w:space="0" w:color="000000"/>
              <w:bottom w:val="single" w:sz="6" w:space="0" w:color="000000"/>
              <w:right w:val="single" w:sz="6" w:space="0" w:color="000000"/>
            </w:tcBorders>
            <w:vAlign w:val="center"/>
          </w:tcPr>
          <w:p w:rsidR="00EB240C" w:rsidRPr="00EB240C" w:rsidRDefault="00EB240C" w:rsidP="00EB240C">
            <w:pPr>
              <w:spacing w:after="0" w:line="240" w:lineRule="auto"/>
              <w:jc w:val="center"/>
              <w:rPr>
                <w:rFonts w:ascii="Times New Roman" w:hAnsi="Times New Roman" w:cs="Times New Roman"/>
                <w:color w:val="000000"/>
                <w:sz w:val="12"/>
                <w:szCs w:val="12"/>
              </w:rPr>
            </w:pPr>
            <w:r w:rsidRPr="00EB240C">
              <w:rPr>
                <w:rFonts w:ascii="Times New Roman" w:hAnsi="Times New Roman" w:cs="Times New Roman"/>
                <w:color w:val="000000"/>
                <w:sz w:val="12"/>
                <w:szCs w:val="12"/>
              </w:rPr>
              <w:t>До 1 июня 2024 года</w:t>
            </w:r>
          </w:p>
        </w:tc>
        <w:tc>
          <w:tcPr>
            <w:tcW w:w="950" w:type="pct"/>
            <w:tcBorders>
              <w:top w:val="single" w:sz="6" w:space="0" w:color="000000"/>
              <w:left w:val="single" w:sz="6" w:space="0" w:color="000000"/>
              <w:bottom w:val="single" w:sz="6" w:space="0" w:color="000000"/>
              <w:right w:val="single" w:sz="6" w:space="0" w:color="000000"/>
            </w:tcBorders>
            <w:vAlign w:val="center"/>
          </w:tcPr>
          <w:p w:rsidR="00EB240C" w:rsidRPr="00EB240C" w:rsidRDefault="00EB240C" w:rsidP="00EB240C">
            <w:pPr>
              <w:spacing w:after="0" w:line="240" w:lineRule="auto"/>
              <w:jc w:val="center"/>
              <w:rPr>
                <w:rFonts w:ascii="Times New Roman" w:hAnsi="Times New Roman" w:cs="Times New Roman"/>
                <w:i/>
                <w:iCs/>
                <w:color w:val="000000"/>
                <w:sz w:val="12"/>
                <w:szCs w:val="12"/>
              </w:rPr>
            </w:pPr>
            <w:r w:rsidRPr="00EB240C">
              <w:rPr>
                <w:rFonts w:ascii="Times New Roman" w:hAnsi="Times New Roman" w:cs="Times New Roman"/>
                <w:color w:val="000000"/>
                <w:sz w:val="12"/>
                <w:szCs w:val="12"/>
              </w:rPr>
              <w:t>Администрация, ведущий специалист</w:t>
            </w:r>
          </w:p>
        </w:tc>
      </w:tr>
      <w:tr w:rsidR="00EB240C" w:rsidRPr="00EB240C" w:rsidTr="00EB240C">
        <w:tc>
          <w:tcPr>
            <w:tcW w:w="241" w:type="pct"/>
            <w:vMerge/>
            <w:tcBorders>
              <w:left w:val="single" w:sz="6" w:space="0" w:color="000000"/>
              <w:bottom w:val="single" w:sz="6" w:space="0" w:color="000000"/>
              <w:right w:val="single" w:sz="6" w:space="0" w:color="000000"/>
            </w:tcBorders>
            <w:vAlign w:val="center"/>
          </w:tcPr>
          <w:p w:rsidR="00EB240C" w:rsidRPr="00EB240C" w:rsidRDefault="00EB240C" w:rsidP="00EB240C">
            <w:pPr>
              <w:spacing w:after="0" w:line="240" w:lineRule="auto"/>
              <w:jc w:val="center"/>
              <w:rPr>
                <w:rFonts w:ascii="Times New Roman" w:hAnsi="Times New Roman" w:cs="Times New Roman"/>
                <w:color w:val="000000"/>
                <w:sz w:val="12"/>
                <w:szCs w:val="12"/>
              </w:rPr>
            </w:pPr>
          </w:p>
        </w:tc>
        <w:tc>
          <w:tcPr>
            <w:tcW w:w="1299" w:type="pct"/>
            <w:vMerge/>
            <w:tcBorders>
              <w:left w:val="single" w:sz="6" w:space="0" w:color="000000"/>
              <w:bottom w:val="single" w:sz="6" w:space="0" w:color="000000"/>
              <w:right w:val="single" w:sz="6" w:space="0" w:color="000000"/>
            </w:tcBorders>
            <w:vAlign w:val="center"/>
          </w:tcPr>
          <w:p w:rsidR="00EB240C" w:rsidRPr="00EB240C" w:rsidRDefault="00EB240C" w:rsidP="00EB240C">
            <w:pPr>
              <w:spacing w:after="0" w:line="240" w:lineRule="auto"/>
              <w:jc w:val="center"/>
              <w:rPr>
                <w:rFonts w:ascii="Times New Roman" w:hAnsi="Times New Roman" w:cs="Times New Roman"/>
                <w:color w:val="000000"/>
                <w:sz w:val="12"/>
                <w:szCs w:val="12"/>
              </w:rPr>
            </w:pPr>
          </w:p>
        </w:tc>
        <w:tc>
          <w:tcPr>
            <w:tcW w:w="1533" w:type="pct"/>
            <w:tcBorders>
              <w:top w:val="single" w:sz="6" w:space="0" w:color="000000"/>
              <w:left w:val="single" w:sz="6" w:space="0" w:color="000000"/>
              <w:bottom w:val="single" w:sz="6" w:space="0" w:color="000000"/>
              <w:right w:val="single" w:sz="6" w:space="0" w:color="000000"/>
            </w:tcBorders>
            <w:vAlign w:val="center"/>
          </w:tcPr>
          <w:p w:rsidR="00EB240C" w:rsidRPr="00EB240C" w:rsidRDefault="00EB240C" w:rsidP="00EB240C">
            <w:pPr>
              <w:pStyle w:val="s1"/>
              <w:shd w:val="clear" w:color="auto" w:fill="FFFFFF"/>
              <w:spacing w:after="0" w:afterAutospacing="0"/>
              <w:jc w:val="center"/>
              <w:rPr>
                <w:color w:val="000000"/>
                <w:sz w:val="12"/>
                <w:szCs w:val="12"/>
              </w:rPr>
            </w:pPr>
            <w:r w:rsidRPr="00EB240C">
              <w:rPr>
                <w:color w:val="000000"/>
                <w:sz w:val="12"/>
                <w:szCs w:val="12"/>
              </w:rPr>
              <w:t>Размещение доклада о правоприменительной практике на официальном сайте администрации в разделе «Контрольно-надзорная деятельность»</w:t>
            </w:r>
          </w:p>
        </w:tc>
        <w:tc>
          <w:tcPr>
            <w:tcW w:w="977" w:type="pct"/>
            <w:tcBorders>
              <w:top w:val="single" w:sz="6" w:space="0" w:color="000000"/>
              <w:left w:val="single" w:sz="6" w:space="0" w:color="000000"/>
              <w:bottom w:val="single" w:sz="6" w:space="0" w:color="000000"/>
              <w:right w:val="single" w:sz="6" w:space="0" w:color="000000"/>
            </w:tcBorders>
            <w:vAlign w:val="center"/>
          </w:tcPr>
          <w:p w:rsidR="00EB240C" w:rsidRPr="00EB240C" w:rsidRDefault="00EB240C" w:rsidP="00EB240C">
            <w:pPr>
              <w:spacing w:after="0" w:line="240" w:lineRule="auto"/>
              <w:jc w:val="center"/>
              <w:rPr>
                <w:rFonts w:ascii="Times New Roman" w:hAnsi="Times New Roman" w:cs="Times New Roman"/>
                <w:color w:val="000000"/>
                <w:sz w:val="12"/>
                <w:szCs w:val="12"/>
              </w:rPr>
            </w:pPr>
            <w:r w:rsidRPr="00EB240C">
              <w:rPr>
                <w:rFonts w:ascii="Times New Roman" w:hAnsi="Times New Roman" w:cs="Times New Roman"/>
                <w:color w:val="000000"/>
                <w:sz w:val="12"/>
                <w:szCs w:val="12"/>
              </w:rPr>
              <w:t>До 1 июля 2024 года</w:t>
            </w:r>
          </w:p>
        </w:tc>
        <w:tc>
          <w:tcPr>
            <w:tcW w:w="950" w:type="pct"/>
            <w:tcBorders>
              <w:top w:val="single" w:sz="6" w:space="0" w:color="000000"/>
              <w:left w:val="single" w:sz="6" w:space="0" w:color="000000"/>
              <w:bottom w:val="single" w:sz="6" w:space="0" w:color="000000"/>
              <w:right w:val="single" w:sz="6" w:space="0" w:color="000000"/>
            </w:tcBorders>
            <w:vAlign w:val="center"/>
          </w:tcPr>
          <w:p w:rsidR="00EB240C" w:rsidRPr="00EB240C" w:rsidRDefault="00EB240C" w:rsidP="00EB240C">
            <w:pPr>
              <w:spacing w:after="0" w:line="240" w:lineRule="auto"/>
              <w:jc w:val="center"/>
              <w:rPr>
                <w:rFonts w:ascii="Times New Roman" w:hAnsi="Times New Roman" w:cs="Times New Roman"/>
                <w:i/>
                <w:iCs/>
                <w:color w:val="000000"/>
                <w:sz w:val="12"/>
                <w:szCs w:val="12"/>
              </w:rPr>
            </w:pPr>
            <w:r w:rsidRPr="00EB240C">
              <w:rPr>
                <w:rFonts w:ascii="Times New Roman" w:hAnsi="Times New Roman" w:cs="Times New Roman"/>
                <w:color w:val="000000"/>
                <w:sz w:val="12"/>
                <w:szCs w:val="12"/>
              </w:rPr>
              <w:t>Администрация, ведущий специалист</w:t>
            </w:r>
          </w:p>
        </w:tc>
      </w:tr>
      <w:tr w:rsidR="00EB240C" w:rsidRPr="00EB240C" w:rsidTr="00EB240C">
        <w:tc>
          <w:tcPr>
            <w:tcW w:w="241" w:type="pct"/>
            <w:tcBorders>
              <w:top w:val="single" w:sz="6" w:space="0" w:color="000000"/>
              <w:left w:val="single" w:sz="6" w:space="0" w:color="000000"/>
              <w:bottom w:val="single" w:sz="6" w:space="0" w:color="000000"/>
              <w:right w:val="single" w:sz="6" w:space="0" w:color="000000"/>
            </w:tcBorders>
            <w:vAlign w:val="center"/>
          </w:tcPr>
          <w:p w:rsidR="00EB240C" w:rsidRPr="00EB240C" w:rsidRDefault="00EB240C" w:rsidP="00EB240C">
            <w:pPr>
              <w:spacing w:after="0" w:line="240" w:lineRule="auto"/>
              <w:jc w:val="center"/>
              <w:rPr>
                <w:rFonts w:ascii="Times New Roman" w:hAnsi="Times New Roman" w:cs="Times New Roman"/>
                <w:color w:val="000000"/>
                <w:sz w:val="12"/>
                <w:szCs w:val="12"/>
              </w:rPr>
            </w:pPr>
            <w:r w:rsidRPr="00EB240C">
              <w:rPr>
                <w:rFonts w:ascii="Times New Roman" w:hAnsi="Times New Roman" w:cs="Times New Roman"/>
                <w:color w:val="000000"/>
                <w:sz w:val="12"/>
                <w:szCs w:val="12"/>
              </w:rPr>
              <w:t>3</w:t>
            </w:r>
          </w:p>
        </w:tc>
        <w:tc>
          <w:tcPr>
            <w:tcW w:w="1299" w:type="pct"/>
            <w:tcBorders>
              <w:top w:val="single" w:sz="6" w:space="0" w:color="000000"/>
              <w:left w:val="single" w:sz="6" w:space="0" w:color="000000"/>
              <w:bottom w:val="single" w:sz="6" w:space="0" w:color="000000"/>
              <w:right w:val="single" w:sz="6" w:space="0" w:color="000000"/>
            </w:tcBorders>
            <w:vAlign w:val="center"/>
          </w:tcPr>
          <w:p w:rsidR="00EB240C" w:rsidRPr="00EB240C" w:rsidRDefault="00EB240C" w:rsidP="00EB240C">
            <w:pPr>
              <w:spacing w:after="0" w:line="240" w:lineRule="auto"/>
              <w:jc w:val="center"/>
              <w:rPr>
                <w:rFonts w:ascii="Times New Roman" w:hAnsi="Times New Roman" w:cs="Times New Roman"/>
                <w:color w:val="000000"/>
                <w:sz w:val="12"/>
                <w:szCs w:val="12"/>
              </w:rPr>
            </w:pPr>
            <w:proofErr w:type="gramStart"/>
            <w:r w:rsidRPr="00EB240C">
              <w:rPr>
                <w:rFonts w:ascii="Times New Roman" w:hAnsi="Times New Roman" w:cs="Times New Roman"/>
                <w:color w:val="000000"/>
                <w:sz w:val="12"/>
                <w:szCs w:val="12"/>
              </w:rPr>
              <w:t>Объявление контролируемым лицам предостережений о недопустимости нарушения обязательных требований и предложений</w:t>
            </w:r>
            <w:r w:rsidRPr="00EB240C">
              <w:rPr>
                <w:rFonts w:ascii="Times New Roman" w:hAnsi="Times New Roman" w:cs="Times New Roman"/>
                <w:color w:val="000000"/>
                <w:sz w:val="12"/>
                <w:szCs w:val="12"/>
                <w:shd w:val="clear" w:color="auto" w:fill="FFFFFF"/>
              </w:rPr>
              <w:t xml:space="preserve"> принять меры по обеспечению соблюдения обязательных требований</w:t>
            </w:r>
            <w:r w:rsidRPr="00EB240C">
              <w:rPr>
                <w:rFonts w:ascii="Times New Roman" w:hAnsi="Times New Roman" w:cs="Times New Roman"/>
                <w:color w:val="000000"/>
                <w:sz w:val="12"/>
                <w:szCs w:val="12"/>
              </w:rPr>
              <w:t xml:space="preserve"> в случае наличия у администрации сведений о готовящихся нарушениях обязательных требований </w:t>
            </w:r>
            <w:r w:rsidRPr="00EB240C">
              <w:rPr>
                <w:rFonts w:ascii="Times New Roman" w:hAnsi="Times New Roman" w:cs="Times New Roman"/>
                <w:color w:val="000000"/>
                <w:sz w:val="12"/>
                <w:szCs w:val="12"/>
                <w:shd w:val="clear" w:color="auto" w:fill="FFFFFF"/>
              </w:rPr>
              <w:t>или признаках нарушений обязательных требований </w:t>
            </w:r>
            <w:r w:rsidRPr="00EB240C">
              <w:rPr>
                <w:rFonts w:ascii="Times New Roman" w:hAnsi="Times New Roman" w:cs="Times New Roman"/>
                <w:color w:val="000000"/>
                <w:sz w:val="12"/>
                <w:szCs w:val="12"/>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EB240C">
              <w:rPr>
                <w:rFonts w:ascii="Times New Roman" w:hAnsi="Times New Roman" w:cs="Times New Roman"/>
                <w:color w:val="000000"/>
                <w:sz w:val="12"/>
                <w:szCs w:val="12"/>
              </w:rPr>
              <w:t xml:space="preserve"> законом ценностям</w:t>
            </w:r>
          </w:p>
        </w:tc>
        <w:tc>
          <w:tcPr>
            <w:tcW w:w="1533" w:type="pct"/>
            <w:tcBorders>
              <w:top w:val="single" w:sz="6" w:space="0" w:color="000000"/>
              <w:left w:val="single" w:sz="6" w:space="0" w:color="000000"/>
              <w:bottom w:val="single" w:sz="6" w:space="0" w:color="000000"/>
              <w:right w:val="single" w:sz="6" w:space="0" w:color="000000"/>
            </w:tcBorders>
            <w:vAlign w:val="center"/>
          </w:tcPr>
          <w:p w:rsidR="00EB240C" w:rsidRPr="00EB240C" w:rsidRDefault="00EB240C" w:rsidP="00EB240C">
            <w:pPr>
              <w:spacing w:after="0" w:line="240" w:lineRule="auto"/>
              <w:jc w:val="center"/>
              <w:rPr>
                <w:rFonts w:ascii="Times New Roman" w:hAnsi="Times New Roman" w:cs="Times New Roman"/>
                <w:color w:val="000000"/>
                <w:sz w:val="12"/>
                <w:szCs w:val="12"/>
              </w:rPr>
            </w:pPr>
            <w:r w:rsidRPr="00EB240C">
              <w:rPr>
                <w:rFonts w:ascii="Times New Roman" w:hAnsi="Times New Roman" w:cs="Times New Roman"/>
                <w:color w:val="000000"/>
                <w:sz w:val="12"/>
                <w:szCs w:val="12"/>
              </w:rPr>
              <w:t>Подготовка и объявление контролируемым лицам предостережений</w:t>
            </w:r>
          </w:p>
        </w:tc>
        <w:tc>
          <w:tcPr>
            <w:tcW w:w="977" w:type="pct"/>
            <w:tcBorders>
              <w:top w:val="single" w:sz="6" w:space="0" w:color="000000"/>
              <w:left w:val="single" w:sz="6" w:space="0" w:color="000000"/>
              <w:bottom w:val="single" w:sz="6" w:space="0" w:color="000000"/>
              <w:right w:val="single" w:sz="6" w:space="0" w:color="000000"/>
            </w:tcBorders>
            <w:vAlign w:val="center"/>
          </w:tcPr>
          <w:p w:rsidR="00EB240C" w:rsidRPr="00EB240C" w:rsidRDefault="00EB240C" w:rsidP="00EB240C">
            <w:pPr>
              <w:spacing w:after="0" w:line="240" w:lineRule="auto"/>
              <w:jc w:val="center"/>
              <w:rPr>
                <w:rFonts w:ascii="Times New Roman" w:hAnsi="Times New Roman" w:cs="Times New Roman"/>
                <w:color w:val="000000"/>
                <w:sz w:val="12"/>
                <w:szCs w:val="12"/>
                <w:shd w:val="clear" w:color="auto" w:fill="FFFFFF"/>
              </w:rPr>
            </w:pPr>
            <w:r w:rsidRPr="00EB240C">
              <w:rPr>
                <w:rFonts w:ascii="Times New Roman" w:hAnsi="Times New Roman" w:cs="Times New Roman"/>
                <w:color w:val="000000"/>
                <w:sz w:val="12"/>
                <w:szCs w:val="12"/>
              </w:rPr>
              <w:t xml:space="preserve">По мере выявления готовящихся нарушений обязательных требований </w:t>
            </w:r>
            <w:r w:rsidRPr="00EB240C">
              <w:rPr>
                <w:rFonts w:ascii="Times New Roman" w:hAnsi="Times New Roman" w:cs="Times New Roman"/>
                <w:color w:val="000000"/>
                <w:sz w:val="12"/>
                <w:szCs w:val="12"/>
                <w:shd w:val="clear" w:color="auto" w:fill="FFFFFF"/>
              </w:rPr>
              <w:t>или признаков нарушений обязательных требований,</w:t>
            </w:r>
            <w:r w:rsidRPr="00EB240C">
              <w:rPr>
                <w:rFonts w:ascii="Times New Roman" w:hAnsi="Times New Roman" w:cs="Times New Roman"/>
                <w:i/>
                <w:iCs/>
                <w:color w:val="000000"/>
                <w:sz w:val="12"/>
                <w:szCs w:val="12"/>
              </w:rPr>
              <w:t xml:space="preserve"> </w:t>
            </w:r>
            <w:r w:rsidRPr="00EB240C">
              <w:rPr>
                <w:rFonts w:ascii="Times New Roman" w:hAnsi="Times New Roman" w:cs="Times New Roman"/>
                <w:color w:val="000000"/>
                <w:sz w:val="12"/>
                <w:szCs w:val="12"/>
              </w:rPr>
              <w:t>не позднее 30 дней со дня получения администрацией указанных сведений</w:t>
            </w:r>
          </w:p>
        </w:tc>
        <w:tc>
          <w:tcPr>
            <w:tcW w:w="950" w:type="pct"/>
            <w:tcBorders>
              <w:top w:val="single" w:sz="6" w:space="0" w:color="000000"/>
              <w:left w:val="single" w:sz="6" w:space="0" w:color="000000"/>
              <w:bottom w:val="single" w:sz="6" w:space="0" w:color="000000"/>
              <w:right w:val="single" w:sz="6" w:space="0" w:color="000000"/>
            </w:tcBorders>
            <w:vAlign w:val="center"/>
          </w:tcPr>
          <w:p w:rsidR="00EB240C" w:rsidRPr="00EB240C" w:rsidRDefault="00EB240C" w:rsidP="00EB240C">
            <w:pPr>
              <w:spacing w:after="0" w:line="240" w:lineRule="auto"/>
              <w:jc w:val="center"/>
              <w:rPr>
                <w:rFonts w:ascii="Times New Roman" w:hAnsi="Times New Roman" w:cs="Times New Roman"/>
                <w:i/>
                <w:iCs/>
                <w:color w:val="000000"/>
                <w:sz w:val="12"/>
                <w:szCs w:val="12"/>
              </w:rPr>
            </w:pPr>
            <w:r w:rsidRPr="00EB240C">
              <w:rPr>
                <w:rFonts w:ascii="Times New Roman" w:hAnsi="Times New Roman" w:cs="Times New Roman"/>
                <w:color w:val="000000"/>
                <w:sz w:val="12"/>
                <w:szCs w:val="12"/>
              </w:rPr>
              <w:t>Администрация, ведущий специалист</w:t>
            </w:r>
          </w:p>
        </w:tc>
      </w:tr>
      <w:tr w:rsidR="00EB240C" w:rsidRPr="00EB240C" w:rsidTr="00EB240C">
        <w:tc>
          <w:tcPr>
            <w:tcW w:w="241" w:type="pct"/>
            <w:vMerge w:val="restart"/>
            <w:tcBorders>
              <w:top w:val="single" w:sz="6" w:space="0" w:color="000000"/>
              <w:left w:val="single" w:sz="6" w:space="0" w:color="000000"/>
              <w:right w:val="single" w:sz="6" w:space="0" w:color="000000"/>
            </w:tcBorders>
            <w:vAlign w:val="center"/>
          </w:tcPr>
          <w:p w:rsidR="00EB240C" w:rsidRPr="00EB240C" w:rsidRDefault="00EB240C" w:rsidP="00EB240C">
            <w:pPr>
              <w:spacing w:after="0" w:line="240" w:lineRule="auto"/>
              <w:jc w:val="center"/>
              <w:rPr>
                <w:rFonts w:ascii="Times New Roman" w:hAnsi="Times New Roman" w:cs="Times New Roman"/>
                <w:color w:val="000000"/>
                <w:sz w:val="12"/>
                <w:szCs w:val="12"/>
                <w:lang w:val="en-US"/>
              </w:rPr>
            </w:pPr>
            <w:r w:rsidRPr="00EB240C">
              <w:rPr>
                <w:rFonts w:ascii="Times New Roman" w:hAnsi="Times New Roman" w:cs="Times New Roman"/>
                <w:color w:val="000000"/>
                <w:sz w:val="12"/>
                <w:szCs w:val="12"/>
              </w:rPr>
              <w:t>4</w:t>
            </w:r>
          </w:p>
        </w:tc>
        <w:tc>
          <w:tcPr>
            <w:tcW w:w="1299" w:type="pct"/>
            <w:vMerge w:val="restart"/>
            <w:tcBorders>
              <w:top w:val="single" w:sz="6" w:space="0" w:color="000000"/>
              <w:left w:val="single" w:sz="6" w:space="0" w:color="000000"/>
              <w:right w:val="single" w:sz="6" w:space="0" w:color="000000"/>
            </w:tcBorders>
            <w:vAlign w:val="center"/>
          </w:tcPr>
          <w:p w:rsidR="00EB240C" w:rsidRPr="00EB240C" w:rsidRDefault="00EB240C" w:rsidP="00EB240C">
            <w:pPr>
              <w:pStyle w:val="ConsPlusNormal"/>
              <w:ind w:firstLine="0"/>
              <w:jc w:val="center"/>
              <w:rPr>
                <w:rFonts w:ascii="Times New Roman" w:hAnsi="Times New Roman" w:cs="Times New Roman"/>
                <w:sz w:val="12"/>
                <w:szCs w:val="12"/>
              </w:rPr>
            </w:pPr>
            <w:r w:rsidRPr="00EB240C">
              <w:rPr>
                <w:rFonts w:ascii="Times New Roman" w:hAnsi="Times New Roman" w:cs="Times New Roman"/>
                <w:color w:val="000000"/>
                <w:sz w:val="12"/>
                <w:szCs w:val="12"/>
              </w:rPr>
              <w:t>Консультирование контролируемых лиц в устной или письменной форме по вопросам муниципального контроля</w:t>
            </w:r>
            <w:r w:rsidRPr="00EB240C">
              <w:rPr>
                <w:rFonts w:ascii="Times New Roman" w:hAnsi="Times New Roman" w:cs="Times New Roman"/>
                <w:color w:val="000000"/>
                <w:spacing w:val="-6"/>
                <w:sz w:val="12"/>
                <w:szCs w:val="12"/>
              </w:rPr>
              <w:t xml:space="preserve"> </w:t>
            </w:r>
            <w:r w:rsidRPr="00EB240C">
              <w:rPr>
                <w:rFonts w:ascii="Times New Roman" w:hAnsi="Times New Roman" w:cs="Times New Roman"/>
                <w:color w:val="000000"/>
                <w:sz w:val="12"/>
                <w:szCs w:val="12"/>
              </w:rPr>
              <w:t>в сфере благоустройства:</w:t>
            </w:r>
          </w:p>
          <w:p w:rsidR="00EB240C" w:rsidRPr="00EB240C" w:rsidRDefault="00EB240C" w:rsidP="00EB240C">
            <w:pPr>
              <w:pStyle w:val="ConsPlusNormal"/>
              <w:ind w:firstLine="0"/>
              <w:jc w:val="center"/>
              <w:rPr>
                <w:rFonts w:ascii="Times New Roman" w:hAnsi="Times New Roman" w:cs="Times New Roman"/>
                <w:sz w:val="12"/>
                <w:szCs w:val="12"/>
              </w:rPr>
            </w:pPr>
            <w:r w:rsidRPr="00EB240C">
              <w:rPr>
                <w:rFonts w:ascii="Times New Roman" w:hAnsi="Times New Roman" w:cs="Times New Roman"/>
                <w:color w:val="000000"/>
                <w:sz w:val="12"/>
                <w:szCs w:val="12"/>
              </w:rPr>
              <w:t>- организация и осуществление контроля в сфере благоустройства;</w:t>
            </w:r>
          </w:p>
          <w:p w:rsidR="00EB240C" w:rsidRPr="00EB240C" w:rsidRDefault="00EB240C" w:rsidP="00EB240C">
            <w:pPr>
              <w:pStyle w:val="ConsPlusNormal"/>
              <w:ind w:firstLine="0"/>
              <w:jc w:val="center"/>
              <w:rPr>
                <w:rFonts w:ascii="Times New Roman" w:hAnsi="Times New Roman" w:cs="Times New Roman"/>
                <w:sz w:val="12"/>
                <w:szCs w:val="12"/>
              </w:rPr>
            </w:pPr>
            <w:r w:rsidRPr="00EB240C">
              <w:rPr>
                <w:rFonts w:ascii="Times New Roman" w:hAnsi="Times New Roman" w:cs="Times New Roman"/>
                <w:color w:val="000000"/>
                <w:sz w:val="12"/>
                <w:szCs w:val="12"/>
              </w:rPr>
              <w:t>- порядок осуществления контрольных мероприятий;</w:t>
            </w:r>
          </w:p>
          <w:p w:rsidR="00EB240C" w:rsidRPr="00EB240C" w:rsidRDefault="00EB240C" w:rsidP="00EB240C">
            <w:pPr>
              <w:pStyle w:val="ConsPlusNormal"/>
              <w:ind w:firstLine="0"/>
              <w:jc w:val="center"/>
              <w:rPr>
                <w:rFonts w:ascii="Times New Roman" w:hAnsi="Times New Roman" w:cs="Times New Roman"/>
                <w:sz w:val="12"/>
                <w:szCs w:val="12"/>
              </w:rPr>
            </w:pPr>
            <w:r w:rsidRPr="00EB240C">
              <w:rPr>
                <w:rFonts w:ascii="Times New Roman" w:hAnsi="Times New Roman" w:cs="Times New Roman"/>
                <w:color w:val="000000"/>
                <w:sz w:val="12"/>
                <w:szCs w:val="12"/>
              </w:rPr>
              <w:t xml:space="preserve">- порядок обжалования действий (бездействия) должностных лиц, </w:t>
            </w:r>
            <w:r w:rsidRPr="00EB240C">
              <w:rPr>
                <w:rFonts w:ascii="Times New Roman" w:hAnsi="Times New Roman" w:cs="Times New Roman"/>
                <w:color w:val="000000"/>
                <w:sz w:val="12"/>
                <w:szCs w:val="12"/>
              </w:rPr>
              <w:lastRenderedPageBreak/>
              <w:t>уполномоченных осуществлять муниципальный контроль;</w:t>
            </w:r>
          </w:p>
          <w:p w:rsidR="00EB240C" w:rsidRPr="00EB240C" w:rsidRDefault="00EB240C" w:rsidP="00EB240C">
            <w:pPr>
              <w:spacing w:after="0" w:line="240" w:lineRule="auto"/>
              <w:jc w:val="center"/>
              <w:rPr>
                <w:rFonts w:ascii="Times New Roman" w:hAnsi="Times New Roman" w:cs="Times New Roman"/>
                <w:color w:val="000000"/>
                <w:sz w:val="12"/>
                <w:szCs w:val="12"/>
              </w:rPr>
            </w:pPr>
            <w:r w:rsidRPr="00EB240C">
              <w:rPr>
                <w:rFonts w:ascii="Times New Roman" w:hAnsi="Times New Roman" w:cs="Times New Roman"/>
                <w:color w:val="000000"/>
                <w:sz w:val="12"/>
                <w:szCs w:val="12"/>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w:t>
            </w:r>
            <w:r>
              <w:rPr>
                <w:rFonts w:ascii="Times New Roman" w:hAnsi="Times New Roman" w:cs="Times New Roman"/>
                <w:color w:val="000000"/>
                <w:sz w:val="12"/>
                <w:szCs w:val="12"/>
              </w:rPr>
              <w:t xml:space="preserve"> рамках контрольных мероприятий</w:t>
            </w:r>
          </w:p>
        </w:tc>
        <w:tc>
          <w:tcPr>
            <w:tcW w:w="1533" w:type="pct"/>
            <w:tcBorders>
              <w:top w:val="single" w:sz="6" w:space="0" w:color="000000"/>
              <w:left w:val="single" w:sz="6" w:space="0" w:color="000000"/>
              <w:bottom w:val="single" w:sz="6" w:space="0" w:color="000000"/>
              <w:right w:val="single" w:sz="6" w:space="0" w:color="000000"/>
            </w:tcBorders>
            <w:vAlign w:val="center"/>
          </w:tcPr>
          <w:p w:rsidR="00EB240C" w:rsidRPr="00EB240C" w:rsidRDefault="00EB240C" w:rsidP="00EB240C">
            <w:pPr>
              <w:pStyle w:val="s1"/>
              <w:shd w:val="clear" w:color="auto" w:fill="FFFFFF"/>
              <w:spacing w:before="0" w:beforeAutospacing="0" w:after="0" w:afterAutospacing="0"/>
              <w:jc w:val="center"/>
              <w:rPr>
                <w:color w:val="000000"/>
                <w:sz w:val="12"/>
                <w:szCs w:val="12"/>
              </w:rPr>
            </w:pPr>
            <w:r w:rsidRPr="00EB240C">
              <w:rPr>
                <w:color w:val="000000"/>
                <w:sz w:val="12"/>
                <w:szCs w:val="12"/>
              </w:rPr>
              <w:lastRenderedPageBreak/>
              <w:t>1. Консультирование контролируемых лиц в устной форме по телефону, по видео-конференц-связи и на личном приеме</w:t>
            </w:r>
          </w:p>
        </w:tc>
        <w:tc>
          <w:tcPr>
            <w:tcW w:w="977" w:type="pct"/>
            <w:tcBorders>
              <w:top w:val="single" w:sz="6" w:space="0" w:color="000000"/>
              <w:left w:val="single" w:sz="6" w:space="0" w:color="000000"/>
              <w:bottom w:val="single" w:sz="6" w:space="0" w:color="000000"/>
              <w:right w:val="single" w:sz="6" w:space="0" w:color="000000"/>
            </w:tcBorders>
            <w:vAlign w:val="center"/>
          </w:tcPr>
          <w:p w:rsidR="00EB240C" w:rsidRPr="00EB240C" w:rsidRDefault="00EB240C" w:rsidP="00EB240C">
            <w:pPr>
              <w:spacing w:after="0" w:line="240" w:lineRule="auto"/>
              <w:jc w:val="center"/>
              <w:rPr>
                <w:rFonts w:ascii="Times New Roman" w:hAnsi="Times New Roman" w:cs="Times New Roman"/>
                <w:color w:val="000000"/>
                <w:sz w:val="12"/>
                <w:szCs w:val="12"/>
                <w:shd w:val="clear" w:color="auto" w:fill="FFFFFF"/>
              </w:rPr>
            </w:pPr>
            <w:r w:rsidRPr="00EB240C">
              <w:rPr>
                <w:rFonts w:ascii="Times New Roman" w:hAnsi="Times New Roman" w:cs="Times New Roman"/>
                <w:color w:val="000000"/>
                <w:sz w:val="12"/>
                <w:szCs w:val="12"/>
              </w:rPr>
              <w:t>При обращении лица, нуждающегося в консультировании</w:t>
            </w:r>
          </w:p>
        </w:tc>
        <w:tc>
          <w:tcPr>
            <w:tcW w:w="950" w:type="pct"/>
            <w:tcBorders>
              <w:top w:val="single" w:sz="6" w:space="0" w:color="000000"/>
              <w:left w:val="single" w:sz="6" w:space="0" w:color="000000"/>
              <w:bottom w:val="single" w:sz="6" w:space="0" w:color="000000"/>
              <w:right w:val="single" w:sz="6" w:space="0" w:color="000000"/>
            </w:tcBorders>
            <w:vAlign w:val="center"/>
          </w:tcPr>
          <w:p w:rsidR="00EB240C" w:rsidRPr="00EB240C" w:rsidRDefault="00EB240C" w:rsidP="00EB240C">
            <w:pPr>
              <w:spacing w:after="0" w:line="240" w:lineRule="auto"/>
              <w:jc w:val="center"/>
              <w:rPr>
                <w:rFonts w:ascii="Times New Roman" w:hAnsi="Times New Roman" w:cs="Times New Roman"/>
                <w:i/>
                <w:iCs/>
                <w:color w:val="000000"/>
                <w:sz w:val="12"/>
                <w:szCs w:val="12"/>
              </w:rPr>
            </w:pPr>
            <w:r w:rsidRPr="00EB240C">
              <w:rPr>
                <w:rFonts w:ascii="Times New Roman" w:hAnsi="Times New Roman" w:cs="Times New Roman"/>
                <w:color w:val="000000"/>
                <w:sz w:val="12"/>
                <w:szCs w:val="12"/>
              </w:rPr>
              <w:t>Администрация, ведущий специалист</w:t>
            </w:r>
          </w:p>
        </w:tc>
      </w:tr>
      <w:tr w:rsidR="00EB240C" w:rsidRPr="00EB240C" w:rsidTr="00EB240C">
        <w:tc>
          <w:tcPr>
            <w:tcW w:w="241" w:type="pct"/>
            <w:vMerge/>
            <w:tcBorders>
              <w:left w:val="single" w:sz="6" w:space="0" w:color="000000"/>
              <w:right w:val="single" w:sz="6" w:space="0" w:color="000000"/>
            </w:tcBorders>
            <w:vAlign w:val="center"/>
          </w:tcPr>
          <w:p w:rsidR="00EB240C" w:rsidRPr="00EB240C" w:rsidRDefault="00EB240C" w:rsidP="00EB240C">
            <w:pPr>
              <w:spacing w:after="0" w:line="240" w:lineRule="auto"/>
              <w:jc w:val="center"/>
              <w:rPr>
                <w:rFonts w:ascii="Times New Roman" w:hAnsi="Times New Roman" w:cs="Times New Roman"/>
                <w:color w:val="000000"/>
                <w:sz w:val="12"/>
                <w:szCs w:val="12"/>
              </w:rPr>
            </w:pPr>
          </w:p>
        </w:tc>
        <w:tc>
          <w:tcPr>
            <w:tcW w:w="1299" w:type="pct"/>
            <w:vMerge/>
            <w:tcBorders>
              <w:left w:val="single" w:sz="6" w:space="0" w:color="000000"/>
              <w:right w:val="single" w:sz="6" w:space="0" w:color="000000"/>
            </w:tcBorders>
            <w:vAlign w:val="center"/>
          </w:tcPr>
          <w:p w:rsidR="00EB240C" w:rsidRPr="00EB240C" w:rsidRDefault="00EB240C" w:rsidP="00EB240C">
            <w:pPr>
              <w:spacing w:after="0" w:line="240" w:lineRule="auto"/>
              <w:jc w:val="center"/>
              <w:rPr>
                <w:rFonts w:ascii="Times New Roman" w:hAnsi="Times New Roman" w:cs="Times New Roman"/>
                <w:color w:val="000000"/>
                <w:sz w:val="12"/>
                <w:szCs w:val="12"/>
              </w:rPr>
            </w:pPr>
          </w:p>
        </w:tc>
        <w:tc>
          <w:tcPr>
            <w:tcW w:w="1533" w:type="pct"/>
            <w:tcBorders>
              <w:top w:val="single" w:sz="6" w:space="0" w:color="000000"/>
              <w:left w:val="single" w:sz="6" w:space="0" w:color="000000"/>
              <w:bottom w:val="single" w:sz="6" w:space="0" w:color="000000"/>
              <w:right w:val="single" w:sz="6" w:space="0" w:color="000000"/>
            </w:tcBorders>
            <w:vAlign w:val="center"/>
          </w:tcPr>
          <w:p w:rsidR="00EB240C" w:rsidRPr="00EB240C" w:rsidRDefault="00EB240C" w:rsidP="00EB240C">
            <w:pPr>
              <w:pStyle w:val="s1"/>
              <w:shd w:val="clear" w:color="auto" w:fill="FFFFFF"/>
              <w:spacing w:before="0" w:beforeAutospacing="0" w:after="0" w:afterAutospacing="0"/>
              <w:jc w:val="center"/>
              <w:rPr>
                <w:color w:val="000000"/>
                <w:sz w:val="12"/>
                <w:szCs w:val="12"/>
              </w:rPr>
            </w:pPr>
            <w:r w:rsidRPr="00EB240C">
              <w:rPr>
                <w:color w:val="000000"/>
                <w:sz w:val="12"/>
                <w:szCs w:val="12"/>
              </w:rPr>
              <w:t>2. Консультирование контролируемых лиц в письменной форме</w:t>
            </w:r>
          </w:p>
        </w:tc>
        <w:tc>
          <w:tcPr>
            <w:tcW w:w="977" w:type="pct"/>
            <w:tcBorders>
              <w:top w:val="single" w:sz="6" w:space="0" w:color="000000"/>
              <w:left w:val="single" w:sz="6" w:space="0" w:color="000000"/>
              <w:bottom w:val="single" w:sz="6" w:space="0" w:color="000000"/>
              <w:right w:val="single" w:sz="6" w:space="0" w:color="000000"/>
            </w:tcBorders>
            <w:vAlign w:val="center"/>
          </w:tcPr>
          <w:p w:rsidR="00EB240C" w:rsidRPr="00EB240C" w:rsidRDefault="00EB240C" w:rsidP="00EB240C">
            <w:pPr>
              <w:spacing w:after="0" w:line="240" w:lineRule="auto"/>
              <w:jc w:val="center"/>
              <w:rPr>
                <w:rFonts w:ascii="Times New Roman" w:hAnsi="Times New Roman" w:cs="Times New Roman"/>
                <w:color w:val="000000"/>
                <w:sz w:val="12"/>
                <w:szCs w:val="12"/>
                <w:shd w:val="clear" w:color="auto" w:fill="FFFFFF"/>
              </w:rPr>
            </w:pPr>
            <w:r w:rsidRPr="00EB240C">
              <w:rPr>
                <w:rFonts w:ascii="Times New Roman" w:hAnsi="Times New Roman" w:cs="Times New Roman"/>
                <w:color w:val="000000"/>
                <w:sz w:val="12"/>
                <w:szCs w:val="12"/>
              </w:rPr>
              <w:t xml:space="preserve">При обращении лица, нуждающегося в консультировании, в течение 30 дней со дня регистрации администрацией письменного обращения, </w:t>
            </w:r>
            <w:r w:rsidRPr="00EB240C">
              <w:rPr>
                <w:rFonts w:ascii="Times New Roman" w:hAnsi="Times New Roman" w:cs="Times New Roman"/>
                <w:color w:val="000000"/>
                <w:sz w:val="12"/>
                <w:szCs w:val="12"/>
              </w:rPr>
              <w:lastRenderedPageBreak/>
              <w:t>если более короткий срок не предусмотрен законодательством</w:t>
            </w:r>
          </w:p>
        </w:tc>
        <w:tc>
          <w:tcPr>
            <w:tcW w:w="950" w:type="pct"/>
            <w:tcBorders>
              <w:top w:val="single" w:sz="6" w:space="0" w:color="000000"/>
              <w:left w:val="single" w:sz="6" w:space="0" w:color="000000"/>
              <w:bottom w:val="single" w:sz="6" w:space="0" w:color="000000"/>
              <w:right w:val="single" w:sz="6" w:space="0" w:color="000000"/>
            </w:tcBorders>
            <w:vAlign w:val="center"/>
          </w:tcPr>
          <w:p w:rsidR="00EB240C" w:rsidRPr="00EB240C" w:rsidRDefault="00EB240C" w:rsidP="00EB240C">
            <w:pPr>
              <w:spacing w:after="0" w:line="240" w:lineRule="auto"/>
              <w:jc w:val="center"/>
              <w:rPr>
                <w:rFonts w:ascii="Times New Roman" w:hAnsi="Times New Roman" w:cs="Times New Roman"/>
                <w:i/>
                <w:iCs/>
                <w:color w:val="000000"/>
                <w:sz w:val="12"/>
                <w:szCs w:val="12"/>
              </w:rPr>
            </w:pPr>
            <w:r w:rsidRPr="00EB240C">
              <w:rPr>
                <w:rFonts w:ascii="Times New Roman" w:hAnsi="Times New Roman" w:cs="Times New Roman"/>
                <w:color w:val="000000"/>
                <w:sz w:val="12"/>
                <w:szCs w:val="12"/>
              </w:rPr>
              <w:lastRenderedPageBreak/>
              <w:t>Администрация, ведущий специалист</w:t>
            </w:r>
          </w:p>
        </w:tc>
      </w:tr>
      <w:tr w:rsidR="00EB240C" w:rsidRPr="00EB240C" w:rsidTr="00EB240C">
        <w:tc>
          <w:tcPr>
            <w:tcW w:w="241" w:type="pct"/>
            <w:vMerge/>
            <w:tcBorders>
              <w:left w:val="single" w:sz="6" w:space="0" w:color="000000"/>
              <w:right w:val="single" w:sz="6" w:space="0" w:color="000000"/>
            </w:tcBorders>
            <w:vAlign w:val="center"/>
          </w:tcPr>
          <w:p w:rsidR="00EB240C" w:rsidRPr="00EB240C" w:rsidRDefault="00EB240C" w:rsidP="00EB240C">
            <w:pPr>
              <w:spacing w:after="0" w:line="240" w:lineRule="auto"/>
              <w:jc w:val="center"/>
              <w:rPr>
                <w:rFonts w:ascii="Times New Roman" w:hAnsi="Times New Roman" w:cs="Times New Roman"/>
                <w:color w:val="000000"/>
                <w:sz w:val="12"/>
                <w:szCs w:val="12"/>
              </w:rPr>
            </w:pPr>
          </w:p>
        </w:tc>
        <w:tc>
          <w:tcPr>
            <w:tcW w:w="1299" w:type="pct"/>
            <w:vMerge/>
            <w:tcBorders>
              <w:left w:val="single" w:sz="6" w:space="0" w:color="000000"/>
              <w:right w:val="single" w:sz="6" w:space="0" w:color="000000"/>
            </w:tcBorders>
            <w:vAlign w:val="center"/>
          </w:tcPr>
          <w:p w:rsidR="00EB240C" w:rsidRPr="00EB240C" w:rsidRDefault="00EB240C" w:rsidP="00EB240C">
            <w:pPr>
              <w:spacing w:after="0" w:line="240" w:lineRule="auto"/>
              <w:jc w:val="center"/>
              <w:rPr>
                <w:rFonts w:ascii="Times New Roman" w:hAnsi="Times New Roman" w:cs="Times New Roman"/>
                <w:color w:val="000000"/>
                <w:sz w:val="12"/>
                <w:szCs w:val="12"/>
              </w:rPr>
            </w:pPr>
          </w:p>
        </w:tc>
        <w:tc>
          <w:tcPr>
            <w:tcW w:w="1533" w:type="pct"/>
            <w:tcBorders>
              <w:top w:val="single" w:sz="6" w:space="0" w:color="000000"/>
              <w:left w:val="single" w:sz="6" w:space="0" w:color="000000"/>
              <w:bottom w:val="single" w:sz="6" w:space="0" w:color="000000"/>
              <w:right w:val="single" w:sz="6" w:space="0" w:color="000000"/>
            </w:tcBorders>
            <w:vAlign w:val="center"/>
          </w:tcPr>
          <w:p w:rsidR="00EB240C" w:rsidRPr="00EB240C" w:rsidRDefault="00EB240C" w:rsidP="00EB240C">
            <w:pPr>
              <w:pStyle w:val="s1"/>
              <w:shd w:val="clear" w:color="auto" w:fill="FFFFFF"/>
              <w:spacing w:after="0" w:afterAutospacing="0"/>
              <w:jc w:val="center"/>
              <w:rPr>
                <w:color w:val="000000"/>
                <w:sz w:val="12"/>
                <w:szCs w:val="12"/>
              </w:rPr>
            </w:pPr>
            <w:r w:rsidRPr="00EB240C">
              <w:rPr>
                <w:color w:val="000000"/>
                <w:sz w:val="12"/>
                <w:szCs w:val="12"/>
              </w:rPr>
              <w:t>3. Консультирование контролируемых лиц путем размещения на официальном сайте администрации в разделе «Контрольно-надзорная деятельность» письменного разъяснения, подписанного главой сельского поселения Красносельское муниципального района Сергиевский</w:t>
            </w:r>
            <w:r w:rsidRPr="00EB240C">
              <w:rPr>
                <w:i/>
                <w:iCs/>
                <w:color w:val="000000"/>
                <w:sz w:val="12"/>
                <w:szCs w:val="12"/>
              </w:rPr>
              <w:t xml:space="preserve"> </w:t>
            </w:r>
            <w:r w:rsidRPr="00EB240C">
              <w:rPr>
                <w:color w:val="000000"/>
                <w:sz w:val="12"/>
                <w:szCs w:val="12"/>
              </w:rPr>
              <w:t>или должностным лицом, уполномоченным осуществлять муниципальный контроль</w:t>
            </w:r>
            <w:r w:rsidRPr="00EB240C">
              <w:rPr>
                <w:color w:val="000000"/>
                <w:spacing w:val="-6"/>
                <w:sz w:val="12"/>
                <w:szCs w:val="12"/>
              </w:rPr>
              <w:t xml:space="preserve"> </w:t>
            </w:r>
            <w:r w:rsidRPr="00EB240C">
              <w:rPr>
                <w:color w:val="000000"/>
                <w:sz w:val="12"/>
                <w:szCs w:val="12"/>
              </w:rPr>
              <w:t>в сфере благоустройства (в случае поступления в администрацию пяти и более однотипных обращений контролируемых лиц и их представителей)</w:t>
            </w:r>
          </w:p>
        </w:tc>
        <w:tc>
          <w:tcPr>
            <w:tcW w:w="977" w:type="pct"/>
            <w:tcBorders>
              <w:top w:val="single" w:sz="6" w:space="0" w:color="000000"/>
              <w:left w:val="single" w:sz="6" w:space="0" w:color="000000"/>
              <w:bottom w:val="single" w:sz="6" w:space="0" w:color="000000"/>
              <w:right w:val="single" w:sz="6" w:space="0" w:color="000000"/>
            </w:tcBorders>
            <w:vAlign w:val="center"/>
          </w:tcPr>
          <w:p w:rsidR="00EB240C" w:rsidRPr="00EB240C" w:rsidRDefault="00EB240C" w:rsidP="00EB240C">
            <w:pPr>
              <w:spacing w:after="0" w:line="240" w:lineRule="auto"/>
              <w:jc w:val="center"/>
              <w:rPr>
                <w:rFonts w:ascii="Times New Roman" w:hAnsi="Times New Roman" w:cs="Times New Roman"/>
                <w:color w:val="000000"/>
                <w:sz w:val="12"/>
                <w:szCs w:val="12"/>
              </w:rPr>
            </w:pPr>
            <w:r w:rsidRPr="00EB240C">
              <w:rPr>
                <w:rFonts w:ascii="Times New Roman" w:hAnsi="Times New Roman" w:cs="Times New Roman"/>
                <w:color w:val="000000"/>
                <w:sz w:val="12"/>
                <w:szCs w:val="12"/>
              </w:rPr>
              <w:t>В течение 30 дней со дня регистрации администрацией пятого однотипного обращения контролируемых лиц и их представителей</w:t>
            </w:r>
          </w:p>
        </w:tc>
        <w:tc>
          <w:tcPr>
            <w:tcW w:w="950" w:type="pct"/>
            <w:tcBorders>
              <w:top w:val="single" w:sz="6" w:space="0" w:color="000000"/>
              <w:left w:val="single" w:sz="6" w:space="0" w:color="000000"/>
              <w:bottom w:val="single" w:sz="6" w:space="0" w:color="000000"/>
              <w:right w:val="single" w:sz="6" w:space="0" w:color="000000"/>
            </w:tcBorders>
            <w:vAlign w:val="center"/>
          </w:tcPr>
          <w:p w:rsidR="00EB240C" w:rsidRPr="00EB240C" w:rsidRDefault="00EB240C" w:rsidP="00EB240C">
            <w:pPr>
              <w:spacing w:after="0" w:line="240" w:lineRule="auto"/>
              <w:jc w:val="center"/>
              <w:rPr>
                <w:rFonts w:ascii="Times New Roman" w:hAnsi="Times New Roman" w:cs="Times New Roman"/>
                <w:i/>
                <w:iCs/>
                <w:color w:val="000000"/>
                <w:sz w:val="12"/>
                <w:szCs w:val="12"/>
              </w:rPr>
            </w:pPr>
            <w:r w:rsidRPr="00EB240C">
              <w:rPr>
                <w:rFonts w:ascii="Times New Roman" w:hAnsi="Times New Roman" w:cs="Times New Roman"/>
                <w:color w:val="000000"/>
                <w:sz w:val="12"/>
                <w:szCs w:val="12"/>
              </w:rPr>
              <w:t>Администрация, ведущий специалист</w:t>
            </w:r>
          </w:p>
        </w:tc>
      </w:tr>
      <w:tr w:rsidR="00EB240C" w:rsidRPr="00EB240C" w:rsidTr="00EB240C">
        <w:tc>
          <w:tcPr>
            <w:tcW w:w="241" w:type="pct"/>
            <w:tcBorders>
              <w:left w:val="single" w:sz="6" w:space="0" w:color="000000"/>
              <w:bottom w:val="single" w:sz="4" w:space="0" w:color="auto"/>
              <w:right w:val="single" w:sz="6" w:space="0" w:color="000000"/>
            </w:tcBorders>
            <w:vAlign w:val="center"/>
          </w:tcPr>
          <w:p w:rsidR="00EB240C" w:rsidRPr="00EB240C" w:rsidRDefault="00EB240C" w:rsidP="00EB240C">
            <w:pPr>
              <w:spacing w:after="0" w:line="240" w:lineRule="auto"/>
              <w:jc w:val="center"/>
              <w:rPr>
                <w:rFonts w:ascii="Times New Roman" w:hAnsi="Times New Roman" w:cs="Times New Roman"/>
                <w:color w:val="000000"/>
                <w:sz w:val="12"/>
                <w:szCs w:val="12"/>
              </w:rPr>
            </w:pPr>
          </w:p>
        </w:tc>
        <w:tc>
          <w:tcPr>
            <w:tcW w:w="1299" w:type="pct"/>
            <w:vMerge/>
            <w:tcBorders>
              <w:left w:val="single" w:sz="6" w:space="0" w:color="000000"/>
              <w:bottom w:val="single" w:sz="4" w:space="0" w:color="auto"/>
              <w:right w:val="single" w:sz="6" w:space="0" w:color="000000"/>
            </w:tcBorders>
            <w:vAlign w:val="center"/>
          </w:tcPr>
          <w:p w:rsidR="00EB240C" w:rsidRPr="00EB240C" w:rsidRDefault="00EB240C" w:rsidP="00EB240C">
            <w:pPr>
              <w:spacing w:after="0" w:line="240" w:lineRule="auto"/>
              <w:jc w:val="center"/>
              <w:rPr>
                <w:rFonts w:ascii="Times New Roman" w:hAnsi="Times New Roman" w:cs="Times New Roman"/>
                <w:color w:val="000000"/>
                <w:sz w:val="12"/>
                <w:szCs w:val="12"/>
              </w:rPr>
            </w:pPr>
          </w:p>
        </w:tc>
        <w:tc>
          <w:tcPr>
            <w:tcW w:w="1533" w:type="pct"/>
            <w:tcBorders>
              <w:top w:val="single" w:sz="6" w:space="0" w:color="000000"/>
              <w:left w:val="single" w:sz="6" w:space="0" w:color="000000"/>
              <w:bottom w:val="single" w:sz="6" w:space="0" w:color="000000"/>
              <w:right w:val="single" w:sz="6" w:space="0" w:color="000000"/>
            </w:tcBorders>
            <w:vAlign w:val="center"/>
          </w:tcPr>
          <w:p w:rsidR="00EB240C" w:rsidRPr="00EB240C" w:rsidRDefault="00EB240C" w:rsidP="00EB240C">
            <w:pPr>
              <w:pStyle w:val="s1"/>
              <w:shd w:val="clear" w:color="auto" w:fill="FFFFFF"/>
              <w:spacing w:after="0" w:afterAutospacing="0"/>
              <w:jc w:val="center"/>
              <w:rPr>
                <w:color w:val="000000"/>
                <w:sz w:val="12"/>
                <w:szCs w:val="12"/>
              </w:rPr>
            </w:pPr>
            <w:r w:rsidRPr="00EB240C">
              <w:rPr>
                <w:color w:val="000000"/>
                <w:sz w:val="12"/>
                <w:szCs w:val="12"/>
              </w:rPr>
              <w:t>4. Консультирование контролируемых лиц в устной форме на собраниях и конференциях граждан</w:t>
            </w:r>
          </w:p>
        </w:tc>
        <w:tc>
          <w:tcPr>
            <w:tcW w:w="977" w:type="pct"/>
            <w:tcBorders>
              <w:top w:val="single" w:sz="6" w:space="0" w:color="000000"/>
              <w:left w:val="single" w:sz="6" w:space="0" w:color="000000"/>
              <w:bottom w:val="single" w:sz="6" w:space="0" w:color="000000"/>
              <w:right w:val="single" w:sz="6" w:space="0" w:color="000000"/>
            </w:tcBorders>
            <w:vAlign w:val="center"/>
          </w:tcPr>
          <w:p w:rsidR="00EB240C" w:rsidRPr="00EB240C" w:rsidRDefault="00EB240C" w:rsidP="00EB240C">
            <w:pPr>
              <w:spacing w:after="0" w:line="240" w:lineRule="auto"/>
              <w:jc w:val="center"/>
              <w:rPr>
                <w:rFonts w:ascii="Times New Roman" w:hAnsi="Times New Roman" w:cs="Times New Roman"/>
                <w:color w:val="000000"/>
                <w:sz w:val="12"/>
                <w:szCs w:val="12"/>
              </w:rPr>
            </w:pPr>
            <w:r w:rsidRPr="00EB240C">
              <w:rPr>
                <w:rFonts w:ascii="Times New Roman" w:hAnsi="Times New Roman" w:cs="Times New Roman"/>
                <w:color w:val="000000"/>
                <w:sz w:val="12"/>
                <w:szCs w:val="12"/>
              </w:rPr>
              <w:t>В случае проведения собрания (конференции) граждан, повестка которого предусматривает консультирование контролируемых лиц по вопросам муниципального контроля</w:t>
            </w:r>
            <w:r w:rsidRPr="00EB240C">
              <w:rPr>
                <w:rFonts w:ascii="Times New Roman" w:hAnsi="Times New Roman" w:cs="Times New Roman"/>
                <w:color w:val="000000"/>
                <w:spacing w:val="-6"/>
                <w:sz w:val="12"/>
                <w:szCs w:val="12"/>
              </w:rPr>
              <w:t xml:space="preserve"> </w:t>
            </w:r>
            <w:r w:rsidRPr="00EB240C">
              <w:rPr>
                <w:rFonts w:ascii="Times New Roman" w:hAnsi="Times New Roman" w:cs="Times New Roman"/>
                <w:color w:val="000000"/>
                <w:sz w:val="12"/>
                <w:szCs w:val="12"/>
              </w:rPr>
              <w:t>в сфере благоустройства в день проведения собрания (конференции) граждан</w:t>
            </w:r>
          </w:p>
        </w:tc>
        <w:tc>
          <w:tcPr>
            <w:tcW w:w="950" w:type="pct"/>
            <w:tcBorders>
              <w:top w:val="single" w:sz="6" w:space="0" w:color="000000"/>
              <w:left w:val="single" w:sz="6" w:space="0" w:color="000000"/>
              <w:bottom w:val="single" w:sz="6" w:space="0" w:color="000000"/>
              <w:right w:val="single" w:sz="6" w:space="0" w:color="000000"/>
            </w:tcBorders>
            <w:vAlign w:val="center"/>
          </w:tcPr>
          <w:p w:rsidR="00EB240C" w:rsidRPr="00EB240C" w:rsidRDefault="00EB240C" w:rsidP="00EB240C">
            <w:pPr>
              <w:spacing w:after="0" w:line="240" w:lineRule="auto"/>
              <w:jc w:val="center"/>
              <w:rPr>
                <w:rFonts w:ascii="Times New Roman" w:hAnsi="Times New Roman" w:cs="Times New Roman"/>
                <w:i/>
                <w:iCs/>
                <w:color w:val="000000"/>
                <w:sz w:val="12"/>
                <w:szCs w:val="12"/>
              </w:rPr>
            </w:pPr>
            <w:r w:rsidRPr="00EB240C">
              <w:rPr>
                <w:rFonts w:ascii="Times New Roman" w:hAnsi="Times New Roman" w:cs="Times New Roman"/>
                <w:color w:val="000000"/>
                <w:sz w:val="12"/>
                <w:szCs w:val="12"/>
              </w:rPr>
              <w:t>Администрация, ведущий специалист</w:t>
            </w:r>
          </w:p>
        </w:tc>
      </w:tr>
    </w:tbl>
    <w:p w:rsidR="00EB240C" w:rsidRDefault="00EB240C" w:rsidP="00EB240C">
      <w:pPr>
        <w:pStyle w:val="aff1"/>
        <w:ind w:firstLine="284"/>
        <w:jc w:val="both"/>
        <w:rPr>
          <w:rFonts w:ascii="Times New Roman" w:hAnsi="Times New Roman" w:cs="Times New Roman"/>
          <w:sz w:val="12"/>
          <w:szCs w:val="12"/>
        </w:rPr>
      </w:pPr>
    </w:p>
    <w:p w:rsidR="00EB240C" w:rsidRPr="00EB240C" w:rsidRDefault="00EB240C" w:rsidP="00EB240C">
      <w:pPr>
        <w:pStyle w:val="aff1"/>
        <w:ind w:firstLine="284"/>
        <w:jc w:val="center"/>
        <w:rPr>
          <w:rFonts w:ascii="Times New Roman" w:hAnsi="Times New Roman" w:cs="Times New Roman"/>
          <w:sz w:val="12"/>
          <w:szCs w:val="12"/>
        </w:rPr>
      </w:pPr>
      <w:r w:rsidRPr="00EB240C">
        <w:rPr>
          <w:rFonts w:ascii="Times New Roman" w:hAnsi="Times New Roman" w:cs="Times New Roman"/>
          <w:sz w:val="12"/>
          <w:szCs w:val="12"/>
        </w:rPr>
        <w:t>4. Показатели результативности и эффек</w:t>
      </w:r>
      <w:r>
        <w:rPr>
          <w:rFonts w:ascii="Times New Roman" w:hAnsi="Times New Roman" w:cs="Times New Roman"/>
          <w:sz w:val="12"/>
          <w:szCs w:val="12"/>
        </w:rPr>
        <w:t>тивности программы профилактики</w:t>
      </w:r>
    </w:p>
    <w:p w:rsidR="00EB240C" w:rsidRDefault="00EB240C" w:rsidP="00EB240C">
      <w:pPr>
        <w:pStyle w:val="aff1"/>
        <w:ind w:firstLine="284"/>
        <w:jc w:val="both"/>
        <w:rPr>
          <w:rFonts w:ascii="Times New Roman" w:hAnsi="Times New Roman" w:cs="Times New Roman"/>
          <w:sz w:val="12"/>
          <w:szCs w:val="12"/>
        </w:rPr>
      </w:pPr>
      <w:r w:rsidRPr="00EB240C">
        <w:rPr>
          <w:rFonts w:ascii="Times New Roman" w:hAnsi="Times New Roman" w:cs="Times New Roman"/>
          <w:sz w:val="12"/>
          <w:szCs w:val="12"/>
        </w:rPr>
        <w:t>Показатели результативности программы профилактики определяются в соответствии со следующей таблицей.</w:t>
      </w:r>
    </w:p>
    <w:tbl>
      <w:tblPr>
        <w:tblStyle w:val="aff6"/>
        <w:tblW w:w="0" w:type="auto"/>
        <w:tblLook w:val="04A0" w:firstRow="1" w:lastRow="0" w:firstColumn="1" w:lastColumn="0" w:noHBand="0" w:noVBand="1"/>
      </w:tblPr>
      <w:tblGrid>
        <w:gridCol w:w="417"/>
        <w:gridCol w:w="4369"/>
        <w:gridCol w:w="2943"/>
      </w:tblGrid>
      <w:tr w:rsidR="00EB240C" w:rsidTr="00EB240C">
        <w:tc>
          <w:tcPr>
            <w:tcW w:w="0" w:type="auto"/>
            <w:vAlign w:val="center"/>
          </w:tcPr>
          <w:p w:rsidR="00EB240C" w:rsidRPr="00EB240C" w:rsidRDefault="00EB240C" w:rsidP="00C94803">
            <w:pPr>
              <w:autoSpaceDE w:val="0"/>
              <w:autoSpaceDN w:val="0"/>
              <w:adjustRightInd w:val="0"/>
              <w:jc w:val="center"/>
              <w:rPr>
                <w:rFonts w:ascii="Times New Roman" w:hAnsi="Times New Roman" w:cs="Times New Roman"/>
                <w:sz w:val="12"/>
                <w:szCs w:val="12"/>
              </w:rPr>
            </w:pPr>
            <w:r w:rsidRPr="00EB240C">
              <w:rPr>
                <w:rFonts w:ascii="Times New Roman" w:hAnsi="Times New Roman" w:cs="Times New Roman"/>
                <w:sz w:val="12"/>
                <w:szCs w:val="12"/>
              </w:rPr>
              <w:t xml:space="preserve">№ </w:t>
            </w:r>
            <w:proofErr w:type="gramStart"/>
            <w:r w:rsidRPr="00EB240C">
              <w:rPr>
                <w:rFonts w:ascii="Times New Roman" w:hAnsi="Times New Roman" w:cs="Times New Roman"/>
                <w:sz w:val="12"/>
                <w:szCs w:val="12"/>
              </w:rPr>
              <w:t>п</w:t>
            </w:r>
            <w:proofErr w:type="gramEnd"/>
            <w:r w:rsidRPr="00EB240C">
              <w:rPr>
                <w:rFonts w:ascii="Times New Roman" w:hAnsi="Times New Roman" w:cs="Times New Roman"/>
                <w:sz w:val="12"/>
                <w:szCs w:val="12"/>
              </w:rPr>
              <w:t>/п</w:t>
            </w:r>
          </w:p>
        </w:tc>
        <w:tc>
          <w:tcPr>
            <w:tcW w:w="0" w:type="auto"/>
            <w:vAlign w:val="center"/>
          </w:tcPr>
          <w:p w:rsidR="00EB240C" w:rsidRPr="00EB240C" w:rsidRDefault="00EB240C" w:rsidP="00C94803">
            <w:pPr>
              <w:autoSpaceDE w:val="0"/>
              <w:autoSpaceDN w:val="0"/>
              <w:adjustRightInd w:val="0"/>
              <w:jc w:val="center"/>
              <w:rPr>
                <w:rFonts w:ascii="Times New Roman" w:hAnsi="Times New Roman" w:cs="Times New Roman"/>
                <w:sz w:val="12"/>
                <w:szCs w:val="12"/>
              </w:rPr>
            </w:pPr>
            <w:r w:rsidRPr="00EB240C">
              <w:rPr>
                <w:rFonts w:ascii="Times New Roman" w:hAnsi="Times New Roman" w:cs="Times New Roman"/>
                <w:sz w:val="12"/>
                <w:szCs w:val="12"/>
              </w:rPr>
              <w:t>Наименование показателя</w:t>
            </w:r>
          </w:p>
        </w:tc>
        <w:tc>
          <w:tcPr>
            <w:tcW w:w="0" w:type="auto"/>
            <w:vAlign w:val="center"/>
          </w:tcPr>
          <w:p w:rsidR="00EB240C" w:rsidRPr="00EB240C" w:rsidRDefault="00EB240C" w:rsidP="00C94803">
            <w:pPr>
              <w:autoSpaceDE w:val="0"/>
              <w:autoSpaceDN w:val="0"/>
              <w:adjustRightInd w:val="0"/>
              <w:jc w:val="center"/>
              <w:rPr>
                <w:rFonts w:ascii="Times New Roman" w:hAnsi="Times New Roman" w:cs="Times New Roman"/>
                <w:sz w:val="12"/>
                <w:szCs w:val="12"/>
              </w:rPr>
            </w:pPr>
            <w:r w:rsidRPr="00EB240C">
              <w:rPr>
                <w:rFonts w:ascii="Times New Roman" w:hAnsi="Times New Roman" w:cs="Times New Roman"/>
                <w:sz w:val="12"/>
                <w:szCs w:val="12"/>
              </w:rPr>
              <w:t>Единица измерения, свидетельствующая о максимальной результативности программы профилактики</w:t>
            </w:r>
          </w:p>
        </w:tc>
      </w:tr>
      <w:tr w:rsidR="00EB240C" w:rsidTr="00EB240C">
        <w:tc>
          <w:tcPr>
            <w:tcW w:w="0" w:type="auto"/>
            <w:vAlign w:val="center"/>
          </w:tcPr>
          <w:p w:rsidR="00EB240C" w:rsidRPr="00EB240C" w:rsidRDefault="00EB240C" w:rsidP="00C94803">
            <w:pPr>
              <w:autoSpaceDE w:val="0"/>
              <w:autoSpaceDN w:val="0"/>
              <w:adjustRightInd w:val="0"/>
              <w:jc w:val="center"/>
              <w:rPr>
                <w:rFonts w:ascii="Times New Roman" w:hAnsi="Times New Roman" w:cs="Times New Roman"/>
                <w:sz w:val="12"/>
                <w:szCs w:val="12"/>
              </w:rPr>
            </w:pPr>
            <w:r w:rsidRPr="00EB240C">
              <w:rPr>
                <w:rFonts w:ascii="Times New Roman" w:hAnsi="Times New Roman" w:cs="Times New Roman"/>
                <w:sz w:val="12"/>
                <w:szCs w:val="12"/>
              </w:rPr>
              <w:t>1.</w:t>
            </w:r>
          </w:p>
        </w:tc>
        <w:tc>
          <w:tcPr>
            <w:tcW w:w="0" w:type="auto"/>
            <w:vAlign w:val="center"/>
          </w:tcPr>
          <w:p w:rsidR="00EB240C" w:rsidRPr="00EB240C" w:rsidRDefault="00EB240C" w:rsidP="00C94803">
            <w:pPr>
              <w:autoSpaceDE w:val="0"/>
              <w:autoSpaceDN w:val="0"/>
              <w:adjustRightInd w:val="0"/>
              <w:jc w:val="center"/>
              <w:rPr>
                <w:rFonts w:ascii="Times New Roman" w:hAnsi="Times New Roman" w:cs="Times New Roman"/>
                <w:sz w:val="12"/>
                <w:szCs w:val="12"/>
              </w:rPr>
            </w:pPr>
            <w:r w:rsidRPr="00EB240C">
              <w:rPr>
                <w:rFonts w:ascii="Times New Roman" w:hAnsi="Times New Roman" w:cs="Times New Roman"/>
                <w:sz w:val="12"/>
                <w:szCs w:val="12"/>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0" w:type="auto"/>
            <w:vAlign w:val="center"/>
          </w:tcPr>
          <w:p w:rsidR="00EB240C" w:rsidRPr="00EB240C" w:rsidRDefault="00EB240C" w:rsidP="00C94803">
            <w:pPr>
              <w:autoSpaceDE w:val="0"/>
              <w:autoSpaceDN w:val="0"/>
              <w:adjustRightInd w:val="0"/>
              <w:jc w:val="center"/>
              <w:rPr>
                <w:rFonts w:ascii="Times New Roman" w:hAnsi="Times New Roman" w:cs="Times New Roman"/>
                <w:sz w:val="12"/>
                <w:szCs w:val="12"/>
              </w:rPr>
            </w:pPr>
            <w:r w:rsidRPr="00EB240C">
              <w:rPr>
                <w:rFonts w:ascii="Times New Roman" w:hAnsi="Times New Roman" w:cs="Times New Roman"/>
                <w:sz w:val="12"/>
                <w:szCs w:val="12"/>
              </w:rPr>
              <w:t>100 %</w:t>
            </w:r>
          </w:p>
        </w:tc>
      </w:tr>
      <w:tr w:rsidR="00EB240C" w:rsidTr="00EB240C">
        <w:tc>
          <w:tcPr>
            <w:tcW w:w="0" w:type="auto"/>
            <w:vAlign w:val="center"/>
          </w:tcPr>
          <w:p w:rsidR="00EB240C" w:rsidRPr="00EB240C" w:rsidRDefault="00EB240C" w:rsidP="00C94803">
            <w:pPr>
              <w:autoSpaceDE w:val="0"/>
              <w:autoSpaceDN w:val="0"/>
              <w:adjustRightInd w:val="0"/>
              <w:jc w:val="center"/>
              <w:rPr>
                <w:rFonts w:ascii="Times New Roman" w:hAnsi="Times New Roman" w:cs="Times New Roman"/>
                <w:sz w:val="12"/>
                <w:szCs w:val="12"/>
              </w:rPr>
            </w:pPr>
            <w:r w:rsidRPr="00EB240C">
              <w:rPr>
                <w:rFonts w:ascii="Times New Roman" w:hAnsi="Times New Roman" w:cs="Times New Roman"/>
                <w:sz w:val="12"/>
                <w:szCs w:val="12"/>
              </w:rPr>
              <w:t>2.</w:t>
            </w:r>
          </w:p>
        </w:tc>
        <w:tc>
          <w:tcPr>
            <w:tcW w:w="0" w:type="auto"/>
            <w:vAlign w:val="center"/>
          </w:tcPr>
          <w:p w:rsidR="00EB240C" w:rsidRPr="00EB240C" w:rsidRDefault="00EB240C" w:rsidP="00C94803">
            <w:pPr>
              <w:autoSpaceDE w:val="0"/>
              <w:autoSpaceDN w:val="0"/>
              <w:adjustRightInd w:val="0"/>
              <w:jc w:val="center"/>
              <w:rPr>
                <w:rFonts w:ascii="Times New Roman" w:hAnsi="Times New Roman" w:cs="Times New Roman"/>
                <w:sz w:val="12"/>
                <w:szCs w:val="12"/>
              </w:rPr>
            </w:pPr>
            <w:r w:rsidRPr="00EB240C">
              <w:rPr>
                <w:rFonts w:ascii="Times New Roman" w:hAnsi="Times New Roman" w:cs="Times New Roman"/>
                <w:color w:val="000000"/>
                <w:sz w:val="12"/>
                <w:szCs w:val="12"/>
              </w:rPr>
              <w:t>Количество размещений сведений по вопросам соблюдения обязательных требований в средствах массовой информации</w:t>
            </w:r>
          </w:p>
        </w:tc>
        <w:tc>
          <w:tcPr>
            <w:tcW w:w="0" w:type="auto"/>
            <w:vAlign w:val="center"/>
          </w:tcPr>
          <w:p w:rsidR="00EB240C" w:rsidRPr="00EB240C" w:rsidRDefault="00EB240C" w:rsidP="00C94803">
            <w:pPr>
              <w:autoSpaceDE w:val="0"/>
              <w:autoSpaceDN w:val="0"/>
              <w:adjustRightInd w:val="0"/>
              <w:jc w:val="center"/>
              <w:rPr>
                <w:rFonts w:ascii="Times New Roman" w:hAnsi="Times New Roman" w:cs="Times New Roman"/>
                <w:sz w:val="12"/>
                <w:szCs w:val="12"/>
              </w:rPr>
            </w:pPr>
            <w:r w:rsidRPr="00EB240C">
              <w:rPr>
                <w:rFonts w:ascii="Times New Roman" w:hAnsi="Times New Roman" w:cs="Times New Roman"/>
                <w:sz w:val="12"/>
                <w:szCs w:val="12"/>
              </w:rPr>
              <w:t>4</w:t>
            </w:r>
          </w:p>
        </w:tc>
      </w:tr>
      <w:tr w:rsidR="00EB240C" w:rsidTr="00EB240C">
        <w:tc>
          <w:tcPr>
            <w:tcW w:w="0" w:type="auto"/>
            <w:vAlign w:val="center"/>
          </w:tcPr>
          <w:p w:rsidR="00EB240C" w:rsidRPr="00EB240C" w:rsidRDefault="00EB240C" w:rsidP="00C94803">
            <w:pPr>
              <w:autoSpaceDE w:val="0"/>
              <w:autoSpaceDN w:val="0"/>
              <w:adjustRightInd w:val="0"/>
              <w:jc w:val="center"/>
              <w:rPr>
                <w:rFonts w:ascii="Times New Roman" w:hAnsi="Times New Roman" w:cs="Times New Roman"/>
                <w:sz w:val="12"/>
                <w:szCs w:val="12"/>
              </w:rPr>
            </w:pPr>
            <w:r w:rsidRPr="00EB240C">
              <w:rPr>
                <w:rFonts w:ascii="Times New Roman" w:hAnsi="Times New Roman" w:cs="Times New Roman"/>
                <w:sz w:val="12"/>
                <w:szCs w:val="12"/>
              </w:rPr>
              <w:t>3.</w:t>
            </w:r>
          </w:p>
        </w:tc>
        <w:tc>
          <w:tcPr>
            <w:tcW w:w="0" w:type="auto"/>
            <w:vAlign w:val="center"/>
          </w:tcPr>
          <w:p w:rsidR="00EB240C" w:rsidRPr="00EB240C" w:rsidRDefault="00EB240C" w:rsidP="00C94803">
            <w:pPr>
              <w:autoSpaceDE w:val="0"/>
              <w:autoSpaceDN w:val="0"/>
              <w:adjustRightInd w:val="0"/>
              <w:jc w:val="center"/>
              <w:rPr>
                <w:rFonts w:ascii="Times New Roman" w:hAnsi="Times New Roman" w:cs="Times New Roman"/>
                <w:sz w:val="12"/>
                <w:szCs w:val="12"/>
              </w:rPr>
            </w:pPr>
            <w:r w:rsidRPr="00EB240C">
              <w:rPr>
                <w:rFonts w:ascii="Times New Roman" w:hAnsi="Times New Roman" w:cs="Times New Roman"/>
                <w:sz w:val="12"/>
                <w:szCs w:val="12"/>
              </w:rPr>
              <w:t xml:space="preserve">Доля случаев объявления </w:t>
            </w:r>
            <w:proofErr w:type="gramStart"/>
            <w:r w:rsidRPr="00EB240C">
              <w:rPr>
                <w:rFonts w:ascii="Times New Roman" w:hAnsi="Times New Roman" w:cs="Times New Roman"/>
                <w:sz w:val="12"/>
                <w:szCs w:val="12"/>
              </w:rPr>
              <w:t>предостережений</w:t>
            </w:r>
            <w:proofErr w:type="gramEnd"/>
            <w:r w:rsidRPr="00EB240C">
              <w:rPr>
                <w:rFonts w:ascii="Times New Roman" w:hAnsi="Times New Roman" w:cs="Times New Roman"/>
                <w:sz w:val="12"/>
                <w:szCs w:val="12"/>
              </w:rPr>
              <w:t xml:space="preserve"> в общем количестве случаев </w:t>
            </w:r>
            <w:r w:rsidRPr="00EB240C">
              <w:rPr>
                <w:rFonts w:ascii="Times New Roman" w:hAnsi="Times New Roman" w:cs="Times New Roman"/>
                <w:color w:val="000000"/>
                <w:sz w:val="12"/>
                <w:szCs w:val="12"/>
              </w:rPr>
              <w:t xml:space="preserve">выявления готовящихся нарушений обязательных требований </w:t>
            </w:r>
            <w:r w:rsidRPr="00EB240C">
              <w:rPr>
                <w:rFonts w:ascii="Times New Roman" w:hAnsi="Times New Roman" w:cs="Times New Roman"/>
                <w:color w:val="000000"/>
                <w:sz w:val="12"/>
                <w:szCs w:val="12"/>
                <w:shd w:val="clear" w:color="auto" w:fill="FFFFFF"/>
              </w:rPr>
              <w:t>или признаков нарушений обязательных требований</w:t>
            </w:r>
          </w:p>
        </w:tc>
        <w:tc>
          <w:tcPr>
            <w:tcW w:w="0" w:type="auto"/>
            <w:vAlign w:val="center"/>
          </w:tcPr>
          <w:p w:rsidR="00EB240C" w:rsidRPr="00EB240C" w:rsidRDefault="00EB240C" w:rsidP="00EB240C">
            <w:pPr>
              <w:autoSpaceDE w:val="0"/>
              <w:autoSpaceDN w:val="0"/>
              <w:adjustRightInd w:val="0"/>
              <w:jc w:val="center"/>
              <w:rPr>
                <w:rFonts w:ascii="Times New Roman" w:hAnsi="Times New Roman" w:cs="Times New Roman"/>
                <w:sz w:val="12"/>
                <w:szCs w:val="12"/>
              </w:rPr>
            </w:pPr>
            <w:r>
              <w:rPr>
                <w:rFonts w:ascii="Times New Roman" w:hAnsi="Times New Roman" w:cs="Times New Roman"/>
                <w:sz w:val="12"/>
                <w:szCs w:val="12"/>
              </w:rPr>
              <w:t xml:space="preserve">100 % </w:t>
            </w:r>
            <w:r w:rsidRPr="00EB240C">
              <w:rPr>
                <w:rFonts w:ascii="Times New Roman" w:hAnsi="Times New Roman" w:cs="Times New Roman"/>
                <w:sz w:val="12"/>
                <w:szCs w:val="12"/>
              </w:rPr>
              <w:t xml:space="preserve">(если имелись случаи </w:t>
            </w:r>
            <w:r w:rsidRPr="00EB240C">
              <w:rPr>
                <w:rFonts w:ascii="Times New Roman" w:hAnsi="Times New Roman" w:cs="Times New Roman"/>
                <w:color w:val="000000"/>
                <w:sz w:val="12"/>
                <w:szCs w:val="12"/>
              </w:rPr>
              <w:t xml:space="preserve">выявления готовящихся нарушений обязательных требований </w:t>
            </w:r>
            <w:r w:rsidRPr="00EB240C">
              <w:rPr>
                <w:rFonts w:ascii="Times New Roman" w:hAnsi="Times New Roman" w:cs="Times New Roman"/>
                <w:color w:val="000000"/>
                <w:sz w:val="12"/>
                <w:szCs w:val="12"/>
                <w:shd w:val="clear" w:color="auto" w:fill="FFFFFF"/>
              </w:rPr>
              <w:t>или признаков нарушений обязательных требований</w:t>
            </w:r>
            <w:r w:rsidRPr="00EB240C">
              <w:rPr>
                <w:rFonts w:ascii="Times New Roman" w:hAnsi="Times New Roman" w:cs="Times New Roman"/>
                <w:sz w:val="12"/>
                <w:szCs w:val="12"/>
              </w:rPr>
              <w:t>)</w:t>
            </w:r>
          </w:p>
        </w:tc>
      </w:tr>
      <w:tr w:rsidR="00EB240C" w:rsidTr="00EB240C">
        <w:tc>
          <w:tcPr>
            <w:tcW w:w="0" w:type="auto"/>
            <w:vAlign w:val="center"/>
          </w:tcPr>
          <w:p w:rsidR="00EB240C" w:rsidRPr="00EB240C" w:rsidRDefault="00EB240C" w:rsidP="00C94803">
            <w:pPr>
              <w:autoSpaceDE w:val="0"/>
              <w:autoSpaceDN w:val="0"/>
              <w:adjustRightInd w:val="0"/>
              <w:jc w:val="center"/>
              <w:rPr>
                <w:rFonts w:ascii="Times New Roman" w:hAnsi="Times New Roman" w:cs="Times New Roman"/>
                <w:sz w:val="12"/>
                <w:szCs w:val="12"/>
              </w:rPr>
            </w:pPr>
            <w:r w:rsidRPr="00EB240C">
              <w:rPr>
                <w:rFonts w:ascii="Times New Roman" w:hAnsi="Times New Roman" w:cs="Times New Roman"/>
                <w:sz w:val="12"/>
                <w:szCs w:val="12"/>
              </w:rPr>
              <w:t>4.</w:t>
            </w:r>
          </w:p>
        </w:tc>
        <w:tc>
          <w:tcPr>
            <w:tcW w:w="0" w:type="auto"/>
            <w:vAlign w:val="center"/>
          </w:tcPr>
          <w:p w:rsidR="00EB240C" w:rsidRPr="00EB240C" w:rsidRDefault="00EB240C" w:rsidP="00C94803">
            <w:pPr>
              <w:autoSpaceDE w:val="0"/>
              <w:autoSpaceDN w:val="0"/>
              <w:adjustRightInd w:val="0"/>
              <w:jc w:val="center"/>
              <w:rPr>
                <w:rFonts w:ascii="Times New Roman" w:hAnsi="Times New Roman" w:cs="Times New Roman"/>
                <w:sz w:val="12"/>
                <w:szCs w:val="12"/>
              </w:rPr>
            </w:pPr>
            <w:r w:rsidRPr="00EB240C">
              <w:rPr>
                <w:rFonts w:ascii="Times New Roman" w:hAnsi="Times New Roman" w:cs="Times New Roman"/>
                <w:color w:val="000000"/>
                <w:sz w:val="12"/>
                <w:szCs w:val="12"/>
              </w:rPr>
              <w:t xml:space="preserve">Доля </w:t>
            </w:r>
            <w:proofErr w:type="gramStart"/>
            <w:r w:rsidRPr="00EB240C">
              <w:rPr>
                <w:rFonts w:ascii="Times New Roman" w:hAnsi="Times New Roman" w:cs="Times New Roman"/>
                <w:color w:val="000000"/>
                <w:sz w:val="12"/>
                <w:szCs w:val="12"/>
              </w:rPr>
              <w:t>случаев нарушения сроков консультирования контролируемых лиц</w:t>
            </w:r>
            <w:proofErr w:type="gramEnd"/>
            <w:r w:rsidRPr="00EB240C">
              <w:rPr>
                <w:rFonts w:ascii="Times New Roman" w:hAnsi="Times New Roman" w:cs="Times New Roman"/>
                <w:color w:val="000000"/>
                <w:sz w:val="12"/>
                <w:szCs w:val="12"/>
              </w:rPr>
              <w:t xml:space="preserve"> в письменной форме</w:t>
            </w:r>
          </w:p>
        </w:tc>
        <w:tc>
          <w:tcPr>
            <w:tcW w:w="0" w:type="auto"/>
            <w:vAlign w:val="center"/>
          </w:tcPr>
          <w:p w:rsidR="00EB240C" w:rsidRPr="00EB240C" w:rsidRDefault="00EB240C" w:rsidP="00C94803">
            <w:pPr>
              <w:autoSpaceDE w:val="0"/>
              <w:autoSpaceDN w:val="0"/>
              <w:adjustRightInd w:val="0"/>
              <w:jc w:val="center"/>
              <w:rPr>
                <w:rFonts w:ascii="Times New Roman" w:hAnsi="Times New Roman" w:cs="Times New Roman"/>
                <w:sz w:val="12"/>
                <w:szCs w:val="12"/>
              </w:rPr>
            </w:pPr>
            <w:r w:rsidRPr="00EB240C">
              <w:rPr>
                <w:rFonts w:ascii="Times New Roman" w:hAnsi="Times New Roman" w:cs="Times New Roman"/>
                <w:sz w:val="12"/>
                <w:szCs w:val="12"/>
              </w:rPr>
              <w:t>0%</w:t>
            </w:r>
          </w:p>
        </w:tc>
      </w:tr>
      <w:tr w:rsidR="00EB240C" w:rsidTr="00EB240C">
        <w:tc>
          <w:tcPr>
            <w:tcW w:w="0" w:type="auto"/>
            <w:vAlign w:val="center"/>
          </w:tcPr>
          <w:p w:rsidR="00EB240C" w:rsidRPr="00EB240C" w:rsidRDefault="00EB240C" w:rsidP="00C94803">
            <w:pPr>
              <w:autoSpaceDE w:val="0"/>
              <w:autoSpaceDN w:val="0"/>
              <w:adjustRightInd w:val="0"/>
              <w:jc w:val="center"/>
              <w:rPr>
                <w:rFonts w:ascii="Times New Roman" w:hAnsi="Times New Roman" w:cs="Times New Roman"/>
                <w:sz w:val="12"/>
                <w:szCs w:val="12"/>
              </w:rPr>
            </w:pPr>
            <w:r w:rsidRPr="00EB240C">
              <w:rPr>
                <w:rFonts w:ascii="Times New Roman" w:hAnsi="Times New Roman" w:cs="Times New Roman"/>
                <w:sz w:val="12"/>
                <w:szCs w:val="12"/>
              </w:rPr>
              <w:t>5.</w:t>
            </w:r>
          </w:p>
        </w:tc>
        <w:tc>
          <w:tcPr>
            <w:tcW w:w="0" w:type="auto"/>
            <w:vAlign w:val="center"/>
          </w:tcPr>
          <w:p w:rsidR="00EB240C" w:rsidRPr="00EB240C" w:rsidRDefault="00EB240C" w:rsidP="00C94803">
            <w:pPr>
              <w:autoSpaceDE w:val="0"/>
              <w:autoSpaceDN w:val="0"/>
              <w:adjustRightInd w:val="0"/>
              <w:jc w:val="center"/>
              <w:rPr>
                <w:rFonts w:ascii="Times New Roman" w:hAnsi="Times New Roman" w:cs="Times New Roman"/>
                <w:color w:val="000000"/>
                <w:sz w:val="12"/>
                <w:szCs w:val="12"/>
              </w:rPr>
            </w:pPr>
            <w:r w:rsidRPr="00EB240C">
              <w:rPr>
                <w:rFonts w:ascii="Times New Roman" w:hAnsi="Times New Roman" w:cs="Times New Roman"/>
                <w:color w:val="000000"/>
                <w:sz w:val="12"/>
                <w:szCs w:val="12"/>
              </w:rPr>
              <w:t>Доля случаев повторного обращения контролируемых лиц в письменной форме по тому же вопросу муниципального контроля</w:t>
            </w:r>
            <w:r w:rsidRPr="00EB240C">
              <w:rPr>
                <w:rFonts w:ascii="Times New Roman" w:hAnsi="Times New Roman" w:cs="Times New Roman"/>
                <w:color w:val="000000"/>
                <w:spacing w:val="-6"/>
                <w:sz w:val="12"/>
                <w:szCs w:val="12"/>
              </w:rPr>
              <w:t xml:space="preserve"> </w:t>
            </w:r>
            <w:r w:rsidRPr="00EB240C">
              <w:rPr>
                <w:rFonts w:ascii="Times New Roman" w:hAnsi="Times New Roman" w:cs="Times New Roman"/>
                <w:color w:val="000000"/>
                <w:sz w:val="12"/>
                <w:szCs w:val="12"/>
              </w:rPr>
              <w:t>в сфере благоустройства</w:t>
            </w:r>
          </w:p>
        </w:tc>
        <w:tc>
          <w:tcPr>
            <w:tcW w:w="0" w:type="auto"/>
            <w:vAlign w:val="center"/>
          </w:tcPr>
          <w:p w:rsidR="00EB240C" w:rsidRPr="00EB240C" w:rsidRDefault="00EB240C" w:rsidP="00C94803">
            <w:pPr>
              <w:autoSpaceDE w:val="0"/>
              <w:autoSpaceDN w:val="0"/>
              <w:adjustRightInd w:val="0"/>
              <w:jc w:val="center"/>
              <w:rPr>
                <w:rFonts w:ascii="Times New Roman" w:hAnsi="Times New Roman" w:cs="Times New Roman"/>
                <w:sz w:val="12"/>
                <w:szCs w:val="12"/>
              </w:rPr>
            </w:pPr>
            <w:r w:rsidRPr="00EB240C">
              <w:rPr>
                <w:rFonts w:ascii="Times New Roman" w:hAnsi="Times New Roman" w:cs="Times New Roman"/>
                <w:sz w:val="12"/>
                <w:szCs w:val="12"/>
              </w:rPr>
              <w:t>0%</w:t>
            </w:r>
          </w:p>
        </w:tc>
      </w:tr>
      <w:tr w:rsidR="00EB240C" w:rsidTr="00EB240C">
        <w:tc>
          <w:tcPr>
            <w:tcW w:w="0" w:type="auto"/>
            <w:vAlign w:val="center"/>
          </w:tcPr>
          <w:p w:rsidR="00EB240C" w:rsidRPr="00EB240C" w:rsidRDefault="00EB240C" w:rsidP="00C94803">
            <w:pPr>
              <w:autoSpaceDE w:val="0"/>
              <w:autoSpaceDN w:val="0"/>
              <w:adjustRightInd w:val="0"/>
              <w:jc w:val="center"/>
              <w:rPr>
                <w:rFonts w:ascii="Times New Roman" w:hAnsi="Times New Roman" w:cs="Times New Roman"/>
                <w:sz w:val="12"/>
                <w:szCs w:val="12"/>
              </w:rPr>
            </w:pPr>
            <w:r w:rsidRPr="00EB240C">
              <w:rPr>
                <w:rFonts w:ascii="Times New Roman" w:hAnsi="Times New Roman" w:cs="Times New Roman"/>
                <w:sz w:val="12"/>
                <w:szCs w:val="12"/>
              </w:rPr>
              <w:t>6.</w:t>
            </w:r>
          </w:p>
        </w:tc>
        <w:tc>
          <w:tcPr>
            <w:tcW w:w="0" w:type="auto"/>
            <w:vAlign w:val="center"/>
          </w:tcPr>
          <w:p w:rsidR="00EB240C" w:rsidRPr="00EB240C" w:rsidRDefault="00EB240C" w:rsidP="00C94803">
            <w:pPr>
              <w:autoSpaceDE w:val="0"/>
              <w:autoSpaceDN w:val="0"/>
              <w:adjustRightInd w:val="0"/>
              <w:jc w:val="center"/>
              <w:rPr>
                <w:rFonts w:ascii="Times New Roman" w:hAnsi="Times New Roman" w:cs="Times New Roman"/>
                <w:sz w:val="12"/>
                <w:szCs w:val="12"/>
              </w:rPr>
            </w:pPr>
            <w:r w:rsidRPr="00EB240C">
              <w:rPr>
                <w:rFonts w:ascii="Times New Roman" w:hAnsi="Times New Roman" w:cs="Times New Roman"/>
                <w:sz w:val="12"/>
                <w:szCs w:val="12"/>
              </w:rPr>
              <w:t xml:space="preserve">Количество </w:t>
            </w:r>
            <w:r w:rsidRPr="00EB240C">
              <w:rPr>
                <w:rFonts w:ascii="Times New Roman" w:hAnsi="Times New Roman" w:cs="Times New Roman"/>
                <w:color w:val="000000"/>
                <w:sz w:val="12"/>
                <w:szCs w:val="12"/>
              </w:rPr>
              <w:t>собраний и конференций граждан, на которых осуществлялось консультирование контролируемых лиц по вопросам муниципального контроля</w:t>
            </w:r>
            <w:r w:rsidRPr="00EB240C">
              <w:rPr>
                <w:rFonts w:ascii="Times New Roman" w:hAnsi="Times New Roman" w:cs="Times New Roman"/>
                <w:color w:val="000000"/>
                <w:spacing w:val="-6"/>
                <w:sz w:val="12"/>
                <w:szCs w:val="12"/>
              </w:rPr>
              <w:t xml:space="preserve"> </w:t>
            </w:r>
            <w:r w:rsidRPr="00EB240C">
              <w:rPr>
                <w:rFonts w:ascii="Times New Roman" w:hAnsi="Times New Roman" w:cs="Times New Roman"/>
                <w:color w:val="000000"/>
                <w:sz w:val="12"/>
                <w:szCs w:val="12"/>
              </w:rPr>
              <w:t>в сфере благоустройства в устной форме</w:t>
            </w:r>
          </w:p>
        </w:tc>
        <w:tc>
          <w:tcPr>
            <w:tcW w:w="0" w:type="auto"/>
            <w:vAlign w:val="center"/>
          </w:tcPr>
          <w:p w:rsidR="00EB240C" w:rsidRPr="00EB240C" w:rsidRDefault="00EB240C" w:rsidP="00C94803">
            <w:pPr>
              <w:autoSpaceDE w:val="0"/>
              <w:autoSpaceDN w:val="0"/>
              <w:adjustRightInd w:val="0"/>
              <w:jc w:val="center"/>
              <w:rPr>
                <w:rFonts w:ascii="Times New Roman" w:hAnsi="Times New Roman" w:cs="Times New Roman"/>
                <w:sz w:val="12"/>
                <w:szCs w:val="12"/>
              </w:rPr>
            </w:pPr>
            <w:r w:rsidRPr="00EB240C">
              <w:rPr>
                <w:rFonts w:ascii="Times New Roman" w:hAnsi="Times New Roman" w:cs="Times New Roman"/>
                <w:sz w:val="12"/>
                <w:szCs w:val="12"/>
              </w:rPr>
              <w:t>3</w:t>
            </w:r>
          </w:p>
        </w:tc>
      </w:tr>
    </w:tbl>
    <w:p w:rsidR="00EB240C" w:rsidRPr="00EB240C" w:rsidRDefault="00EB240C" w:rsidP="00EB240C">
      <w:pPr>
        <w:pStyle w:val="aff1"/>
        <w:ind w:firstLine="284"/>
        <w:jc w:val="both"/>
        <w:rPr>
          <w:rFonts w:ascii="Times New Roman" w:hAnsi="Times New Roman" w:cs="Times New Roman"/>
          <w:sz w:val="12"/>
          <w:szCs w:val="12"/>
        </w:rPr>
      </w:pPr>
      <w:r w:rsidRPr="00EB240C">
        <w:rPr>
          <w:rFonts w:ascii="Times New Roman" w:hAnsi="Times New Roman" w:cs="Times New Roman"/>
          <w:sz w:val="12"/>
          <w:szCs w:val="12"/>
        </w:rPr>
        <w:t xml:space="preserve">Под оценкой эффективности программы профилактики понимается оценка изменения количества нарушений обязательных требований по итогам проведенных профилактических мероприятий. </w:t>
      </w:r>
    </w:p>
    <w:p w:rsidR="00EB240C" w:rsidRPr="00EB240C" w:rsidRDefault="00EB240C" w:rsidP="00EB240C">
      <w:pPr>
        <w:pStyle w:val="aff1"/>
        <w:ind w:firstLine="284"/>
        <w:jc w:val="both"/>
        <w:rPr>
          <w:rFonts w:ascii="Times New Roman" w:hAnsi="Times New Roman" w:cs="Times New Roman"/>
          <w:sz w:val="12"/>
          <w:szCs w:val="12"/>
        </w:rPr>
      </w:pPr>
      <w:r w:rsidRPr="00EB240C">
        <w:rPr>
          <w:rFonts w:ascii="Times New Roman" w:hAnsi="Times New Roman" w:cs="Times New Roman"/>
          <w:sz w:val="12"/>
          <w:szCs w:val="12"/>
        </w:rPr>
        <w:t xml:space="preserve">Текущая (ежеквартальная) оценка результативности и эффективности программы профилактики осуществляется Главой сельского поселения Красносельское муниципального района Сергиевский. </w:t>
      </w:r>
    </w:p>
    <w:p w:rsidR="00EB240C" w:rsidRPr="00EB240C" w:rsidRDefault="00EB240C" w:rsidP="00EB240C">
      <w:pPr>
        <w:pStyle w:val="aff1"/>
        <w:ind w:firstLine="284"/>
        <w:jc w:val="both"/>
        <w:rPr>
          <w:rFonts w:ascii="Times New Roman" w:hAnsi="Times New Roman" w:cs="Times New Roman"/>
          <w:sz w:val="12"/>
          <w:szCs w:val="12"/>
        </w:rPr>
      </w:pPr>
      <w:r w:rsidRPr="00EB240C">
        <w:rPr>
          <w:rFonts w:ascii="Times New Roman" w:hAnsi="Times New Roman" w:cs="Times New Roman"/>
          <w:sz w:val="12"/>
          <w:szCs w:val="12"/>
        </w:rPr>
        <w:t xml:space="preserve">Ежегодная оценка результативности и эффективности программы профилактики осуществляется Собранием представителей сельского поселения Красносельское муниципального района Сергиевский. </w:t>
      </w:r>
    </w:p>
    <w:p w:rsidR="00EB240C" w:rsidRDefault="00EB240C" w:rsidP="00EB240C">
      <w:pPr>
        <w:pStyle w:val="aff1"/>
        <w:ind w:firstLine="284"/>
        <w:jc w:val="both"/>
        <w:rPr>
          <w:rFonts w:ascii="Times New Roman" w:hAnsi="Times New Roman" w:cs="Times New Roman"/>
          <w:sz w:val="12"/>
          <w:szCs w:val="12"/>
        </w:rPr>
      </w:pPr>
      <w:proofErr w:type="gramStart"/>
      <w:r w:rsidRPr="00EB240C">
        <w:rPr>
          <w:rFonts w:ascii="Times New Roman" w:hAnsi="Times New Roman" w:cs="Times New Roman"/>
          <w:sz w:val="12"/>
          <w:szCs w:val="12"/>
        </w:rPr>
        <w:t>Для осуществления ежегодной оценки результативности и эффективности программы профилактики администрацией не позднее 1 июля 2023 года (года, следующего за отчетным) в Собрание представителей сельского поселения Красносельское мун</w:t>
      </w:r>
      <w:r>
        <w:rPr>
          <w:rFonts w:ascii="Times New Roman" w:hAnsi="Times New Roman" w:cs="Times New Roman"/>
          <w:sz w:val="12"/>
          <w:szCs w:val="12"/>
        </w:rPr>
        <w:t xml:space="preserve">иципального района Сергиевский </w:t>
      </w:r>
      <w:r w:rsidRPr="00EB240C">
        <w:rPr>
          <w:rFonts w:ascii="Times New Roman" w:hAnsi="Times New Roman" w:cs="Times New Roman"/>
          <w:sz w:val="12"/>
          <w:szCs w:val="12"/>
        </w:rPr>
        <w:t>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proofErr w:type="gramEnd"/>
    </w:p>
    <w:p w:rsidR="00EB240C" w:rsidRDefault="00EB240C" w:rsidP="00EB240C">
      <w:pPr>
        <w:pStyle w:val="aff1"/>
        <w:ind w:firstLine="284"/>
        <w:jc w:val="both"/>
        <w:rPr>
          <w:rFonts w:ascii="Times New Roman" w:hAnsi="Times New Roman" w:cs="Times New Roman"/>
          <w:sz w:val="12"/>
          <w:szCs w:val="12"/>
        </w:rPr>
      </w:pPr>
    </w:p>
    <w:p w:rsidR="00C94803" w:rsidRPr="00C94803" w:rsidRDefault="00C94803" w:rsidP="00C94803">
      <w:pPr>
        <w:pStyle w:val="aff1"/>
        <w:ind w:firstLine="284"/>
        <w:jc w:val="center"/>
        <w:rPr>
          <w:rFonts w:ascii="Times New Roman" w:hAnsi="Times New Roman" w:cs="Times New Roman"/>
          <w:sz w:val="12"/>
          <w:szCs w:val="12"/>
        </w:rPr>
      </w:pPr>
      <w:r w:rsidRPr="00C94803">
        <w:rPr>
          <w:rFonts w:ascii="Times New Roman" w:hAnsi="Times New Roman" w:cs="Times New Roman"/>
          <w:sz w:val="12"/>
          <w:szCs w:val="12"/>
        </w:rPr>
        <w:t>Администрация</w:t>
      </w:r>
    </w:p>
    <w:p w:rsidR="00C94803" w:rsidRPr="00C94803" w:rsidRDefault="00C94803" w:rsidP="00C94803">
      <w:pPr>
        <w:pStyle w:val="aff1"/>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C94803">
        <w:rPr>
          <w:rFonts w:ascii="Times New Roman" w:hAnsi="Times New Roman" w:cs="Times New Roman"/>
          <w:sz w:val="12"/>
          <w:szCs w:val="12"/>
        </w:rPr>
        <w:t>Красносельское</w:t>
      </w:r>
    </w:p>
    <w:p w:rsidR="00C94803" w:rsidRPr="00C94803" w:rsidRDefault="00C94803" w:rsidP="00C94803">
      <w:pPr>
        <w:pStyle w:val="aff1"/>
        <w:ind w:firstLine="284"/>
        <w:jc w:val="center"/>
        <w:rPr>
          <w:rFonts w:ascii="Times New Roman" w:hAnsi="Times New Roman" w:cs="Times New Roman"/>
          <w:sz w:val="12"/>
          <w:szCs w:val="12"/>
        </w:rPr>
      </w:pPr>
      <w:r w:rsidRPr="00C94803">
        <w:rPr>
          <w:rFonts w:ascii="Times New Roman" w:hAnsi="Times New Roman" w:cs="Times New Roman"/>
          <w:sz w:val="12"/>
          <w:szCs w:val="12"/>
        </w:rPr>
        <w:t>муниципального района</w:t>
      </w:r>
      <w:r>
        <w:rPr>
          <w:rFonts w:ascii="Times New Roman" w:hAnsi="Times New Roman" w:cs="Times New Roman"/>
          <w:sz w:val="12"/>
          <w:szCs w:val="12"/>
        </w:rPr>
        <w:t xml:space="preserve"> </w:t>
      </w:r>
      <w:r w:rsidRPr="00C94803">
        <w:rPr>
          <w:rFonts w:ascii="Times New Roman" w:hAnsi="Times New Roman" w:cs="Times New Roman"/>
          <w:sz w:val="12"/>
          <w:szCs w:val="12"/>
        </w:rPr>
        <w:t>Сергиевский</w:t>
      </w:r>
    </w:p>
    <w:p w:rsidR="00C94803" w:rsidRPr="00C94803" w:rsidRDefault="00C94803" w:rsidP="00C94803">
      <w:pPr>
        <w:pStyle w:val="aff1"/>
        <w:ind w:firstLine="284"/>
        <w:jc w:val="center"/>
        <w:rPr>
          <w:rFonts w:ascii="Times New Roman" w:hAnsi="Times New Roman" w:cs="Times New Roman"/>
          <w:sz w:val="12"/>
          <w:szCs w:val="12"/>
        </w:rPr>
      </w:pPr>
      <w:r w:rsidRPr="00C94803">
        <w:rPr>
          <w:rFonts w:ascii="Times New Roman" w:hAnsi="Times New Roman" w:cs="Times New Roman"/>
          <w:sz w:val="12"/>
          <w:szCs w:val="12"/>
        </w:rPr>
        <w:t>Самарской области</w:t>
      </w:r>
    </w:p>
    <w:p w:rsidR="00C94803" w:rsidRPr="00C94803" w:rsidRDefault="00C94803" w:rsidP="00C94803">
      <w:pPr>
        <w:pStyle w:val="aff1"/>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C94803" w:rsidRPr="00C94803" w:rsidRDefault="00C94803" w:rsidP="00C94803">
      <w:pPr>
        <w:pStyle w:val="aff1"/>
        <w:ind w:firstLine="284"/>
        <w:jc w:val="both"/>
        <w:rPr>
          <w:rFonts w:ascii="Times New Roman" w:hAnsi="Times New Roman" w:cs="Times New Roman"/>
          <w:sz w:val="12"/>
          <w:szCs w:val="12"/>
        </w:rPr>
      </w:pPr>
      <w:r>
        <w:rPr>
          <w:rFonts w:ascii="Times New Roman" w:hAnsi="Times New Roman" w:cs="Times New Roman"/>
          <w:sz w:val="12"/>
          <w:szCs w:val="12"/>
        </w:rPr>
        <w:t>«06 »  декабря  2022 г.                                                                                                                                                                                                №</w:t>
      </w:r>
      <w:r w:rsidRPr="00C94803">
        <w:rPr>
          <w:rFonts w:ascii="Times New Roman" w:hAnsi="Times New Roman" w:cs="Times New Roman"/>
          <w:sz w:val="12"/>
          <w:szCs w:val="12"/>
        </w:rPr>
        <w:t xml:space="preserve">48 </w:t>
      </w:r>
    </w:p>
    <w:p w:rsidR="00C94803" w:rsidRPr="00C94803" w:rsidRDefault="00C94803" w:rsidP="00C94803">
      <w:pPr>
        <w:pStyle w:val="aff1"/>
        <w:ind w:firstLine="284"/>
        <w:jc w:val="center"/>
        <w:rPr>
          <w:rFonts w:ascii="Times New Roman" w:hAnsi="Times New Roman" w:cs="Times New Roman"/>
          <w:sz w:val="12"/>
          <w:szCs w:val="12"/>
        </w:rPr>
      </w:pPr>
      <w:r w:rsidRPr="00C94803">
        <w:rPr>
          <w:rFonts w:ascii="Times New Roman" w:hAnsi="Times New Roman" w:cs="Times New Roman"/>
          <w:sz w:val="12"/>
          <w:szCs w:val="12"/>
        </w:rPr>
        <w:t>Об утверждении Программы профилактики рисков причинения вреда (ущерба) охраняемым законом ценностям в области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Красносельское муниципального района Сергиевский Самарской области на 2023 год</w:t>
      </w:r>
    </w:p>
    <w:p w:rsidR="00C94803" w:rsidRPr="00C94803" w:rsidRDefault="00C94803" w:rsidP="00C94803">
      <w:pPr>
        <w:pStyle w:val="aff1"/>
        <w:ind w:firstLine="284"/>
        <w:jc w:val="both"/>
        <w:rPr>
          <w:rFonts w:ascii="Times New Roman" w:hAnsi="Times New Roman" w:cs="Times New Roman"/>
          <w:sz w:val="12"/>
          <w:szCs w:val="12"/>
        </w:rPr>
      </w:pPr>
      <w:r w:rsidRPr="00C94803">
        <w:rPr>
          <w:rFonts w:ascii="Times New Roman" w:hAnsi="Times New Roman" w:cs="Times New Roman"/>
          <w:sz w:val="12"/>
          <w:szCs w:val="12"/>
        </w:rPr>
        <w:t xml:space="preserve">В соответствии со статьей 44 Федерального закона от 31.07.2020 № 248-ФЗ «О государственном контроле (надзоре) и муниципальном контроле в Российской </w:t>
      </w:r>
      <w:proofErr w:type="spellStart"/>
      <w:r w:rsidRPr="00C94803">
        <w:rPr>
          <w:rFonts w:ascii="Times New Roman" w:hAnsi="Times New Roman" w:cs="Times New Roman"/>
          <w:sz w:val="12"/>
          <w:szCs w:val="12"/>
        </w:rPr>
        <w:t>Федерации»</w:t>
      </w:r>
      <w:proofErr w:type="gramStart"/>
      <w:r w:rsidRPr="00C94803">
        <w:rPr>
          <w:rFonts w:ascii="Times New Roman" w:hAnsi="Times New Roman" w:cs="Times New Roman"/>
          <w:sz w:val="12"/>
          <w:szCs w:val="12"/>
        </w:rPr>
        <w:t>,п</w:t>
      </w:r>
      <w:proofErr w:type="gramEnd"/>
      <w:r w:rsidRPr="00C94803">
        <w:rPr>
          <w:rFonts w:ascii="Times New Roman" w:hAnsi="Times New Roman" w:cs="Times New Roman"/>
          <w:sz w:val="12"/>
          <w:szCs w:val="12"/>
        </w:rPr>
        <w:t>остановлением</w:t>
      </w:r>
      <w:proofErr w:type="spellEnd"/>
      <w:r w:rsidRPr="00C94803">
        <w:rPr>
          <w:rFonts w:ascii="Times New Roman" w:hAnsi="Times New Roman" w:cs="Times New Roman"/>
          <w:sz w:val="12"/>
          <w:szCs w:val="12"/>
        </w:rPr>
        <w:t xml:space="preserve"> Правительства Российской Федерации от 25.06.2021 № 990</w:t>
      </w:r>
      <w:r>
        <w:rPr>
          <w:rFonts w:ascii="Times New Roman" w:hAnsi="Times New Roman" w:cs="Times New Roman"/>
          <w:sz w:val="12"/>
          <w:szCs w:val="12"/>
        </w:rPr>
        <w:t xml:space="preserve"> </w:t>
      </w:r>
      <w:r w:rsidRPr="00C94803">
        <w:rPr>
          <w:rFonts w:ascii="Times New Roman" w:hAnsi="Times New Roman" w:cs="Times New Roman"/>
          <w:sz w:val="12"/>
          <w:szCs w:val="12"/>
        </w:rPr>
        <w:t xml:space="preserve">«Об утверждении Правил </w:t>
      </w:r>
      <w:r w:rsidRPr="00C94803">
        <w:rPr>
          <w:rFonts w:ascii="Times New Roman" w:hAnsi="Times New Roman" w:cs="Times New Roman"/>
          <w:sz w:val="12"/>
          <w:szCs w:val="12"/>
        </w:rPr>
        <w:lastRenderedPageBreak/>
        <w:t xml:space="preserve">разработки и утверждения контрольными (надзорными) органами программы профилактики рисков причинения вреда (ущерба) охраняемым законом ценностям» администрация сельского поселения Красносельское муниципального района Сергиевский Самарской области </w:t>
      </w:r>
    </w:p>
    <w:p w:rsidR="00C94803" w:rsidRPr="00C94803" w:rsidRDefault="00C94803" w:rsidP="00C94803">
      <w:pPr>
        <w:pStyle w:val="aff1"/>
        <w:ind w:firstLine="284"/>
        <w:jc w:val="both"/>
        <w:rPr>
          <w:rFonts w:ascii="Times New Roman" w:hAnsi="Times New Roman" w:cs="Times New Roman"/>
          <w:sz w:val="12"/>
          <w:szCs w:val="12"/>
        </w:rPr>
      </w:pPr>
      <w:r w:rsidRPr="00C94803">
        <w:rPr>
          <w:rFonts w:ascii="Times New Roman" w:hAnsi="Times New Roman" w:cs="Times New Roman"/>
          <w:sz w:val="12"/>
          <w:szCs w:val="12"/>
        </w:rPr>
        <w:t>ПОСТАНОВЛЯЕТ:</w:t>
      </w:r>
    </w:p>
    <w:p w:rsidR="00C94803" w:rsidRPr="00C94803" w:rsidRDefault="00C94803" w:rsidP="00C94803">
      <w:pPr>
        <w:pStyle w:val="aff1"/>
        <w:ind w:firstLine="284"/>
        <w:jc w:val="both"/>
        <w:rPr>
          <w:rFonts w:ascii="Times New Roman" w:hAnsi="Times New Roman" w:cs="Times New Roman"/>
          <w:sz w:val="12"/>
          <w:szCs w:val="12"/>
        </w:rPr>
      </w:pPr>
      <w:r w:rsidRPr="00C94803">
        <w:rPr>
          <w:rFonts w:ascii="Times New Roman" w:hAnsi="Times New Roman" w:cs="Times New Roman"/>
          <w:sz w:val="12"/>
          <w:szCs w:val="12"/>
        </w:rPr>
        <w:t>1. Утвердить Программу профилактики рисков причинения вреда (ущерба) охраняемым законом ценностям в области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Красносельское муниципального района Сергиевский Самарской области на 2023 год согласно приложению.</w:t>
      </w:r>
    </w:p>
    <w:p w:rsidR="00C94803" w:rsidRPr="00C94803" w:rsidRDefault="00C94803" w:rsidP="00C94803">
      <w:pPr>
        <w:pStyle w:val="aff1"/>
        <w:ind w:firstLine="284"/>
        <w:jc w:val="both"/>
        <w:rPr>
          <w:rFonts w:ascii="Times New Roman" w:hAnsi="Times New Roman" w:cs="Times New Roman"/>
          <w:sz w:val="12"/>
          <w:szCs w:val="12"/>
        </w:rPr>
      </w:pPr>
      <w:r w:rsidRPr="00C94803">
        <w:rPr>
          <w:rFonts w:ascii="Times New Roman" w:hAnsi="Times New Roman" w:cs="Times New Roman"/>
          <w:sz w:val="12"/>
          <w:szCs w:val="12"/>
        </w:rPr>
        <w:t>2. Опубликовать настоящее постановление в газете «Сергиевский  вестник».</w:t>
      </w:r>
    </w:p>
    <w:p w:rsidR="00C94803" w:rsidRPr="00C94803" w:rsidRDefault="00C94803" w:rsidP="00C94803">
      <w:pPr>
        <w:pStyle w:val="aff1"/>
        <w:ind w:firstLine="284"/>
        <w:jc w:val="both"/>
        <w:rPr>
          <w:rFonts w:ascii="Times New Roman" w:hAnsi="Times New Roman" w:cs="Times New Roman"/>
          <w:sz w:val="12"/>
          <w:szCs w:val="12"/>
        </w:rPr>
      </w:pPr>
      <w:r w:rsidRPr="00C94803">
        <w:rPr>
          <w:rFonts w:ascii="Times New Roman" w:hAnsi="Times New Roman" w:cs="Times New Roman"/>
          <w:sz w:val="12"/>
          <w:szCs w:val="12"/>
        </w:rPr>
        <w:t xml:space="preserve">3. </w:t>
      </w:r>
      <w:proofErr w:type="gramStart"/>
      <w:r w:rsidRPr="00C94803">
        <w:rPr>
          <w:rFonts w:ascii="Times New Roman" w:hAnsi="Times New Roman" w:cs="Times New Roman"/>
          <w:sz w:val="12"/>
          <w:szCs w:val="12"/>
        </w:rPr>
        <w:t>Разместить</w:t>
      </w:r>
      <w:proofErr w:type="gramEnd"/>
      <w:r w:rsidRPr="00C94803">
        <w:rPr>
          <w:rFonts w:ascii="Times New Roman" w:hAnsi="Times New Roman" w:cs="Times New Roman"/>
          <w:sz w:val="12"/>
          <w:szCs w:val="12"/>
        </w:rPr>
        <w:t xml:space="preserve"> настоящее постановление на официальном сайте Администрации муниципального района Сергиевский Самарской области в информационно-коммуникационной сети «Интернет», вкладка «поселения»  в разделе «Контрольно-надзорная деятельность».</w:t>
      </w:r>
    </w:p>
    <w:p w:rsidR="00C94803" w:rsidRPr="00C94803" w:rsidRDefault="00C94803" w:rsidP="00C94803">
      <w:pPr>
        <w:pStyle w:val="aff1"/>
        <w:ind w:firstLine="284"/>
        <w:jc w:val="both"/>
        <w:rPr>
          <w:rFonts w:ascii="Times New Roman" w:hAnsi="Times New Roman" w:cs="Times New Roman"/>
          <w:sz w:val="12"/>
          <w:szCs w:val="12"/>
        </w:rPr>
      </w:pPr>
      <w:r w:rsidRPr="00C94803">
        <w:rPr>
          <w:rFonts w:ascii="Times New Roman" w:hAnsi="Times New Roman" w:cs="Times New Roman"/>
          <w:sz w:val="12"/>
          <w:szCs w:val="12"/>
        </w:rPr>
        <w:t>4. Настоящее постановление вступает в силу со дня его официального опубликования.</w:t>
      </w:r>
    </w:p>
    <w:p w:rsidR="00C94803" w:rsidRPr="00C94803" w:rsidRDefault="00C94803" w:rsidP="00C94803">
      <w:pPr>
        <w:pStyle w:val="aff1"/>
        <w:ind w:firstLine="284"/>
        <w:jc w:val="both"/>
        <w:rPr>
          <w:rFonts w:ascii="Times New Roman" w:hAnsi="Times New Roman" w:cs="Times New Roman"/>
          <w:sz w:val="12"/>
          <w:szCs w:val="12"/>
        </w:rPr>
      </w:pPr>
      <w:r w:rsidRPr="00C94803">
        <w:rPr>
          <w:rFonts w:ascii="Times New Roman" w:hAnsi="Times New Roman" w:cs="Times New Roman"/>
          <w:sz w:val="12"/>
          <w:szCs w:val="12"/>
        </w:rPr>
        <w:t xml:space="preserve">5. </w:t>
      </w:r>
      <w:proofErr w:type="gramStart"/>
      <w:r w:rsidRPr="00C94803">
        <w:rPr>
          <w:rFonts w:ascii="Times New Roman" w:hAnsi="Times New Roman" w:cs="Times New Roman"/>
          <w:sz w:val="12"/>
          <w:szCs w:val="12"/>
        </w:rPr>
        <w:t>Контроль за</w:t>
      </w:r>
      <w:proofErr w:type="gramEnd"/>
      <w:r w:rsidRPr="00C94803">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C94803" w:rsidRPr="00C94803" w:rsidRDefault="00C94803" w:rsidP="00C94803">
      <w:pPr>
        <w:pStyle w:val="aff1"/>
        <w:ind w:firstLine="284"/>
        <w:jc w:val="right"/>
        <w:rPr>
          <w:rFonts w:ascii="Times New Roman" w:hAnsi="Times New Roman" w:cs="Times New Roman"/>
          <w:sz w:val="12"/>
          <w:szCs w:val="12"/>
        </w:rPr>
      </w:pPr>
      <w:r w:rsidRPr="00C94803">
        <w:rPr>
          <w:rFonts w:ascii="Times New Roman" w:hAnsi="Times New Roman" w:cs="Times New Roman"/>
          <w:sz w:val="12"/>
          <w:szCs w:val="12"/>
        </w:rPr>
        <w:t>Глава сельского поселения Красносельское</w:t>
      </w:r>
    </w:p>
    <w:p w:rsidR="00C94803" w:rsidRPr="00C94803" w:rsidRDefault="00C94803" w:rsidP="00C94803">
      <w:pPr>
        <w:pStyle w:val="aff1"/>
        <w:ind w:firstLine="284"/>
        <w:jc w:val="right"/>
        <w:rPr>
          <w:rFonts w:ascii="Times New Roman" w:hAnsi="Times New Roman" w:cs="Times New Roman"/>
          <w:sz w:val="12"/>
          <w:szCs w:val="12"/>
        </w:rPr>
      </w:pPr>
      <w:r w:rsidRPr="00C94803">
        <w:rPr>
          <w:rFonts w:ascii="Times New Roman" w:hAnsi="Times New Roman" w:cs="Times New Roman"/>
          <w:sz w:val="12"/>
          <w:szCs w:val="12"/>
        </w:rPr>
        <w:t xml:space="preserve">муниципального района Сергиевский </w:t>
      </w:r>
    </w:p>
    <w:p w:rsidR="00C94803" w:rsidRDefault="00C94803" w:rsidP="00C94803">
      <w:pPr>
        <w:pStyle w:val="aff1"/>
        <w:ind w:firstLine="284"/>
        <w:jc w:val="right"/>
        <w:rPr>
          <w:rFonts w:ascii="Times New Roman" w:hAnsi="Times New Roman" w:cs="Times New Roman"/>
          <w:sz w:val="12"/>
          <w:szCs w:val="12"/>
        </w:rPr>
      </w:pPr>
      <w:r w:rsidRPr="00C94803">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rsidR="00C94803" w:rsidRPr="00C94803" w:rsidRDefault="00C94803" w:rsidP="00C94803">
      <w:pPr>
        <w:pStyle w:val="aff1"/>
        <w:ind w:firstLine="284"/>
        <w:jc w:val="right"/>
        <w:rPr>
          <w:rFonts w:ascii="Times New Roman" w:hAnsi="Times New Roman" w:cs="Times New Roman"/>
          <w:sz w:val="12"/>
          <w:szCs w:val="12"/>
        </w:rPr>
      </w:pPr>
      <w:r w:rsidRPr="00C94803">
        <w:rPr>
          <w:rFonts w:ascii="Times New Roman" w:hAnsi="Times New Roman" w:cs="Times New Roman"/>
          <w:sz w:val="12"/>
          <w:szCs w:val="12"/>
        </w:rPr>
        <w:t xml:space="preserve">               Н.В. Вершков </w:t>
      </w:r>
    </w:p>
    <w:p w:rsidR="00C94803" w:rsidRPr="00C94803" w:rsidRDefault="00C94803" w:rsidP="00C94803">
      <w:pPr>
        <w:pStyle w:val="aff1"/>
        <w:ind w:firstLine="284"/>
        <w:jc w:val="right"/>
        <w:rPr>
          <w:rFonts w:ascii="Times New Roman" w:hAnsi="Times New Roman" w:cs="Times New Roman"/>
          <w:sz w:val="12"/>
          <w:szCs w:val="12"/>
        </w:rPr>
      </w:pPr>
    </w:p>
    <w:p w:rsidR="00C94803" w:rsidRPr="00C94803" w:rsidRDefault="00C94803" w:rsidP="00C94803">
      <w:pPr>
        <w:pStyle w:val="aff1"/>
        <w:ind w:firstLine="284"/>
        <w:jc w:val="right"/>
        <w:rPr>
          <w:rFonts w:ascii="Times New Roman" w:hAnsi="Times New Roman" w:cs="Times New Roman"/>
          <w:sz w:val="12"/>
          <w:szCs w:val="12"/>
        </w:rPr>
      </w:pPr>
      <w:r w:rsidRPr="00C94803">
        <w:rPr>
          <w:rFonts w:ascii="Times New Roman" w:hAnsi="Times New Roman" w:cs="Times New Roman"/>
          <w:sz w:val="12"/>
          <w:szCs w:val="12"/>
        </w:rPr>
        <w:t>Приложение</w:t>
      </w:r>
    </w:p>
    <w:p w:rsidR="00C94803" w:rsidRDefault="00C94803" w:rsidP="00C94803">
      <w:pPr>
        <w:pStyle w:val="aff1"/>
        <w:ind w:firstLine="284"/>
        <w:jc w:val="right"/>
        <w:rPr>
          <w:rFonts w:ascii="Times New Roman" w:hAnsi="Times New Roman" w:cs="Times New Roman"/>
          <w:sz w:val="12"/>
          <w:szCs w:val="12"/>
        </w:rPr>
      </w:pPr>
      <w:r w:rsidRPr="00C94803">
        <w:rPr>
          <w:rFonts w:ascii="Times New Roman" w:hAnsi="Times New Roman" w:cs="Times New Roman"/>
          <w:sz w:val="12"/>
          <w:szCs w:val="12"/>
        </w:rPr>
        <w:t xml:space="preserve">к постановлению администрации </w:t>
      </w:r>
    </w:p>
    <w:p w:rsidR="00C94803" w:rsidRDefault="00C94803" w:rsidP="00C94803">
      <w:pPr>
        <w:pStyle w:val="aff1"/>
        <w:ind w:firstLine="284"/>
        <w:jc w:val="right"/>
        <w:rPr>
          <w:rFonts w:ascii="Times New Roman" w:hAnsi="Times New Roman" w:cs="Times New Roman"/>
          <w:sz w:val="12"/>
          <w:szCs w:val="12"/>
        </w:rPr>
      </w:pPr>
      <w:r w:rsidRPr="00C94803">
        <w:rPr>
          <w:rFonts w:ascii="Times New Roman" w:hAnsi="Times New Roman" w:cs="Times New Roman"/>
          <w:sz w:val="12"/>
          <w:szCs w:val="12"/>
        </w:rPr>
        <w:t>сельского поселения Красносельское</w:t>
      </w:r>
    </w:p>
    <w:p w:rsidR="00C94803" w:rsidRDefault="00C94803" w:rsidP="00C94803">
      <w:pPr>
        <w:pStyle w:val="aff1"/>
        <w:ind w:firstLine="284"/>
        <w:jc w:val="right"/>
        <w:rPr>
          <w:rFonts w:ascii="Times New Roman" w:hAnsi="Times New Roman" w:cs="Times New Roman"/>
          <w:sz w:val="12"/>
          <w:szCs w:val="12"/>
        </w:rPr>
      </w:pPr>
      <w:r w:rsidRPr="00C94803">
        <w:rPr>
          <w:rFonts w:ascii="Times New Roman" w:hAnsi="Times New Roman" w:cs="Times New Roman"/>
          <w:sz w:val="12"/>
          <w:szCs w:val="12"/>
        </w:rPr>
        <w:t xml:space="preserve"> муниципального района Сергиевский </w:t>
      </w:r>
    </w:p>
    <w:p w:rsidR="00C94803" w:rsidRPr="00C94803" w:rsidRDefault="00C94803" w:rsidP="00C94803">
      <w:pPr>
        <w:pStyle w:val="aff1"/>
        <w:ind w:firstLine="284"/>
        <w:jc w:val="right"/>
        <w:rPr>
          <w:rFonts w:ascii="Times New Roman" w:hAnsi="Times New Roman" w:cs="Times New Roman"/>
          <w:sz w:val="12"/>
          <w:szCs w:val="12"/>
        </w:rPr>
      </w:pPr>
      <w:r w:rsidRPr="00C94803">
        <w:rPr>
          <w:rFonts w:ascii="Times New Roman" w:hAnsi="Times New Roman" w:cs="Times New Roman"/>
          <w:sz w:val="12"/>
          <w:szCs w:val="12"/>
        </w:rPr>
        <w:t xml:space="preserve">Самарской области </w:t>
      </w:r>
    </w:p>
    <w:p w:rsidR="00C94803" w:rsidRPr="00C94803" w:rsidRDefault="00C94803" w:rsidP="00C94803">
      <w:pPr>
        <w:pStyle w:val="aff1"/>
        <w:ind w:firstLine="284"/>
        <w:jc w:val="right"/>
        <w:rPr>
          <w:rFonts w:ascii="Times New Roman" w:hAnsi="Times New Roman" w:cs="Times New Roman"/>
          <w:sz w:val="12"/>
          <w:szCs w:val="12"/>
        </w:rPr>
      </w:pPr>
      <w:r w:rsidRPr="00C94803">
        <w:rPr>
          <w:rFonts w:ascii="Times New Roman" w:hAnsi="Times New Roman" w:cs="Times New Roman"/>
          <w:sz w:val="12"/>
          <w:szCs w:val="12"/>
        </w:rPr>
        <w:t>от  06.12.2022г.   № 48</w:t>
      </w:r>
    </w:p>
    <w:p w:rsidR="00C94803" w:rsidRPr="00C94803" w:rsidRDefault="00C94803" w:rsidP="00C94803">
      <w:pPr>
        <w:pStyle w:val="aff1"/>
        <w:jc w:val="both"/>
        <w:rPr>
          <w:rFonts w:ascii="Times New Roman" w:hAnsi="Times New Roman" w:cs="Times New Roman"/>
          <w:sz w:val="12"/>
          <w:szCs w:val="12"/>
        </w:rPr>
      </w:pPr>
    </w:p>
    <w:p w:rsidR="00C94803" w:rsidRPr="00C94803" w:rsidRDefault="00C94803" w:rsidP="00C94803">
      <w:pPr>
        <w:pStyle w:val="aff1"/>
        <w:ind w:firstLine="284"/>
        <w:jc w:val="center"/>
        <w:rPr>
          <w:rFonts w:ascii="Times New Roman" w:hAnsi="Times New Roman" w:cs="Times New Roman"/>
          <w:sz w:val="12"/>
          <w:szCs w:val="12"/>
        </w:rPr>
      </w:pPr>
      <w:r w:rsidRPr="00C94803">
        <w:rPr>
          <w:rFonts w:ascii="Times New Roman" w:hAnsi="Times New Roman" w:cs="Times New Roman"/>
          <w:sz w:val="12"/>
          <w:szCs w:val="12"/>
        </w:rPr>
        <w:t>Программа профилактики рисков причинения вреда (ущерба) охраняемым законом ценностям в области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Красносельское муниципального района Сергиевский Самарской области на 2023 год</w:t>
      </w:r>
      <w:r>
        <w:rPr>
          <w:rFonts w:ascii="Times New Roman" w:hAnsi="Times New Roman" w:cs="Times New Roman"/>
          <w:sz w:val="12"/>
          <w:szCs w:val="12"/>
        </w:rPr>
        <w:t xml:space="preserve"> </w:t>
      </w:r>
      <w:r w:rsidRPr="00C94803">
        <w:rPr>
          <w:rFonts w:ascii="Times New Roman" w:hAnsi="Times New Roman" w:cs="Times New Roman"/>
          <w:sz w:val="12"/>
          <w:szCs w:val="12"/>
        </w:rPr>
        <w:t>(далее также – программа профилактики)</w:t>
      </w:r>
    </w:p>
    <w:p w:rsidR="00C94803" w:rsidRPr="00C94803" w:rsidRDefault="00C94803" w:rsidP="00C94803">
      <w:pPr>
        <w:pStyle w:val="aff1"/>
        <w:ind w:firstLine="284"/>
        <w:jc w:val="center"/>
        <w:rPr>
          <w:rFonts w:ascii="Times New Roman" w:hAnsi="Times New Roman" w:cs="Times New Roman"/>
          <w:sz w:val="12"/>
          <w:szCs w:val="12"/>
        </w:rPr>
      </w:pPr>
    </w:p>
    <w:p w:rsidR="00C94803" w:rsidRPr="00C94803" w:rsidRDefault="00C94803" w:rsidP="00C94803">
      <w:pPr>
        <w:pStyle w:val="aff1"/>
        <w:ind w:firstLine="284"/>
        <w:jc w:val="center"/>
        <w:rPr>
          <w:rFonts w:ascii="Times New Roman" w:hAnsi="Times New Roman" w:cs="Times New Roman"/>
          <w:sz w:val="12"/>
          <w:szCs w:val="12"/>
        </w:rPr>
      </w:pPr>
      <w:r w:rsidRPr="00C94803">
        <w:rPr>
          <w:rFonts w:ascii="Times New Roman" w:hAnsi="Times New Roman" w:cs="Times New Roman"/>
          <w:sz w:val="12"/>
          <w:szCs w:val="12"/>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w:t>
      </w:r>
      <w:r>
        <w:rPr>
          <w:rFonts w:ascii="Times New Roman" w:hAnsi="Times New Roman" w:cs="Times New Roman"/>
          <w:sz w:val="12"/>
          <w:szCs w:val="12"/>
        </w:rPr>
        <w:t>правлена программа профилактики</w:t>
      </w:r>
    </w:p>
    <w:p w:rsidR="00C94803" w:rsidRPr="00C94803" w:rsidRDefault="00C94803" w:rsidP="00C94803">
      <w:pPr>
        <w:pStyle w:val="aff1"/>
        <w:ind w:firstLine="284"/>
        <w:jc w:val="both"/>
        <w:rPr>
          <w:rFonts w:ascii="Times New Roman" w:hAnsi="Times New Roman" w:cs="Times New Roman"/>
          <w:sz w:val="12"/>
          <w:szCs w:val="12"/>
        </w:rPr>
      </w:pPr>
      <w:r w:rsidRPr="00C94803">
        <w:rPr>
          <w:rFonts w:ascii="Times New Roman" w:hAnsi="Times New Roman" w:cs="Times New Roman"/>
          <w:sz w:val="12"/>
          <w:szCs w:val="12"/>
        </w:rPr>
        <w:t>1.1. Анализ текущего состояния осуществления вида контроля.</w:t>
      </w:r>
    </w:p>
    <w:p w:rsidR="00C94803" w:rsidRPr="00C94803" w:rsidRDefault="00C94803" w:rsidP="00C94803">
      <w:pPr>
        <w:pStyle w:val="aff1"/>
        <w:ind w:firstLine="284"/>
        <w:jc w:val="both"/>
        <w:rPr>
          <w:rFonts w:ascii="Times New Roman" w:hAnsi="Times New Roman" w:cs="Times New Roman"/>
          <w:sz w:val="12"/>
          <w:szCs w:val="12"/>
        </w:rPr>
      </w:pPr>
      <w:proofErr w:type="gramStart"/>
      <w:r w:rsidRPr="00C94803">
        <w:rPr>
          <w:rFonts w:ascii="Times New Roman" w:hAnsi="Times New Roman" w:cs="Times New Roman"/>
          <w:sz w:val="12"/>
          <w:szCs w:val="12"/>
        </w:rPr>
        <w:t>С принятием 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было отнесено соблюдение юридическими лицами</w:t>
      </w:r>
      <w:proofErr w:type="gramEnd"/>
      <w:r w:rsidRPr="00C94803">
        <w:rPr>
          <w:rFonts w:ascii="Times New Roman" w:hAnsi="Times New Roman" w:cs="Times New Roman"/>
          <w:sz w:val="12"/>
          <w:szCs w:val="12"/>
        </w:rPr>
        <w:t>, индивидуальными предпринимателями, гражданами (далее – контролируемые лица) обязательных требований:</w:t>
      </w:r>
    </w:p>
    <w:p w:rsidR="00C94803" w:rsidRPr="00C94803" w:rsidRDefault="00C94803" w:rsidP="00C94803">
      <w:pPr>
        <w:pStyle w:val="aff1"/>
        <w:ind w:firstLine="284"/>
        <w:jc w:val="both"/>
        <w:rPr>
          <w:rFonts w:ascii="Times New Roman" w:hAnsi="Times New Roman" w:cs="Times New Roman"/>
          <w:sz w:val="12"/>
          <w:szCs w:val="12"/>
        </w:rPr>
      </w:pPr>
      <w:r w:rsidRPr="00C94803">
        <w:rPr>
          <w:rFonts w:ascii="Times New Roman" w:hAnsi="Times New Roman" w:cs="Times New Roman"/>
          <w:sz w:val="12"/>
          <w:szCs w:val="12"/>
        </w:rPr>
        <w:t>1) в области автомобильных дорог и дорожной деятельности, установленных в отношении автомобильных дорог местного значения сельского поселения Красносельское муниципального района Сергиевский Самарской области (далее – автомобильные дороги местного значения или автомобильные дороги общего пользования местного значения):</w:t>
      </w:r>
    </w:p>
    <w:p w:rsidR="00C94803" w:rsidRPr="00C94803" w:rsidRDefault="00C94803" w:rsidP="00C94803">
      <w:pPr>
        <w:pStyle w:val="aff1"/>
        <w:ind w:firstLine="284"/>
        <w:jc w:val="both"/>
        <w:rPr>
          <w:rFonts w:ascii="Times New Roman" w:hAnsi="Times New Roman" w:cs="Times New Roman"/>
          <w:sz w:val="12"/>
          <w:szCs w:val="12"/>
        </w:rPr>
      </w:pPr>
      <w:r w:rsidRPr="00C94803">
        <w:rPr>
          <w:rFonts w:ascii="Times New Roman" w:hAnsi="Times New Roman" w:cs="Times New Roman"/>
          <w:sz w:val="12"/>
          <w:szCs w:val="12"/>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C94803" w:rsidRPr="00C94803" w:rsidRDefault="00C94803" w:rsidP="00C94803">
      <w:pPr>
        <w:pStyle w:val="aff1"/>
        <w:ind w:firstLine="284"/>
        <w:jc w:val="both"/>
        <w:rPr>
          <w:rFonts w:ascii="Times New Roman" w:hAnsi="Times New Roman" w:cs="Times New Roman"/>
          <w:sz w:val="12"/>
          <w:szCs w:val="12"/>
        </w:rPr>
      </w:pPr>
      <w:r w:rsidRPr="00C94803">
        <w:rPr>
          <w:rFonts w:ascii="Times New Roman" w:hAnsi="Times New Roman" w:cs="Times New Roman"/>
          <w:sz w:val="12"/>
          <w:szCs w:val="12"/>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C94803" w:rsidRPr="00C94803" w:rsidRDefault="00C94803" w:rsidP="00C94803">
      <w:pPr>
        <w:pStyle w:val="aff1"/>
        <w:ind w:firstLine="284"/>
        <w:jc w:val="both"/>
        <w:rPr>
          <w:rFonts w:ascii="Times New Roman" w:hAnsi="Times New Roman" w:cs="Times New Roman"/>
          <w:sz w:val="12"/>
          <w:szCs w:val="12"/>
        </w:rPr>
      </w:pPr>
      <w:r w:rsidRPr="00C94803">
        <w:rPr>
          <w:rFonts w:ascii="Times New Roman" w:hAnsi="Times New Roman" w:cs="Times New Roman"/>
          <w:sz w:val="12"/>
          <w:szCs w:val="12"/>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 (далее также – обязательные требования).</w:t>
      </w:r>
    </w:p>
    <w:p w:rsidR="00C94803" w:rsidRPr="00C94803" w:rsidRDefault="00C94803" w:rsidP="00C94803">
      <w:pPr>
        <w:pStyle w:val="aff1"/>
        <w:ind w:firstLine="284"/>
        <w:jc w:val="both"/>
        <w:rPr>
          <w:rFonts w:ascii="Times New Roman" w:hAnsi="Times New Roman" w:cs="Times New Roman"/>
          <w:sz w:val="12"/>
          <w:szCs w:val="12"/>
        </w:rPr>
      </w:pPr>
      <w:r w:rsidRPr="00C94803">
        <w:rPr>
          <w:rFonts w:ascii="Times New Roman" w:hAnsi="Times New Roman" w:cs="Times New Roman"/>
          <w:sz w:val="12"/>
          <w:szCs w:val="12"/>
        </w:rPr>
        <w:t xml:space="preserve">До принятия Федерального закона № 170-ФЗ контроль в сфере благоустройства не осуществлялся на системной основе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Контроль за соблюдением обязательных требований осуществлялся исключительно </w:t>
      </w:r>
      <w:proofErr w:type="gramStart"/>
      <w:r w:rsidRPr="00C94803">
        <w:rPr>
          <w:rFonts w:ascii="Times New Roman" w:hAnsi="Times New Roman" w:cs="Times New Roman"/>
          <w:sz w:val="12"/>
          <w:szCs w:val="12"/>
        </w:rPr>
        <w:t>в соответствии с законодательством об административных правонарушениях на предмет выявления признаков административных правонарушений на автомобильном транспорте</w:t>
      </w:r>
      <w:proofErr w:type="gramEnd"/>
      <w:r w:rsidRPr="00C94803">
        <w:rPr>
          <w:rFonts w:ascii="Times New Roman" w:hAnsi="Times New Roman" w:cs="Times New Roman"/>
          <w:sz w:val="12"/>
          <w:szCs w:val="12"/>
        </w:rPr>
        <w:t>, городском наземном электрическом транспорте и в дорожном хозяйстве в границах населенных пунктов, предусмотренных Законом Самарской области от 01.11.2007 № 115-ГД «Об административных правонарушениях на</w:t>
      </w:r>
      <w:r>
        <w:rPr>
          <w:rFonts w:ascii="Times New Roman" w:hAnsi="Times New Roman" w:cs="Times New Roman"/>
          <w:sz w:val="12"/>
          <w:szCs w:val="12"/>
        </w:rPr>
        <w:t xml:space="preserve"> территории Самарской области».</w:t>
      </w:r>
    </w:p>
    <w:p w:rsidR="00C94803" w:rsidRPr="00C94803" w:rsidRDefault="00C94803" w:rsidP="00C94803">
      <w:pPr>
        <w:pStyle w:val="aff1"/>
        <w:ind w:firstLine="284"/>
        <w:jc w:val="both"/>
        <w:rPr>
          <w:rFonts w:ascii="Times New Roman" w:hAnsi="Times New Roman" w:cs="Times New Roman"/>
          <w:sz w:val="12"/>
          <w:szCs w:val="12"/>
        </w:rPr>
      </w:pPr>
      <w:r w:rsidRPr="00C94803">
        <w:rPr>
          <w:rFonts w:ascii="Times New Roman" w:hAnsi="Times New Roman" w:cs="Times New Roman"/>
          <w:sz w:val="12"/>
          <w:szCs w:val="12"/>
        </w:rPr>
        <w:t>1.2. Описание текущего развития профилактической деятельности контрольного органа.</w:t>
      </w:r>
    </w:p>
    <w:p w:rsidR="00C94803" w:rsidRPr="00C94803" w:rsidRDefault="00C94803" w:rsidP="00C94803">
      <w:pPr>
        <w:pStyle w:val="aff1"/>
        <w:ind w:firstLine="284"/>
        <w:jc w:val="both"/>
        <w:rPr>
          <w:rFonts w:ascii="Times New Roman" w:hAnsi="Times New Roman" w:cs="Times New Roman"/>
          <w:sz w:val="12"/>
          <w:szCs w:val="12"/>
        </w:rPr>
      </w:pPr>
      <w:r w:rsidRPr="00C94803">
        <w:rPr>
          <w:rFonts w:ascii="Times New Roman" w:hAnsi="Times New Roman" w:cs="Times New Roman"/>
          <w:sz w:val="12"/>
          <w:szCs w:val="12"/>
        </w:rPr>
        <w:t>Профилактическая деятельность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администрацией сельского поселения Красносельское муниципального района Сергиевский Самарской области (далее также – администрация или контрольный орган</w:t>
      </w:r>
      <w:proofErr w:type="gramStart"/>
      <w:r w:rsidRPr="00C94803">
        <w:rPr>
          <w:rFonts w:ascii="Times New Roman" w:hAnsi="Times New Roman" w:cs="Times New Roman"/>
          <w:sz w:val="12"/>
          <w:szCs w:val="12"/>
        </w:rPr>
        <w:t>)н</w:t>
      </w:r>
      <w:proofErr w:type="gramEnd"/>
      <w:r w:rsidRPr="00C94803">
        <w:rPr>
          <w:rFonts w:ascii="Times New Roman" w:hAnsi="Times New Roman" w:cs="Times New Roman"/>
          <w:sz w:val="12"/>
          <w:szCs w:val="12"/>
        </w:rPr>
        <w:t>а системной основе не осуществлялась.</w:t>
      </w:r>
    </w:p>
    <w:p w:rsidR="00C94803" w:rsidRPr="00C94803" w:rsidRDefault="00C94803" w:rsidP="00C94803">
      <w:pPr>
        <w:pStyle w:val="aff1"/>
        <w:ind w:firstLine="284"/>
        <w:jc w:val="both"/>
        <w:rPr>
          <w:rFonts w:ascii="Times New Roman" w:hAnsi="Times New Roman" w:cs="Times New Roman"/>
          <w:sz w:val="12"/>
          <w:szCs w:val="12"/>
        </w:rPr>
      </w:pPr>
      <w:r w:rsidRPr="00C94803">
        <w:rPr>
          <w:rFonts w:ascii="Times New Roman" w:hAnsi="Times New Roman" w:cs="Times New Roman"/>
          <w:sz w:val="12"/>
          <w:szCs w:val="12"/>
        </w:rPr>
        <w:t>1.3. К проблемам, на решение которых направлена программа профилактики, относятся случаи:</w:t>
      </w:r>
    </w:p>
    <w:p w:rsidR="00C94803" w:rsidRPr="00C94803" w:rsidRDefault="00C94803" w:rsidP="00C94803">
      <w:pPr>
        <w:pStyle w:val="aff1"/>
        <w:ind w:firstLine="284"/>
        <w:jc w:val="both"/>
        <w:rPr>
          <w:rFonts w:ascii="Times New Roman" w:hAnsi="Times New Roman" w:cs="Times New Roman"/>
          <w:sz w:val="12"/>
          <w:szCs w:val="12"/>
        </w:rPr>
      </w:pPr>
      <w:r w:rsidRPr="00C94803">
        <w:rPr>
          <w:rFonts w:ascii="Times New Roman" w:hAnsi="Times New Roman" w:cs="Times New Roman"/>
          <w:sz w:val="12"/>
          <w:szCs w:val="12"/>
        </w:rPr>
        <w:t>1) неправомерная деятельность по использованию полос отвода и (или) придорожных полос автомобильных дорог общего пользования местного значения;</w:t>
      </w:r>
    </w:p>
    <w:p w:rsidR="00C94803" w:rsidRPr="00C94803" w:rsidRDefault="00C94803" w:rsidP="00C94803">
      <w:pPr>
        <w:pStyle w:val="aff1"/>
        <w:ind w:firstLine="284"/>
        <w:jc w:val="both"/>
        <w:rPr>
          <w:rFonts w:ascii="Times New Roman" w:hAnsi="Times New Roman" w:cs="Times New Roman"/>
          <w:sz w:val="12"/>
          <w:szCs w:val="12"/>
        </w:rPr>
      </w:pPr>
      <w:r w:rsidRPr="00C94803">
        <w:rPr>
          <w:rFonts w:ascii="Times New Roman" w:hAnsi="Times New Roman" w:cs="Times New Roman"/>
          <w:sz w:val="12"/>
          <w:szCs w:val="12"/>
        </w:rPr>
        <w:t>2) неправомерная 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C94803" w:rsidRPr="00C94803" w:rsidRDefault="00C94803" w:rsidP="00C94803">
      <w:pPr>
        <w:pStyle w:val="aff1"/>
        <w:ind w:firstLine="284"/>
        <w:jc w:val="both"/>
        <w:rPr>
          <w:rFonts w:ascii="Times New Roman" w:hAnsi="Times New Roman" w:cs="Times New Roman"/>
          <w:sz w:val="12"/>
          <w:szCs w:val="12"/>
        </w:rPr>
      </w:pPr>
      <w:r w:rsidRPr="00C94803">
        <w:rPr>
          <w:rFonts w:ascii="Times New Roman" w:hAnsi="Times New Roman" w:cs="Times New Roman"/>
          <w:sz w:val="12"/>
          <w:szCs w:val="12"/>
        </w:rPr>
        <w:t>3) неправомерная 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C94803" w:rsidRPr="00C94803" w:rsidRDefault="00C94803" w:rsidP="00C94803">
      <w:pPr>
        <w:pStyle w:val="aff1"/>
        <w:ind w:firstLine="284"/>
        <w:jc w:val="both"/>
        <w:rPr>
          <w:rFonts w:ascii="Times New Roman" w:hAnsi="Times New Roman" w:cs="Times New Roman"/>
          <w:sz w:val="12"/>
          <w:szCs w:val="12"/>
        </w:rPr>
      </w:pPr>
      <w:r w:rsidRPr="00C94803">
        <w:rPr>
          <w:rFonts w:ascii="Times New Roman" w:hAnsi="Times New Roman" w:cs="Times New Roman"/>
          <w:sz w:val="12"/>
          <w:szCs w:val="12"/>
        </w:rPr>
        <w:t>4) невнесение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C94803" w:rsidRPr="00C94803" w:rsidRDefault="00C94803" w:rsidP="00C94803">
      <w:pPr>
        <w:pStyle w:val="aff1"/>
        <w:ind w:firstLine="284"/>
        <w:jc w:val="both"/>
        <w:rPr>
          <w:rFonts w:ascii="Times New Roman" w:hAnsi="Times New Roman" w:cs="Times New Roman"/>
          <w:sz w:val="12"/>
          <w:szCs w:val="12"/>
        </w:rPr>
      </w:pPr>
      <w:r w:rsidRPr="00C94803">
        <w:rPr>
          <w:rFonts w:ascii="Times New Roman" w:hAnsi="Times New Roman" w:cs="Times New Roman"/>
          <w:sz w:val="12"/>
          <w:szCs w:val="12"/>
        </w:rPr>
        <w:t>5) невнесение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C94803" w:rsidRPr="00C94803" w:rsidRDefault="00C94803" w:rsidP="00C94803">
      <w:pPr>
        <w:pStyle w:val="aff1"/>
        <w:ind w:firstLine="284"/>
        <w:jc w:val="both"/>
        <w:rPr>
          <w:rFonts w:ascii="Times New Roman" w:hAnsi="Times New Roman" w:cs="Times New Roman"/>
          <w:sz w:val="12"/>
          <w:szCs w:val="12"/>
        </w:rPr>
      </w:pPr>
      <w:r w:rsidRPr="00C94803">
        <w:rPr>
          <w:rFonts w:ascii="Times New Roman" w:hAnsi="Times New Roman" w:cs="Times New Roman"/>
          <w:sz w:val="12"/>
          <w:szCs w:val="12"/>
        </w:rPr>
        <w:t>6) невнесение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C94803" w:rsidRPr="00C94803" w:rsidRDefault="00C94803" w:rsidP="00C94803">
      <w:pPr>
        <w:pStyle w:val="aff1"/>
        <w:ind w:firstLine="284"/>
        <w:jc w:val="both"/>
        <w:rPr>
          <w:rFonts w:ascii="Times New Roman" w:hAnsi="Times New Roman" w:cs="Times New Roman"/>
          <w:sz w:val="12"/>
          <w:szCs w:val="12"/>
        </w:rPr>
      </w:pPr>
      <w:r w:rsidRPr="00C94803">
        <w:rPr>
          <w:rFonts w:ascii="Times New Roman" w:hAnsi="Times New Roman" w:cs="Times New Roman"/>
          <w:sz w:val="12"/>
          <w:szCs w:val="12"/>
        </w:rPr>
        <w:t>7) невнесение платы за присоединение объектов дорожного сервиса к автомобильным дорогам общего пользования местного значения;</w:t>
      </w:r>
    </w:p>
    <w:p w:rsidR="00C94803" w:rsidRPr="00C94803" w:rsidRDefault="00C94803" w:rsidP="00C94803">
      <w:pPr>
        <w:pStyle w:val="aff1"/>
        <w:ind w:firstLine="284"/>
        <w:jc w:val="both"/>
        <w:rPr>
          <w:rFonts w:ascii="Times New Roman" w:hAnsi="Times New Roman" w:cs="Times New Roman"/>
          <w:sz w:val="12"/>
          <w:szCs w:val="12"/>
        </w:rPr>
      </w:pPr>
      <w:r w:rsidRPr="00C94803">
        <w:rPr>
          <w:rFonts w:ascii="Times New Roman" w:hAnsi="Times New Roman" w:cs="Times New Roman"/>
          <w:sz w:val="12"/>
          <w:szCs w:val="12"/>
        </w:rPr>
        <w:lastRenderedPageBreak/>
        <w:t>8) несоответствие дорожно-строительных материалов, указанные в приложении № 1 к техническому регламенту Таможенного союза «Безопасность автомобильных дорог» (</w:t>
      </w:r>
      <w:proofErr w:type="gramStart"/>
      <w:r w:rsidRPr="00C94803">
        <w:rPr>
          <w:rFonts w:ascii="Times New Roman" w:hAnsi="Times New Roman" w:cs="Times New Roman"/>
          <w:sz w:val="12"/>
          <w:szCs w:val="12"/>
        </w:rPr>
        <w:t>ТР</w:t>
      </w:r>
      <w:proofErr w:type="gramEnd"/>
      <w:r w:rsidRPr="00C94803">
        <w:rPr>
          <w:rFonts w:ascii="Times New Roman" w:hAnsi="Times New Roman" w:cs="Times New Roman"/>
          <w:sz w:val="12"/>
          <w:szCs w:val="12"/>
        </w:rPr>
        <w:t xml:space="preserve"> ТС 014/2011)и дорожно-строительных изделий, указанные в приложении № 2 к техническому регламенту Таможенного союза «Безопасность автомобильных дорог» (ТР ТС 014/2011);</w:t>
      </w:r>
    </w:p>
    <w:p w:rsidR="00C94803" w:rsidRPr="00C94803" w:rsidRDefault="00C94803" w:rsidP="00C94803">
      <w:pPr>
        <w:pStyle w:val="aff1"/>
        <w:ind w:firstLine="284"/>
        <w:jc w:val="both"/>
        <w:rPr>
          <w:rFonts w:ascii="Times New Roman" w:hAnsi="Times New Roman" w:cs="Times New Roman"/>
          <w:sz w:val="12"/>
          <w:szCs w:val="12"/>
        </w:rPr>
      </w:pPr>
      <w:r w:rsidRPr="00C94803">
        <w:rPr>
          <w:rFonts w:ascii="Times New Roman" w:hAnsi="Times New Roman" w:cs="Times New Roman"/>
          <w:sz w:val="12"/>
          <w:szCs w:val="12"/>
        </w:rPr>
        <w:t>9) неправомерное размещение объектов дорожного сервиса, размещенных в полосах отвода и (или) придорожных полосах автомобильных дорог общего пользования местного значения;</w:t>
      </w:r>
    </w:p>
    <w:p w:rsidR="00C94803" w:rsidRPr="00C94803" w:rsidRDefault="00C94803" w:rsidP="00C94803">
      <w:pPr>
        <w:pStyle w:val="aff1"/>
        <w:ind w:firstLine="284"/>
        <w:jc w:val="both"/>
        <w:rPr>
          <w:rFonts w:ascii="Times New Roman" w:hAnsi="Times New Roman" w:cs="Times New Roman"/>
          <w:sz w:val="12"/>
          <w:szCs w:val="12"/>
        </w:rPr>
      </w:pPr>
      <w:r w:rsidRPr="00C94803">
        <w:rPr>
          <w:rFonts w:ascii="Times New Roman" w:hAnsi="Times New Roman" w:cs="Times New Roman"/>
          <w:sz w:val="12"/>
          <w:szCs w:val="12"/>
        </w:rPr>
        <w:t xml:space="preserve">10) ненадлежащее содержание придорожных полос и полос </w:t>
      </w:r>
      <w:proofErr w:type="gramStart"/>
      <w:r w:rsidRPr="00C94803">
        <w:rPr>
          <w:rFonts w:ascii="Times New Roman" w:hAnsi="Times New Roman" w:cs="Times New Roman"/>
          <w:sz w:val="12"/>
          <w:szCs w:val="12"/>
        </w:rPr>
        <w:t>отвода</w:t>
      </w:r>
      <w:proofErr w:type="gramEnd"/>
      <w:r w:rsidRPr="00C94803">
        <w:rPr>
          <w:rFonts w:ascii="Times New Roman" w:hAnsi="Times New Roman" w:cs="Times New Roman"/>
          <w:sz w:val="12"/>
          <w:szCs w:val="12"/>
        </w:rPr>
        <w:t xml:space="preserve"> автомобильных дорог общего пользования местного значения;</w:t>
      </w:r>
    </w:p>
    <w:p w:rsidR="00C94803" w:rsidRPr="00C94803" w:rsidRDefault="00C94803" w:rsidP="00C94803">
      <w:pPr>
        <w:pStyle w:val="aff1"/>
        <w:ind w:firstLine="284"/>
        <w:jc w:val="both"/>
        <w:rPr>
          <w:rFonts w:ascii="Times New Roman" w:hAnsi="Times New Roman" w:cs="Times New Roman"/>
          <w:sz w:val="12"/>
          <w:szCs w:val="12"/>
        </w:rPr>
      </w:pPr>
      <w:r w:rsidRPr="00C94803">
        <w:rPr>
          <w:rFonts w:ascii="Times New Roman" w:hAnsi="Times New Roman" w:cs="Times New Roman"/>
          <w:sz w:val="12"/>
          <w:szCs w:val="12"/>
        </w:rPr>
        <w:t>11) ненадлежащее содержание автомобильных дорог общего пользования местного значения и искусственных дорожных сооружений на ней.</w:t>
      </w:r>
    </w:p>
    <w:p w:rsidR="00C94803" w:rsidRPr="00C94803" w:rsidRDefault="00C94803" w:rsidP="00C94803">
      <w:pPr>
        <w:pStyle w:val="aff1"/>
        <w:ind w:firstLine="284"/>
        <w:jc w:val="both"/>
        <w:rPr>
          <w:rFonts w:ascii="Times New Roman" w:hAnsi="Times New Roman" w:cs="Times New Roman"/>
          <w:sz w:val="12"/>
          <w:szCs w:val="12"/>
        </w:rPr>
      </w:pPr>
      <w:r w:rsidRPr="00C94803">
        <w:rPr>
          <w:rFonts w:ascii="Times New Roman" w:hAnsi="Times New Roman" w:cs="Times New Roman"/>
          <w:sz w:val="12"/>
          <w:szCs w:val="12"/>
        </w:rPr>
        <w:t xml:space="preserve">Наиболее распространенными причинами перечисленных нарушений являются отсутствие у отдельных граждан, юридических лиц и индивидуальных предпринимателей экологической культуры, стремления к сохранению чистоты, а также стремление к экономии ресурсов, необходимых для систематического проведения мероприятий, направленных на создание комфортных условий проживания и сохранность окружающей среды.      </w:t>
      </w:r>
    </w:p>
    <w:p w:rsidR="00C94803" w:rsidRPr="00C94803" w:rsidRDefault="00C94803" w:rsidP="00C94803">
      <w:pPr>
        <w:pStyle w:val="aff1"/>
        <w:ind w:firstLine="284"/>
        <w:jc w:val="both"/>
        <w:rPr>
          <w:rFonts w:ascii="Times New Roman" w:hAnsi="Times New Roman" w:cs="Times New Roman"/>
          <w:sz w:val="12"/>
          <w:szCs w:val="12"/>
        </w:rPr>
      </w:pPr>
      <w:r w:rsidRPr="00C94803">
        <w:rPr>
          <w:rFonts w:ascii="Times New Roman" w:hAnsi="Times New Roman" w:cs="Times New Roman"/>
          <w:sz w:val="12"/>
          <w:szCs w:val="12"/>
        </w:rPr>
        <w:t>В ряде случаев у контролируемых лиц отсутствует представление о размерах административных штрафов, подлежащих уплате в случае нарушения обязательных требований.</w:t>
      </w:r>
    </w:p>
    <w:p w:rsidR="00C94803" w:rsidRPr="00C94803" w:rsidRDefault="00C94803" w:rsidP="00C94803">
      <w:pPr>
        <w:pStyle w:val="aff1"/>
        <w:ind w:firstLine="284"/>
        <w:jc w:val="both"/>
        <w:rPr>
          <w:rFonts w:ascii="Times New Roman" w:hAnsi="Times New Roman" w:cs="Times New Roman"/>
          <w:sz w:val="12"/>
          <w:szCs w:val="12"/>
        </w:rPr>
      </w:pPr>
      <w:r w:rsidRPr="00C94803">
        <w:rPr>
          <w:rFonts w:ascii="Times New Roman" w:hAnsi="Times New Roman" w:cs="Times New Roman"/>
          <w:sz w:val="12"/>
          <w:szCs w:val="12"/>
        </w:rPr>
        <w:t xml:space="preserve">Мероприятия программы профилактики будут способствовать 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C94803" w:rsidRDefault="00C94803" w:rsidP="00C94803">
      <w:pPr>
        <w:pStyle w:val="aff1"/>
        <w:ind w:firstLine="284"/>
        <w:jc w:val="both"/>
        <w:rPr>
          <w:rFonts w:ascii="Times New Roman" w:hAnsi="Times New Roman" w:cs="Times New Roman"/>
          <w:sz w:val="12"/>
          <w:szCs w:val="12"/>
        </w:rPr>
      </w:pPr>
    </w:p>
    <w:p w:rsidR="00C94803" w:rsidRPr="00C94803" w:rsidRDefault="00C94803" w:rsidP="00C94803">
      <w:pPr>
        <w:pStyle w:val="aff1"/>
        <w:ind w:firstLine="284"/>
        <w:jc w:val="center"/>
        <w:rPr>
          <w:rFonts w:ascii="Times New Roman" w:hAnsi="Times New Roman" w:cs="Times New Roman"/>
          <w:sz w:val="12"/>
          <w:szCs w:val="12"/>
        </w:rPr>
      </w:pPr>
      <w:r w:rsidRPr="00C94803">
        <w:rPr>
          <w:rFonts w:ascii="Times New Roman" w:hAnsi="Times New Roman" w:cs="Times New Roman"/>
          <w:sz w:val="12"/>
          <w:szCs w:val="12"/>
        </w:rPr>
        <w:t>2. Цели и задачи реализации программы профилактики</w:t>
      </w:r>
    </w:p>
    <w:p w:rsidR="00C94803" w:rsidRPr="00C94803" w:rsidRDefault="00C94803" w:rsidP="00C94803">
      <w:pPr>
        <w:pStyle w:val="aff1"/>
        <w:ind w:firstLine="284"/>
        <w:jc w:val="both"/>
        <w:rPr>
          <w:rFonts w:ascii="Times New Roman" w:hAnsi="Times New Roman" w:cs="Times New Roman"/>
          <w:sz w:val="12"/>
          <w:szCs w:val="12"/>
        </w:rPr>
      </w:pPr>
      <w:r w:rsidRPr="00C94803">
        <w:rPr>
          <w:rFonts w:ascii="Times New Roman" w:hAnsi="Times New Roman" w:cs="Times New Roman"/>
          <w:sz w:val="12"/>
          <w:szCs w:val="12"/>
        </w:rPr>
        <w:t>2.1. Целями профилактики рисков причинения вреда (ущерба) охраняемым законом ценностям являются:</w:t>
      </w:r>
    </w:p>
    <w:p w:rsidR="00C94803" w:rsidRPr="00C94803" w:rsidRDefault="00C94803" w:rsidP="00C94803">
      <w:pPr>
        <w:pStyle w:val="aff1"/>
        <w:ind w:firstLine="284"/>
        <w:jc w:val="both"/>
        <w:rPr>
          <w:rFonts w:ascii="Times New Roman" w:hAnsi="Times New Roman" w:cs="Times New Roman"/>
          <w:sz w:val="12"/>
          <w:szCs w:val="12"/>
        </w:rPr>
      </w:pPr>
      <w:r w:rsidRPr="00C94803">
        <w:rPr>
          <w:rFonts w:ascii="Times New Roman" w:hAnsi="Times New Roman" w:cs="Times New Roman"/>
          <w:sz w:val="12"/>
          <w:szCs w:val="12"/>
        </w:rPr>
        <w:t>1) стимулирование добросовестного соблюдения обязательных требований всеми контролируемыми лицами;</w:t>
      </w:r>
    </w:p>
    <w:p w:rsidR="00C94803" w:rsidRPr="00C94803" w:rsidRDefault="00C94803" w:rsidP="00C94803">
      <w:pPr>
        <w:pStyle w:val="aff1"/>
        <w:ind w:firstLine="284"/>
        <w:jc w:val="both"/>
        <w:rPr>
          <w:rFonts w:ascii="Times New Roman" w:hAnsi="Times New Roman" w:cs="Times New Roman"/>
          <w:sz w:val="12"/>
          <w:szCs w:val="12"/>
        </w:rPr>
      </w:pPr>
      <w:r w:rsidRPr="00C94803">
        <w:rPr>
          <w:rFonts w:ascii="Times New Roman" w:hAnsi="Times New Roman" w:cs="Times New Roman"/>
          <w:sz w:val="12"/>
          <w:szCs w:val="12"/>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C94803" w:rsidRPr="00C94803" w:rsidRDefault="00C94803" w:rsidP="00C94803">
      <w:pPr>
        <w:pStyle w:val="aff1"/>
        <w:ind w:firstLine="284"/>
        <w:jc w:val="both"/>
        <w:rPr>
          <w:rFonts w:ascii="Times New Roman" w:hAnsi="Times New Roman" w:cs="Times New Roman"/>
          <w:sz w:val="12"/>
          <w:szCs w:val="12"/>
        </w:rPr>
      </w:pPr>
      <w:r w:rsidRPr="00C94803">
        <w:rPr>
          <w:rFonts w:ascii="Times New Roman" w:hAnsi="Times New Roman" w:cs="Times New Roman"/>
          <w:sz w:val="12"/>
          <w:szCs w:val="12"/>
        </w:rPr>
        <w:t>3) создание условий для доведения обязательных требований до контролируемых лиц, повышение информированности о способах их соблюдения.</w:t>
      </w:r>
    </w:p>
    <w:p w:rsidR="00C94803" w:rsidRPr="00C94803" w:rsidRDefault="00C94803" w:rsidP="00C94803">
      <w:pPr>
        <w:pStyle w:val="aff1"/>
        <w:ind w:firstLine="284"/>
        <w:jc w:val="both"/>
        <w:rPr>
          <w:rFonts w:ascii="Times New Roman" w:hAnsi="Times New Roman" w:cs="Times New Roman"/>
          <w:sz w:val="12"/>
          <w:szCs w:val="12"/>
        </w:rPr>
      </w:pPr>
      <w:r w:rsidRPr="00C94803">
        <w:rPr>
          <w:rFonts w:ascii="Times New Roman" w:hAnsi="Times New Roman" w:cs="Times New Roman"/>
          <w:sz w:val="12"/>
          <w:szCs w:val="12"/>
        </w:rPr>
        <w:t>2.2. Для достижения целей профилактики рисков причинения вреда (ущерба) охраняемым законом ценностям выполняются следующие задачи:</w:t>
      </w:r>
    </w:p>
    <w:p w:rsidR="00C94803" w:rsidRPr="00C94803" w:rsidRDefault="00C94803" w:rsidP="00C94803">
      <w:pPr>
        <w:pStyle w:val="aff1"/>
        <w:ind w:firstLine="284"/>
        <w:jc w:val="both"/>
        <w:rPr>
          <w:rFonts w:ascii="Times New Roman" w:hAnsi="Times New Roman" w:cs="Times New Roman"/>
          <w:sz w:val="12"/>
          <w:szCs w:val="12"/>
        </w:rPr>
      </w:pPr>
      <w:r w:rsidRPr="00C94803">
        <w:rPr>
          <w:rFonts w:ascii="Times New Roman" w:hAnsi="Times New Roman" w:cs="Times New Roman"/>
          <w:sz w:val="12"/>
          <w:szCs w:val="12"/>
        </w:rPr>
        <w:t>1) анализ выявленных в результате проведения муниципального контроля в сфере благоустройства нарушений обязательных требований;</w:t>
      </w:r>
    </w:p>
    <w:p w:rsidR="00C94803" w:rsidRPr="00C94803" w:rsidRDefault="00C94803" w:rsidP="00C94803">
      <w:pPr>
        <w:pStyle w:val="aff1"/>
        <w:ind w:firstLine="284"/>
        <w:jc w:val="both"/>
        <w:rPr>
          <w:rFonts w:ascii="Times New Roman" w:hAnsi="Times New Roman" w:cs="Times New Roman"/>
          <w:sz w:val="12"/>
          <w:szCs w:val="12"/>
        </w:rPr>
      </w:pPr>
      <w:r w:rsidRPr="00C94803">
        <w:rPr>
          <w:rFonts w:ascii="Times New Roman" w:hAnsi="Times New Roman" w:cs="Times New Roman"/>
          <w:sz w:val="12"/>
          <w:szCs w:val="12"/>
        </w:rPr>
        <w:t>2) оценка состояния подконтрольной сред</w:t>
      </w:r>
      <w:proofErr w:type="gramStart"/>
      <w:r w:rsidRPr="00C94803">
        <w:rPr>
          <w:rFonts w:ascii="Times New Roman" w:hAnsi="Times New Roman" w:cs="Times New Roman"/>
          <w:sz w:val="12"/>
          <w:szCs w:val="12"/>
        </w:rPr>
        <w:t>ы(</w:t>
      </w:r>
      <w:proofErr w:type="gramEnd"/>
      <w:r w:rsidRPr="00C94803">
        <w:rPr>
          <w:rFonts w:ascii="Times New Roman" w:hAnsi="Times New Roman" w:cs="Times New Roman"/>
          <w:sz w:val="12"/>
          <w:szCs w:val="12"/>
        </w:rPr>
        <w:t>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C94803" w:rsidRPr="00C94803" w:rsidRDefault="00C94803" w:rsidP="00C94803">
      <w:pPr>
        <w:pStyle w:val="aff1"/>
        <w:ind w:firstLine="284"/>
        <w:jc w:val="both"/>
        <w:rPr>
          <w:rFonts w:ascii="Times New Roman" w:hAnsi="Times New Roman" w:cs="Times New Roman"/>
          <w:sz w:val="12"/>
          <w:szCs w:val="12"/>
        </w:rPr>
      </w:pPr>
      <w:r w:rsidRPr="00C94803">
        <w:rPr>
          <w:rFonts w:ascii="Times New Roman" w:hAnsi="Times New Roman" w:cs="Times New Roman"/>
          <w:sz w:val="12"/>
          <w:szCs w:val="12"/>
        </w:rPr>
        <w:t>3) организация и проведение профилактических мероприятий с учетом состояния подконтрольной среды и анализа, выявленных в результате проведения муниципального контроля в сфере благоустройства нарушений обязательных требований.</w:t>
      </w:r>
    </w:p>
    <w:p w:rsidR="00C94803" w:rsidRDefault="00C94803" w:rsidP="00C94803">
      <w:pPr>
        <w:pStyle w:val="aff1"/>
        <w:ind w:firstLine="284"/>
        <w:jc w:val="center"/>
        <w:rPr>
          <w:rFonts w:ascii="Times New Roman" w:hAnsi="Times New Roman" w:cs="Times New Roman"/>
          <w:sz w:val="12"/>
          <w:szCs w:val="12"/>
        </w:rPr>
      </w:pPr>
    </w:p>
    <w:p w:rsidR="00C94803" w:rsidRPr="00C94803" w:rsidRDefault="00C94803" w:rsidP="00C94803">
      <w:pPr>
        <w:pStyle w:val="aff1"/>
        <w:ind w:firstLine="284"/>
        <w:jc w:val="center"/>
        <w:rPr>
          <w:rFonts w:ascii="Times New Roman" w:hAnsi="Times New Roman" w:cs="Times New Roman"/>
          <w:sz w:val="12"/>
          <w:szCs w:val="12"/>
        </w:rPr>
      </w:pPr>
      <w:r w:rsidRPr="00C94803">
        <w:rPr>
          <w:rFonts w:ascii="Times New Roman" w:hAnsi="Times New Roman" w:cs="Times New Roman"/>
          <w:sz w:val="12"/>
          <w:szCs w:val="12"/>
        </w:rPr>
        <w:t>3. Перечень</w:t>
      </w:r>
      <w:r>
        <w:rPr>
          <w:rFonts w:ascii="Times New Roman" w:hAnsi="Times New Roman" w:cs="Times New Roman"/>
          <w:sz w:val="12"/>
          <w:szCs w:val="12"/>
        </w:rPr>
        <w:t xml:space="preserve"> профилактических мероприятий, </w:t>
      </w:r>
      <w:r w:rsidRPr="00C94803">
        <w:rPr>
          <w:rFonts w:ascii="Times New Roman" w:hAnsi="Times New Roman" w:cs="Times New Roman"/>
          <w:sz w:val="12"/>
          <w:szCs w:val="12"/>
        </w:rPr>
        <w:t>сроки (периодичность) их проведения</w:t>
      </w:r>
    </w:p>
    <w:p w:rsidR="00C94803" w:rsidRDefault="00C94803" w:rsidP="00C94803">
      <w:pPr>
        <w:pStyle w:val="aff1"/>
        <w:ind w:firstLine="284"/>
        <w:jc w:val="both"/>
        <w:rPr>
          <w:rFonts w:ascii="Times New Roman" w:hAnsi="Times New Roman" w:cs="Times New Roman"/>
          <w:sz w:val="12"/>
          <w:szCs w:val="12"/>
        </w:rPr>
      </w:pPr>
      <w:r w:rsidRPr="00C94803">
        <w:rPr>
          <w:rFonts w:ascii="Times New Roman" w:hAnsi="Times New Roman" w:cs="Times New Roman"/>
          <w:sz w:val="12"/>
          <w:szCs w:val="12"/>
        </w:rPr>
        <w:t>3.1. Перечень профилактических мероприятий, сроки (периодичность) их проведения представлены в таблице.</w:t>
      </w:r>
    </w:p>
    <w:tbl>
      <w:tblPr>
        <w:tblW w:w="5000" w:type="pct"/>
        <w:tblCellMar>
          <w:top w:w="15" w:type="dxa"/>
          <w:left w:w="15" w:type="dxa"/>
          <w:bottom w:w="15" w:type="dxa"/>
          <w:right w:w="15" w:type="dxa"/>
        </w:tblCellMar>
        <w:tblLook w:val="04A0" w:firstRow="1" w:lastRow="0" w:firstColumn="1" w:lastColumn="0" w:noHBand="0" w:noVBand="1"/>
      </w:tblPr>
      <w:tblGrid>
        <w:gridCol w:w="422"/>
        <w:gridCol w:w="1939"/>
        <w:gridCol w:w="2287"/>
        <w:gridCol w:w="1469"/>
        <w:gridCol w:w="1426"/>
      </w:tblGrid>
      <w:tr w:rsidR="00C94803" w:rsidRPr="00C94803" w:rsidTr="00C94803">
        <w:tc>
          <w:tcPr>
            <w:tcW w:w="280" w:type="pct"/>
            <w:tcBorders>
              <w:top w:val="single" w:sz="6" w:space="0" w:color="000000"/>
              <w:left w:val="single" w:sz="6" w:space="0" w:color="000000"/>
              <w:bottom w:val="single" w:sz="6" w:space="0" w:color="000000"/>
              <w:right w:val="single" w:sz="6" w:space="0" w:color="000000"/>
            </w:tcBorders>
            <w:vAlign w:val="center"/>
            <w:hideMark/>
          </w:tcPr>
          <w:p w:rsidR="00C94803" w:rsidRPr="00C94803" w:rsidRDefault="00C94803" w:rsidP="00C94803">
            <w:pPr>
              <w:spacing w:after="0" w:line="240" w:lineRule="auto"/>
              <w:jc w:val="center"/>
              <w:rPr>
                <w:rFonts w:ascii="Times New Roman" w:hAnsi="Times New Roman" w:cs="Times New Roman"/>
                <w:color w:val="000000" w:themeColor="text1"/>
                <w:sz w:val="12"/>
                <w:szCs w:val="12"/>
              </w:rPr>
            </w:pPr>
            <w:r w:rsidRPr="00C94803">
              <w:rPr>
                <w:rFonts w:ascii="Times New Roman" w:hAnsi="Times New Roman" w:cs="Times New Roman"/>
                <w:color w:val="000000" w:themeColor="text1"/>
                <w:sz w:val="12"/>
                <w:szCs w:val="12"/>
              </w:rPr>
              <w:t>№</w:t>
            </w:r>
            <w:proofErr w:type="gramStart"/>
            <w:r w:rsidRPr="00C94803">
              <w:rPr>
                <w:rFonts w:ascii="Times New Roman" w:hAnsi="Times New Roman" w:cs="Times New Roman"/>
                <w:color w:val="000000" w:themeColor="text1"/>
                <w:sz w:val="12"/>
                <w:szCs w:val="12"/>
              </w:rPr>
              <w:t>п</w:t>
            </w:r>
            <w:proofErr w:type="gramEnd"/>
            <w:r w:rsidRPr="00C94803">
              <w:rPr>
                <w:rFonts w:ascii="Times New Roman" w:hAnsi="Times New Roman" w:cs="Times New Roman"/>
                <w:color w:val="000000" w:themeColor="text1"/>
                <w:sz w:val="12"/>
                <w:szCs w:val="12"/>
              </w:rPr>
              <w:t>/п</w:t>
            </w:r>
          </w:p>
        </w:tc>
        <w:tc>
          <w:tcPr>
            <w:tcW w:w="1285" w:type="pct"/>
            <w:tcBorders>
              <w:top w:val="single" w:sz="6" w:space="0" w:color="000000"/>
              <w:left w:val="single" w:sz="6" w:space="0" w:color="000000"/>
              <w:bottom w:val="single" w:sz="6" w:space="0" w:color="000000"/>
              <w:right w:val="single" w:sz="6" w:space="0" w:color="000000"/>
            </w:tcBorders>
            <w:vAlign w:val="center"/>
            <w:hideMark/>
          </w:tcPr>
          <w:p w:rsidR="00C94803" w:rsidRPr="00C94803" w:rsidRDefault="00C94803" w:rsidP="00C94803">
            <w:pPr>
              <w:spacing w:after="0" w:line="240" w:lineRule="auto"/>
              <w:jc w:val="center"/>
              <w:rPr>
                <w:rFonts w:ascii="Times New Roman" w:hAnsi="Times New Roman" w:cs="Times New Roman"/>
                <w:color w:val="000000" w:themeColor="text1"/>
                <w:sz w:val="12"/>
                <w:szCs w:val="12"/>
              </w:rPr>
            </w:pPr>
            <w:r w:rsidRPr="00C94803">
              <w:rPr>
                <w:rFonts w:ascii="Times New Roman" w:hAnsi="Times New Roman" w:cs="Times New Roman"/>
                <w:color w:val="000000" w:themeColor="text1"/>
                <w:sz w:val="12"/>
                <w:szCs w:val="12"/>
              </w:rPr>
              <w:t>Вид мероприятия</w:t>
            </w:r>
          </w:p>
        </w:tc>
        <w:tc>
          <w:tcPr>
            <w:tcW w:w="1516" w:type="pct"/>
            <w:tcBorders>
              <w:top w:val="single" w:sz="6" w:space="0" w:color="000000"/>
              <w:left w:val="single" w:sz="6" w:space="0" w:color="000000"/>
              <w:bottom w:val="single" w:sz="6" w:space="0" w:color="000000"/>
              <w:right w:val="single" w:sz="6" w:space="0" w:color="000000"/>
            </w:tcBorders>
            <w:vAlign w:val="center"/>
            <w:hideMark/>
          </w:tcPr>
          <w:p w:rsidR="00C94803" w:rsidRPr="00C94803" w:rsidRDefault="00C94803" w:rsidP="00C94803">
            <w:pPr>
              <w:spacing w:after="0" w:line="240" w:lineRule="auto"/>
              <w:jc w:val="center"/>
              <w:rPr>
                <w:rFonts w:ascii="Times New Roman" w:hAnsi="Times New Roman" w:cs="Times New Roman"/>
                <w:color w:val="000000" w:themeColor="text1"/>
                <w:sz w:val="12"/>
                <w:szCs w:val="12"/>
              </w:rPr>
            </w:pPr>
            <w:r w:rsidRPr="00C94803">
              <w:rPr>
                <w:rFonts w:ascii="Times New Roman" w:hAnsi="Times New Roman" w:cs="Times New Roman"/>
                <w:color w:val="000000" w:themeColor="text1"/>
                <w:sz w:val="12"/>
                <w:szCs w:val="12"/>
              </w:rPr>
              <w:t>Содержание мероприятия</w:t>
            </w:r>
          </w:p>
        </w:tc>
        <w:tc>
          <w:tcPr>
            <w:tcW w:w="974" w:type="pct"/>
            <w:tcBorders>
              <w:top w:val="single" w:sz="6" w:space="0" w:color="000000"/>
              <w:left w:val="single" w:sz="6" w:space="0" w:color="000000"/>
              <w:bottom w:val="single" w:sz="6" w:space="0" w:color="000000"/>
              <w:right w:val="single" w:sz="6" w:space="0" w:color="000000"/>
            </w:tcBorders>
            <w:vAlign w:val="center"/>
            <w:hideMark/>
          </w:tcPr>
          <w:p w:rsidR="00C94803" w:rsidRPr="00C94803" w:rsidRDefault="00C94803" w:rsidP="00C94803">
            <w:pPr>
              <w:spacing w:after="0" w:line="240" w:lineRule="auto"/>
              <w:jc w:val="center"/>
              <w:rPr>
                <w:rFonts w:ascii="Times New Roman" w:hAnsi="Times New Roman" w:cs="Times New Roman"/>
                <w:color w:val="000000" w:themeColor="text1"/>
                <w:sz w:val="12"/>
                <w:szCs w:val="12"/>
              </w:rPr>
            </w:pPr>
            <w:r w:rsidRPr="00C94803">
              <w:rPr>
                <w:rFonts w:ascii="Times New Roman" w:hAnsi="Times New Roman" w:cs="Times New Roman"/>
                <w:color w:val="000000" w:themeColor="text1"/>
                <w:sz w:val="12"/>
                <w:szCs w:val="12"/>
              </w:rPr>
              <w:t>Срок реализации мероприятия</w:t>
            </w:r>
          </w:p>
        </w:tc>
        <w:tc>
          <w:tcPr>
            <w:tcW w:w="945" w:type="pct"/>
            <w:tcBorders>
              <w:top w:val="single" w:sz="6" w:space="0" w:color="000000"/>
              <w:left w:val="single" w:sz="6" w:space="0" w:color="000000"/>
              <w:bottom w:val="single" w:sz="6" w:space="0" w:color="000000"/>
              <w:right w:val="single" w:sz="6" w:space="0" w:color="000000"/>
            </w:tcBorders>
            <w:vAlign w:val="center"/>
            <w:hideMark/>
          </w:tcPr>
          <w:p w:rsidR="00C94803" w:rsidRPr="00C94803" w:rsidRDefault="00C94803" w:rsidP="00C94803">
            <w:pPr>
              <w:spacing w:after="0" w:line="240" w:lineRule="auto"/>
              <w:jc w:val="center"/>
              <w:rPr>
                <w:rFonts w:ascii="Times New Roman" w:hAnsi="Times New Roman" w:cs="Times New Roman"/>
                <w:color w:val="000000" w:themeColor="text1"/>
                <w:sz w:val="12"/>
                <w:szCs w:val="12"/>
              </w:rPr>
            </w:pPr>
            <w:r w:rsidRPr="00C94803">
              <w:rPr>
                <w:rFonts w:ascii="Times New Roman" w:hAnsi="Times New Roman" w:cs="Times New Roman"/>
                <w:color w:val="000000" w:themeColor="text1"/>
                <w:sz w:val="12"/>
                <w:szCs w:val="12"/>
              </w:rPr>
              <w:t>Ответственный за реализацию мероприятия исполнитель</w:t>
            </w:r>
          </w:p>
        </w:tc>
      </w:tr>
      <w:tr w:rsidR="00C94803" w:rsidRPr="00C94803" w:rsidTr="00C94803">
        <w:tc>
          <w:tcPr>
            <w:tcW w:w="280" w:type="pct"/>
            <w:vMerge w:val="restart"/>
            <w:tcBorders>
              <w:top w:val="single" w:sz="6" w:space="0" w:color="000000"/>
              <w:left w:val="single" w:sz="6" w:space="0" w:color="000000"/>
              <w:right w:val="single" w:sz="6" w:space="0" w:color="000000"/>
            </w:tcBorders>
            <w:vAlign w:val="center"/>
            <w:hideMark/>
          </w:tcPr>
          <w:p w:rsidR="00C94803" w:rsidRPr="00C94803" w:rsidRDefault="00C94803" w:rsidP="00C94803">
            <w:pPr>
              <w:spacing w:after="0" w:line="240" w:lineRule="auto"/>
              <w:jc w:val="center"/>
              <w:rPr>
                <w:rFonts w:ascii="Times New Roman" w:hAnsi="Times New Roman" w:cs="Times New Roman"/>
                <w:color w:val="000000" w:themeColor="text1"/>
                <w:sz w:val="12"/>
                <w:szCs w:val="12"/>
              </w:rPr>
            </w:pPr>
            <w:r w:rsidRPr="00C94803">
              <w:rPr>
                <w:rFonts w:ascii="Times New Roman" w:hAnsi="Times New Roman" w:cs="Times New Roman"/>
                <w:color w:val="000000" w:themeColor="text1"/>
                <w:sz w:val="12"/>
                <w:szCs w:val="12"/>
              </w:rPr>
              <w:t>1</w:t>
            </w:r>
          </w:p>
        </w:tc>
        <w:tc>
          <w:tcPr>
            <w:tcW w:w="1285" w:type="pct"/>
            <w:vMerge w:val="restart"/>
            <w:tcBorders>
              <w:top w:val="single" w:sz="6" w:space="0" w:color="000000"/>
              <w:left w:val="single" w:sz="6" w:space="0" w:color="000000"/>
              <w:right w:val="single" w:sz="6" w:space="0" w:color="000000"/>
            </w:tcBorders>
            <w:vAlign w:val="center"/>
            <w:hideMark/>
          </w:tcPr>
          <w:p w:rsidR="00C94803" w:rsidRPr="00C94803" w:rsidRDefault="00C94803" w:rsidP="00C94803">
            <w:pPr>
              <w:shd w:val="clear" w:color="auto" w:fill="FFFFFF"/>
              <w:spacing w:after="0" w:line="240" w:lineRule="auto"/>
              <w:jc w:val="center"/>
              <w:rPr>
                <w:rFonts w:ascii="Times New Roman" w:hAnsi="Times New Roman" w:cs="Times New Roman"/>
                <w:color w:val="000000"/>
                <w:sz w:val="12"/>
                <w:szCs w:val="12"/>
              </w:rPr>
            </w:pPr>
            <w:r w:rsidRPr="00C94803">
              <w:rPr>
                <w:rFonts w:ascii="Times New Roman" w:hAnsi="Times New Roman" w:cs="Times New Roman"/>
                <w:color w:val="000000"/>
                <w:sz w:val="12"/>
                <w:szCs w:val="12"/>
              </w:rPr>
              <w:t>Информирование контролируемых и иных лиц по вопросам соблюдения обязательных требований</w:t>
            </w:r>
          </w:p>
        </w:tc>
        <w:tc>
          <w:tcPr>
            <w:tcW w:w="1516" w:type="pct"/>
            <w:tcBorders>
              <w:top w:val="single" w:sz="6" w:space="0" w:color="000000"/>
              <w:left w:val="single" w:sz="6" w:space="0" w:color="000000"/>
              <w:bottom w:val="single" w:sz="6" w:space="0" w:color="000000"/>
              <w:right w:val="single" w:sz="6" w:space="0" w:color="000000"/>
            </w:tcBorders>
            <w:vAlign w:val="center"/>
            <w:hideMark/>
          </w:tcPr>
          <w:p w:rsidR="00C94803" w:rsidRPr="00C94803" w:rsidRDefault="00C94803" w:rsidP="00C94803">
            <w:pPr>
              <w:spacing w:after="0" w:line="240" w:lineRule="auto"/>
              <w:jc w:val="center"/>
              <w:rPr>
                <w:rFonts w:ascii="Times New Roman" w:hAnsi="Times New Roman" w:cs="Times New Roman"/>
                <w:color w:val="000000" w:themeColor="text1"/>
                <w:sz w:val="12"/>
                <w:szCs w:val="12"/>
              </w:rPr>
            </w:pPr>
            <w:r w:rsidRPr="00C94803">
              <w:rPr>
                <w:rFonts w:ascii="Times New Roman" w:hAnsi="Times New Roman" w:cs="Times New Roman"/>
                <w:color w:val="000000" w:themeColor="text1"/>
                <w:sz w:val="12"/>
                <w:szCs w:val="12"/>
              </w:rPr>
              <w:t>1. Р</w:t>
            </w:r>
            <w:r w:rsidRPr="00C94803">
              <w:rPr>
                <w:rFonts w:ascii="Times New Roman" w:hAnsi="Times New Roman" w:cs="Times New Roman"/>
                <w:color w:val="000000"/>
                <w:sz w:val="12"/>
                <w:szCs w:val="12"/>
              </w:rPr>
              <w:t>азмещение сведений по вопросам соблюдения обязательных требований на официальном сайте администрации в разделе «Контрольно-надзорная деятельность»</w:t>
            </w:r>
          </w:p>
        </w:tc>
        <w:tc>
          <w:tcPr>
            <w:tcW w:w="974" w:type="pct"/>
            <w:tcBorders>
              <w:top w:val="single" w:sz="6" w:space="0" w:color="000000"/>
              <w:left w:val="single" w:sz="6" w:space="0" w:color="000000"/>
              <w:bottom w:val="single" w:sz="6" w:space="0" w:color="000000"/>
              <w:right w:val="single" w:sz="6" w:space="0" w:color="000000"/>
            </w:tcBorders>
            <w:vAlign w:val="center"/>
            <w:hideMark/>
          </w:tcPr>
          <w:p w:rsidR="00C94803" w:rsidRPr="00C94803" w:rsidRDefault="00C94803" w:rsidP="00C94803">
            <w:pPr>
              <w:spacing w:after="0" w:line="240" w:lineRule="auto"/>
              <w:jc w:val="center"/>
              <w:rPr>
                <w:rFonts w:ascii="Times New Roman" w:hAnsi="Times New Roman" w:cs="Times New Roman"/>
                <w:color w:val="000000" w:themeColor="text1"/>
                <w:sz w:val="12"/>
                <w:szCs w:val="12"/>
              </w:rPr>
            </w:pPr>
            <w:r w:rsidRPr="00C94803">
              <w:rPr>
                <w:rFonts w:ascii="Times New Roman" w:hAnsi="Times New Roman" w:cs="Times New Roman"/>
                <w:color w:val="000000" w:themeColor="text1"/>
                <w:sz w:val="12"/>
                <w:szCs w:val="12"/>
              </w:rPr>
              <w:t>Ежегодно,</w:t>
            </w:r>
          </w:p>
          <w:p w:rsidR="00C94803" w:rsidRPr="00C94803" w:rsidRDefault="00C94803" w:rsidP="00C94803">
            <w:pPr>
              <w:spacing w:after="0" w:line="240" w:lineRule="auto"/>
              <w:jc w:val="center"/>
              <w:rPr>
                <w:rFonts w:ascii="Times New Roman" w:hAnsi="Times New Roman" w:cs="Times New Roman"/>
                <w:color w:val="000000" w:themeColor="text1"/>
                <w:sz w:val="12"/>
                <w:szCs w:val="12"/>
              </w:rPr>
            </w:pPr>
            <w:r w:rsidRPr="00C94803">
              <w:rPr>
                <w:rFonts w:ascii="Times New Roman" w:hAnsi="Times New Roman" w:cs="Times New Roman"/>
                <w:color w:val="000000" w:themeColor="text1"/>
                <w:sz w:val="12"/>
                <w:szCs w:val="12"/>
              </w:rPr>
              <w:t>декабрь</w:t>
            </w:r>
          </w:p>
        </w:tc>
        <w:tc>
          <w:tcPr>
            <w:tcW w:w="945" w:type="pct"/>
            <w:tcBorders>
              <w:top w:val="single" w:sz="6" w:space="0" w:color="000000"/>
              <w:left w:val="single" w:sz="6" w:space="0" w:color="000000"/>
              <w:bottom w:val="single" w:sz="6" w:space="0" w:color="000000"/>
              <w:right w:val="single" w:sz="6" w:space="0" w:color="000000"/>
            </w:tcBorders>
            <w:vAlign w:val="center"/>
            <w:hideMark/>
          </w:tcPr>
          <w:p w:rsidR="00C94803" w:rsidRPr="00C94803" w:rsidRDefault="00C94803" w:rsidP="00C94803">
            <w:pPr>
              <w:spacing w:after="0" w:line="240" w:lineRule="auto"/>
              <w:jc w:val="center"/>
              <w:rPr>
                <w:rFonts w:ascii="Times New Roman" w:hAnsi="Times New Roman" w:cs="Times New Roman"/>
                <w:color w:val="000000" w:themeColor="text1"/>
                <w:sz w:val="12"/>
                <w:szCs w:val="12"/>
              </w:rPr>
            </w:pPr>
            <w:r w:rsidRPr="00C94803">
              <w:rPr>
                <w:rFonts w:ascii="Times New Roman" w:hAnsi="Times New Roman" w:cs="Times New Roman"/>
                <w:color w:val="000000" w:themeColor="text1"/>
                <w:sz w:val="12"/>
                <w:szCs w:val="12"/>
              </w:rPr>
              <w:t>Администрация сельского поселения Красносельское</w:t>
            </w:r>
          </w:p>
          <w:p w:rsidR="00C94803" w:rsidRPr="00C94803" w:rsidRDefault="00C94803" w:rsidP="00C94803">
            <w:pPr>
              <w:spacing w:after="0" w:line="240" w:lineRule="auto"/>
              <w:jc w:val="center"/>
              <w:rPr>
                <w:rFonts w:ascii="Times New Roman" w:hAnsi="Times New Roman" w:cs="Times New Roman"/>
                <w:color w:val="000000" w:themeColor="text1"/>
                <w:sz w:val="12"/>
                <w:szCs w:val="12"/>
              </w:rPr>
            </w:pPr>
            <w:r w:rsidRPr="00C94803">
              <w:rPr>
                <w:rFonts w:ascii="Times New Roman" w:hAnsi="Times New Roman" w:cs="Times New Roman"/>
                <w:color w:val="000000" w:themeColor="text1"/>
                <w:sz w:val="12"/>
                <w:szCs w:val="12"/>
              </w:rPr>
              <w:t>муниципального района Сергиевский Самарской области, ведущий специалист</w:t>
            </w:r>
          </w:p>
        </w:tc>
      </w:tr>
      <w:tr w:rsidR="00C94803" w:rsidRPr="00C94803" w:rsidTr="00C94803">
        <w:tc>
          <w:tcPr>
            <w:tcW w:w="280" w:type="pct"/>
            <w:vMerge/>
            <w:tcBorders>
              <w:left w:val="single" w:sz="6" w:space="0" w:color="000000"/>
              <w:right w:val="single" w:sz="6" w:space="0" w:color="000000"/>
            </w:tcBorders>
            <w:vAlign w:val="center"/>
          </w:tcPr>
          <w:p w:rsidR="00C94803" w:rsidRPr="00C94803" w:rsidRDefault="00C94803" w:rsidP="00C94803">
            <w:pPr>
              <w:spacing w:after="0" w:line="240" w:lineRule="auto"/>
              <w:jc w:val="center"/>
              <w:rPr>
                <w:rFonts w:ascii="Times New Roman" w:hAnsi="Times New Roman" w:cs="Times New Roman"/>
                <w:color w:val="000000" w:themeColor="text1"/>
                <w:sz w:val="12"/>
                <w:szCs w:val="12"/>
              </w:rPr>
            </w:pPr>
          </w:p>
        </w:tc>
        <w:tc>
          <w:tcPr>
            <w:tcW w:w="1285" w:type="pct"/>
            <w:vMerge/>
            <w:tcBorders>
              <w:left w:val="single" w:sz="6" w:space="0" w:color="000000"/>
              <w:right w:val="single" w:sz="6" w:space="0" w:color="000000"/>
            </w:tcBorders>
            <w:vAlign w:val="center"/>
          </w:tcPr>
          <w:p w:rsidR="00C94803" w:rsidRPr="00C94803" w:rsidRDefault="00C94803" w:rsidP="00C94803">
            <w:pPr>
              <w:shd w:val="clear" w:color="auto" w:fill="FFFFFF"/>
              <w:spacing w:after="0" w:line="240" w:lineRule="auto"/>
              <w:ind w:firstLine="187"/>
              <w:jc w:val="center"/>
              <w:rPr>
                <w:rFonts w:ascii="Times New Roman" w:hAnsi="Times New Roman" w:cs="Times New Roman"/>
                <w:color w:val="000000"/>
                <w:sz w:val="12"/>
                <w:szCs w:val="12"/>
              </w:rPr>
            </w:pPr>
          </w:p>
        </w:tc>
        <w:tc>
          <w:tcPr>
            <w:tcW w:w="1516" w:type="pct"/>
            <w:tcBorders>
              <w:top w:val="single" w:sz="6" w:space="0" w:color="000000"/>
              <w:left w:val="single" w:sz="6" w:space="0" w:color="000000"/>
              <w:bottom w:val="single" w:sz="6" w:space="0" w:color="000000"/>
              <w:right w:val="single" w:sz="6" w:space="0" w:color="000000"/>
            </w:tcBorders>
            <w:vAlign w:val="center"/>
          </w:tcPr>
          <w:p w:rsidR="00C94803" w:rsidRPr="00C94803" w:rsidRDefault="00C94803" w:rsidP="00C94803">
            <w:pPr>
              <w:spacing w:after="0" w:line="240" w:lineRule="auto"/>
              <w:jc w:val="center"/>
              <w:rPr>
                <w:rFonts w:ascii="Times New Roman" w:hAnsi="Times New Roman" w:cs="Times New Roman"/>
                <w:color w:val="000000" w:themeColor="text1"/>
                <w:sz w:val="12"/>
                <w:szCs w:val="12"/>
              </w:rPr>
            </w:pPr>
            <w:r w:rsidRPr="00C94803">
              <w:rPr>
                <w:rFonts w:ascii="Times New Roman" w:hAnsi="Times New Roman" w:cs="Times New Roman"/>
                <w:color w:val="000000" w:themeColor="text1"/>
                <w:sz w:val="12"/>
                <w:szCs w:val="12"/>
              </w:rPr>
              <w:t>2. Р</w:t>
            </w:r>
            <w:r w:rsidRPr="00C94803">
              <w:rPr>
                <w:rFonts w:ascii="Times New Roman" w:hAnsi="Times New Roman" w:cs="Times New Roman"/>
                <w:color w:val="000000"/>
                <w:sz w:val="12"/>
                <w:szCs w:val="12"/>
              </w:rPr>
              <w:t>азмещение сведений по вопросам соблюдения обязательных требований в средствах массовой информации</w:t>
            </w:r>
          </w:p>
        </w:tc>
        <w:tc>
          <w:tcPr>
            <w:tcW w:w="974" w:type="pct"/>
            <w:tcBorders>
              <w:top w:val="single" w:sz="6" w:space="0" w:color="000000"/>
              <w:left w:val="single" w:sz="6" w:space="0" w:color="000000"/>
              <w:bottom w:val="single" w:sz="6" w:space="0" w:color="000000"/>
              <w:right w:val="single" w:sz="6" w:space="0" w:color="000000"/>
            </w:tcBorders>
            <w:vAlign w:val="center"/>
          </w:tcPr>
          <w:p w:rsidR="00C94803" w:rsidRPr="00C94803" w:rsidRDefault="00C94803" w:rsidP="00C94803">
            <w:pPr>
              <w:spacing w:after="0" w:line="240" w:lineRule="auto"/>
              <w:jc w:val="center"/>
              <w:rPr>
                <w:rFonts w:ascii="Times New Roman" w:hAnsi="Times New Roman" w:cs="Times New Roman"/>
                <w:color w:val="000000" w:themeColor="text1"/>
                <w:sz w:val="12"/>
                <w:szCs w:val="12"/>
              </w:rPr>
            </w:pPr>
            <w:r w:rsidRPr="00C94803">
              <w:rPr>
                <w:rFonts w:ascii="Times New Roman" w:hAnsi="Times New Roman" w:cs="Times New Roman"/>
                <w:color w:val="000000" w:themeColor="text1"/>
                <w:sz w:val="12"/>
                <w:szCs w:val="12"/>
              </w:rPr>
              <w:t>Ежеквартально</w:t>
            </w:r>
          </w:p>
        </w:tc>
        <w:tc>
          <w:tcPr>
            <w:tcW w:w="945" w:type="pct"/>
            <w:tcBorders>
              <w:top w:val="single" w:sz="6" w:space="0" w:color="000000"/>
              <w:left w:val="single" w:sz="6" w:space="0" w:color="000000"/>
              <w:bottom w:val="single" w:sz="6" w:space="0" w:color="000000"/>
              <w:right w:val="single" w:sz="6" w:space="0" w:color="000000"/>
            </w:tcBorders>
            <w:vAlign w:val="center"/>
          </w:tcPr>
          <w:p w:rsidR="00C94803" w:rsidRPr="00C94803" w:rsidRDefault="00C94803" w:rsidP="00C94803">
            <w:pPr>
              <w:spacing w:after="0" w:line="240" w:lineRule="auto"/>
              <w:jc w:val="center"/>
              <w:rPr>
                <w:rFonts w:ascii="Times New Roman" w:hAnsi="Times New Roman" w:cs="Times New Roman"/>
                <w:color w:val="000000" w:themeColor="text1"/>
                <w:sz w:val="12"/>
                <w:szCs w:val="12"/>
              </w:rPr>
            </w:pPr>
            <w:r w:rsidRPr="00C94803">
              <w:rPr>
                <w:rFonts w:ascii="Times New Roman" w:hAnsi="Times New Roman" w:cs="Times New Roman"/>
                <w:color w:val="000000" w:themeColor="text1"/>
                <w:sz w:val="12"/>
                <w:szCs w:val="12"/>
              </w:rPr>
              <w:t>Администрация сельского поселения Красносельское муниципального района Сергиевский Самарской области, специалист</w:t>
            </w:r>
          </w:p>
        </w:tc>
      </w:tr>
      <w:tr w:rsidR="00C94803" w:rsidRPr="00C94803" w:rsidTr="00C94803">
        <w:tc>
          <w:tcPr>
            <w:tcW w:w="280" w:type="pct"/>
            <w:vMerge/>
            <w:tcBorders>
              <w:left w:val="single" w:sz="6" w:space="0" w:color="000000"/>
              <w:bottom w:val="single" w:sz="6" w:space="0" w:color="000000"/>
              <w:right w:val="single" w:sz="6" w:space="0" w:color="000000"/>
            </w:tcBorders>
            <w:vAlign w:val="center"/>
          </w:tcPr>
          <w:p w:rsidR="00C94803" w:rsidRPr="00C94803" w:rsidRDefault="00C94803" w:rsidP="00C94803">
            <w:pPr>
              <w:spacing w:after="0" w:line="240" w:lineRule="auto"/>
              <w:jc w:val="center"/>
              <w:rPr>
                <w:rFonts w:ascii="Times New Roman" w:hAnsi="Times New Roman" w:cs="Times New Roman"/>
                <w:color w:val="000000" w:themeColor="text1"/>
                <w:sz w:val="12"/>
                <w:szCs w:val="12"/>
              </w:rPr>
            </w:pPr>
          </w:p>
        </w:tc>
        <w:tc>
          <w:tcPr>
            <w:tcW w:w="1285" w:type="pct"/>
            <w:vMerge/>
            <w:tcBorders>
              <w:left w:val="single" w:sz="6" w:space="0" w:color="000000"/>
              <w:bottom w:val="single" w:sz="6" w:space="0" w:color="000000"/>
              <w:right w:val="single" w:sz="6" w:space="0" w:color="000000"/>
            </w:tcBorders>
            <w:vAlign w:val="center"/>
          </w:tcPr>
          <w:p w:rsidR="00C94803" w:rsidRPr="00C94803" w:rsidRDefault="00C94803" w:rsidP="00C94803">
            <w:pPr>
              <w:shd w:val="clear" w:color="auto" w:fill="FFFFFF"/>
              <w:spacing w:after="0" w:line="240" w:lineRule="auto"/>
              <w:ind w:firstLine="187"/>
              <w:jc w:val="center"/>
              <w:rPr>
                <w:rFonts w:ascii="Times New Roman" w:hAnsi="Times New Roman" w:cs="Times New Roman"/>
                <w:color w:val="000000"/>
                <w:sz w:val="12"/>
                <w:szCs w:val="12"/>
              </w:rPr>
            </w:pPr>
          </w:p>
        </w:tc>
        <w:tc>
          <w:tcPr>
            <w:tcW w:w="1516" w:type="pct"/>
            <w:tcBorders>
              <w:top w:val="single" w:sz="6" w:space="0" w:color="000000"/>
              <w:left w:val="single" w:sz="6" w:space="0" w:color="000000"/>
              <w:bottom w:val="single" w:sz="6" w:space="0" w:color="000000"/>
              <w:right w:val="single" w:sz="6" w:space="0" w:color="000000"/>
            </w:tcBorders>
            <w:vAlign w:val="center"/>
          </w:tcPr>
          <w:p w:rsidR="00C94803" w:rsidRPr="00C94803" w:rsidRDefault="00C94803" w:rsidP="00C94803">
            <w:pPr>
              <w:spacing w:after="0" w:line="240" w:lineRule="auto"/>
              <w:jc w:val="center"/>
              <w:rPr>
                <w:rFonts w:ascii="Times New Roman" w:hAnsi="Times New Roman" w:cs="Times New Roman"/>
                <w:color w:val="000000"/>
                <w:sz w:val="12"/>
                <w:szCs w:val="12"/>
                <w:shd w:val="clear" w:color="auto" w:fill="FFFFFF"/>
              </w:rPr>
            </w:pPr>
            <w:r w:rsidRPr="00C94803">
              <w:rPr>
                <w:rFonts w:ascii="Times New Roman" w:hAnsi="Times New Roman" w:cs="Times New Roman"/>
                <w:color w:val="000000" w:themeColor="text1"/>
                <w:sz w:val="12"/>
                <w:szCs w:val="12"/>
              </w:rPr>
              <w:t>3. Р</w:t>
            </w:r>
            <w:r w:rsidRPr="00C94803">
              <w:rPr>
                <w:rFonts w:ascii="Times New Roman" w:hAnsi="Times New Roman" w:cs="Times New Roman"/>
                <w:color w:val="000000"/>
                <w:sz w:val="12"/>
                <w:szCs w:val="12"/>
              </w:rPr>
              <w:t xml:space="preserve">азмещение сведений по вопросам соблюдения обязательных требований </w:t>
            </w:r>
            <w:r w:rsidRPr="00C94803">
              <w:rPr>
                <w:rFonts w:ascii="Times New Roman" w:hAnsi="Times New Roman" w:cs="Times New Roman"/>
                <w:color w:val="000000"/>
                <w:sz w:val="12"/>
                <w:szCs w:val="12"/>
                <w:shd w:val="clear" w:color="auto" w:fill="FFFFFF"/>
              </w:rPr>
              <w:t>в личных кабинетах контролируемых лиц в государственных информационных системах (при их наличии)</w:t>
            </w:r>
          </w:p>
        </w:tc>
        <w:tc>
          <w:tcPr>
            <w:tcW w:w="974" w:type="pct"/>
            <w:tcBorders>
              <w:top w:val="single" w:sz="6" w:space="0" w:color="000000"/>
              <w:left w:val="single" w:sz="6" w:space="0" w:color="000000"/>
              <w:bottom w:val="single" w:sz="6" w:space="0" w:color="000000"/>
              <w:right w:val="single" w:sz="6" w:space="0" w:color="000000"/>
            </w:tcBorders>
            <w:vAlign w:val="center"/>
          </w:tcPr>
          <w:p w:rsidR="00C94803" w:rsidRPr="00C94803" w:rsidRDefault="00C94803" w:rsidP="00C94803">
            <w:pPr>
              <w:spacing w:after="0" w:line="240" w:lineRule="auto"/>
              <w:jc w:val="center"/>
              <w:rPr>
                <w:rFonts w:ascii="Times New Roman" w:hAnsi="Times New Roman" w:cs="Times New Roman"/>
                <w:color w:val="000000" w:themeColor="text1"/>
                <w:sz w:val="12"/>
                <w:szCs w:val="12"/>
              </w:rPr>
            </w:pPr>
            <w:r w:rsidRPr="00C94803">
              <w:rPr>
                <w:rFonts w:ascii="Times New Roman" w:hAnsi="Times New Roman" w:cs="Times New Roman"/>
                <w:color w:val="000000" w:themeColor="text1"/>
                <w:sz w:val="12"/>
                <w:szCs w:val="12"/>
              </w:rPr>
              <w:t>Ежегодно,</w:t>
            </w:r>
          </w:p>
          <w:p w:rsidR="00C94803" w:rsidRPr="00C94803" w:rsidRDefault="00C94803" w:rsidP="00C94803">
            <w:pPr>
              <w:spacing w:after="0" w:line="240" w:lineRule="auto"/>
              <w:jc w:val="center"/>
              <w:rPr>
                <w:rFonts w:ascii="Times New Roman" w:hAnsi="Times New Roman" w:cs="Times New Roman"/>
                <w:color w:val="000000" w:themeColor="text1"/>
                <w:sz w:val="12"/>
                <w:szCs w:val="12"/>
              </w:rPr>
            </w:pPr>
            <w:r w:rsidRPr="00C94803">
              <w:rPr>
                <w:rFonts w:ascii="Times New Roman" w:hAnsi="Times New Roman" w:cs="Times New Roman"/>
                <w:color w:val="000000" w:themeColor="text1"/>
                <w:sz w:val="12"/>
                <w:szCs w:val="12"/>
              </w:rPr>
              <w:t>декабрь</w:t>
            </w:r>
          </w:p>
        </w:tc>
        <w:tc>
          <w:tcPr>
            <w:tcW w:w="945" w:type="pct"/>
            <w:tcBorders>
              <w:top w:val="single" w:sz="6" w:space="0" w:color="000000"/>
              <w:left w:val="single" w:sz="6" w:space="0" w:color="000000"/>
              <w:bottom w:val="single" w:sz="6" w:space="0" w:color="000000"/>
              <w:right w:val="single" w:sz="6" w:space="0" w:color="000000"/>
            </w:tcBorders>
            <w:vAlign w:val="center"/>
          </w:tcPr>
          <w:p w:rsidR="00C94803" w:rsidRPr="00C94803" w:rsidRDefault="00C94803" w:rsidP="00C94803">
            <w:pPr>
              <w:spacing w:after="0" w:line="240" w:lineRule="auto"/>
              <w:jc w:val="center"/>
              <w:rPr>
                <w:rFonts w:ascii="Times New Roman" w:hAnsi="Times New Roman" w:cs="Times New Roman"/>
                <w:color w:val="000000" w:themeColor="text1"/>
                <w:sz w:val="12"/>
                <w:szCs w:val="12"/>
              </w:rPr>
            </w:pPr>
            <w:r w:rsidRPr="00C94803">
              <w:rPr>
                <w:rFonts w:ascii="Times New Roman" w:hAnsi="Times New Roman" w:cs="Times New Roman"/>
                <w:color w:val="000000" w:themeColor="text1"/>
                <w:sz w:val="12"/>
                <w:szCs w:val="12"/>
              </w:rPr>
              <w:t>Администрация сельского поселения Красносельское муниципального района Сергиевский Самарской области, ведущий специалист</w:t>
            </w:r>
          </w:p>
        </w:tc>
      </w:tr>
      <w:tr w:rsidR="00C94803" w:rsidRPr="00C94803" w:rsidTr="00C94803">
        <w:tc>
          <w:tcPr>
            <w:tcW w:w="280" w:type="pct"/>
            <w:vMerge w:val="restart"/>
            <w:tcBorders>
              <w:top w:val="single" w:sz="6" w:space="0" w:color="000000"/>
              <w:left w:val="single" w:sz="6" w:space="0" w:color="000000"/>
              <w:right w:val="single" w:sz="6" w:space="0" w:color="000000"/>
            </w:tcBorders>
            <w:vAlign w:val="center"/>
            <w:hideMark/>
          </w:tcPr>
          <w:p w:rsidR="00C94803" w:rsidRPr="00C94803" w:rsidRDefault="00C94803" w:rsidP="00C94803">
            <w:pPr>
              <w:spacing w:after="0" w:line="240" w:lineRule="auto"/>
              <w:jc w:val="center"/>
              <w:rPr>
                <w:rFonts w:ascii="Times New Roman" w:hAnsi="Times New Roman" w:cs="Times New Roman"/>
                <w:color w:val="000000" w:themeColor="text1"/>
                <w:sz w:val="12"/>
                <w:szCs w:val="12"/>
              </w:rPr>
            </w:pPr>
            <w:r w:rsidRPr="00C94803">
              <w:rPr>
                <w:rFonts w:ascii="Times New Roman" w:hAnsi="Times New Roman" w:cs="Times New Roman"/>
                <w:color w:val="000000" w:themeColor="text1"/>
                <w:sz w:val="12"/>
                <w:szCs w:val="12"/>
              </w:rPr>
              <w:t>2</w:t>
            </w:r>
          </w:p>
        </w:tc>
        <w:tc>
          <w:tcPr>
            <w:tcW w:w="1285" w:type="pct"/>
            <w:vMerge w:val="restart"/>
            <w:tcBorders>
              <w:top w:val="single" w:sz="6" w:space="0" w:color="000000"/>
              <w:left w:val="single" w:sz="6" w:space="0" w:color="000000"/>
              <w:right w:val="single" w:sz="6" w:space="0" w:color="000000"/>
            </w:tcBorders>
            <w:vAlign w:val="center"/>
            <w:hideMark/>
          </w:tcPr>
          <w:p w:rsidR="00C94803" w:rsidRPr="00C94803" w:rsidRDefault="00C94803" w:rsidP="00C94803">
            <w:pPr>
              <w:spacing w:after="0" w:line="240" w:lineRule="auto"/>
              <w:jc w:val="center"/>
              <w:rPr>
                <w:rFonts w:ascii="Times New Roman" w:hAnsi="Times New Roman" w:cs="Times New Roman"/>
                <w:color w:val="000000" w:themeColor="text1"/>
                <w:sz w:val="12"/>
                <w:szCs w:val="12"/>
              </w:rPr>
            </w:pPr>
            <w:proofErr w:type="gramStart"/>
            <w:r w:rsidRPr="00C94803">
              <w:rPr>
                <w:rFonts w:ascii="Times New Roman" w:hAnsi="Times New Roman" w:cs="Times New Roman"/>
                <w:color w:val="000000"/>
                <w:sz w:val="12"/>
                <w:szCs w:val="12"/>
              </w:rPr>
              <w:t xml:space="preserve">Обобщение практики осуществления </w:t>
            </w:r>
            <w:r w:rsidRPr="00C94803">
              <w:rPr>
                <w:rFonts w:ascii="Times New Roman" w:hAnsi="Times New Roman" w:cs="Times New Roman"/>
                <w:color w:val="000000" w:themeColor="text1"/>
                <w:sz w:val="12"/>
                <w:szCs w:val="12"/>
              </w:rPr>
              <w:t xml:space="preserve">муниципального контроля </w:t>
            </w:r>
            <w:r w:rsidRPr="00C94803">
              <w:rPr>
                <w:rFonts w:ascii="Times New Roman" w:hAnsi="Times New Roman" w:cs="Times New Roman"/>
                <w:color w:val="000000"/>
                <w:sz w:val="12"/>
                <w:szCs w:val="12"/>
              </w:rPr>
              <w:t xml:space="preserve">на автомобильном транспорте, городском наземном электрическом транспорте и в дорожном хозяйстве в границах населенных пунктов посредством сбора и анализа данных о проведенных контрольных мероприятиях (контрольных действиях) и их результатах, в том числе </w:t>
            </w:r>
            <w:r w:rsidRPr="00C94803">
              <w:rPr>
                <w:rFonts w:ascii="Times New Roman" w:hAnsi="Times New Roman" w:cs="Times New Roman"/>
                <w:color w:val="000000" w:themeColor="text1"/>
                <w:sz w:val="12"/>
                <w:szCs w:val="12"/>
              </w:rPr>
              <w:t xml:space="preserve">анализа выявленных в результате проведения муниципального контроля </w:t>
            </w:r>
            <w:r w:rsidRPr="00C94803">
              <w:rPr>
                <w:rFonts w:ascii="Times New Roman" w:hAnsi="Times New Roman" w:cs="Times New Roman"/>
                <w:color w:val="000000"/>
                <w:sz w:val="12"/>
                <w:szCs w:val="12"/>
              </w:rPr>
              <w:t xml:space="preserve">на автомобильном транспорте, городском наземном электрическом транспорте и в дорожном хозяйстве </w:t>
            </w:r>
            <w:r w:rsidRPr="00C94803">
              <w:rPr>
                <w:rFonts w:ascii="Times New Roman" w:hAnsi="Times New Roman" w:cs="Times New Roman"/>
                <w:color w:val="000000"/>
                <w:sz w:val="12"/>
                <w:szCs w:val="12"/>
              </w:rPr>
              <w:lastRenderedPageBreak/>
              <w:t xml:space="preserve">в границах населенных пунктов </w:t>
            </w:r>
            <w:r w:rsidRPr="00C94803">
              <w:rPr>
                <w:rFonts w:ascii="Times New Roman" w:hAnsi="Times New Roman" w:cs="Times New Roman"/>
                <w:color w:val="000000" w:themeColor="text1"/>
                <w:sz w:val="12"/>
                <w:szCs w:val="12"/>
              </w:rPr>
              <w:t>нарушений</w:t>
            </w:r>
            <w:proofErr w:type="gramEnd"/>
            <w:r w:rsidRPr="00C94803">
              <w:rPr>
                <w:rFonts w:ascii="Times New Roman" w:hAnsi="Times New Roman" w:cs="Times New Roman"/>
                <w:color w:val="000000" w:themeColor="text1"/>
                <w:sz w:val="12"/>
                <w:szCs w:val="12"/>
              </w:rPr>
              <w:t xml:space="preserve"> обязательных требований контролируемыми лицами</w:t>
            </w:r>
          </w:p>
        </w:tc>
        <w:tc>
          <w:tcPr>
            <w:tcW w:w="1516" w:type="pct"/>
            <w:tcBorders>
              <w:top w:val="single" w:sz="6" w:space="0" w:color="000000"/>
              <w:left w:val="single" w:sz="6" w:space="0" w:color="000000"/>
              <w:bottom w:val="single" w:sz="6" w:space="0" w:color="000000"/>
              <w:right w:val="single" w:sz="6" w:space="0" w:color="000000"/>
            </w:tcBorders>
            <w:vAlign w:val="center"/>
            <w:hideMark/>
          </w:tcPr>
          <w:p w:rsidR="00C94803" w:rsidRPr="00C94803" w:rsidRDefault="00C94803" w:rsidP="00C94803">
            <w:pPr>
              <w:pStyle w:val="s1"/>
              <w:shd w:val="clear" w:color="auto" w:fill="FFFFFF"/>
              <w:spacing w:after="0" w:afterAutospacing="0"/>
              <w:jc w:val="center"/>
              <w:rPr>
                <w:color w:val="000000" w:themeColor="text1"/>
                <w:sz w:val="12"/>
                <w:szCs w:val="12"/>
              </w:rPr>
            </w:pPr>
            <w:r w:rsidRPr="00C94803">
              <w:rPr>
                <w:color w:val="000000" w:themeColor="text1"/>
                <w:sz w:val="12"/>
                <w:szCs w:val="12"/>
              </w:rPr>
              <w:t>Подготовка доклада о правоприменительной практике</w:t>
            </w:r>
          </w:p>
        </w:tc>
        <w:tc>
          <w:tcPr>
            <w:tcW w:w="974" w:type="pct"/>
            <w:tcBorders>
              <w:top w:val="single" w:sz="6" w:space="0" w:color="000000"/>
              <w:left w:val="single" w:sz="6" w:space="0" w:color="000000"/>
              <w:bottom w:val="single" w:sz="6" w:space="0" w:color="000000"/>
              <w:right w:val="single" w:sz="6" w:space="0" w:color="000000"/>
            </w:tcBorders>
            <w:vAlign w:val="center"/>
            <w:hideMark/>
          </w:tcPr>
          <w:p w:rsidR="00C94803" w:rsidRPr="00C94803" w:rsidRDefault="00C94803" w:rsidP="00C94803">
            <w:pPr>
              <w:spacing w:after="0" w:line="240" w:lineRule="auto"/>
              <w:jc w:val="center"/>
              <w:rPr>
                <w:rFonts w:ascii="Times New Roman" w:hAnsi="Times New Roman" w:cs="Times New Roman"/>
                <w:color w:val="000000" w:themeColor="text1"/>
                <w:sz w:val="12"/>
                <w:szCs w:val="12"/>
              </w:rPr>
            </w:pPr>
            <w:r w:rsidRPr="00C94803">
              <w:rPr>
                <w:rFonts w:ascii="Times New Roman" w:hAnsi="Times New Roman" w:cs="Times New Roman"/>
                <w:color w:val="000000" w:themeColor="text1"/>
                <w:sz w:val="12"/>
                <w:szCs w:val="12"/>
              </w:rPr>
              <w:t>До 1 июня 2024 года</w:t>
            </w:r>
          </w:p>
        </w:tc>
        <w:tc>
          <w:tcPr>
            <w:tcW w:w="945" w:type="pct"/>
            <w:tcBorders>
              <w:top w:val="single" w:sz="6" w:space="0" w:color="000000"/>
              <w:left w:val="single" w:sz="6" w:space="0" w:color="000000"/>
              <w:bottom w:val="single" w:sz="6" w:space="0" w:color="000000"/>
              <w:right w:val="single" w:sz="6" w:space="0" w:color="000000"/>
            </w:tcBorders>
            <w:vAlign w:val="center"/>
            <w:hideMark/>
          </w:tcPr>
          <w:p w:rsidR="00C94803" w:rsidRPr="00C94803" w:rsidRDefault="00C94803" w:rsidP="00C94803">
            <w:pPr>
              <w:spacing w:after="0" w:line="240" w:lineRule="auto"/>
              <w:jc w:val="center"/>
              <w:rPr>
                <w:rFonts w:ascii="Times New Roman" w:hAnsi="Times New Roman" w:cs="Times New Roman"/>
                <w:color w:val="000000" w:themeColor="text1"/>
                <w:sz w:val="12"/>
                <w:szCs w:val="12"/>
              </w:rPr>
            </w:pPr>
            <w:r w:rsidRPr="00C94803">
              <w:rPr>
                <w:rFonts w:ascii="Times New Roman" w:hAnsi="Times New Roman" w:cs="Times New Roman"/>
                <w:color w:val="000000" w:themeColor="text1"/>
                <w:sz w:val="12"/>
                <w:szCs w:val="12"/>
              </w:rPr>
              <w:t>Администрация сельского поселения Красносельское муниципального района Сергиевский Самарской области, специалист</w:t>
            </w:r>
          </w:p>
        </w:tc>
      </w:tr>
      <w:tr w:rsidR="00C94803" w:rsidRPr="00C94803" w:rsidTr="00C94803">
        <w:tc>
          <w:tcPr>
            <w:tcW w:w="280" w:type="pct"/>
            <w:vMerge/>
            <w:tcBorders>
              <w:left w:val="single" w:sz="6" w:space="0" w:color="000000"/>
              <w:bottom w:val="single" w:sz="6" w:space="0" w:color="000000"/>
              <w:right w:val="single" w:sz="6" w:space="0" w:color="000000"/>
            </w:tcBorders>
            <w:vAlign w:val="center"/>
          </w:tcPr>
          <w:p w:rsidR="00C94803" w:rsidRPr="00C94803" w:rsidRDefault="00C94803" w:rsidP="00C94803">
            <w:pPr>
              <w:spacing w:after="0" w:line="240" w:lineRule="auto"/>
              <w:jc w:val="center"/>
              <w:rPr>
                <w:rFonts w:ascii="Times New Roman" w:hAnsi="Times New Roman" w:cs="Times New Roman"/>
                <w:color w:val="000000" w:themeColor="text1"/>
                <w:sz w:val="12"/>
                <w:szCs w:val="12"/>
              </w:rPr>
            </w:pPr>
          </w:p>
        </w:tc>
        <w:tc>
          <w:tcPr>
            <w:tcW w:w="1285" w:type="pct"/>
            <w:vMerge/>
            <w:tcBorders>
              <w:left w:val="single" w:sz="6" w:space="0" w:color="000000"/>
              <w:bottom w:val="single" w:sz="6" w:space="0" w:color="000000"/>
              <w:right w:val="single" w:sz="6" w:space="0" w:color="000000"/>
            </w:tcBorders>
            <w:vAlign w:val="center"/>
          </w:tcPr>
          <w:p w:rsidR="00C94803" w:rsidRPr="00C94803" w:rsidRDefault="00C94803" w:rsidP="00C94803">
            <w:pPr>
              <w:spacing w:after="0" w:line="240" w:lineRule="auto"/>
              <w:jc w:val="center"/>
              <w:rPr>
                <w:rFonts w:ascii="Times New Roman" w:hAnsi="Times New Roman" w:cs="Times New Roman"/>
                <w:color w:val="000000"/>
                <w:sz w:val="12"/>
                <w:szCs w:val="12"/>
              </w:rPr>
            </w:pPr>
          </w:p>
        </w:tc>
        <w:tc>
          <w:tcPr>
            <w:tcW w:w="1516" w:type="pct"/>
            <w:tcBorders>
              <w:top w:val="single" w:sz="6" w:space="0" w:color="000000"/>
              <w:left w:val="single" w:sz="6" w:space="0" w:color="000000"/>
              <w:bottom w:val="single" w:sz="6" w:space="0" w:color="000000"/>
              <w:right w:val="single" w:sz="6" w:space="0" w:color="000000"/>
            </w:tcBorders>
            <w:vAlign w:val="center"/>
          </w:tcPr>
          <w:p w:rsidR="00C94803" w:rsidRPr="00C94803" w:rsidRDefault="00C94803" w:rsidP="00C94803">
            <w:pPr>
              <w:pStyle w:val="s1"/>
              <w:shd w:val="clear" w:color="auto" w:fill="FFFFFF"/>
              <w:spacing w:after="0" w:afterAutospacing="0"/>
              <w:jc w:val="center"/>
              <w:rPr>
                <w:color w:val="000000" w:themeColor="text1"/>
                <w:sz w:val="12"/>
                <w:szCs w:val="12"/>
              </w:rPr>
            </w:pPr>
            <w:r w:rsidRPr="00C94803">
              <w:rPr>
                <w:color w:val="000000" w:themeColor="text1"/>
                <w:sz w:val="12"/>
                <w:szCs w:val="12"/>
              </w:rPr>
              <w:t>Размещение доклада о правоприменительной практике</w:t>
            </w:r>
            <w:r w:rsidRPr="00C94803">
              <w:rPr>
                <w:color w:val="000000"/>
                <w:sz w:val="12"/>
                <w:szCs w:val="12"/>
              </w:rPr>
              <w:t xml:space="preserve"> на официальном сайте администрации в разделе «Контрольно-надзорная деятельность»</w:t>
            </w:r>
          </w:p>
        </w:tc>
        <w:tc>
          <w:tcPr>
            <w:tcW w:w="974" w:type="pct"/>
            <w:tcBorders>
              <w:top w:val="single" w:sz="6" w:space="0" w:color="000000"/>
              <w:left w:val="single" w:sz="6" w:space="0" w:color="000000"/>
              <w:bottom w:val="single" w:sz="6" w:space="0" w:color="000000"/>
              <w:right w:val="single" w:sz="6" w:space="0" w:color="000000"/>
            </w:tcBorders>
            <w:vAlign w:val="center"/>
          </w:tcPr>
          <w:p w:rsidR="00C94803" w:rsidRPr="00C94803" w:rsidRDefault="00C94803" w:rsidP="00C94803">
            <w:pPr>
              <w:spacing w:after="0" w:line="240" w:lineRule="auto"/>
              <w:jc w:val="center"/>
              <w:rPr>
                <w:rFonts w:ascii="Times New Roman" w:hAnsi="Times New Roman" w:cs="Times New Roman"/>
                <w:color w:val="000000" w:themeColor="text1"/>
                <w:sz w:val="12"/>
                <w:szCs w:val="12"/>
              </w:rPr>
            </w:pPr>
            <w:r w:rsidRPr="00C94803">
              <w:rPr>
                <w:rFonts w:ascii="Times New Roman" w:hAnsi="Times New Roman" w:cs="Times New Roman"/>
                <w:color w:val="000000" w:themeColor="text1"/>
                <w:sz w:val="12"/>
                <w:szCs w:val="12"/>
              </w:rPr>
              <w:t>До 1 июля 2024 года</w:t>
            </w:r>
          </w:p>
        </w:tc>
        <w:tc>
          <w:tcPr>
            <w:tcW w:w="945" w:type="pct"/>
            <w:tcBorders>
              <w:top w:val="single" w:sz="6" w:space="0" w:color="000000"/>
              <w:left w:val="single" w:sz="6" w:space="0" w:color="000000"/>
              <w:bottom w:val="single" w:sz="6" w:space="0" w:color="000000"/>
              <w:right w:val="single" w:sz="6" w:space="0" w:color="000000"/>
            </w:tcBorders>
            <w:vAlign w:val="center"/>
          </w:tcPr>
          <w:p w:rsidR="00C94803" w:rsidRPr="00C94803" w:rsidRDefault="00C94803" w:rsidP="00C94803">
            <w:pPr>
              <w:spacing w:after="0" w:line="240" w:lineRule="auto"/>
              <w:jc w:val="center"/>
              <w:rPr>
                <w:rFonts w:ascii="Times New Roman" w:hAnsi="Times New Roman" w:cs="Times New Roman"/>
                <w:color w:val="000000" w:themeColor="text1"/>
                <w:sz w:val="12"/>
                <w:szCs w:val="12"/>
              </w:rPr>
            </w:pPr>
            <w:r w:rsidRPr="00C94803">
              <w:rPr>
                <w:rFonts w:ascii="Times New Roman" w:hAnsi="Times New Roman" w:cs="Times New Roman"/>
                <w:color w:val="000000" w:themeColor="text1"/>
                <w:sz w:val="12"/>
                <w:szCs w:val="12"/>
              </w:rPr>
              <w:t>Администрация сельского поселения Красносельское муниципального района Сергиевский Самарской области, специалист</w:t>
            </w:r>
          </w:p>
        </w:tc>
      </w:tr>
      <w:tr w:rsidR="00C94803" w:rsidRPr="00C94803" w:rsidTr="00C94803">
        <w:tc>
          <w:tcPr>
            <w:tcW w:w="280" w:type="pct"/>
            <w:tcBorders>
              <w:top w:val="single" w:sz="6" w:space="0" w:color="000000"/>
              <w:left w:val="single" w:sz="6" w:space="0" w:color="000000"/>
              <w:bottom w:val="single" w:sz="6" w:space="0" w:color="000000"/>
              <w:right w:val="single" w:sz="6" w:space="0" w:color="000000"/>
            </w:tcBorders>
            <w:vAlign w:val="center"/>
          </w:tcPr>
          <w:p w:rsidR="00C94803" w:rsidRPr="00C94803" w:rsidRDefault="00C94803" w:rsidP="00C94803">
            <w:pPr>
              <w:spacing w:after="0" w:line="240" w:lineRule="auto"/>
              <w:jc w:val="center"/>
              <w:rPr>
                <w:rFonts w:ascii="Times New Roman" w:hAnsi="Times New Roman" w:cs="Times New Roman"/>
                <w:color w:val="000000" w:themeColor="text1"/>
                <w:sz w:val="12"/>
                <w:szCs w:val="12"/>
              </w:rPr>
            </w:pPr>
            <w:r w:rsidRPr="00C94803">
              <w:rPr>
                <w:rFonts w:ascii="Times New Roman" w:hAnsi="Times New Roman" w:cs="Times New Roman"/>
                <w:color w:val="000000" w:themeColor="text1"/>
                <w:sz w:val="12"/>
                <w:szCs w:val="12"/>
              </w:rPr>
              <w:t>3</w:t>
            </w:r>
          </w:p>
        </w:tc>
        <w:tc>
          <w:tcPr>
            <w:tcW w:w="1285" w:type="pct"/>
            <w:tcBorders>
              <w:top w:val="single" w:sz="6" w:space="0" w:color="000000"/>
              <w:left w:val="single" w:sz="6" w:space="0" w:color="000000"/>
              <w:bottom w:val="single" w:sz="6" w:space="0" w:color="000000"/>
              <w:right w:val="single" w:sz="6" w:space="0" w:color="000000"/>
            </w:tcBorders>
            <w:vAlign w:val="center"/>
          </w:tcPr>
          <w:p w:rsidR="00C94803" w:rsidRPr="00C94803" w:rsidRDefault="00C94803" w:rsidP="00C94803">
            <w:pPr>
              <w:spacing w:after="0" w:line="240" w:lineRule="auto"/>
              <w:jc w:val="center"/>
              <w:rPr>
                <w:rFonts w:ascii="Times New Roman" w:hAnsi="Times New Roman" w:cs="Times New Roman"/>
                <w:color w:val="000000" w:themeColor="text1"/>
                <w:sz w:val="12"/>
                <w:szCs w:val="12"/>
              </w:rPr>
            </w:pPr>
            <w:proofErr w:type="gramStart"/>
            <w:r w:rsidRPr="00C94803">
              <w:rPr>
                <w:rFonts w:ascii="Times New Roman" w:hAnsi="Times New Roman" w:cs="Times New Roman"/>
                <w:color w:val="000000" w:themeColor="text1"/>
                <w:sz w:val="12"/>
                <w:szCs w:val="12"/>
              </w:rPr>
              <w:t>Объявление контролируемым лицам предостережений о недопустимости нарушения обязательных требований и предложений</w:t>
            </w:r>
            <w:r w:rsidRPr="00C94803">
              <w:rPr>
                <w:rFonts w:ascii="Times New Roman" w:hAnsi="Times New Roman" w:cs="Times New Roman"/>
                <w:color w:val="000000" w:themeColor="text1"/>
                <w:sz w:val="12"/>
                <w:szCs w:val="12"/>
                <w:shd w:val="clear" w:color="auto" w:fill="FFFFFF"/>
              </w:rPr>
              <w:t xml:space="preserve"> принять меры по обеспечению соблюдения обязательных требований</w:t>
            </w:r>
            <w:r w:rsidRPr="00C94803">
              <w:rPr>
                <w:rFonts w:ascii="Times New Roman" w:hAnsi="Times New Roman" w:cs="Times New Roman"/>
                <w:color w:val="000000" w:themeColor="text1"/>
                <w:sz w:val="12"/>
                <w:szCs w:val="12"/>
              </w:rPr>
              <w:t xml:space="preserve"> в случае наличия у администрации сведений о готовящихся нарушениях обязательных требований </w:t>
            </w:r>
            <w:r w:rsidRPr="00C94803">
              <w:rPr>
                <w:rFonts w:ascii="Times New Roman" w:hAnsi="Times New Roman" w:cs="Times New Roman"/>
                <w:color w:val="000000" w:themeColor="text1"/>
                <w:sz w:val="12"/>
                <w:szCs w:val="12"/>
                <w:shd w:val="clear" w:color="auto" w:fill="FFFFFF"/>
              </w:rPr>
              <w:t>или признаках нарушений обязательных требований </w:t>
            </w:r>
            <w:r w:rsidRPr="00C94803">
              <w:rPr>
                <w:rFonts w:ascii="Times New Roman" w:hAnsi="Times New Roman" w:cs="Times New Roman"/>
                <w:color w:val="000000" w:themeColor="text1"/>
                <w:sz w:val="12"/>
                <w:szCs w:val="12"/>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C94803">
              <w:rPr>
                <w:rFonts w:ascii="Times New Roman" w:hAnsi="Times New Roman" w:cs="Times New Roman"/>
                <w:color w:val="000000" w:themeColor="text1"/>
                <w:sz w:val="12"/>
                <w:szCs w:val="12"/>
              </w:rPr>
              <w:t xml:space="preserve"> законом ценностям</w:t>
            </w:r>
          </w:p>
        </w:tc>
        <w:tc>
          <w:tcPr>
            <w:tcW w:w="1516" w:type="pct"/>
            <w:tcBorders>
              <w:top w:val="single" w:sz="6" w:space="0" w:color="000000"/>
              <w:left w:val="single" w:sz="6" w:space="0" w:color="000000"/>
              <w:bottom w:val="single" w:sz="6" w:space="0" w:color="000000"/>
              <w:right w:val="single" w:sz="6" w:space="0" w:color="000000"/>
            </w:tcBorders>
            <w:vAlign w:val="center"/>
          </w:tcPr>
          <w:p w:rsidR="00C94803" w:rsidRPr="00C94803" w:rsidRDefault="00C94803" w:rsidP="00C94803">
            <w:pPr>
              <w:spacing w:after="0" w:line="240" w:lineRule="auto"/>
              <w:jc w:val="center"/>
              <w:rPr>
                <w:rFonts w:ascii="Times New Roman" w:hAnsi="Times New Roman" w:cs="Times New Roman"/>
                <w:color w:val="000000" w:themeColor="text1"/>
                <w:sz w:val="12"/>
                <w:szCs w:val="12"/>
              </w:rPr>
            </w:pPr>
            <w:r w:rsidRPr="00C94803">
              <w:rPr>
                <w:rFonts w:ascii="Times New Roman" w:hAnsi="Times New Roman" w:cs="Times New Roman"/>
                <w:color w:val="000000" w:themeColor="text1"/>
                <w:sz w:val="12"/>
                <w:szCs w:val="12"/>
              </w:rPr>
              <w:t>Подготовка и объявление контролируемым лицам предостережений</w:t>
            </w:r>
          </w:p>
        </w:tc>
        <w:tc>
          <w:tcPr>
            <w:tcW w:w="974" w:type="pct"/>
            <w:tcBorders>
              <w:top w:val="single" w:sz="6" w:space="0" w:color="000000"/>
              <w:left w:val="single" w:sz="6" w:space="0" w:color="000000"/>
              <w:bottom w:val="single" w:sz="6" w:space="0" w:color="000000"/>
              <w:right w:val="single" w:sz="6" w:space="0" w:color="000000"/>
            </w:tcBorders>
            <w:vAlign w:val="center"/>
          </w:tcPr>
          <w:p w:rsidR="00C94803" w:rsidRPr="00C94803" w:rsidRDefault="00C94803" w:rsidP="00C94803">
            <w:pPr>
              <w:spacing w:after="0" w:line="240" w:lineRule="auto"/>
              <w:jc w:val="center"/>
              <w:rPr>
                <w:rFonts w:ascii="Times New Roman" w:hAnsi="Times New Roman" w:cs="Times New Roman"/>
                <w:color w:val="000000" w:themeColor="text1"/>
                <w:sz w:val="12"/>
                <w:szCs w:val="12"/>
                <w:shd w:val="clear" w:color="auto" w:fill="FFFFFF"/>
              </w:rPr>
            </w:pPr>
            <w:r w:rsidRPr="00C94803">
              <w:rPr>
                <w:rFonts w:ascii="Times New Roman" w:hAnsi="Times New Roman" w:cs="Times New Roman"/>
                <w:color w:val="000000" w:themeColor="text1"/>
                <w:sz w:val="12"/>
                <w:szCs w:val="12"/>
              </w:rPr>
              <w:t xml:space="preserve">По мере выявления готовящихся нарушений обязательных требований </w:t>
            </w:r>
            <w:r w:rsidRPr="00C94803">
              <w:rPr>
                <w:rFonts w:ascii="Times New Roman" w:hAnsi="Times New Roman" w:cs="Times New Roman"/>
                <w:color w:val="000000" w:themeColor="text1"/>
                <w:sz w:val="12"/>
                <w:szCs w:val="12"/>
                <w:shd w:val="clear" w:color="auto" w:fill="FFFFFF"/>
              </w:rPr>
              <w:t xml:space="preserve">или признаков нарушений обязательных требований, </w:t>
            </w:r>
            <w:r w:rsidRPr="00C94803">
              <w:rPr>
                <w:rFonts w:ascii="Times New Roman" w:hAnsi="Times New Roman" w:cs="Times New Roman"/>
                <w:color w:val="000000"/>
                <w:sz w:val="12"/>
                <w:szCs w:val="12"/>
              </w:rPr>
              <w:t>не позднее 30 дней со дня получения администрацией указанных сведений</w:t>
            </w:r>
          </w:p>
        </w:tc>
        <w:tc>
          <w:tcPr>
            <w:tcW w:w="945" w:type="pct"/>
            <w:tcBorders>
              <w:top w:val="single" w:sz="6" w:space="0" w:color="000000"/>
              <w:left w:val="single" w:sz="6" w:space="0" w:color="000000"/>
              <w:bottom w:val="single" w:sz="6" w:space="0" w:color="000000"/>
              <w:right w:val="single" w:sz="6" w:space="0" w:color="000000"/>
            </w:tcBorders>
            <w:vAlign w:val="center"/>
          </w:tcPr>
          <w:p w:rsidR="00C94803" w:rsidRPr="00C94803" w:rsidRDefault="00C94803" w:rsidP="00C94803">
            <w:pPr>
              <w:spacing w:after="0" w:line="240" w:lineRule="auto"/>
              <w:jc w:val="center"/>
              <w:rPr>
                <w:rFonts w:ascii="Times New Roman" w:hAnsi="Times New Roman" w:cs="Times New Roman"/>
                <w:color w:val="000000" w:themeColor="text1"/>
                <w:sz w:val="12"/>
                <w:szCs w:val="12"/>
              </w:rPr>
            </w:pPr>
            <w:r w:rsidRPr="00C94803">
              <w:rPr>
                <w:rFonts w:ascii="Times New Roman" w:hAnsi="Times New Roman" w:cs="Times New Roman"/>
                <w:color w:val="000000" w:themeColor="text1"/>
                <w:sz w:val="12"/>
                <w:szCs w:val="12"/>
              </w:rPr>
              <w:t>Администрация сельского поселения Красносельское муниципального района Сергиевский Самарской области, специалист</w:t>
            </w:r>
          </w:p>
        </w:tc>
      </w:tr>
      <w:tr w:rsidR="00C94803" w:rsidRPr="00C94803" w:rsidTr="00C94803">
        <w:tc>
          <w:tcPr>
            <w:tcW w:w="280" w:type="pct"/>
            <w:vMerge w:val="restart"/>
            <w:tcBorders>
              <w:top w:val="single" w:sz="6" w:space="0" w:color="000000"/>
              <w:left w:val="single" w:sz="6" w:space="0" w:color="000000"/>
              <w:right w:val="single" w:sz="6" w:space="0" w:color="000000"/>
            </w:tcBorders>
            <w:vAlign w:val="center"/>
          </w:tcPr>
          <w:p w:rsidR="00C94803" w:rsidRPr="00C94803" w:rsidRDefault="00C94803" w:rsidP="00C94803">
            <w:pPr>
              <w:spacing w:after="0" w:line="240" w:lineRule="auto"/>
              <w:jc w:val="center"/>
              <w:rPr>
                <w:rFonts w:ascii="Times New Roman" w:hAnsi="Times New Roman" w:cs="Times New Roman"/>
                <w:color w:val="000000" w:themeColor="text1"/>
                <w:sz w:val="12"/>
                <w:szCs w:val="12"/>
                <w:lang w:val="en-US"/>
              </w:rPr>
            </w:pPr>
            <w:r w:rsidRPr="00C94803">
              <w:rPr>
                <w:rFonts w:ascii="Times New Roman" w:hAnsi="Times New Roman" w:cs="Times New Roman"/>
                <w:color w:val="000000" w:themeColor="text1"/>
                <w:sz w:val="12"/>
                <w:szCs w:val="12"/>
              </w:rPr>
              <w:t>4</w:t>
            </w:r>
          </w:p>
        </w:tc>
        <w:tc>
          <w:tcPr>
            <w:tcW w:w="1285" w:type="pct"/>
            <w:vMerge w:val="restart"/>
            <w:tcBorders>
              <w:top w:val="single" w:sz="6" w:space="0" w:color="000000"/>
              <w:left w:val="single" w:sz="6" w:space="0" w:color="000000"/>
              <w:right w:val="single" w:sz="6" w:space="0" w:color="000000"/>
            </w:tcBorders>
            <w:vAlign w:val="center"/>
          </w:tcPr>
          <w:p w:rsidR="00C94803" w:rsidRPr="00C94803" w:rsidRDefault="00C94803" w:rsidP="00C94803">
            <w:pPr>
              <w:pStyle w:val="ConsPlusNormal"/>
              <w:ind w:firstLine="0"/>
              <w:jc w:val="center"/>
              <w:rPr>
                <w:rFonts w:ascii="Times New Roman" w:hAnsi="Times New Roman" w:cs="Times New Roman"/>
                <w:sz w:val="12"/>
                <w:szCs w:val="12"/>
              </w:rPr>
            </w:pPr>
            <w:r w:rsidRPr="00C94803">
              <w:rPr>
                <w:rFonts w:ascii="Times New Roman" w:hAnsi="Times New Roman" w:cs="Times New Roman"/>
                <w:color w:val="000000" w:themeColor="text1"/>
                <w:sz w:val="12"/>
                <w:szCs w:val="12"/>
              </w:rPr>
              <w:t>Консультирование контролируемых лиц в устной или письменной форме</w:t>
            </w:r>
            <w:r w:rsidRPr="00C94803">
              <w:rPr>
                <w:rFonts w:ascii="Times New Roman" w:hAnsi="Times New Roman" w:cs="Times New Roman"/>
                <w:color w:val="000000"/>
                <w:sz w:val="12"/>
                <w:szCs w:val="12"/>
              </w:rPr>
              <w:t xml:space="preserve"> по вопросам </w:t>
            </w:r>
            <w:r w:rsidRPr="00C94803">
              <w:rPr>
                <w:rFonts w:ascii="Times New Roman" w:hAnsi="Times New Roman" w:cs="Times New Roman"/>
                <w:color w:val="000000" w:themeColor="text1"/>
                <w:sz w:val="12"/>
                <w:szCs w:val="12"/>
              </w:rPr>
              <w:t xml:space="preserve">муниципального контроля </w:t>
            </w:r>
            <w:r w:rsidRPr="00C94803">
              <w:rPr>
                <w:rFonts w:ascii="Times New Roman" w:hAnsi="Times New Roman" w:cs="Times New Roman"/>
                <w:color w:val="000000"/>
                <w:sz w:val="12"/>
                <w:szCs w:val="12"/>
              </w:rPr>
              <w:t>на автомобильном транспорте, городском наземном электрическом транспорте и в дорожном хозяйстве в границах населенных пунктов:</w:t>
            </w:r>
          </w:p>
          <w:p w:rsidR="00C94803" w:rsidRPr="00C94803" w:rsidRDefault="00C94803" w:rsidP="00C94803">
            <w:pPr>
              <w:pStyle w:val="ConsPlusNormal"/>
              <w:ind w:firstLine="0"/>
              <w:jc w:val="center"/>
              <w:rPr>
                <w:rFonts w:ascii="Times New Roman" w:hAnsi="Times New Roman" w:cs="Times New Roman"/>
                <w:sz w:val="12"/>
                <w:szCs w:val="12"/>
              </w:rPr>
            </w:pPr>
            <w:r w:rsidRPr="00C94803">
              <w:rPr>
                <w:rFonts w:ascii="Times New Roman" w:hAnsi="Times New Roman" w:cs="Times New Roman"/>
                <w:color w:val="000000"/>
                <w:sz w:val="12"/>
                <w:szCs w:val="12"/>
              </w:rPr>
              <w:t>- организация и осуществление контроля;</w:t>
            </w:r>
          </w:p>
          <w:p w:rsidR="00C94803" w:rsidRPr="00C94803" w:rsidRDefault="00C94803" w:rsidP="00C94803">
            <w:pPr>
              <w:pStyle w:val="ConsPlusNormal"/>
              <w:ind w:firstLine="0"/>
              <w:jc w:val="center"/>
              <w:rPr>
                <w:rFonts w:ascii="Times New Roman" w:hAnsi="Times New Roman" w:cs="Times New Roman"/>
                <w:sz w:val="12"/>
                <w:szCs w:val="12"/>
              </w:rPr>
            </w:pPr>
            <w:r w:rsidRPr="00C94803">
              <w:rPr>
                <w:rFonts w:ascii="Times New Roman" w:hAnsi="Times New Roman" w:cs="Times New Roman"/>
                <w:color w:val="000000"/>
                <w:sz w:val="12"/>
                <w:szCs w:val="12"/>
              </w:rPr>
              <w:t>- порядок осуществления контрольных мероприятий;</w:t>
            </w:r>
          </w:p>
          <w:p w:rsidR="00C94803" w:rsidRPr="00C94803" w:rsidRDefault="00C94803" w:rsidP="00C94803">
            <w:pPr>
              <w:pStyle w:val="ConsPlusNormal"/>
              <w:ind w:firstLine="0"/>
              <w:jc w:val="center"/>
              <w:rPr>
                <w:rFonts w:ascii="Times New Roman" w:hAnsi="Times New Roman" w:cs="Times New Roman"/>
                <w:sz w:val="12"/>
                <w:szCs w:val="12"/>
              </w:rPr>
            </w:pPr>
            <w:r w:rsidRPr="00C94803">
              <w:rPr>
                <w:rFonts w:ascii="Times New Roman" w:hAnsi="Times New Roman" w:cs="Times New Roman"/>
                <w:color w:val="000000"/>
                <w:sz w:val="12"/>
                <w:szCs w:val="12"/>
              </w:rPr>
              <w:t>- порядок обжалования действий (бездействия) должностных лиц, уполномоченных осуществлять муниципальный контроль;</w:t>
            </w:r>
          </w:p>
          <w:p w:rsidR="00C94803" w:rsidRPr="00C94803" w:rsidRDefault="00C94803" w:rsidP="00C94803">
            <w:pPr>
              <w:spacing w:after="0" w:line="240" w:lineRule="auto"/>
              <w:jc w:val="center"/>
              <w:rPr>
                <w:rFonts w:ascii="Times New Roman" w:hAnsi="Times New Roman" w:cs="Times New Roman"/>
                <w:color w:val="000000"/>
                <w:sz w:val="12"/>
                <w:szCs w:val="12"/>
              </w:rPr>
            </w:pPr>
            <w:r w:rsidRPr="00C94803">
              <w:rPr>
                <w:rFonts w:ascii="Times New Roman" w:hAnsi="Times New Roman" w:cs="Times New Roman"/>
                <w:color w:val="000000"/>
                <w:sz w:val="12"/>
                <w:szCs w:val="12"/>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C94803" w:rsidRPr="00C94803" w:rsidRDefault="00C94803" w:rsidP="00C94803">
            <w:pPr>
              <w:spacing w:after="0" w:line="240" w:lineRule="auto"/>
              <w:jc w:val="center"/>
              <w:rPr>
                <w:rFonts w:ascii="Times New Roman" w:hAnsi="Times New Roman" w:cs="Times New Roman"/>
                <w:color w:val="000000" w:themeColor="text1"/>
                <w:sz w:val="12"/>
                <w:szCs w:val="12"/>
              </w:rPr>
            </w:pPr>
          </w:p>
        </w:tc>
        <w:tc>
          <w:tcPr>
            <w:tcW w:w="1516" w:type="pct"/>
            <w:tcBorders>
              <w:top w:val="single" w:sz="6" w:space="0" w:color="000000"/>
              <w:left w:val="single" w:sz="6" w:space="0" w:color="000000"/>
              <w:bottom w:val="single" w:sz="6" w:space="0" w:color="000000"/>
              <w:right w:val="single" w:sz="6" w:space="0" w:color="000000"/>
            </w:tcBorders>
            <w:vAlign w:val="center"/>
          </w:tcPr>
          <w:p w:rsidR="00C94803" w:rsidRPr="00C94803" w:rsidRDefault="00C94803" w:rsidP="00C94803">
            <w:pPr>
              <w:pStyle w:val="s1"/>
              <w:shd w:val="clear" w:color="auto" w:fill="FFFFFF"/>
              <w:spacing w:before="0" w:beforeAutospacing="0" w:after="0" w:afterAutospacing="0"/>
              <w:jc w:val="center"/>
              <w:rPr>
                <w:color w:val="000000" w:themeColor="text1"/>
                <w:sz w:val="12"/>
                <w:szCs w:val="12"/>
              </w:rPr>
            </w:pPr>
            <w:r w:rsidRPr="00C94803">
              <w:rPr>
                <w:color w:val="000000" w:themeColor="text1"/>
                <w:sz w:val="12"/>
                <w:szCs w:val="12"/>
              </w:rPr>
              <w:t>1. Консультирование контролируемых лиц в устной форме по телефону, по видео-конференц-связи и на личном приеме</w:t>
            </w:r>
          </w:p>
        </w:tc>
        <w:tc>
          <w:tcPr>
            <w:tcW w:w="974" w:type="pct"/>
            <w:tcBorders>
              <w:top w:val="single" w:sz="6" w:space="0" w:color="000000"/>
              <w:left w:val="single" w:sz="6" w:space="0" w:color="000000"/>
              <w:bottom w:val="single" w:sz="6" w:space="0" w:color="000000"/>
              <w:right w:val="single" w:sz="6" w:space="0" w:color="000000"/>
            </w:tcBorders>
            <w:vAlign w:val="center"/>
          </w:tcPr>
          <w:p w:rsidR="00C94803" w:rsidRPr="00C94803" w:rsidRDefault="00C94803" w:rsidP="00C94803">
            <w:pPr>
              <w:spacing w:after="0" w:line="240" w:lineRule="auto"/>
              <w:jc w:val="center"/>
              <w:rPr>
                <w:rFonts w:ascii="Times New Roman" w:hAnsi="Times New Roman" w:cs="Times New Roman"/>
                <w:color w:val="000000" w:themeColor="text1"/>
                <w:sz w:val="12"/>
                <w:szCs w:val="12"/>
                <w:shd w:val="clear" w:color="auto" w:fill="FFFFFF"/>
              </w:rPr>
            </w:pPr>
            <w:r w:rsidRPr="00C94803">
              <w:rPr>
                <w:rFonts w:ascii="Times New Roman" w:hAnsi="Times New Roman" w:cs="Times New Roman"/>
                <w:color w:val="000000" w:themeColor="text1"/>
                <w:sz w:val="12"/>
                <w:szCs w:val="12"/>
              </w:rPr>
              <w:t>При обращении лица, нуждающегося в консультировании</w:t>
            </w:r>
          </w:p>
        </w:tc>
        <w:tc>
          <w:tcPr>
            <w:tcW w:w="945" w:type="pct"/>
            <w:tcBorders>
              <w:top w:val="single" w:sz="6" w:space="0" w:color="000000"/>
              <w:left w:val="single" w:sz="6" w:space="0" w:color="000000"/>
              <w:bottom w:val="single" w:sz="6" w:space="0" w:color="000000"/>
              <w:right w:val="single" w:sz="6" w:space="0" w:color="000000"/>
            </w:tcBorders>
            <w:vAlign w:val="center"/>
          </w:tcPr>
          <w:p w:rsidR="00C94803" w:rsidRPr="00C94803" w:rsidRDefault="00C94803" w:rsidP="00C94803">
            <w:pPr>
              <w:spacing w:after="0" w:line="240" w:lineRule="auto"/>
              <w:jc w:val="center"/>
              <w:rPr>
                <w:rFonts w:ascii="Times New Roman" w:hAnsi="Times New Roman" w:cs="Times New Roman"/>
                <w:color w:val="000000" w:themeColor="text1"/>
                <w:sz w:val="12"/>
                <w:szCs w:val="12"/>
              </w:rPr>
            </w:pPr>
            <w:r w:rsidRPr="00C94803">
              <w:rPr>
                <w:rFonts w:ascii="Times New Roman" w:hAnsi="Times New Roman" w:cs="Times New Roman"/>
                <w:color w:val="000000" w:themeColor="text1"/>
                <w:sz w:val="12"/>
                <w:szCs w:val="12"/>
              </w:rPr>
              <w:t>Администрация сельского поселения Красносельское муниципального района Сергиевский Самарской области, ведущий специалист</w:t>
            </w:r>
          </w:p>
        </w:tc>
      </w:tr>
      <w:tr w:rsidR="00C94803" w:rsidRPr="00C94803" w:rsidTr="00C94803">
        <w:tc>
          <w:tcPr>
            <w:tcW w:w="280" w:type="pct"/>
            <w:vMerge/>
            <w:tcBorders>
              <w:left w:val="single" w:sz="6" w:space="0" w:color="000000"/>
              <w:right w:val="single" w:sz="6" w:space="0" w:color="000000"/>
            </w:tcBorders>
            <w:vAlign w:val="center"/>
          </w:tcPr>
          <w:p w:rsidR="00C94803" w:rsidRPr="00C94803" w:rsidRDefault="00C94803" w:rsidP="00C94803">
            <w:pPr>
              <w:spacing w:after="0" w:line="240" w:lineRule="auto"/>
              <w:jc w:val="center"/>
              <w:rPr>
                <w:rFonts w:ascii="Times New Roman" w:hAnsi="Times New Roman" w:cs="Times New Roman"/>
                <w:color w:val="000000" w:themeColor="text1"/>
                <w:sz w:val="12"/>
                <w:szCs w:val="12"/>
              </w:rPr>
            </w:pPr>
          </w:p>
        </w:tc>
        <w:tc>
          <w:tcPr>
            <w:tcW w:w="1285" w:type="pct"/>
            <w:vMerge/>
            <w:tcBorders>
              <w:left w:val="single" w:sz="6" w:space="0" w:color="000000"/>
              <w:right w:val="single" w:sz="6" w:space="0" w:color="000000"/>
            </w:tcBorders>
            <w:vAlign w:val="center"/>
          </w:tcPr>
          <w:p w:rsidR="00C94803" w:rsidRPr="00C94803" w:rsidRDefault="00C94803" w:rsidP="00C94803">
            <w:pPr>
              <w:spacing w:after="0" w:line="240" w:lineRule="auto"/>
              <w:jc w:val="center"/>
              <w:rPr>
                <w:rFonts w:ascii="Times New Roman" w:hAnsi="Times New Roman" w:cs="Times New Roman"/>
                <w:color w:val="000000" w:themeColor="text1"/>
                <w:sz w:val="12"/>
                <w:szCs w:val="12"/>
              </w:rPr>
            </w:pPr>
          </w:p>
        </w:tc>
        <w:tc>
          <w:tcPr>
            <w:tcW w:w="1516" w:type="pct"/>
            <w:tcBorders>
              <w:top w:val="single" w:sz="6" w:space="0" w:color="000000"/>
              <w:left w:val="single" w:sz="6" w:space="0" w:color="000000"/>
              <w:bottom w:val="single" w:sz="6" w:space="0" w:color="000000"/>
              <w:right w:val="single" w:sz="6" w:space="0" w:color="000000"/>
            </w:tcBorders>
            <w:vAlign w:val="center"/>
          </w:tcPr>
          <w:p w:rsidR="00C94803" w:rsidRPr="00C94803" w:rsidRDefault="00C94803" w:rsidP="00C94803">
            <w:pPr>
              <w:pStyle w:val="s1"/>
              <w:shd w:val="clear" w:color="auto" w:fill="FFFFFF"/>
              <w:spacing w:before="0" w:beforeAutospacing="0" w:after="0" w:afterAutospacing="0"/>
              <w:jc w:val="center"/>
              <w:rPr>
                <w:color w:val="000000" w:themeColor="text1"/>
                <w:sz w:val="12"/>
                <w:szCs w:val="12"/>
              </w:rPr>
            </w:pPr>
            <w:r w:rsidRPr="00C94803">
              <w:rPr>
                <w:color w:val="000000" w:themeColor="text1"/>
                <w:sz w:val="12"/>
                <w:szCs w:val="12"/>
              </w:rPr>
              <w:t>2. Консультирование контролируемых лиц в письменной форме</w:t>
            </w:r>
          </w:p>
        </w:tc>
        <w:tc>
          <w:tcPr>
            <w:tcW w:w="974" w:type="pct"/>
            <w:tcBorders>
              <w:top w:val="single" w:sz="6" w:space="0" w:color="000000"/>
              <w:left w:val="single" w:sz="6" w:space="0" w:color="000000"/>
              <w:bottom w:val="single" w:sz="6" w:space="0" w:color="000000"/>
              <w:right w:val="single" w:sz="6" w:space="0" w:color="000000"/>
            </w:tcBorders>
            <w:vAlign w:val="center"/>
          </w:tcPr>
          <w:p w:rsidR="00C94803" w:rsidRPr="00C94803" w:rsidRDefault="00C94803" w:rsidP="00C94803">
            <w:pPr>
              <w:spacing w:after="0" w:line="240" w:lineRule="auto"/>
              <w:jc w:val="center"/>
              <w:rPr>
                <w:rFonts w:ascii="Times New Roman" w:hAnsi="Times New Roman" w:cs="Times New Roman"/>
                <w:color w:val="000000" w:themeColor="text1"/>
                <w:sz w:val="12"/>
                <w:szCs w:val="12"/>
                <w:shd w:val="clear" w:color="auto" w:fill="FFFFFF"/>
              </w:rPr>
            </w:pPr>
            <w:r w:rsidRPr="00C94803">
              <w:rPr>
                <w:rFonts w:ascii="Times New Roman" w:hAnsi="Times New Roman" w:cs="Times New Roman"/>
                <w:color w:val="000000" w:themeColor="text1"/>
                <w:sz w:val="12"/>
                <w:szCs w:val="12"/>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945" w:type="pct"/>
            <w:tcBorders>
              <w:top w:val="single" w:sz="6" w:space="0" w:color="000000"/>
              <w:left w:val="single" w:sz="6" w:space="0" w:color="000000"/>
              <w:bottom w:val="single" w:sz="6" w:space="0" w:color="000000"/>
              <w:right w:val="single" w:sz="6" w:space="0" w:color="000000"/>
            </w:tcBorders>
            <w:vAlign w:val="center"/>
          </w:tcPr>
          <w:p w:rsidR="00C94803" w:rsidRPr="00C94803" w:rsidRDefault="00C94803" w:rsidP="00C94803">
            <w:pPr>
              <w:spacing w:after="0" w:line="240" w:lineRule="auto"/>
              <w:jc w:val="center"/>
              <w:rPr>
                <w:rFonts w:ascii="Times New Roman" w:hAnsi="Times New Roman" w:cs="Times New Roman"/>
                <w:color w:val="000000" w:themeColor="text1"/>
                <w:sz w:val="12"/>
                <w:szCs w:val="12"/>
              </w:rPr>
            </w:pPr>
            <w:r w:rsidRPr="00C94803">
              <w:rPr>
                <w:rFonts w:ascii="Times New Roman" w:hAnsi="Times New Roman" w:cs="Times New Roman"/>
                <w:color w:val="000000" w:themeColor="text1"/>
                <w:sz w:val="12"/>
                <w:szCs w:val="12"/>
              </w:rPr>
              <w:t>Администрация сельского поселения Красносельское муниципального района Сергиевский Самарской области, ведущий специалист.</w:t>
            </w:r>
          </w:p>
        </w:tc>
      </w:tr>
      <w:tr w:rsidR="00C94803" w:rsidRPr="00C94803" w:rsidTr="00C94803">
        <w:tc>
          <w:tcPr>
            <w:tcW w:w="280" w:type="pct"/>
            <w:vMerge/>
            <w:tcBorders>
              <w:left w:val="single" w:sz="6" w:space="0" w:color="000000"/>
              <w:right w:val="single" w:sz="6" w:space="0" w:color="000000"/>
            </w:tcBorders>
            <w:vAlign w:val="center"/>
          </w:tcPr>
          <w:p w:rsidR="00C94803" w:rsidRPr="00C94803" w:rsidRDefault="00C94803" w:rsidP="00C94803">
            <w:pPr>
              <w:spacing w:after="0" w:line="240" w:lineRule="auto"/>
              <w:jc w:val="center"/>
              <w:rPr>
                <w:rFonts w:ascii="Times New Roman" w:hAnsi="Times New Roman" w:cs="Times New Roman"/>
                <w:color w:val="000000" w:themeColor="text1"/>
                <w:sz w:val="12"/>
                <w:szCs w:val="12"/>
              </w:rPr>
            </w:pPr>
          </w:p>
        </w:tc>
        <w:tc>
          <w:tcPr>
            <w:tcW w:w="1285" w:type="pct"/>
            <w:vMerge/>
            <w:tcBorders>
              <w:left w:val="single" w:sz="6" w:space="0" w:color="000000"/>
              <w:right w:val="single" w:sz="6" w:space="0" w:color="000000"/>
            </w:tcBorders>
            <w:vAlign w:val="center"/>
          </w:tcPr>
          <w:p w:rsidR="00C94803" w:rsidRPr="00C94803" w:rsidRDefault="00C94803" w:rsidP="00C94803">
            <w:pPr>
              <w:spacing w:after="0" w:line="240" w:lineRule="auto"/>
              <w:jc w:val="center"/>
              <w:rPr>
                <w:rFonts w:ascii="Times New Roman" w:hAnsi="Times New Roman" w:cs="Times New Roman"/>
                <w:color w:val="000000" w:themeColor="text1"/>
                <w:sz w:val="12"/>
                <w:szCs w:val="12"/>
              </w:rPr>
            </w:pPr>
          </w:p>
        </w:tc>
        <w:tc>
          <w:tcPr>
            <w:tcW w:w="1516" w:type="pct"/>
            <w:tcBorders>
              <w:top w:val="single" w:sz="6" w:space="0" w:color="000000"/>
              <w:left w:val="single" w:sz="6" w:space="0" w:color="000000"/>
              <w:bottom w:val="single" w:sz="6" w:space="0" w:color="000000"/>
              <w:right w:val="single" w:sz="6" w:space="0" w:color="000000"/>
            </w:tcBorders>
            <w:vAlign w:val="center"/>
          </w:tcPr>
          <w:p w:rsidR="00C94803" w:rsidRPr="00C94803" w:rsidRDefault="00C94803" w:rsidP="00C94803">
            <w:pPr>
              <w:pStyle w:val="s1"/>
              <w:shd w:val="clear" w:color="auto" w:fill="FFFFFF"/>
              <w:spacing w:before="0" w:beforeAutospacing="0" w:after="0" w:afterAutospacing="0"/>
              <w:jc w:val="center"/>
              <w:rPr>
                <w:color w:val="000000"/>
                <w:sz w:val="12"/>
                <w:szCs w:val="12"/>
              </w:rPr>
            </w:pPr>
            <w:r w:rsidRPr="00C94803">
              <w:rPr>
                <w:color w:val="000000" w:themeColor="text1"/>
                <w:sz w:val="12"/>
                <w:szCs w:val="12"/>
              </w:rPr>
              <w:t xml:space="preserve">3. </w:t>
            </w:r>
            <w:proofErr w:type="gramStart"/>
            <w:r w:rsidRPr="00C94803">
              <w:rPr>
                <w:color w:val="000000" w:themeColor="text1"/>
                <w:sz w:val="12"/>
                <w:szCs w:val="12"/>
              </w:rPr>
              <w:t xml:space="preserve">Консультирование контролируемых лиц путем </w:t>
            </w:r>
            <w:r w:rsidRPr="00C94803">
              <w:rPr>
                <w:color w:val="000000"/>
                <w:sz w:val="12"/>
                <w:szCs w:val="12"/>
              </w:rPr>
              <w:t xml:space="preserve">размещения на официальном сайте администрации в разделе «Контрольно-надзорная деятельность» письменного разъяснения, подписанного главой сельского поселения </w:t>
            </w:r>
            <w:r w:rsidRPr="00C94803">
              <w:rPr>
                <w:color w:val="000000" w:themeColor="text1"/>
                <w:sz w:val="12"/>
                <w:szCs w:val="12"/>
              </w:rPr>
              <w:t>Красносельское</w:t>
            </w:r>
            <w:r w:rsidRPr="00C94803">
              <w:rPr>
                <w:color w:val="000000"/>
                <w:sz w:val="12"/>
                <w:szCs w:val="12"/>
              </w:rPr>
              <w:t xml:space="preserve">  муниципального района Сергиевский Самарской области или должностным лицом, уполномоченным осуществлять </w:t>
            </w:r>
            <w:r w:rsidRPr="00C94803">
              <w:rPr>
                <w:color w:val="000000" w:themeColor="text1"/>
                <w:sz w:val="12"/>
                <w:szCs w:val="12"/>
              </w:rPr>
              <w:t xml:space="preserve">муниципальный контроль </w:t>
            </w:r>
            <w:r w:rsidRPr="00C94803">
              <w:rPr>
                <w:color w:val="000000"/>
                <w:sz w:val="12"/>
                <w:szCs w:val="12"/>
              </w:rPr>
              <w:t>на автомобильном транспорте, городском наземном электрическом транспорте и в дорожном хозяйстве в границах населенных пунктов (в случае поступления в администрацию пяти и более однотипных обращений контролируемых лиц и</w:t>
            </w:r>
            <w:proofErr w:type="gramEnd"/>
            <w:r w:rsidRPr="00C94803">
              <w:rPr>
                <w:color w:val="000000"/>
                <w:sz w:val="12"/>
                <w:szCs w:val="12"/>
              </w:rPr>
              <w:t xml:space="preserve"> их представителей)</w:t>
            </w:r>
          </w:p>
        </w:tc>
        <w:tc>
          <w:tcPr>
            <w:tcW w:w="974" w:type="pct"/>
            <w:tcBorders>
              <w:top w:val="single" w:sz="6" w:space="0" w:color="000000"/>
              <w:left w:val="single" w:sz="6" w:space="0" w:color="000000"/>
              <w:bottom w:val="single" w:sz="6" w:space="0" w:color="000000"/>
              <w:right w:val="single" w:sz="6" w:space="0" w:color="000000"/>
            </w:tcBorders>
            <w:vAlign w:val="center"/>
          </w:tcPr>
          <w:p w:rsidR="00C94803" w:rsidRPr="00C94803" w:rsidRDefault="00C94803" w:rsidP="00C94803">
            <w:pPr>
              <w:spacing w:after="0" w:line="240" w:lineRule="auto"/>
              <w:jc w:val="center"/>
              <w:rPr>
                <w:rFonts w:ascii="Times New Roman" w:hAnsi="Times New Roman" w:cs="Times New Roman"/>
                <w:color w:val="000000" w:themeColor="text1"/>
                <w:sz w:val="12"/>
                <w:szCs w:val="12"/>
              </w:rPr>
            </w:pPr>
            <w:r w:rsidRPr="00C94803">
              <w:rPr>
                <w:rFonts w:ascii="Times New Roman" w:hAnsi="Times New Roman" w:cs="Times New Roman"/>
                <w:color w:val="000000" w:themeColor="text1"/>
                <w:sz w:val="12"/>
                <w:szCs w:val="12"/>
              </w:rPr>
              <w:t xml:space="preserve">В течение 30 дней со дня регистрации администрацией </w:t>
            </w:r>
            <w:r w:rsidRPr="00C94803">
              <w:rPr>
                <w:rFonts w:ascii="Times New Roman" w:hAnsi="Times New Roman" w:cs="Times New Roman"/>
                <w:color w:val="000000"/>
                <w:sz w:val="12"/>
                <w:szCs w:val="12"/>
              </w:rPr>
              <w:t>пятого однотипного обращения контролируемых лиц и их представителей</w:t>
            </w:r>
          </w:p>
        </w:tc>
        <w:tc>
          <w:tcPr>
            <w:tcW w:w="945" w:type="pct"/>
            <w:tcBorders>
              <w:top w:val="single" w:sz="6" w:space="0" w:color="000000"/>
              <w:left w:val="single" w:sz="6" w:space="0" w:color="000000"/>
              <w:bottom w:val="single" w:sz="6" w:space="0" w:color="000000"/>
              <w:right w:val="single" w:sz="6" w:space="0" w:color="000000"/>
            </w:tcBorders>
            <w:vAlign w:val="center"/>
          </w:tcPr>
          <w:p w:rsidR="00C94803" w:rsidRPr="00C94803" w:rsidRDefault="00C94803" w:rsidP="00C94803">
            <w:pPr>
              <w:spacing w:after="0" w:line="240" w:lineRule="auto"/>
              <w:jc w:val="center"/>
              <w:rPr>
                <w:rFonts w:ascii="Times New Roman" w:hAnsi="Times New Roman" w:cs="Times New Roman"/>
                <w:color w:val="000000" w:themeColor="text1"/>
                <w:sz w:val="12"/>
                <w:szCs w:val="12"/>
              </w:rPr>
            </w:pPr>
            <w:r w:rsidRPr="00C94803">
              <w:rPr>
                <w:rFonts w:ascii="Times New Roman" w:hAnsi="Times New Roman" w:cs="Times New Roman"/>
                <w:color w:val="000000" w:themeColor="text1"/>
                <w:sz w:val="12"/>
                <w:szCs w:val="12"/>
              </w:rPr>
              <w:t>Администрация сельского поселения Красносельское муниципального района Сергиевский Самарской области, ведущий специалист</w:t>
            </w:r>
          </w:p>
        </w:tc>
      </w:tr>
      <w:tr w:rsidR="00C94803" w:rsidRPr="00C94803" w:rsidTr="00C94803">
        <w:tc>
          <w:tcPr>
            <w:tcW w:w="280" w:type="pct"/>
            <w:tcBorders>
              <w:left w:val="single" w:sz="6" w:space="0" w:color="000000"/>
              <w:bottom w:val="single" w:sz="4" w:space="0" w:color="auto"/>
              <w:right w:val="single" w:sz="6" w:space="0" w:color="000000"/>
            </w:tcBorders>
            <w:vAlign w:val="center"/>
          </w:tcPr>
          <w:p w:rsidR="00C94803" w:rsidRPr="00C94803" w:rsidRDefault="00C94803" w:rsidP="00C94803">
            <w:pPr>
              <w:spacing w:after="0" w:line="240" w:lineRule="auto"/>
              <w:jc w:val="center"/>
              <w:rPr>
                <w:rFonts w:ascii="Times New Roman" w:hAnsi="Times New Roman" w:cs="Times New Roman"/>
                <w:color w:val="000000" w:themeColor="text1"/>
                <w:sz w:val="12"/>
                <w:szCs w:val="12"/>
              </w:rPr>
            </w:pPr>
          </w:p>
        </w:tc>
        <w:tc>
          <w:tcPr>
            <w:tcW w:w="1285" w:type="pct"/>
            <w:tcBorders>
              <w:left w:val="single" w:sz="6" w:space="0" w:color="000000"/>
              <w:bottom w:val="single" w:sz="4" w:space="0" w:color="auto"/>
              <w:right w:val="single" w:sz="6" w:space="0" w:color="000000"/>
            </w:tcBorders>
            <w:vAlign w:val="center"/>
          </w:tcPr>
          <w:p w:rsidR="00C94803" w:rsidRPr="00C94803" w:rsidRDefault="00C94803" w:rsidP="00C94803">
            <w:pPr>
              <w:spacing w:after="0" w:line="240" w:lineRule="auto"/>
              <w:jc w:val="center"/>
              <w:rPr>
                <w:rFonts w:ascii="Times New Roman" w:hAnsi="Times New Roman" w:cs="Times New Roman"/>
                <w:color w:val="000000" w:themeColor="text1"/>
                <w:sz w:val="12"/>
                <w:szCs w:val="12"/>
              </w:rPr>
            </w:pPr>
          </w:p>
        </w:tc>
        <w:tc>
          <w:tcPr>
            <w:tcW w:w="1516" w:type="pct"/>
            <w:tcBorders>
              <w:top w:val="single" w:sz="6" w:space="0" w:color="000000"/>
              <w:left w:val="single" w:sz="6" w:space="0" w:color="000000"/>
              <w:bottom w:val="single" w:sz="6" w:space="0" w:color="000000"/>
              <w:right w:val="single" w:sz="6" w:space="0" w:color="000000"/>
            </w:tcBorders>
            <w:vAlign w:val="center"/>
          </w:tcPr>
          <w:p w:rsidR="00C94803" w:rsidRPr="00C94803" w:rsidRDefault="00C94803" w:rsidP="00C94803">
            <w:pPr>
              <w:pStyle w:val="s1"/>
              <w:shd w:val="clear" w:color="auto" w:fill="FFFFFF"/>
              <w:spacing w:after="0" w:afterAutospacing="0"/>
              <w:jc w:val="center"/>
              <w:rPr>
                <w:color w:val="000000" w:themeColor="text1"/>
                <w:sz w:val="12"/>
                <w:szCs w:val="12"/>
              </w:rPr>
            </w:pPr>
            <w:r w:rsidRPr="00C94803">
              <w:rPr>
                <w:color w:val="000000" w:themeColor="text1"/>
                <w:sz w:val="12"/>
                <w:szCs w:val="12"/>
              </w:rPr>
              <w:t>4. Консультирование контролируемых лиц</w:t>
            </w:r>
            <w:r w:rsidRPr="00C94803">
              <w:rPr>
                <w:color w:val="000000"/>
                <w:sz w:val="12"/>
                <w:szCs w:val="12"/>
              </w:rPr>
              <w:t xml:space="preserve"> в устной форме на собраниях и конференциях граждан</w:t>
            </w:r>
          </w:p>
        </w:tc>
        <w:tc>
          <w:tcPr>
            <w:tcW w:w="974" w:type="pct"/>
            <w:tcBorders>
              <w:top w:val="single" w:sz="6" w:space="0" w:color="000000"/>
              <w:left w:val="single" w:sz="6" w:space="0" w:color="000000"/>
              <w:bottom w:val="single" w:sz="6" w:space="0" w:color="000000"/>
              <w:right w:val="single" w:sz="6" w:space="0" w:color="000000"/>
            </w:tcBorders>
            <w:vAlign w:val="center"/>
          </w:tcPr>
          <w:p w:rsidR="00C94803" w:rsidRPr="00C94803" w:rsidRDefault="00C94803" w:rsidP="00C94803">
            <w:pPr>
              <w:spacing w:after="0" w:line="240" w:lineRule="auto"/>
              <w:jc w:val="center"/>
              <w:rPr>
                <w:rFonts w:ascii="Times New Roman" w:hAnsi="Times New Roman" w:cs="Times New Roman"/>
                <w:color w:val="000000" w:themeColor="text1"/>
                <w:sz w:val="12"/>
                <w:szCs w:val="12"/>
              </w:rPr>
            </w:pPr>
            <w:r w:rsidRPr="00C94803">
              <w:rPr>
                <w:rFonts w:ascii="Times New Roman" w:hAnsi="Times New Roman" w:cs="Times New Roman"/>
                <w:color w:val="000000" w:themeColor="text1"/>
                <w:sz w:val="12"/>
                <w:szCs w:val="12"/>
              </w:rPr>
              <w:t>В случае проведения собрания (конференции) граждан, повестка которого предусматривает консультирование контролируемых лиц</w:t>
            </w:r>
            <w:r w:rsidRPr="00C94803">
              <w:rPr>
                <w:rFonts w:ascii="Times New Roman" w:hAnsi="Times New Roman" w:cs="Times New Roman"/>
                <w:color w:val="000000"/>
                <w:sz w:val="12"/>
                <w:szCs w:val="12"/>
              </w:rPr>
              <w:t xml:space="preserve"> по вопросам </w:t>
            </w:r>
            <w:r w:rsidRPr="00C94803">
              <w:rPr>
                <w:rFonts w:ascii="Times New Roman" w:hAnsi="Times New Roman" w:cs="Times New Roman"/>
                <w:color w:val="000000" w:themeColor="text1"/>
                <w:sz w:val="12"/>
                <w:szCs w:val="12"/>
              </w:rPr>
              <w:t xml:space="preserve">муниципального контроля </w:t>
            </w:r>
            <w:r w:rsidRPr="00C94803">
              <w:rPr>
                <w:rFonts w:ascii="Times New Roman" w:hAnsi="Times New Roman" w:cs="Times New Roman"/>
                <w:color w:val="000000"/>
                <w:sz w:val="12"/>
                <w:szCs w:val="12"/>
              </w:rPr>
              <w:t>на автомобильном транспорте, городском наземном электрическом транспорте и в дорожном хозяйстве в границах населенных пунктов в день проведения собрания (конференции) граждан</w:t>
            </w:r>
          </w:p>
        </w:tc>
        <w:tc>
          <w:tcPr>
            <w:tcW w:w="945" w:type="pct"/>
            <w:tcBorders>
              <w:top w:val="single" w:sz="6" w:space="0" w:color="000000"/>
              <w:left w:val="single" w:sz="6" w:space="0" w:color="000000"/>
              <w:bottom w:val="single" w:sz="6" w:space="0" w:color="000000"/>
              <w:right w:val="single" w:sz="6" w:space="0" w:color="000000"/>
            </w:tcBorders>
            <w:vAlign w:val="center"/>
          </w:tcPr>
          <w:p w:rsidR="00C94803" w:rsidRPr="00C94803" w:rsidRDefault="00C94803" w:rsidP="00C94803">
            <w:pPr>
              <w:spacing w:after="0" w:line="240" w:lineRule="auto"/>
              <w:jc w:val="center"/>
              <w:rPr>
                <w:rFonts w:ascii="Times New Roman" w:hAnsi="Times New Roman" w:cs="Times New Roman"/>
                <w:color w:val="000000" w:themeColor="text1"/>
                <w:sz w:val="12"/>
                <w:szCs w:val="12"/>
              </w:rPr>
            </w:pPr>
            <w:r w:rsidRPr="00C94803">
              <w:rPr>
                <w:rFonts w:ascii="Times New Roman" w:hAnsi="Times New Roman" w:cs="Times New Roman"/>
                <w:color w:val="000000" w:themeColor="text1"/>
                <w:sz w:val="12"/>
                <w:szCs w:val="12"/>
              </w:rPr>
              <w:t>Администрация сельского поселения Красносельское муниципального района Сергиевский Самарской области, ведущий специалист</w:t>
            </w:r>
          </w:p>
        </w:tc>
      </w:tr>
    </w:tbl>
    <w:p w:rsidR="00C94803" w:rsidRDefault="00C94803" w:rsidP="00C94803">
      <w:pPr>
        <w:pStyle w:val="aff1"/>
        <w:ind w:firstLine="284"/>
        <w:jc w:val="both"/>
        <w:rPr>
          <w:rFonts w:ascii="Times New Roman" w:hAnsi="Times New Roman" w:cs="Times New Roman"/>
          <w:sz w:val="12"/>
          <w:szCs w:val="12"/>
        </w:rPr>
      </w:pPr>
    </w:p>
    <w:p w:rsidR="00C94803" w:rsidRPr="00C94803" w:rsidRDefault="00C94803" w:rsidP="00C94803">
      <w:pPr>
        <w:pStyle w:val="aff1"/>
        <w:ind w:firstLine="284"/>
        <w:jc w:val="center"/>
        <w:rPr>
          <w:rFonts w:ascii="Times New Roman" w:hAnsi="Times New Roman" w:cs="Times New Roman"/>
          <w:sz w:val="12"/>
          <w:szCs w:val="12"/>
        </w:rPr>
      </w:pPr>
      <w:r w:rsidRPr="00C94803">
        <w:rPr>
          <w:rFonts w:ascii="Times New Roman" w:hAnsi="Times New Roman" w:cs="Times New Roman"/>
          <w:sz w:val="12"/>
          <w:szCs w:val="12"/>
        </w:rPr>
        <w:lastRenderedPageBreak/>
        <w:t>4. Показатели результативности и эффек</w:t>
      </w:r>
      <w:r>
        <w:rPr>
          <w:rFonts w:ascii="Times New Roman" w:hAnsi="Times New Roman" w:cs="Times New Roman"/>
          <w:sz w:val="12"/>
          <w:szCs w:val="12"/>
        </w:rPr>
        <w:t>тивности программы профилактики</w:t>
      </w:r>
    </w:p>
    <w:p w:rsidR="00C94803" w:rsidRDefault="00C94803" w:rsidP="00C94803">
      <w:pPr>
        <w:pStyle w:val="aff1"/>
        <w:ind w:firstLine="284"/>
        <w:jc w:val="both"/>
        <w:rPr>
          <w:rFonts w:ascii="Times New Roman" w:hAnsi="Times New Roman" w:cs="Times New Roman"/>
          <w:sz w:val="12"/>
          <w:szCs w:val="12"/>
        </w:rPr>
      </w:pPr>
      <w:r w:rsidRPr="00C94803">
        <w:rPr>
          <w:rFonts w:ascii="Times New Roman" w:hAnsi="Times New Roman" w:cs="Times New Roman"/>
          <w:sz w:val="12"/>
          <w:szCs w:val="12"/>
        </w:rPr>
        <w:t>Показатели результативности программы профилактики определяются в соответствии со следующей таблицей.</w:t>
      </w:r>
    </w:p>
    <w:tbl>
      <w:tblPr>
        <w:tblStyle w:val="aff6"/>
        <w:tblW w:w="0" w:type="auto"/>
        <w:tblLook w:val="04A0" w:firstRow="1" w:lastRow="0" w:firstColumn="1" w:lastColumn="0" w:noHBand="0" w:noVBand="1"/>
      </w:tblPr>
      <w:tblGrid>
        <w:gridCol w:w="378"/>
        <w:gridCol w:w="4622"/>
        <w:gridCol w:w="2729"/>
      </w:tblGrid>
      <w:tr w:rsidR="00C94803" w:rsidTr="00C94803">
        <w:tc>
          <w:tcPr>
            <w:tcW w:w="0" w:type="auto"/>
            <w:vAlign w:val="center"/>
          </w:tcPr>
          <w:p w:rsidR="00C94803" w:rsidRDefault="00C94803" w:rsidP="00C94803">
            <w:pPr>
              <w:autoSpaceDE w:val="0"/>
              <w:autoSpaceDN w:val="0"/>
              <w:adjustRightInd w:val="0"/>
              <w:jc w:val="center"/>
              <w:rPr>
                <w:rFonts w:ascii="Times New Roman" w:hAnsi="Times New Roman" w:cs="Times New Roman"/>
                <w:sz w:val="12"/>
                <w:szCs w:val="12"/>
              </w:rPr>
            </w:pPr>
            <w:r w:rsidRPr="00C94803">
              <w:rPr>
                <w:rFonts w:ascii="Times New Roman" w:hAnsi="Times New Roman" w:cs="Times New Roman"/>
                <w:sz w:val="12"/>
                <w:szCs w:val="12"/>
              </w:rPr>
              <w:t>№</w:t>
            </w:r>
          </w:p>
          <w:p w:rsidR="00C94803" w:rsidRPr="00C94803" w:rsidRDefault="00C94803" w:rsidP="00C94803">
            <w:pPr>
              <w:autoSpaceDE w:val="0"/>
              <w:autoSpaceDN w:val="0"/>
              <w:adjustRightInd w:val="0"/>
              <w:jc w:val="center"/>
              <w:rPr>
                <w:rFonts w:ascii="Times New Roman" w:hAnsi="Times New Roman" w:cs="Times New Roman"/>
                <w:sz w:val="12"/>
                <w:szCs w:val="12"/>
              </w:rPr>
            </w:pPr>
            <w:proofErr w:type="gramStart"/>
            <w:r w:rsidRPr="00C94803">
              <w:rPr>
                <w:rFonts w:ascii="Times New Roman" w:hAnsi="Times New Roman" w:cs="Times New Roman"/>
                <w:sz w:val="12"/>
                <w:szCs w:val="12"/>
              </w:rPr>
              <w:t>п</w:t>
            </w:r>
            <w:proofErr w:type="gramEnd"/>
            <w:r w:rsidRPr="00C94803">
              <w:rPr>
                <w:rFonts w:ascii="Times New Roman" w:hAnsi="Times New Roman" w:cs="Times New Roman"/>
                <w:sz w:val="12"/>
                <w:szCs w:val="12"/>
              </w:rPr>
              <w:t>/п</w:t>
            </w:r>
          </w:p>
        </w:tc>
        <w:tc>
          <w:tcPr>
            <w:tcW w:w="0" w:type="auto"/>
            <w:vAlign w:val="center"/>
          </w:tcPr>
          <w:p w:rsidR="00C94803" w:rsidRPr="00C94803" w:rsidRDefault="00C94803" w:rsidP="00C94803">
            <w:pPr>
              <w:autoSpaceDE w:val="0"/>
              <w:autoSpaceDN w:val="0"/>
              <w:adjustRightInd w:val="0"/>
              <w:jc w:val="center"/>
              <w:rPr>
                <w:rFonts w:ascii="Times New Roman" w:hAnsi="Times New Roman" w:cs="Times New Roman"/>
                <w:sz w:val="12"/>
                <w:szCs w:val="12"/>
              </w:rPr>
            </w:pPr>
            <w:r w:rsidRPr="00C94803">
              <w:rPr>
                <w:rFonts w:ascii="Times New Roman" w:hAnsi="Times New Roman" w:cs="Times New Roman"/>
                <w:sz w:val="12"/>
                <w:szCs w:val="12"/>
              </w:rPr>
              <w:t>Наименование показателя</w:t>
            </w:r>
          </w:p>
        </w:tc>
        <w:tc>
          <w:tcPr>
            <w:tcW w:w="0" w:type="auto"/>
            <w:vAlign w:val="center"/>
          </w:tcPr>
          <w:p w:rsidR="00C94803" w:rsidRPr="00C94803" w:rsidRDefault="00C94803" w:rsidP="00C94803">
            <w:pPr>
              <w:autoSpaceDE w:val="0"/>
              <w:autoSpaceDN w:val="0"/>
              <w:adjustRightInd w:val="0"/>
              <w:jc w:val="center"/>
              <w:rPr>
                <w:rFonts w:ascii="Times New Roman" w:hAnsi="Times New Roman" w:cs="Times New Roman"/>
                <w:sz w:val="12"/>
                <w:szCs w:val="12"/>
              </w:rPr>
            </w:pPr>
            <w:r w:rsidRPr="00C94803">
              <w:rPr>
                <w:rFonts w:ascii="Times New Roman" w:hAnsi="Times New Roman" w:cs="Times New Roman"/>
                <w:sz w:val="12"/>
                <w:szCs w:val="12"/>
              </w:rPr>
              <w:t>Единица измерения, свидетельствующая о максимальной результативности программы профилактики</w:t>
            </w:r>
          </w:p>
        </w:tc>
      </w:tr>
      <w:tr w:rsidR="00C94803" w:rsidTr="00C94803">
        <w:tc>
          <w:tcPr>
            <w:tcW w:w="0" w:type="auto"/>
            <w:vAlign w:val="center"/>
          </w:tcPr>
          <w:p w:rsidR="00C94803" w:rsidRPr="00C94803" w:rsidRDefault="00C94803" w:rsidP="00C94803">
            <w:pPr>
              <w:autoSpaceDE w:val="0"/>
              <w:autoSpaceDN w:val="0"/>
              <w:adjustRightInd w:val="0"/>
              <w:jc w:val="center"/>
              <w:rPr>
                <w:rFonts w:ascii="Times New Roman" w:hAnsi="Times New Roman" w:cs="Times New Roman"/>
                <w:sz w:val="12"/>
                <w:szCs w:val="12"/>
              </w:rPr>
            </w:pPr>
            <w:r w:rsidRPr="00C94803">
              <w:rPr>
                <w:rFonts w:ascii="Times New Roman" w:hAnsi="Times New Roman" w:cs="Times New Roman"/>
                <w:sz w:val="12"/>
                <w:szCs w:val="12"/>
              </w:rPr>
              <w:t>1.</w:t>
            </w:r>
          </w:p>
        </w:tc>
        <w:tc>
          <w:tcPr>
            <w:tcW w:w="0" w:type="auto"/>
            <w:vAlign w:val="center"/>
          </w:tcPr>
          <w:p w:rsidR="00C94803" w:rsidRPr="00C94803" w:rsidRDefault="00C94803" w:rsidP="00C94803">
            <w:pPr>
              <w:autoSpaceDE w:val="0"/>
              <w:autoSpaceDN w:val="0"/>
              <w:adjustRightInd w:val="0"/>
              <w:jc w:val="center"/>
              <w:rPr>
                <w:rFonts w:ascii="Times New Roman" w:hAnsi="Times New Roman" w:cs="Times New Roman"/>
                <w:sz w:val="12"/>
                <w:szCs w:val="12"/>
              </w:rPr>
            </w:pPr>
            <w:r w:rsidRPr="00C94803">
              <w:rPr>
                <w:rFonts w:ascii="Times New Roman" w:hAnsi="Times New Roman" w:cs="Times New Roman"/>
                <w:sz w:val="12"/>
                <w:szCs w:val="12"/>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0" w:type="auto"/>
            <w:vAlign w:val="center"/>
          </w:tcPr>
          <w:p w:rsidR="00C94803" w:rsidRPr="00C94803" w:rsidRDefault="00C94803" w:rsidP="00C94803">
            <w:pPr>
              <w:autoSpaceDE w:val="0"/>
              <w:autoSpaceDN w:val="0"/>
              <w:adjustRightInd w:val="0"/>
              <w:jc w:val="center"/>
              <w:rPr>
                <w:rFonts w:ascii="Times New Roman" w:hAnsi="Times New Roman" w:cs="Times New Roman"/>
                <w:sz w:val="12"/>
                <w:szCs w:val="12"/>
              </w:rPr>
            </w:pPr>
            <w:r w:rsidRPr="00C94803">
              <w:rPr>
                <w:rFonts w:ascii="Times New Roman" w:hAnsi="Times New Roman" w:cs="Times New Roman"/>
                <w:sz w:val="12"/>
                <w:szCs w:val="12"/>
              </w:rPr>
              <w:t>100%</w:t>
            </w:r>
          </w:p>
        </w:tc>
      </w:tr>
      <w:tr w:rsidR="00C94803" w:rsidTr="00C94803">
        <w:tc>
          <w:tcPr>
            <w:tcW w:w="0" w:type="auto"/>
            <w:vAlign w:val="center"/>
          </w:tcPr>
          <w:p w:rsidR="00C94803" w:rsidRPr="00C94803" w:rsidRDefault="00C94803" w:rsidP="00C94803">
            <w:pPr>
              <w:autoSpaceDE w:val="0"/>
              <w:autoSpaceDN w:val="0"/>
              <w:adjustRightInd w:val="0"/>
              <w:jc w:val="center"/>
              <w:rPr>
                <w:rFonts w:ascii="Times New Roman" w:hAnsi="Times New Roman" w:cs="Times New Roman"/>
                <w:sz w:val="12"/>
                <w:szCs w:val="12"/>
              </w:rPr>
            </w:pPr>
            <w:r w:rsidRPr="00C94803">
              <w:rPr>
                <w:rFonts w:ascii="Times New Roman" w:hAnsi="Times New Roman" w:cs="Times New Roman"/>
                <w:sz w:val="12"/>
                <w:szCs w:val="12"/>
              </w:rPr>
              <w:t>2.</w:t>
            </w:r>
          </w:p>
        </w:tc>
        <w:tc>
          <w:tcPr>
            <w:tcW w:w="0" w:type="auto"/>
            <w:vAlign w:val="center"/>
          </w:tcPr>
          <w:p w:rsidR="00C94803" w:rsidRPr="00C94803" w:rsidRDefault="00C94803" w:rsidP="00C94803">
            <w:pPr>
              <w:autoSpaceDE w:val="0"/>
              <w:autoSpaceDN w:val="0"/>
              <w:adjustRightInd w:val="0"/>
              <w:jc w:val="center"/>
              <w:rPr>
                <w:rFonts w:ascii="Times New Roman" w:hAnsi="Times New Roman" w:cs="Times New Roman"/>
                <w:sz w:val="12"/>
                <w:szCs w:val="12"/>
              </w:rPr>
            </w:pPr>
            <w:r w:rsidRPr="00C94803">
              <w:rPr>
                <w:rFonts w:ascii="Times New Roman" w:hAnsi="Times New Roman" w:cs="Times New Roman"/>
                <w:color w:val="000000" w:themeColor="text1"/>
                <w:sz w:val="12"/>
                <w:szCs w:val="12"/>
              </w:rPr>
              <w:t>Количество р</w:t>
            </w:r>
            <w:r w:rsidRPr="00C94803">
              <w:rPr>
                <w:rFonts w:ascii="Times New Roman" w:hAnsi="Times New Roman" w:cs="Times New Roman"/>
                <w:color w:val="000000"/>
                <w:sz w:val="12"/>
                <w:szCs w:val="12"/>
              </w:rPr>
              <w:t>азмещений сведений по вопросам соблюдения обязательных требований в средствах массовой информации</w:t>
            </w:r>
          </w:p>
        </w:tc>
        <w:tc>
          <w:tcPr>
            <w:tcW w:w="0" w:type="auto"/>
            <w:vAlign w:val="center"/>
          </w:tcPr>
          <w:p w:rsidR="00C94803" w:rsidRPr="00C94803" w:rsidRDefault="00C94803" w:rsidP="00C94803">
            <w:pPr>
              <w:autoSpaceDE w:val="0"/>
              <w:autoSpaceDN w:val="0"/>
              <w:adjustRightInd w:val="0"/>
              <w:jc w:val="center"/>
              <w:rPr>
                <w:rFonts w:ascii="Times New Roman" w:hAnsi="Times New Roman" w:cs="Times New Roman"/>
                <w:sz w:val="12"/>
                <w:szCs w:val="12"/>
              </w:rPr>
            </w:pPr>
            <w:r w:rsidRPr="00C94803">
              <w:rPr>
                <w:rFonts w:ascii="Times New Roman" w:hAnsi="Times New Roman" w:cs="Times New Roman"/>
                <w:sz w:val="12"/>
                <w:szCs w:val="12"/>
              </w:rPr>
              <w:t>4</w:t>
            </w:r>
          </w:p>
        </w:tc>
      </w:tr>
      <w:tr w:rsidR="00C94803" w:rsidTr="00C94803">
        <w:tc>
          <w:tcPr>
            <w:tcW w:w="0" w:type="auto"/>
            <w:vAlign w:val="center"/>
          </w:tcPr>
          <w:p w:rsidR="00C94803" w:rsidRPr="00C94803" w:rsidRDefault="00C94803" w:rsidP="00C94803">
            <w:pPr>
              <w:autoSpaceDE w:val="0"/>
              <w:autoSpaceDN w:val="0"/>
              <w:adjustRightInd w:val="0"/>
              <w:jc w:val="center"/>
              <w:rPr>
                <w:rFonts w:ascii="Times New Roman" w:hAnsi="Times New Roman" w:cs="Times New Roman"/>
                <w:sz w:val="12"/>
                <w:szCs w:val="12"/>
              </w:rPr>
            </w:pPr>
            <w:r w:rsidRPr="00C94803">
              <w:rPr>
                <w:rFonts w:ascii="Times New Roman" w:hAnsi="Times New Roman" w:cs="Times New Roman"/>
                <w:sz w:val="12"/>
                <w:szCs w:val="12"/>
              </w:rPr>
              <w:t>3.</w:t>
            </w:r>
          </w:p>
        </w:tc>
        <w:tc>
          <w:tcPr>
            <w:tcW w:w="0" w:type="auto"/>
            <w:vAlign w:val="center"/>
          </w:tcPr>
          <w:p w:rsidR="00C94803" w:rsidRPr="00C94803" w:rsidRDefault="00C94803" w:rsidP="00C94803">
            <w:pPr>
              <w:autoSpaceDE w:val="0"/>
              <w:autoSpaceDN w:val="0"/>
              <w:adjustRightInd w:val="0"/>
              <w:jc w:val="center"/>
              <w:rPr>
                <w:rFonts w:ascii="Times New Roman" w:hAnsi="Times New Roman" w:cs="Times New Roman"/>
                <w:sz w:val="12"/>
                <w:szCs w:val="12"/>
              </w:rPr>
            </w:pPr>
            <w:r w:rsidRPr="00C94803">
              <w:rPr>
                <w:rFonts w:ascii="Times New Roman" w:hAnsi="Times New Roman" w:cs="Times New Roman"/>
                <w:sz w:val="12"/>
                <w:szCs w:val="12"/>
              </w:rPr>
              <w:t xml:space="preserve">Доля случаев объявления </w:t>
            </w:r>
            <w:proofErr w:type="gramStart"/>
            <w:r w:rsidRPr="00C94803">
              <w:rPr>
                <w:rFonts w:ascii="Times New Roman" w:hAnsi="Times New Roman" w:cs="Times New Roman"/>
                <w:sz w:val="12"/>
                <w:szCs w:val="12"/>
              </w:rPr>
              <w:t>предостережений</w:t>
            </w:r>
            <w:proofErr w:type="gramEnd"/>
            <w:r w:rsidRPr="00C94803">
              <w:rPr>
                <w:rFonts w:ascii="Times New Roman" w:hAnsi="Times New Roman" w:cs="Times New Roman"/>
                <w:sz w:val="12"/>
                <w:szCs w:val="12"/>
              </w:rPr>
              <w:t xml:space="preserve"> в общем количестве случаев </w:t>
            </w:r>
            <w:r w:rsidRPr="00C94803">
              <w:rPr>
                <w:rFonts w:ascii="Times New Roman" w:hAnsi="Times New Roman" w:cs="Times New Roman"/>
                <w:color w:val="000000" w:themeColor="text1"/>
                <w:sz w:val="12"/>
                <w:szCs w:val="12"/>
              </w:rPr>
              <w:t xml:space="preserve">выявления готовящихся нарушений обязательных требований </w:t>
            </w:r>
            <w:r w:rsidRPr="00C94803">
              <w:rPr>
                <w:rFonts w:ascii="Times New Roman" w:hAnsi="Times New Roman" w:cs="Times New Roman"/>
                <w:color w:val="000000" w:themeColor="text1"/>
                <w:sz w:val="12"/>
                <w:szCs w:val="12"/>
                <w:shd w:val="clear" w:color="auto" w:fill="FFFFFF"/>
              </w:rPr>
              <w:t>или признаков нарушений обязательных требований</w:t>
            </w:r>
          </w:p>
        </w:tc>
        <w:tc>
          <w:tcPr>
            <w:tcW w:w="0" w:type="auto"/>
            <w:vAlign w:val="center"/>
          </w:tcPr>
          <w:p w:rsidR="00C94803" w:rsidRPr="00C94803" w:rsidRDefault="00C94803" w:rsidP="00C94803">
            <w:pPr>
              <w:autoSpaceDE w:val="0"/>
              <w:autoSpaceDN w:val="0"/>
              <w:adjustRightInd w:val="0"/>
              <w:jc w:val="center"/>
              <w:rPr>
                <w:rFonts w:ascii="Times New Roman" w:hAnsi="Times New Roman" w:cs="Times New Roman"/>
                <w:sz w:val="12"/>
                <w:szCs w:val="12"/>
              </w:rPr>
            </w:pPr>
            <w:r w:rsidRPr="00C94803">
              <w:rPr>
                <w:rFonts w:ascii="Times New Roman" w:hAnsi="Times New Roman" w:cs="Times New Roman"/>
                <w:sz w:val="12"/>
                <w:szCs w:val="12"/>
              </w:rPr>
              <w:t>100 %</w:t>
            </w:r>
            <w:r>
              <w:rPr>
                <w:rFonts w:ascii="Times New Roman" w:hAnsi="Times New Roman" w:cs="Times New Roman"/>
                <w:sz w:val="12"/>
                <w:szCs w:val="12"/>
              </w:rPr>
              <w:t xml:space="preserve"> </w:t>
            </w:r>
            <w:r w:rsidRPr="00C94803">
              <w:rPr>
                <w:rFonts w:ascii="Times New Roman" w:hAnsi="Times New Roman" w:cs="Times New Roman"/>
                <w:sz w:val="12"/>
                <w:szCs w:val="12"/>
              </w:rPr>
              <w:t xml:space="preserve">(если имелись случаи </w:t>
            </w:r>
            <w:r w:rsidRPr="00C94803">
              <w:rPr>
                <w:rFonts w:ascii="Times New Roman" w:hAnsi="Times New Roman" w:cs="Times New Roman"/>
                <w:color w:val="000000" w:themeColor="text1"/>
                <w:sz w:val="12"/>
                <w:szCs w:val="12"/>
              </w:rPr>
              <w:t xml:space="preserve">выявления готовящихся нарушений обязательных требований </w:t>
            </w:r>
            <w:r w:rsidRPr="00C94803">
              <w:rPr>
                <w:rFonts w:ascii="Times New Roman" w:hAnsi="Times New Roman" w:cs="Times New Roman"/>
                <w:color w:val="000000" w:themeColor="text1"/>
                <w:sz w:val="12"/>
                <w:szCs w:val="12"/>
                <w:shd w:val="clear" w:color="auto" w:fill="FFFFFF"/>
              </w:rPr>
              <w:t>или признаков нарушений обязательных требований</w:t>
            </w:r>
            <w:r w:rsidRPr="00C94803">
              <w:rPr>
                <w:rFonts w:ascii="Times New Roman" w:hAnsi="Times New Roman" w:cs="Times New Roman"/>
                <w:sz w:val="12"/>
                <w:szCs w:val="12"/>
              </w:rPr>
              <w:t>)</w:t>
            </w:r>
          </w:p>
        </w:tc>
      </w:tr>
      <w:tr w:rsidR="00C94803" w:rsidTr="00C94803">
        <w:tc>
          <w:tcPr>
            <w:tcW w:w="0" w:type="auto"/>
            <w:vAlign w:val="center"/>
          </w:tcPr>
          <w:p w:rsidR="00C94803" w:rsidRPr="00C94803" w:rsidRDefault="00C94803" w:rsidP="00C94803">
            <w:pPr>
              <w:autoSpaceDE w:val="0"/>
              <w:autoSpaceDN w:val="0"/>
              <w:adjustRightInd w:val="0"/>
              <w:jc w:val="center"/>
              <w:rPr>
                <w:rFonts w:ascii="Times New Roman" w:hAnsi="Times New Roman" w:cs="Times New Roman"/>
                <w:sz w:val="12"/>
                <w:szCs w:val="12"/>
              </w:rPr>
            </w:pPr>
            <w:r w:rsidRPr="00C94803">
              <w:rPr>
                <w:rFonts w:ascii="Times New Roman" w:hAnsi="Times New Roman" w:cs="Times New Roman"/>
                <w:sz w:val="12"/>
                <w:szCs w:val="12"/>
              </w:rPr>
              <w:t>4.</w:t>
            </w:r>
          </w:p>
        </w:tc>
        <w:tc>
          <w:tcPr>
            <w:tcW w:w="0" w:type="auto"/>
            <w:vAlign w:val="center"/>
          </w:tcPr>
          <w:p w:rsidR="00C94803" w:rsidRPr="00C94803" w:rsidRDefault="00C94803" w:rsidP="00C94803">
            <w:pPr>
              <w:autoSpaceDE w:val="0"/>
              <w:autoSpaceDN w:val="0"/>
              <w:adjustRightInd w:val="0"/>
              <w:jc w:val="center"/>
              <w:rPr>
                <w:rFonts w:ascii="Times New Roman" w:hAnsi="Times New Roman" w:cs="Times New Roman"/>
                <w:sz w:val="12"/>
                <w:szCs w:val="12"/>
              </w:rPr>
            </w:pPr>
            <w:r w:rsidRPr="00C94803">
              <w:rPr>
                <w:rFonts w:ascii="Times New Roman" w:hAnsi="Times New Roman" w:cs="Times New Roman"/>
                <w:color w:val="000000" w:themeColor="text1"/>
                <w:sz w:val="12"/>
                <w:szCs w:val="12"/>
              </w:rPr>
              <w:t xml:space="preserve">Доля </w:t>
            </w:r>
            <w:proofErr w:type="gramStart"/>
            <w:r w:rsidRPr="00C94803">
              <w:rPr>
                <w:rFonts w:ascii="Times New Roman" w:hAnsi="Times New Roman" w:cs="Times New Roman"/>
                <w:color w:val="000000" w:themeColor="text1"/>
                <w:sz w:val="12"/>
                <w:szCs w:val="12"/>
              </w:rPr>
              <w:t>случаев нарушения сроков консультирования контролируемых лиц</w:t>
            </w:r>
            <w:proofErr w:type="gramEnd"/>
            <w:r w:rsidRPr="00C94803">
              <w:rPr>
                <w:rFonts w:ascii="Times New Roman" w:hAnsi="Times New Roman" w:cs="Times New Roman"/>
                <w:color w:val="000000" w:themeColor="text1"/>
                <w:sz w:val="12"/>
                <w:szCs w:val="12"/>
              </w:rPr>
              <w:t xml:space="preserve"> в письменной форме</w:t>
            </w:r>
          </w:p>
        </w:tc>
        <w:tc>
          <w:tcPr>
            <w:tcW w:w="0" w:type="auto"/>
            <w:vAlign w:val="center"/>
          </w:tcPr>
          <w:p w:rsidR="00C94803" w:rsidRPr="00C94803" w:rsidRDefault="00C94803" w:rsidP="00C94803">
            <w:pPr>
              <w:autoSpaceDE w:val="0"/>
              <w:autoSpaceDN w:val="0"/>
              <w:adjustRightInd w:val="0"/>
              <w:jc w:val="center"/>
              <w:rPr>
                <w:rFonts w:ascii="Times New Roman" w:hAnsi="Times New Roman" w:cs="Times New Roman"/>
                <w:sz w:val="12"/>
                <w:szCs w:val="12"/>
              </w:rPr>
            </w:pPr>
            <w:r w:rsidRPr="00C94803">
              <w:rPr>
                <w:rFonts w:ascii="Times New Roman" w:hAnsi="Times New Roman" w:cs="Times New Roman"/>
                <w:sz w:val="12"/>
                <w:szCs w:val="12"/>
              </w:rPr>
              <w:t>0%</w:t>
            </w:r>
          </w:p>
        </w:tc>
      </w:tr>
      <w:tr w:rsidR="00C94803" w:rsidTr="00C94803">
        <w:tc>
          <w:tcPr>
            <w:tcW w:w="0" w:type="auto"/>
            <w:vAlign w:val="center"/>
          </w:tcPr>
          <w:p w:rsidR="00C94803" w:rsidRPr="00C94803" w:rsidRDefault="00C94803" w:rsidP="00C94803">
            <w:pPr>
              <w:autoSpaceDE w:val="0"/>
              <w:autoSpaceDN w:val="0"/>
              <w:adjustRightInd w:val="0"/>
              <w:jc w:val="center"/>
              <w:rPr>
                <w:rFonts w:ascii="Times New Roman" w:hAnsi="Times New Roman" w:cs="Times New Roman"/>
                <w:sz w:val="12"/>
                <w:szCs w:val="12"/>
              </w:rPr>
            </w:pPr>
            <w:r w:rsidRPr="00C94803">
              <w:rPr>
                <w:rFonts w:ascii="Times New Roman" w:hAnsi="Times New Roman" w:cs="Times New Roman"/>
                <w:sz w:val="12"/>
                <w:szCs w:val="12"/>
              </w:rPr>
              <w:t>5.</w:t>
            </w:r>
          </w:p>
        </w:tc>
        <w:tc>
          <w:tcPr>
            <w:tcW w:w="0" w:type="auto"/>
            <w:vAlign w:val="center"/>
          </w:tcPr>
          <w:p w:rsidR="00C94803" w:rsidRPr="00C94803" w:rsidRDefault="00C94803" w:rsidP="00C94803">
            <w:pPr>
              <w:autoSpaceDE w:val="0"/>
              <w:autoSpaceDN w:val="0"/>
              <w:adjustRightInd w:val="0"/>
              <w:jc w:val="center"/>
              <w:rPr>
                <w:rFonts w:ascii="Times New Roman" w:hAnsi="Times New Roman" w:cs="Times New Roman"/>
                <w:color w:val="000000" w:themeColor="text1"/>
                <w:sz w:val="12"/>
                <w:szCs w:val="12"/>
              </w:rPr>
            </w:pPr>
            <w:r w:rsidRPr="00C94803">
              <w:rPr>
                <w:rFonts w:ascii="Times New Roman" w:hAnsi="Times New Roman" w:cs="Times New Roman"/>
                <w:color w:val="000000" w:themeColor="text1"/>
                <w:sz w:val="12"/>
                <w:szCs w:val="12"/>
              </w:rPr>
              <w:t xml:space="preserve">Доля случаев повторного обращения контролируемых лиц в письменной форме по тому же вопросу муниципального контроля </w:t>
            </w:r>
            <w:r w:rsidRPr="00C94803">
              <w:rPr>
                <w:rFonts w:ascii="Times New Roman" w:hAnsi="Times New Roman" w:cs="Times New Roman"/>
                <w:color w:val="000000"/>
                <w:sz w:val="12"/>
                <w:szCs w:val="12"/>
              </w:rPr>
              <w:t>на автомобильном транспорте, городском наземном электрическом транспорте и в дорожном хозяйстве в границах населенных пунктов</w:t>
            </w:r>
          </w:p>
        </w:tc>
        <w:tc>
          <w:tcPr>
            <w:tcW w:w="0" w:type="auto"/>
            <w:vAlign w:val="center"/>
          </w:tcPr>
          <w:p w:rsidR="00C94803" w:rsidRPr="00C94803" w:rsidRDefault="00C94803" w:rsidP="00C94803">
            <w:pPr>
              <w:autoSpaceDE w:val="0"/>
              <w:autoSpaceDN w:val="0"/>
              <w:adjustRightInd w:val="0"/>
              <w:jc w:val="center"/>
              <w:rPr>
                <w:rFonts w:ascii="Times New Roman" w:hAnsi="Times New Roman" w:cs="Times New Roman"/>
                <w:sz w:val="12"/>
                <w:szCs w:val="12"/>
              </w:rPr>
            </w:pPr>
            <w:r w:rsidRPr="00C94803">
              <w:rPr>
                <w:rFonts w:ascii="Times New Roman" w:hAnsi="Times New Roman" w:cs="Times New Roman"/>
                <w:sz w:val="12"/>
                <w:szCs w:val="12"/>
              </w:rPr>
              <w:t>0%</w:t>
            </w:r>
          </w:p>
        </w:tc>
      </w:tr>
      <w:tr w:rsidR="00C94803" w:rsidTr="00C94803">
        <w:tc>
          <w:tcPr>
            <w:tcW w:w="0" w:type="auto"/>
            <w:vAlign w:val="center"/>
          </w:tcPr>
          <w:p w:rsidR="00C94803" w:rsidRPr="00C94803" w:rsidRDefault="00C94803" w:rsidP="00C94803">
            <w:pPr>
              <w:autoSpaceDE w:val="0"/>
              <w:autoSpaceDN w:val="0"/>
              <w:adjustRightInd w:val="0"/>
              <w:jc w:val="center"/>
              <w:rPr>
                <w:rFonts w:ascii="Times New Roman" w:hAnsi="Times New Roman" w:cs="Times New Roman"/>
                <w:sz w:val="12"/>
                <w:szCs w:val="12"/>
              </w:rPr>
            </w:pPr>
            <w:r w:rsidRPr="00C94803">
              <w:rPr>
                <w:rFonts w:ascii="Times New Roman" w:hAnsi="Times New Roman" w:cs="Times New Roman"/>
                <w:sz w:val="12"/>
                <w:szCs w:val="12"/>
              </w:rPr>
              <w:t>6.</w:t>
            </w:r>
          </w:p>
        </w:tc>
        <w:tc>
          <w:tcPr>
            <w:tcW w:w="0" w:type="auto"/>
            <w:vAlign w:val="center"/>
          </w:tcPr>
          <w:p w:rsidR="00C94803" w:rsidRPr="00C94803" w:rsidRDefault="00C94803" w:rsidP="00C94803">
            <w:pPr>
              <w:autoSpaceDE w:val="0"/>
              <w:autoSpaceDN w:val="0"/>
              <w:adjustRightInd w:val="0"/>
              <w:jc w:val="center"/>
              <w:rPr>
                <w:rFonts w:ascii="Times New Roman" w:hAnsi="Times New Roman" w:cs="Times New Roman"/>
                <w:sz w:val="12"/>
                <w:szCs w:val="12"/>
              </w:rPr>
            </w:pPr>
            <w:r w:rsidRPr="00C94803">
              <w:rPr>
                <w:rFonts w:ascii="Times New Roman" w:hAnsi="Times New Roman" w:cs="Times New Roman"/>
                <w:sz w:val="12"/>
                <w:szCs w:val="12"/>
              </w:rPr>
              <w:t xml:space="preserve">Количество </w:t>
            </w:r>
            <w:r w:rsidRPr="00C94803">
              <w:rPr>
                <w:rFonts w:ascii="Times New Roman" w:hAnsi="Times New Roman" w:cs="Times New Roman"/>
                <w:color w:val="000000"/>
                <w:sz w:val="12"/>
                <w:szCs w:val="12"/>
              </w:rPr>
              <w:t xml:space="preserve">собраний и конференций граждан, на которых </w:t>
            </w:r>
            <w:r w:rsidRPr="00C94803">
              <w:rPr>
                <w:rFonts w:ascii="Times New Roman" w:hAnsi="Times New Roman" w:cs="Times New Roman"/>
                <w:color w:val="000000" w:themeColor="text1"/>
                <w:sz w:val="12"/>
                <w:szCs w:val="12"/>
              </w:rPr>
              <w:t xml:space="preserve">осуществлялось консультирование контролируемых лиц </w:t>
            </w:r>
            <w:r w:rsidRPr="00C94803">
              <w:rPr>
                <w:rFonts w:ascii="Times New Roman" w:hAnsi="Times New Roman" w:cs="Times New Roman"/>
                <w:color w:val="000000"/>
                <w:sz w:val="12"/>
                <w:szCs w:val="12"/>
              </w:rPr>
              <w:t xml:space="preserve">по вопросам </w:t>
            </w:r>
            <w:r w:rsidRPr="00C94803">
              <w:rPr>
                <w:rFonts w:ascii="Times New Roman" w:hAnsi="Times New Roman" w:cs="Times New Roman"/>
                <w:color w:val="000000" w:themeColor="text1"/>
                <w:sz w:val="12"/>
                <w:szCs w:val="12"/>
              </w:rPr>
              <w:t xml:space="preserve">муниципального контроля </w:t>
            </w:r>
            <w:r w:rsidRPr="00C94803">
              <w:rPr>
                <w:rFonts w:ascii="Times New Roman" w:hAnsi="Times New Roman" w:cs="Times New Roman"/>
                <w:color w:val="000000"/>
                <w:sz w:val="12"/>
                <w:szCs w:val="12"/>
              </w:rPr>
              <w:t>на автомобильном транспорте, городском наземном электрическом транспорте и в дорожном хозяйстве в границах населенных пунктов в устной форме</w:t>
            </w:r>
          </w:p>
        </w:tc>
        <w:tc>
          <w:tcPr>
            <w:tcW w:w="0" w:type="auto"/>
            <w:vAlign w:val="center"/>
          </w:tcPr>
          <w:p w:rsidR="00C94803" w:rsidRPr="00C94803" w:rsidRDefault="00C94803" w:rsidP="00C94803">
            <w:pPr>
              <w:autoSpaceDE w:val="0"/>
              <w:autoSpaceDN w:val="0"/>
              <w:adjustRightInd w:val="0"/>
              <w:jc w:val="center"/>
              <w:rPr>
                <w:rFonts w:ascii="Times New Roman" w:hAnsi="Times New Roman" w:cs="Times New Roman"/>
                <w:sz w:val="12"/>
                <w:szCs w:val="12"/>
              </w:rPr>
            </w:pPr>
            <w:r w:rsidRPr="00C94803">
              <w:rPr>
                <w:rFonts w:ascii="Times New Roman" w:hAnsi="Times New Roman" w:cs="Times New Roman"/>
                <w:sz w:val="12"/>
                <w:szCs w:val="12"/>
              </w:rPr>
              <w:t>3</w:t>
            </w:r>
          </w:p>
        </w:tc>
      </w:tr>
    </w:tbl>
    <w:p w:rsidR="00C94803" w:rsidRPr="00C94803" w:rsidRDefault="00C94803" w:rsidP="00C94803">
      <w:pPr>
        <w:pStyle w:val="aff1"/>
        <w:ind w:firstLine="284"/>
        <w:jc w:val="both"/>
        <w:rPr>
          <w:rFonts w:ascii="Times New Roman" w:hAnsi="Times New Roman" w:cs="Times New Roman"/>
          <w:sz w:val="12"/>
          <w:szCs w:val="12"/>
        </w:rPr>
      </w:pPr>
      <w:r w:rsidRPr="00C94803">
        <w:rPr>
          <w:rFonts w:ascii="Times New Roman" w:hAnsi="Times New Roman" w:cs="Times New Roman"/>
          <w:sz w:val="12"/>
          <w:szCs w:val="12"/>
        </w:rPr>
        <w:t xml:space="preserve">Под оценкой эффективности программы профилактики понимается оценка изменения количества нарушений обязательных требований по итогам проведенных профилактических мероприятий. </w:t>
      </w:r>
    </w:p>
    <w:p w:rsidR="00C94803" w:rsidRPr="00C94803" w:rsidRDefault="00C94803" w:rsidP="00C94803">
      <w:pPr>
        <w:pStyle w:val="aff1"/>
        <w:ind w:firstLine="284"/>
        <w:jc w:val="both"/>
        <w:rPr>
          <w:rFonts w:ascii="Times New Roman" w:hAnsi="Times New Roman" w:cs="Times New Roman"/>
          <w:sz w:val="12"/>
          <w:szCs w:val="12"/>
        </w:rPr>
      </w:pPr>
      <w:r w:rsidRPr="00C94803">
        <w:rPr>
          <w:rFonts w:ascii="Times New Roman" w:hAnsi="Times New Roman" w:cs="Times New Roman"/>
          <w:sz w:val="12"/>
          <w:szCs w:val="12"/>
        </w:rPr>
        <w:t>Текущая (ежеквартальная) оценка результативности и эффективности программы профилактики осуществляется Главой сельского поселения Красносельское муниципального района Сергиевский Самарской области.</w:t>
      </w:r>
    </w:p>
    <w:p w:rsidR="00C94803" w:rsidRDefault="00C94803" w:rsidP="00C94803">
      <w:pPr>
        <w:pStyle w:val="aff1"/>
        <w:ind w:firstLine="284"/>
        <w:jc w:val="both"/>
        <w:rPr>
          <w:rFonts w:ascii="Times New Roman" w:hAnsi="Times New Roman" w:cs="Times New Roman"/>
          <w:sz w:val="12"/>
          <w:szCs w:val="12"/>
        </w:rPr>
      </w:pPr>
      <w:r w:rsidRPr="00C94803">
        <w:rPr>
          <w:rFonts w:ascii="Times New Roman" w:hAnsi="Times New Roman" w:cs="Times New Roman"/>
          <w:sz w:val="12"/>
          <w:szCs w:val="12"/>
        </w:rPr>
        <w:t xml:space="preserve">Ежегодная оценка результативности и эффективности программы профилактики осуществляется Собранием представителей сельского поселения Красносельское муниципального района Сергиевский Самарской области. </w:t>
      </w:r>
      <w:proofErr w:type="gramStart"/>
      <w:r w:rsidRPr="00C94803">
        <w:rPr>
          <w:rFonts w:ascii="Times New Roman" w:hAnsi="Times New Roman" w:cs="Times New Roman"/>
          <w:sz w:val="12"/>
          <w:szCs w:val="12"/>
        </w:rPr>
        <w:t>Для осуществления ежегодной оценки результативности и эффективности программы профилактики администрацией не позднее 1 июля 2023 года (года, следующего за отчетным) в Собрание представителей сельского поселения Красносельское муниципального района Сергиевский Самарской области 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proofErr w:type="gramEnd"/>
    </w:p>
    <w:p w:rsidR="00C94803" w:rsidRDefault="00C94803" w:rsidP="00C94803">
      <w:pPr>
        <w:pStyle w:val="aff1"/>
        <w:ind w:firstLine="284"/>
        <w:jc w:val="both"/>
        <w:rPr>
          <w:rFonts w:ascii="Times New Roman" w:hAnsi="Times New Roman" w:cs="Times New Roman"/>
          <w:sz w:val="12"/>
          <w:szCs w:val="12"/>
        </w:rPr>
      </w:pPr>
    </w:p>
    <w:p w:rsidR="00C94803" w:rsidRPr="00C94803" w:rsidRDefault="00C94803" w:rsidP="00C94803">
      <w:pPr>
        <w:pStyle w:val="aff1"/>
        <w:ind w:firstLine="284"/>
        <w:jc w:val="center"/>
        <w:rPr>
          <w:rFonts w:ascii="Times New Roman" w:hAnsi="Times New Roman" w:cs="Times New Roman"/>
          <w:sz w:val="12"/>
          <w:szCs w:val="12"/>
        </w:rPr>
      </w:pPr>
      <w:r w:rsidRPr="00C94803">
        <w:rPr>
          <w:rFonts w:ascii="Times New Roman" w:hAnsi="Times New Roman" w:cs="Times New Roman"/>
          <w:sz w:val="12"/>
          <w:szCs w:val="12"/>
        </w:rPr>
        <w:t>Администрация</w:t>
      </w:r>
    </w:p>
    <w:p w:rsidR="00C94803" w:rsidRPr="00C94803" w:rsidRDefault="00C94803" w:rsidP="00C94803">
      <w:pPr>
        <w:pStyle w:val="aff1"/>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C94803">
        <w:rPr>
          <w:rFonts w:ascii="Times New Roman" w:hAnsi="Times New Roman" w:cs="Times New Roman"/>
          <w:sz w:val="12"/>
          <w:szCs w:val="12"/>
        </w:rPr>
        <w:t>Светлодольск</w:t>
      </w:r>
    </w:p>
    <w:p w:rsidR="00C94803" w:rsidRPr="00C94803" w:rsidRDefault="00C94803" w:rsidP="00C94803">
      <w:pPr>
        <w:pStyle w:val="aff1"/>
        <w:ind w:firstLine="284"/>
        <w:jc w:val="center"/>
        <w:rPr>
          <w:rFonts w:ascii="Times New Roman" w:hAnsi="Times New Roman" w:cs="Times New Roman"/>
          <w:sz w:val="12"/>
          <w:szCs w:val="12"/>
        </w:rPr>
      </w:pPr>
      <w:r w:rsidRPr="00C94803">
        <w:rPr>
          <w:rFonts w:ascii="Times New Roman" w:hAnsi="Times New Roman" w:cs="Times New Roman"/>
          <w:sz w:val="12"/>
          <w:szCs w:val="12"/>
        </w:rPr>
        <w:t>муниципального района</w:t>
      </w:r>
      <w:r>
        <w:rPr>
          <w:rFonts w:ascii="Times New Roman" w:hAnsi="Times New Roman" w:cs="Times New Roman"/>
          <w:sz w:val="12"/>
          <w:szCs w:val="12"/>
        </w:rPr>
        <w:t xml:space="preserve"> </w:t>
      </w:r>
      <w:r w:rsidRPr="00C94803">
        <w:rPr>
          <w:rFonts w:ascii="Times New Roman" w:hAnsi="Times New Roman" w:cs="Times New Roman"/>
          <w:sz w:val="12"/>
          <w:szCs w:val="12"/>
        </w:rPr>
        <w:t>Сергиевский</w:t>
      </w:r>
    </w:p>
    <w:p w:rsidR="00C94803" w:rsidRPr="00C94803" w:rsidRDefault="00C94803" w:rsidP="00C94803">
      <w:pPr>
        <w:pStyle w:val="aff1"/>
        <w:ind w:firstLine="284"/>
        <w:jc w:val="center"/>
        <w:rPr>
          <w:rFonts w:ascii="Times New Roman" w:hAnsi="Times New Roman" w:cs="Times New Roman"/>
          <w:sz w:val="12"/>
          <w:szCs w:val="12"/>
        </w:rPr>
      </w:pPr>
      <w:r w:rsidRPr="00C94803">
        <w:rPr>
          <w:rFonts w:ascii="Times New Roman" w:hAnsi="Times New Roman" w:cs="Times New Roman"/>
          <w:sz w:val="12"/>
          <w:szCs w:val="12"/>
        </w:rPr>
        <w:t>Самарской области</w:t>
      </w:r>
    </w:p>
    <w:p w:rsidR="00C94803" w:rsidRPr="00C94803" w:rsidRDefault="00C94803" w:rsidP="00C94803">
      <w:pPr>
        <w:pStyle w:val="aff1"/>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C94803" w:rsidRDefault="00C94803" w:rsidP="00C94803">
      <w:pPr>
        <w:pStyle w:val="aff1"/>
        <w:ind w:firstLine="284"/>
        <w:jc w:val="both"/>
        <w:rPr>
          <w:rFonts w:ascii="Times New Roman" w:hAnsi="Times New Roman" w:cs="Times New Roman"/>
          <w:sz w:val="12"/>
          <w:szCs w:val="12"/>
        </w:rPr>
      </w:pPr>
      <w:r>
        <w:rPr>
          <w:rFonts w:ascii="Times New Roman" w:hAnsi="Times New Roman" w:cs="Times New Roman"/>
          <w:sz w:val="12"/>
          <w:szCs w:val="12"/>
        </w:rPr>
        <w:t>«06» декабря 2022 г.                                                                                                                                                                                                    №59</w:t>
      </w:r>
    </w:p>
    <w:p w:rsidR="00C94803" w:rsidRPr="00C94803" w:rsidRDefault="00C94803" w:rsidP="00C94803">
      <w:pPr>
        <w:pStyle w:val="aff1"/>
        <w:ind w:firstLine="284"/>
        <w:jc w:val="center"/>
        <w:rPr>
          <w:rFonts w:ascii="Times New Roman" w:hAnsi="Times New Roman" w:cs="Times New Roman"/>
          <w:sz w:val="12"/>
          <w:szCs w:val="12"/>
        </w:rPr>
      </w:pPr>
      <w:r w:rsidRPr="00C94803">
        <w:rPr>
          <w:rFonts w:ascii="Times New Roman" w:hAnsi="Times New Roman" w:cs="Times New Roman"/>
          <w:sz w:val="12"/>
          <w:szCs w:val="12"/>
        </w:rPr>
        <w:t>Об утверждении Программы профилактики рисков причинения вреда (ущерба) охраняемым законом ценностям в области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Светлодольск муниципального района Сергиевский Самарской области на 2023 год</w:t>
      </w:r>
    </w:p>
    <w:p w:rsidR="00C94803" w:rsidRPr="00C94803" w:rsidRDefault="00C94803" w:rsidP="00C94803">
      <w:pPr>
        <w:pStyle w:val="aff1"/>
        <w:ind w:firstLine="284"/>
        <w:jc w:val="both"/>
        <w:rPr>
          <w:rFonts w:ascii="Times New Roman" w:hAnsi="Times New Roman" w:cs="Times New Roman"/>
          <w:sz w:val="12"/>
          <w:szCs w:val="12"/>
        </w:rPr>
      </w:pPr>
      <w:r w:rsidRPr="00C94803">
        <w:rPr>
          <w:rFonts w:ascii="Times New Roman" w:hAnsi="Times New Roman" w:cs="Times New Roman"/>
          <w:sz w:val="12"/>
          <w:szCs w:val="12"/>
        </w:rPr>
        <w:t xml:space="preserve">В соответствии со статьей 44 Федерального закона от 31.07.2020 № 248-ФЗ «О государственном контроле (надзоре) и муниципальном контроле в Российской </w:t>
      </w:r>
      <w:proofErr w:type="spellStart"/>
      <w:r w:rsidRPr="00C94803">
        <w:rPr>
          <w:rFonts w:ascii="Times New Roman" w:hAnsi="Times New Roman" w:cs="Times New Roman"/>
          <w:sz w:val="12"/>
          <w:szCs w:val="12"/>
        </w:rPr>
        <w:t>Федерации»</w:t>
      </w:r>
      <w:proofErr w:type="gramStart"/>
      <w:r w:rsidRPr="00C94803">
        <w:rPr>
          <w:rFonts w:ascii="Times New Roman" w:hAnsi="Times New Roman" w:cs="Times New Roman"/>
          <w:sz w:val="12"/>
          <w:szCs w:val="12"/>
        </w:rPr>
        <w:t>,п</w:t>
      </w:r>
      <w:proofErr w:type="gramEnd"/>
      <w:r w:rsidRPr="00C94803">
        <w:rPr>
          <w:rFonts w:ascii="Times New Roman" w:hAnsi="Times New Roman" w:cs="Times New Roman"/>
          <w:sz w:val="12"/>
          <w:szCs w:val="12"/>
        </w:rPr>
        <w:t>остановлением</w:t>
      </w:r>
      <w:proofErr w:type="spellEnd"/>
      <w:r w:rsidRPr="00C94803">
        <w:rPr>
          <w:rFonts w:ascii="Times New Roman" w:hAnsi="Times New Roman" w:cs="Times New Roman"/>
          <w:sz w:val="12"/>
          <w:szCs w:val="12"/>
        </w:rPr>
        <w:t xml:space="preserve"> Правительства Российской Федерации от 25.06.2021 № 990«Об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администрация сельского поселения Светлодольск муниципального района Сергиевский Самарской области </w:t>
      </w:r>
    </w:p>
    <w:p w:rsidR="00C94803" w:rsidRPr="00C94803" w:rsidRDefault="00C94803" w:rsidP="00C94803">
      <w:pPr>
        <w:pStyle w:val="aff1"/>
        <w:ind w:firstLine="284"/>
        <w:jc w:val="both"/>
        <w:rPr>
          <w:rFonts w:ascii="Times New Roman" w:hAnsi="Times New Roman" w:cs="Times New Roman"/>
          <w:sz w:val="12"/>
          <w:szCs w:val="12"/>
        </w:rPr>
      </w:pPr>
      <w:r w:rsidRPr="00C94803">
        <w:rPr>
          <w:rFonts w:ascii="Times New Roman" w:hAnsi="Times New Roman" w:cs="Times New Roman"/>
          <w:sz w:val="12"/>
          <w:szCs w:val="12"/>
        </w:rPr>
        <w:t>ПОСТАНОВЛЯЕТ:</w:t>
      </w:r>
    </w:p>
    <w:p w:rsidR="00C94803" w:rsidRPr="00C94803" w:rsidRDefault="00C94803" w:rsidP="00C94803">
      <w:pPr>
        <w:pStyle w:val="aff1"/>
        <w:ind w:firstLine="284"/>
        <w:jc w:val="both"/>
        <w:rPr>
          <w:rFonts w:ascii="Times New Roman" w:hAnsi="Times New Roman" w:cs="Times New Roman"/>
          <w:sz w:val="12"/>
          <w:szCs w:val="12"/>
        </w:rPr>
      </w:pPr>
      <w:r w:rsidRPr="00C94803">
        <w:rPr>
          <w:rFonts w:ascii="Times New Roman" w:hAnsi="Times New Roman" w:cs="Times New Roman"/>
          <w:sz w:val="12"/>
          <w:szCs w:val="12"/>
        </w:rPr>
        <w:t>1. Утвердить Программу профилактики рисков причинения вреда (ущерба) охраняемым законом ценностям в области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Светлодольск муниципального района Сергиевский Самарской области на 2023 год согласно приложению.</w:t>
      </w:r>
    </w:p>
    <w:p w:rsidR="00C94803" w:rsidRPr="00C94803" w:rsidRDefault="00C94803" w:rsidP="00C94803">
      <w:pPr>
        <w:pStyle w:val="aff1"/>
        <w:ind w:firstLine="284"/>
        <w:jc w:val="both"/>
        <w:rPr>
          <w:rFonts w:ascii="Times New Roman" w:hAnsi="Times New Roman" w:cs="Times New Roman"/>
          <w:sz w:val="12"/>
          <w:szCs w:val="12"/>
        </w:rPr>
      </w:pPr>
      <w:r w:rsidRPr="00C94803">
        <w:rPr>
          <w:rFonts w:ascii="Times New Roman" w:hAnsi="Times New Roman" w:cs="Times New Roman"/>
          <w:sz w:val="12"/>
          <w:szCs w:val="12"/>
        </w:rPr>
        <w:t>2. Опубликовать настоящее постановление в газете «Сергиевский  вестник».</w:t>
      </w:r>
    </w:p>
    <w:p w:rsidR="00C94803" w:rsidRPr="00C94803" w:rsidRDefault="00C94803" w:rsidP="00C94803">
      <w:pPr>
        <w:pStyle w:val="aff1"/>
        <w:ind w:firstLine="284"/>
        <w:jc w:val="both"/>
        <w:rPr>
          <w:rFonts w:ascii="Times New Roman" w:hAnsi="Times New Roman" w:cs="Times New Roman"/>
          <w:sz w:val="12"/>
          <w:szCs w:val="12"/>
        </w:rPr>
      </w:pPr>
      <w:r w:rsidRPr="00C94803">
        <w:rPr>
          <w:rFonts w:ascii="Times New Roman" w:hAnsi="Times New Roman" w:cs="Times New Roman"/>
          <w:sz w:val="12"/>
          <w:szCs w:val="12"/>
        </w:rPr>
        <w:t xml:space="preserve">3. </w:t>
      </w:r>
      <w:proofErr w:type="gramStart"/>
      <w:r w:rsidRPr="00C94803">
        <w:rPr>
          <w:rFonts w:ascii="Times New Roman" w:hAnsi="Times New Roman" w:cs="Times New Roman"/>
          <w:sz w:val="12"/>
          <w:szCs w:val="12"/>
        </w:rPr>
        <w:t>Разместить</w:t>
      </w:r>
      <w:proofErr w:type="gramEnd"/>
      <w:r w:rsidRPr="00C94803">
        <w:rPr>
          <w:rFonts w:ascii="Times New Roman" w:hAnsi="Times New Roman" w:cs="Times New Roman"/>
          <w:sz w:val="12"/>
          <w:szCs w:val="12"/>
        </w:rPr>
        <w:t xml:space="preserve"> настоящее постановление на официальном сайте Администрации муниципального района Сергиевский Самарской области в информационно-коммуникационной сети «Интернет», вкладка «поселения»  в разделе «Контрольно-надзорная деятельность».</w:t>
      </w:r>
    </w:p>
    <w:p w:rsidR="00C94803" w:rsidRPr="00C94803" w:rsidRDefault="00C94803" w:rsidP="00C94803">
      <w:pPr>
        <w:pStyle w:val="aff1"/>
        <w:ind w:firstLine="284"/>
        <w:jc w:val="both"/>
        <w:rPr>
          <w:rFonts w:ascii="Times New Roman" w:hAnsi="Times New Roman" w:cs="Times New Roman"/>
          <w:sz w:val="12"/>
          <w:szCs w:val="12"/>
        </w:rPr>
      </w:pPr>
      <w:r w:rsidRPr="00C94803">
        <w:rPr>
          <w:rFonts w:ascii="Times New Roman" w:hAnsi="Times New Roman" w:cs="Times New Roman"/>
          <w:sz w:val="12"/>
          <w:szCs w:val="12"/>
        </w:rPr>
        <w:t>4. Настоящее постановление вступает в силу со дня его официального опубликования.</w:t>
      </w:r>
    </w:p>
    <w:p w:rsidR="00C94803" w:rsidRPr="00C94803" w:rsidRDefault="00C94803" w:rsidP="00C94803">
      <w:pPr>
        <w:pStyle w:val="aff1"/>
        <w:ind w:firstLine="284"/>
        <w:jc w:val="both"/>
        <w:rPr>
          <w:rFonts w:ascii="Times New Roman" w:hAnsi="Times New Roman" w:cs="Times New Roman"/>
          <w:sz w:val="12"/>
          <w:szCs w:val="12"/>
        </w:rPr>
      </w:pPr>
      <w:r w:rsidRPr="00C94803">
        <w:rPr>
          <w:rFonts w:ascii="Times New Roman" w:hAnsi="Times New Roman" w:cs="Times New Roman"/>
          <w:sz w:val="12"/>
          <w:szCs w:val="12"/>
        </w:rPr>
        <w:t xml:space="preserve">5. </w:t>
      </w:r>
      <w:proofErr w:type="gramStart"/>
      <w:r w:rsidRPr="00C94803">
        <w:rPr>
          <w:rFonts w:ascii="Times New Roman" w:hAnsi="Times New Roman" w:cs="Times New Roman"/>
          <w:sz w:val="12"/>
          <w:szCs w:val="12"/>
        </w:rPr>
        <w:t>Контроль за</w:t>
      </w:r>
      <w:proofErr w:type="gramEnd"/>
      <w:r w:rsidRPr="00C94803">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C94803" w:rsidRPr="00C94803" w:rsidRDefault="00C94803" w:rsidP="00C94803">
      <w:pPr>
        <w:pStyle w:val="aff1"/>
        <w:ind w:firstLine="284"/>
        <w:jc w:val="right"/>
        <w:rPr>
          <w:rFonts w:ascii="Times New Roman" w:hAnsi="Times New Roman" w:cs="Times New Roman"/>
          <w:sz w:val="12"/>
          <w:szCs w:val="12"/>
        </w:rPr>
      </w:pPr>
      <w:r w:rsidRPr="00C94803">
        <w:rPr>
          <w:rFonts w:ascii="Times New Roman" w:hAnsi="Times New Roman" w:cs="Times New Roman"/>
          <w:sz w:val="12"/>
          <w:szCs w:val="12"/>
        </w:rPr>
        <w:t>Глава сельского поселения Светлодольск</w:t>
      </w:r>
    </w:p>
    <w:p w:rsidR="00C94803" w:rsidRPr="00C94803" w:rsidRDefault="00C94803" w:rsidP="00C94803">
      <w:pPr>
        <w:pStyle w:val="aff1"/>
        <w:ind w:firstLine="284"/>
        <w:jc w:val="right"/>
        <w:rPr>
          <w:rFonts w:ascii="Times New Roman" w:hAnsi="Times New Roman" w:cs="Times New Roman"/>
          <w:sz w:val="12"/>
          <w:szCs w:val="12"/>
        </w:rPr>
      </w:pPr>
      <w:r w:rsidRPr="00C94803">
        <w:rPr>
          <w:rFonts w:ascii="Times New Roman" w:hAnsi="Times New Roman" w:cs="Times New Roman"/>
          <w:sz w:val="12"/>
          <w:szCs w:val="12"/>
        </w:rPr>
        <w:t xml:space="preserve">муниципального района Сергиевский </w:t>
      </w:r>
    </w:p>
    <w:p w:rsidR="00C94803" w:rsidRDefault="00C94803" w:rsidP="00C94803">
      <w:pPr>
        <w:pStyle w:val="aff1"/>
        <w:ind w:firstLine="284"/>
        <w:jc w:val="right"/>
        <w:rPr>
          <w:rFonts w:ascii="Times New Roman" w:hAnsi="Times New Roman" w:cs="Times New Roman"/>
          <w:sz w:val="12"/>
          <w:szCs w:val="12"/>
        </w:rPr>
      </w:pPr>
      <w:r w:rsidRPr="00C94803">
        <w:rPr>
          <w:rFonts w:ascii="Times New Roman" w:hAnsi="Times New Roman" w:cs="Times New Roman"/>
          <w:sz w:val="12"/>
          <w:szCs w:val="12"/>
        </w:rPr>
        <w:t xml:space="preserve">Самарской области                </w:t>
      </w:r>
    </w:p>
    <w:p w:rsidR="00C94803" w:rsidRPr="00C94803" w:rsidRDefault="00C94803" w:rsidP="00C94803">
      <w:pPr>
        <w:pStyle w:val="aff1"/>
        <w:ind w:firstLine="284"/>
        <w:jc w:val="right"/>
        <w:rPr>
          <w:rFonts w:ascii="Times New Roman" w:hAnsi="Times New Roman" w:cs="Times New Roman"/>
          <w:sz w:val="12"/>
          <w:szCs w:val="12"/>
        </w:rPr>
      </w:pPr>
      <w:r w:rsidRPr="00C94803">
        <w:rPr>
          <w:rFonts w:ascii="Times New Roman" w:hAnsi="Times New Roman" w:cs="Times New Roman"/>
          <w:sz w:val="12"/>
          <w:szCs w:val="12"/>
        </w:rPr>
        <w:t xml:space="preserve">                                        </w:t>
      </w:r>
      <w:r>
        <w:rPr>
          <w:rFonts w:ascii="Times New Roman" w:hAnsi="Times New Roman" w:cs="Times New Roman"/>
          <w:sz w:val="12"/>
          <w:szCs w:val="12"/>
        </w:rPr>
        <w:t xml:space="preserve">                  </w:t>
      </w:r>
      <w:proofErr w:type="spellStart"/>
      <w:r>
        <w:rPr>
          <w:rFonts w:ascii="Times New Roman" w:hAnsi="Times New Roman" w:cs="Times New Roman"/>
          <w:sz w:val="12"/>
          <w:szCs w:val="12"/>
        </w:rPr>
        <w:t>Н.В.Андрюхин</w:t>
      </w:r>
      <w:proofErr w:type="spellEnd"/>
      <w:r>
        <w:rPr>
          <w:rFonts w:ascii="Times New Roman" w:hAnsi="Times New Roman" w:cs="Times New Roman"/>
          <w:sz w:val="12"/>
          <w:szCs w:val="12"/>
        </w:rPr>
        <w:t> </w:t>
      </w:r>
    </w:p>
    <w:p w:rsidR="00C94803" w:rsidRDefault="00C94803" w:rsidP="00C94803">
      <w:pPr>
        <w:pStyle w:val="aff1"/>
        <w:ind w:firstLine="284"/>
        <w:jc w:val="right"/>
        <w:rPr>
          <w:rFonts w:ascii="Times New Roman" w:hAnsi="Times New Roman" w:cs="Times New Roman"/>
          <w:sz w:val="12"/>
          <w:szCs w:val="12"/>
        </w:rPr>
      </w:pPr>
    </w:p>
    <w:p w:rsidR="00C94803" w:rsidRPr="00C94803" w:rsidRDefault="00C94803" w:rsidP="00C94803">
      <w:pPr>
        <w:pStyle w:val="aff1"/>
        <w:ind w:firstLine="284"/>
        <w:jc w:val="right"/>
        <w:rPr>
          <w:rFonts w:ascii="Times New Roman" w:hAnsi="Times New Roman" w:cs="Times New Roman"/>
          <w:sz w:val="12"/>
          <w:szCs w:val="12"/>
        </w:rPr>
      </w:pPr>
      <w:r w:rsidRPr="00C94803">
        <w:rPr>
          <w:rFonts w:ascii="Times New Roman" w:hAnsi="Times New Roman" w:cs="Times New Roman"/>
          <w:sz w:val="12"/>
          <w:szCs w:val="12"/>
        </w:rPr>
        <w:t>Приложение</w:t>
      </w:r>
    </w:p>
    <w:p w:rsidR="00C94803" w:rsidRDefault="00C94803" w:rsidP="00C94803">
      <w:pPr>
        <w:pStyle w:val="aff1"/>
        <w:ind w:firstLine="284"/>
        <w:jc w:val="right"/>
        <w:rPr>
          <w:rFonts w:ascii="Times New Roman" w:hAnsi="Times New Roman" w:cs="Times New Roman"/>
          <w:sz w:val="12"/>
          <w:szCs w:val="12"/>
        </w:rPr>
      </w:pPr>
      <w:r w:rsidRPr="00C94803">
        <w:rPr>
          <w:rFonts w:ascii="Times New Roman" w:hAnsi="Times New Roman" w:cs="Times New Roman"/>
          <w:sz w:val="12"/>
          <w:szCs w:val="12"/>
        </w:rPr>
        <w:t xml:space="preserve">к постановлению администрации </w:t>
      </w:r>
    </w:p>
    <w:p w:rsidR="00C94803" w:rsidRDefault="00C94803" w:rsidP="00C94803">
      <w:pPr>
        <w:pStyle w:val="aff1"/>
        <w:ind w:firstLine="284"/>
        <w:jc w:val="right"/>
        <w:rPr>
          <w:rFonts w:ascii="Times New Roman" w:hAnsi="Times New Roman" w:cs="Times New Roman"/>
          <w:sz w:val="12"/>
          <w:szCs w:val="12"/>
        </w:rPr>
      </w:pPr>
      <w:r w:rsidRPr="00C94803">
        <w:rPr>
          <w:rFonts w:ascii="Times New Roman" w:hAnsi="Times New Roman" w:cs="Times New Roman"/>
          <w:sz w:val="12"/>
          <w:szCs w:val="12"/>
        </w:rPr>
        <w:t xml:space="preserve">сельского поселения Светлодольск </w:t>
      </w:r>
    </w:p>
    <w:p w:rsidR="00C94803" w:rsidRDefault="00C94803" w:rsidP="00C94803">
      <w:pPr>
        <w:pStyle w:val="aff1"/>
        <w:ind w:firstLine="284"/>
        <w:jc w:val="right"/>
        <w:rPr>
          <w:rFonts w:ascii="Times New Roman" w:hAnsi="Times New Roman" w:cs="Times New Roman"/>
          <w:sz w:val="12"/>
          <w:szCs w:val="12"/>
        </w:rPr>
      </w:pPr>
      <w:r w:rsidRPr="00C94803">
        <w:rPr>
          <w:rFonts w:ascii="Times New Roman" w:hAnsi="Times New Roman" w:cs="Times New Roman"/>
          <w:sz w:val="12"/>
          <w:szCs w:val="12"/>
        </w:rPr>
        <w:t xml:space="preserve">муниципального района Сергиевский </w:t>
      </w:r>
    </w:p>
    <w:p w:rsidR="00C94803" w:rsidRPr="00C94803" w:rsidRDefault="00C94803" w:rsidP="00C94803">
      <w:pPr>
        <w:pStyle w:val="aff1"/>
        <w:ind w:firstLine="284"/>
        <w:jc w:val="right"/>
        <w:rPr>
          <w:rFonts w:ascii="Times New Roman" w:hAnsi="Times New Roman" w:cs="Times New Roman"/>
          <w:sz w:val="12"/>
          <w:szCs w:val="12"/>
        </w:rPr>
      </w:pPr>
      <w:r w:rsidRPr="00C94803">
        <w:rPr>
          <w:rFonts w:ascii="Times New Roman" w:hAnsi="Times New Roman" w:cs="Times New Roman"/>
          <w:sz w:val="12"/>
          <w:szCs w:val="12"/>
        </w:rPr>
        <w:t xml:space="preserve">Самарской области </w:t>
      </w:r>
    </w:p>
    <w:p w:rsidR="00C94803" w:rsidRPr="00C94803" w:rsidRDefault="00C94803" w:rsidP="00C94803">
      <w:pPr>
        <w:pStyle w:val="aff1"/>
        <w:ind w:firstLine="284"/>
        <w:jc w:val="right"/>
        <w:rPr>
          <w:rFonts w:ascii="Times New Roman" w:hAnsi="Times New Roman" w:cs="Times New Roman"/>
          <w:sz w:val="12"/>
          <w:szCs w:val="12"/>
        </w:rPr>
      </w:pPr>
      <w:r>
        <w:rPr>
          <w:rFonts w:ascii="Times New Roman" w:hAnsi="Times New Roman" w:cs="Times New Roman"/>
          <w:sz w:val="12"/>
          <w:szCs w:val="12"/>
        </w:rPr>
        <w:t xml:space="preserve">от «06» декабря 2022  №59 </w:t>
      </w:r>
    </w:p>
    <w:p w:rsidR="00C94803" w:rsidRPr="00C94803" w:rsidRDefault="00C94803" w:rsidP="00C94803">
      <w:pPr>
        <w:pStyle w:val="aff1"/>
        <w:ind w:firstLine="284"/>
        <w:jc w:val="center"/>
        <w:rPr>
          <w:rFonts w:ascii="Times New Roman" w:hAnsi="Times New Roman" w:cs="Times New Roman"/>
          <w:sz w:val="12"/>
          <w:szCs w:val="12"/>
        </w:rPr>
      </w:pPr>
      <w:r w:rsidRPr="00C94803">
        <w:rPr>
          <w:rFonts w:ascii="Times New Roman" w:hAnsi="Times New Roman" w:cs="Times New Roman"/>
          <w:sz w:val="12"/>
          <w:szCs w:val="12"/>
        </w:rPr>
        <w:t>Программа профилактики рисков причинения вреда (ущерба) охраняемым законом ценностям в области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Светлодольск муниципального района Сергиевский</w:t>
      </w:r>
      <w:r>
        <w:rPr>
          <w:rFonts w:ascii="Times New Roman" w:hAnsi="Times New Roman" w:cs="Times New Roman"/>
          <w:sz w:val="12"/>
          <w:szCs w:val="12"/>
        </w:rPr>
        <w:t xml:space="preserve"> Самарской области на 2023 год </w:t>
      </w:r>
      <w:r w:rsidRPr="00C94803">
        <w:rPr>
          <w:rFonts w:ascii="Times New Roman" w:hAnsi="Times New Roman" w:cs="Times New Roman"/>
          <w:sz w:val="12"/>
          <w:szCs w:val="12"/>
        </w:rPr>
        <w:t>(далее также – программа профилактики)</w:t>
      </w:r>
    </w:p>
    <w:p w:rsidR="00C94803" w:rsidRPr="00C94803" w:rsidRDefault="00C94803" w:rsidP="00C94803">
      <w:pPr>
        <w:pStyle w:val="aff1"/>
        <w:ind w:firstLine="284"/>
        <w:jc w:val="both"/>
        <w:rPr>
          <w:rFonts w:ascii="Times New Roman" w:hAnsi="Times New Roman" w:cs="Times New Roman"/>
          <w:sz w:val="12"/>
          <w:szCs w:val="12"/>
        </w:rPr>
      </w:pPr>
    </w:p>
    <w:p w:rsidR="00C94803" w:rsidRPr="00C94803" w:rsidRDefault="00C94803" w:rsidP="00C94803">
      <w:pPr>
        <w:pStyle w:val="aff1"/>
        <w:ind w:firstLine="284"/>
        <w:jc w:val="center"/>
        <w:rPr>
          <w:rFonts w:ascii="Times New Roman" w:hAnsi="Times New Roman" w:cs="Times New Roman"/>
          <w:sz w:val="12"/>
          <w:szCs w:val="12"/>
        </w:rPr>
      </w:pPr>
      <w:r w:rsidRPr="00C94803">
        <w:rPr>
          <w:rFonts w:ascii="Times New Roman" w:hAnsi="Times New Roman" w:cs="Times New Roman"/>
          <w:sz w:val="12"/>
          <w:szCs w:val="12"/>
        </w:rPr>
        <w:lastRenderedPageBreak/>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C94803" w:rsidRPr="00C94803" w:rsidRDefault="00C94803" w:rsidP="00C94803">
      <w:pPr>
        <w:pStyle w:val="aff1"/>
        <w:ind w:firstLine="284"/>
        <w:jc w:val="both"/>
        <w:rPr>
          <w:rFonts w:ascii="Times New Roman" w:hAnsi="Times New Roman" w:cs="Times New Roman"/>
          <w:sz w:val="12"/>
          <w:szCs w:val="12"/>
        </w:rPr>
      </w:pPr>
      <w:r w:rsidRPr="00C94803">
        <w:rPr>
          <w:rFonts w:ascii="Times New Roman" w:hAnsi="Times New Roman" w:cs="Times New Roman"/>
          <w:sz w:val="12"/>
          <w:szCs w:val="12"/>
        </w:rPr>
        <w:t>1.1. Анализ текущего состояния осуществления вида контроля.</w:t>
      </w:r>
    </w:p>
    <w:p w:rsidR="00C94803" w:rsidRPr="00C94803" w:rsidRDefault="00C94803" w:rsidP="00C94803">
      <w:pPr>
        <w:pStyle w:val="aff1"/>
        <w:ind w:firstLine="284"/>
        <w:jc w:val="both"/>
        <w:rPr>
          <w:rFonts w:ascii="Times New Roman" w:hAnsi="Times New Roman" w:cs="Times New Roman"/>
          <w:sz w:val="12"/>
          <w:szCs w:val="12"/>
        </w:rPr>
      </w:pPr>
      <w:proofErr w:type="gramStart"/>
      <w:r w:rsidRPr="00C94803">
        <w:rPr>
          <w:rFonts w:ascii="Times New Roman" w:hAnsi="Times New Roman" w:cs="Times New Roman"/>
          <w:sz w:val="12"/>
          <w:szCs w:val="12"/>
        </w:rPr>
        <w:t>С принятием 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было отнесено соблюдение юридическими лицами</w:t>
      </w:r>
      <w:proofErr w:type="gramEnd"/>
      <w:r w:rsidRPr="00C94803">
        <w:rPr>
          <w:rFonts w:ascii="Times New Roman" w:hAnsi="Times New Roman" w:cs="Times New Roman"/>
          <w:sz w:val="12"/>
          <w:szCs w:val="12"/>
        </w:rPr>
        <w:t>, индивидуальными предпринимателями, гражданами (далее – контролируемые лица) обязательных требований:</w:t>
      </w:r>
    </w:p>
    <w:p w:rsidR="00C94803" w:rsidRPr="00C94803" w:rsidRDefault="00C94803" w:rsidP="00C94803">
      <w:pPr>
        <w:pStyle w:val="aff1"/>
        <w:ind w:firstLine="284"/>
        <w:jc w:val="both"/>
        <w:rPr>
          <w:rFonts w:ascii="Times New Roman" w:hAnsi="Times New Roman" w:cs="Times New Roman"/>
          <w:sz w:val="12"/>
          <w:szCs w:val="12"/>
        </w:rPr>
      </w:pPr>
      <w:r w:rsidRPr="00C94803">
        <w:rPr>
          <w:rFonts w:ascii="Times New Roman" w:hAnsi="Times New Roman" w:cs="Times New Roman"/>
          <w:sz w:val="12"/>
          <w:szCs w:val="12"/>
        </w:rPr>
        <w:t>1) в области автомобильных дорог и дорожной деятельности, установленных в отношении автомобильных дорог местного значения сельского поселения Светлодольск муниципального района Сергиевский Самарской области (далее – автомобильные дороги местного значения или автомобильные дороги общего пользования местного значения):</w:t>
      </w:r>
    </w:p>
    <w:p w:rsidR="00C94803" w:rsidRPr="00C94803" w:rsidRDefault="00C94803" w:rsidP="00C94803">
      <w:pPr>
        <w:pStyle w:val="aff1"/>
        <w:ind w:firstLine="284"/>
        <w:jc w:val="both"/>
        <w:rPr>
          <w:rFonts w:ascii="Times New Roman" w:hAnsi="Times New Roman" w:cs="Times New Roman"/>
          <w:sz w:val="12"/>
          <w:szCs w:val="12"/>
        </w:rPr>
      </w:pPr>
      <w:r w:rsidRPr="00C94803">
        <w:rPr>
          <w:rFonts w:ascii="Times New Roman" w:hAnsi="Times New Roman" w:cs="Times New Roman"/>
          <w:sz w:val="12"/>
          <w:szCs w:val="12"/>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C94803" w:rsidRPr="00C94803" w:rsidRDefault="00C94803" w:rsidP="00C94803">
      <w:pPr>
        <w:pStyle w:val="aff1"/>
        <w:ind w:firstLine="284"/>
        <w:jc w:val="both"/>
        <w:rPr>
          <w:rFonts w:ascii="Times New Roman" w:hAnsi="Times New Roman" w:cs="Times New Roman"/>
          <w:sz w:val="12"/>
          <w:szCs w:val="12"/>
        </w:rPr>
      </w:pPr>
      <w:r w:rsidRPr="00C94803">
        <w:rPr>
          <w:rFonts w:ascii="Times New Roman" w:hAnsi="Times New Roman" w:cs="Times New Roman"/>
          <w:sz w:val="12"/>
          <w:szCs w:val="12"/>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C94803" w:rsidRPr="00C94803" w:rsidRDefault="00C94803" w:rsidP="00C94803">
      <w:pPr>
        <w:pStyle w:val="aff1"/>
        <w:ind w:firstLine="284"/>
        <w:jc w:val="both"/>
        <w:rPr>
          <w:rFonts w:ascii="Times New Roman" w:hAnsi="Times New Roman" w:cs="Times New Roman"/>
          <w:sz w:val="12"/>
          <w:szCs w:val="12"/>
        </w:rPr>
      </w:pPr>
      <w:r w:rsidRPr="00C94803">
        <w:rPr>
          <w:rFonts w:ascii="Times New Roman" w:hAnsi="Times New Roman" w:cs="Times New Roman"/>
          <w:sz w:val="12"/>
          <w:szCs w:val="12"/>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 (далее также – обязательные требования).</w:t>
      </w:r>
    </w:p>
    <w:p w:rsidR="00C94803" w:rsidRPr="00C94803" w:rsidRDefault="00C94803" w:rsidP="00C94803">
      <w:pPr>
        <w:pStyle w:val="aff1"/>
        <w:ind w:firstLine="284"/>
        <w:jc w:val="both"/>
        <w:rPr>
          <w:rFonts w:ascii="Times New Roman" w:hAnsi="Times New Roman" w:cs="Times New Roman"/>
          <w:sz w:val="12"/>
          <w:szCs w:val="12"/>
        </w:rPr>
      </w:pPr>
      <w:r w:rsidRPr="00C94803">
        <w:rPr>
          <w:rFonts w:ascii="Times New Roman" w:hAnsi="Times New Roman" w:cs="Times New Roman"/>
          <w:sz w:val="12"/>
          <w:szCs w:val="12"/>
        </w:rPr>
        <w:t xml:space="preserve">До принятия Федерального закона № 170-ФЗ контроль в сфере благоустройства не осуществлялся на системной основе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Контроль за соблюдением обязательных требований осуществлялся исключительно </w:t>
      </w:r>
      <w:proofErr w:type="gramStart"/>
      <w:r w:rsidRPr="00C94803">
        <w:rPr>
          <w:rFonts w:ascii="Times New Roman" w:hAnsi="Times New Roman" w:cs="Times New Roman"/>
          <w:sz w:val="12"/>
          <w:szCs w:val="12"/>
        </w:rPr>
        <w:t>в соответствии с законодательством об административных правонарушениях на предмет выявления признаков административных правонарушений на автомобильном транспорте</w:t>
      </w:r>
      <w:proofErr w:type="gramEnd"/>
      <w:r w:rsidRPr="00C94803">
        <w:rPr>
          <w:rFonts w:ascii="Times New Roman" w:hAnsi="Times New Roman" w:cs="Times New Roman"/>
          <w:sz w:val="12"/>
          <w:szCs w:val="12"/>
        </w:rPr>
        <w:t>, городском наземном электрическом транспорте и в дорожном хозяйстве в границах населенных пунктов, предусмотренных Законом Самарской области от 01.11.2007 № 115-ГД «Об административных правонарушениях на</w:t>
      </w:r>
      <w:r>
        <w:rPr>
          <w:rFonts w:ascii="Times New Roman" w:hAnsi="Times New Roman" w:cs="Times New Roman"/>
          <w:sz w:val="12"/>
          <w:szCs w:val="12"/>
        </w:rPr>
        <w:t xml:space="preserve"> территории Самарской области».</w:t>
      </w:r>
    </w:p>
    <w:p w:rsidR="00C94803" w:rsidRPr="00C94803" w:rsidRDefault="00C94803" w:rsidP="00C94803">
      <w:pPr>
        <w:pStyle w:val="aff1"/>
        <w:ind w:firstLine="284"/>
        <w:jc w:val="both"/>
        <w:rPr>
          <w:rFonts w:ascii="Times New Roman" w:hAnsi="Times New Roman" w:cs="Times New Roman"/>
          <w:sz w:val="12"/>
          <w:szCs w:val="12"/>
        </w:rPr>
      </w:pPr>
      <w:r w:rsidRPr="00C94803">
        <w:rPr>
          <w:rFonts w:ascii="Times New Roman" w:hAnsi="Times New Roman" w:cs="Times New Roman"/>
          <w:sz w:val="12"/>
          <w:szCs w:val="12"/>
        </w:rPr>
        <w:t>1.2. Описание текущего развития профилактической деятельности контрольного органа.</w:t>
      </w:r>
    </w:p>
    <w:p w:rsidR="00C94803" w:rsidRPr="00C94803" w:rsidRDefault="00C94803" w:rsidP="00C94803">
      <w:pPr>
        <w:pStyle w:val="aff1"/>
        <w:ind w:firstLine="284"/>
        <w:jc w:val="both"/>
        <w:rPr>
          <w:rFonts w:ascii="Times New Roman" w:hAnsi="Times New Roman" w:cs="Times New Roman"/>
          <w:sz w:val="12"/>
          <w:szCs w:val="12"/>
        </w:rPr>
      </w:pPr>
      <w:r w:rsidRPr="00C94803">
        <w:rPr>
          <w:rFonts w:ascii="Times New Roman" w:hAnsi="Times New Roman" w:cs="Times New Roman"/>
          <w:sz w:val="12"/>
          <w:szCs w:val="12"/>
        </w:rPr>
        <w:t>Профилактическая деятельность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администрацией сельского поселения Светлодольск муниципального района Сергиевский Самарской области (далее также – администрация или контрольный орган</w:t>
      </w:r>
      <w:proofErr w:type="gramStart"/>
      <w:r w:rsidRPr="00C94803">
        <w:rPr>
          <w:rFonts w:ascii="Times New Roman" w:hAnsi="Times New Roman" w:cs="Times New Roman"/>
          <w:sz w:val="12"/>
          <w:szCs w:val="12"/>
        </w:rPr>
        <w:t>)н</w:t>
      </w:r>
      <w:proofErr w:type="gramEnd"/>
      <w:r w:rsidRPr="00C94803">
        <w:rPr>
          <w:rFonts w:ascii="Times New Roman" w:hAnsi="Times New Roman" w:cs="Times New Roman"/>
          <w:sz w:val="12"/>
          <w:szCs w:val="12"/>
        </w:rPr>
        <w:t>а системной основе не осуществлялась.</w:t>
      </w:r>
    </w:p>
    <w:p w:rsidR="00C94803" w:rsidRPr="00C94803" w:rsidRDefault="00C94803" w:rsidP="00C94803">
      <w:pPr>
        <w:pStyle w:val="aff1"/>
        <w:ind w:firstLine="284"/>
        <w:jc w:val="both"/>
        <w:rPr>
          <w:rFonts w:ascii="Times New Roman" w:hAnsi="Times New Roman" w:cs="Times New Roman"/>
          <w:sz w:val="12"/>
          <w:szCs w:val="12"/>
        </w:rPr>
      </w:pPr>
      <w:r w:rsidRPr="00C94803">
        <w:rPr>
          <w:rFonts w:ascii="Times New Roman" w:hAnsi="Times New Roman" w:cs="Times New Roman"/>
          <w:sz w:val="12"/>
          <w:szCs w:val="12"/>
        </w:rPr>
        <w:t>1.3. К проблемам, на решение которых направлена программа профилактики, относятся случаи:</w:t>
      </w:r>
    </w:p>
    <w:p w:rsidR="00C94803" w:rsidRPr="00C94803" w:rsidRDefault="00C94803" w:rsidP="00C94803">
      <w:pPr>
        <w:pStyle w:val="aff1"/>
        <w:ind w:firstLine="284"/>
        <w:jc w:val="both"/>
        <w:rPr>
          <w:rFonts w:ascii="Times New Roman" w:hAnsi="Times New Roman" w:cs="Times New Roman"/>
          <w:sz w:val="12"/>
          <w:szCs w:val="12"/>
        </w:rPr>
      </w:pPr>
      <w:r w:rsidRPr="00C94803">
        <w:rPr>
          <w:rFonts w:ascii="Times New Roman" w:hAnsi="Times New Roman" w:cs="Times New Roman"/>
          <w:sz w:val="12"/>
          <w:szCs w:val="12"/>
        </w:rPr>
        <w:t>1) неправомерная деятельность по использованию полос отвода и (или) придорожных полос автомобильных дорог общего пользования местного значения;</w:t>
      </w:r>
    </w:p>
    <w:p w:rsidR="00C94803" w:rsidRPr="00C94803" w:rsidRDefault="00C94803" w:rsidP="00C94803">
      <w:pPr>
        <w:pStyle w:val="aff1"/>
        <w:ind w:firstLine="284"/>
        <w:jc w:val="both"/>
        <w:rPr>
          <w:rFonts w:ascii="Times New Roman" w:hAnsi="Times New Roman" w:cs="Times New Roman"/>
          <w:sz w:val="12"/>
          <w:szCs w:val="12"/>
        </w:rPr>
      </w:pPr>
      <w:r w:rsidRPr="00C94803">
        <w:rPr>
          <w:rFonts w:ascii="Times New Roman" w:hAnsi="Times New Roman" w:cs="Times New Roman"/>
          <w:sz w:val="12"/>
          <w:szCs w:val="12"/>
        </w:rPr>
        <w:t>2) неправомерная 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C94803" w:rsidRPr="00C94803" w:rsidRDefault="00C94803" w:rsidP="00C94803">
      <w:pPr>
        <w:pStyle w:val="aff1"/>
        <w:ind w:firstLine="284"/>
        <w:jc w:val="both"/>
        <w:rPr>
          <w:rFonts w:ascii="Times New Roman" w:hAnsi="Times New Roman" w:cs="Times New Roman"/>
          <w:sz w:val="12"/>
          <w:szCs w:val="12"/>
        </w:rPr>
      </w:pPr>
      <w:r w:rsidRPr="00C94803">
        <w:rPr>
          <w:rFonts w:ascii="Times New Roman" w:hAnsi="Times New Roman" w:cs="Times New Roman"/>
          <w:sz w:val="12"/>
          <w:szCs w:val="12"/>
        </w:rPr>
        <w:t>3) неправомерная 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C94803" w:rsidRPr="00C94803" w:rsidRDefault="00C94803" w:rsidP="00C94803">
      <w:pPr>
        <w:pStyle w:val="aff1"/>
        <w:ind w:firstLine="284"/>
        <w:jc w:val="both"/>
        <w:rPr>
          <w:rFonts w:ascii="Times New Roman" w:hAnsi="Times New Roman" w:cs="Times New Roman"/>
          <w:sz w:val="12"/>
          <w:szCs w:val="12"/>
        </w:rPr>
      </w:pPr>
      <w:r w:rsidRPr="00C94803">
        <w:rPr>
          <w:rFonts w:ascii="Times New Roman" w:hAnsi="Times New Roman" w:cs="Times New Roman"/>
          <w:sz w:val="12"/>
          <w:szCs w:val="12"/>
        </w:rPr>
        <w:t>4) невнесение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C94803" w:rsidRPr="00C94803" w:rsidRDefault="00C94803" w:rsidP="00C94803">
      <w:pPr>
        <w:pStyle w:val="aff1"/>
        <w:ind w:firstLine="284"/>
        <w:jc w:val="both"/>
        <w:rPr>
          <w:rFonts w:ascii="Times New Roman" w:hAnsi="Times New Roman" w:cs="Times New Roman"/>
          <w:sz w:val="12"/>
          <w:szCs w:val="12"/>
        </w:rPr>
      </w:pPr>
      <w:r w:rsidRPr="00C94803">
        <w:rPr>
          <w:rFonts w:ascii="Times New Roman" w:hAnsi="Times New Roman" w:cs="Times New Roman"/>
          <w:sz w:val="12"/>
          <w:szCs w:val="12"/>
        </w:rPr>
        <w:t>5) невнесение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C94803" w:rsidRPr="00C94803" w:rsidRDefault="00C94803" w:rsidP="00C94803">
      <w:pPr>
        <w:pStyle w:val="aff1"/>
        <w:ind w:firstLine="284"/>
        <w:jc w:val="both"/>
        <w:rPr>
          <w:rFonts w:ascii="Times New Roman" w:hAnsi="Times New Roman" w:cs="Times New Roman"/>
          <w:sz w:val="12"/>
          <w:szCs w:val="12"/>
        </w:rPr>
      </w:pPr>
      <w:r w:rsidRPr="00C94803">
        <w:rPr>
          <w:rFonts w:ascii="Times New Roman" w:hAnsi="Times New Roman" w:cs="Times New Roman"/>
          <w:sz w:val="12"/>
          <w:szCs w:val="12"/>
        </w:rPr>
        <w:t>6) невнесение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C94803" w:rsidRPr="00C94803" w:rsidRDefault="00C94803" w:rsidP="00C94803">
      <w:pPr>
        <w:pStyle w:val="aff1"/>
        <w:ind w:firstLine="284"/>
        <w:jc w:val="both"/>
        <w:rPr>
          <w:rFonts w:ascii="Times New Roman" w:hAnsi="Times New Roman" w:cs="Times New Roman"/>
          <w:sz w:val="12"/>
          <w:szCs w:val="12"/>
        </w:rPr>
      </w:pPr>
      <w:r w:rsidRPr="00C94803">
        <w:rPr>
          <w:rFonts w:ascii="Times New Roman" w:hAnsi="Times New Roman" w:cs="Times New Roman"/>
          <w:sz w:val="12"/>
          <w:szCs w:val="12"/>
        </w:rPr>
        <w:t>7) невнесение платы за присоединение объектов дорожного сервиса к автомобильным дорогам общего пользования местного значения;</w:t>
      </w:r>
    </w:p>
    <w:p w:rsidR="00C94803" w:rsidRPr="00C94803" w:rsidRDefault="00C94803" w:rsidP="00C94803">
      <w:pPr>
        <w:pStyle w:val="aff1"/>
        <w:ind w:firstLine="284"/>
        <w:jc w:val="both"/>
        <w:rPr>
          <w:rFonts w:ascii="Times New Roman" w:hAnsi="Times New Roman" w:cs="Times New Roman"/>
          <w:sz w:val="12"/>
          <w:szCs w:val="12"/>
        </w:rPr>
      </w:pPr>
      <w:r w:rsidRPr="00C94803">
        <w:rPr>
          <w:rFonts w:ascii="Times New Roman" w:hAnsi="Times New Roman" w:cs="Times New Roman"/>
          <w:sz w:val="12"/>
          <w:szCs w:val="12"/>
        </w:rPr>
        <w:t>8) несоответствие дорожно-строительных материалов, указанные в приложении № 1 к техническому регламенту Таможенного союза «Безопасность автомобильных дорог» (</w:t>
      </w:r>
      <w:proofErr w:type="gramStart"/>
      <w:r w:rsidRPr="00C94803">
        <w:rPr>
          <w:rFonts w:ascii="Times New Roman" w:hAnsi="Times New Roman" w:cs="Times New Roman"/>
          <w:sz w:val="12"/>
          <w:szCs w:val="12"/>
        </w:rPr>
        <w:t>ТР</w:t>
      </w:r>
      <w:proofErr w:type="gramEnd"/>
      <w:r w:rsidRPr="00C94803">
        <w:rPr>
          <w:rFonts w:ascii="Times New Roman" w:hAnsi="Times New Roman" w:cs="Times New Roman"/>
          <w:sz w:val="12"/>
          <w:szCs w:val="12"/>
        </w:rPr>
        <w:t xml:space="preserve"> ТС 014/2011)и дорожно-строительных изделий, указанные в приложении № 2 к техническому регламенту Таможенного союза «Безопасность автомобильных дорог» (ТР ТС 014/2011);</w:t>
      </w:r>
    </w:p>
    <w:p w:rsidR="00C94803" w:rsidRPr="00C94803" w:rsidRDefault="00C94803" w:rsidP="00C94803">
      <w:pPr>
        <w:pStyle w:val="aff1"/>
        <w:ind w:firstLine="284"/>
        <w:jc w:val="both"/>
        <w:rPr>
          <w:rFonts w:ascii="Times New Roman" w:hAnsi="Times New Roman" w:cs="Times New Roman"/>
          <w:sz w:val="12"/>
          <w:szCs w:val="12"/>
        </w:rPr>
      </w:pPr>
      <w:r w:rsidRPr="00C94803">
        <w:rPr>
          <w:rFonts w:ascii="Times New Roman" w:hAnsi="Times New Roman" w:cs="Times New Roman"/>
          <w:sz w:val="12"/>
          <w:szCs w:val="12"/>
        </w:rPr>
        <w:t>9) неправомерное размещение объектов дорожного сервиса, размещенных в полосах отвода и (или) придорожных полосах автомобильных дорог общего пользования местного значения;</w:t>
      </w:r>
    </w:p>
    <w:p w:rsidR="00C94803" w:rsidRPr="00C94803" w:rsidRDefault="00C94803" w:rsidP="00C94803">
      <w:pPr>
        <w:pStyle w:val="aff1"/>
        <w:ind w:firstLine="284"/>
        <w:jc w:val="both"/>
        <w:rPr>
          <w:rFonts w:ascii="Times New Roman" w:hAnsi="Times New Roman" w:cs="Times New Roman"/>
          <w:sz w:val="12"/>
          <w:szCs w:val="12"/>
        </w:rPr>
      </w:pPr>
      <w:r w:rsidRPr="00C94803">
        <w:rPr>
          <w:rFonts w:ascii="Times New Roman" w:hAnsi="Times New Roman" w:cs="Times New Roman"/>
          <w:sz w:val="12"/>
          <w:szCs w:val="12"/>
        </w:rPr>
        <w:t xml:space="preserve">10) ненадлежащее содержание придорожных полос и полос </w:t>
      </w:r>
      <w:proofErr w:type="gramStart"/>
      <w:r w:rsidRPr="00C94803">
        <w:rPr>
          <w:rFonts w:ascii="Times New Roman" w:hAnsi="Times New Roman" w:cs="Times New Roman"/>
          <w:sz w:val="12"/>
          <w:szCs w:val="12"/>
        </w:rPr>
        <w:t>отвода</w:t>
      </w:r>
      <w:proofErr w:type="gramEnd"/>
      <w:r w:rsidRPr="00C94803">
        <w:rPr>
          <w:rFonts w:ascii="Times New Roman" w:hAnsi="Times New Roman" w:cs="Times New Roman"/>
          <w:sz w:val="12"/>
          <w:szCs w:val="12"/>
        </w:rPr>
        <w:t xml:space="preserve"> автомобильных дорог общего пользования местного значения;</w:t>
      </w:r>
    </w:p>
    <w:p w:rsidR="00C94803" w:rsidRPr="00C94803" w:rsidRDefault="00C94803" w:rsidP="00C94803">
      <w:pPr>
        <w:pStyle w:val="aff1"/>
        <w:ind w:firstLine="284"/>
        <w:jc w:val="both"/>
        <w:rPr>
          <w:rFonts w:ascii="Times New Roman" w:hAnsi="Times New Roman" w:cs="Times New Roman"/>
          <w:sz w:val="12"/>
          <w:szCs w:val="12"/>
        </w:rPr>
      </w:pPr>
      <w:r w:rsidRPr="00C94803">
        <w:rPr>
          <w:rFonts w:ascii="Times New Roman" w:hAnsi="Times New Roman" w:cs="Times New Roman"/>
          <w:sz w:val="12"/>
          <w:szCs w:val="12"/>
        </w:rPr>
        <w:t>11) ненадлежащее содержание автомобильных дорог общего пользования местного значения и искусственных дорожных сооружений на ней.</w:t>
      </w:r>
    </w:p>
    <w:p w:rsidR="00C94803" w:rsidRPr="00C94803" w:rsidRDefault="00C94803" w:rsidP="00C94803">
      <w:pPr>
        <w:pStyle w:val="aff1"/>
        <w:ind w:firstLine="284"/>
        <w:jc w:val="both"/>
        <w:rPr>
          <w:rFonts w:ascii="Times New Roman" w:hAnsi="Times New Roman" w:cs="Times New Roman"/>
          <w:sz w:val="12"/>
          <w:szCs w:val="12"/>
        </w:rPr>
      </w:pPr>
      <w:r w:rsidRPr="00C94803">
        <w:rPr>
          <w:rFonts w:ascii="Times New Roman" w:hAnsi="Times New Roman" w:cs="Times New Roman"/>
          <w:sz w:val="12"/>
          <w:szCs w:val="12"/>
        </w:rPr>
        <w:t xml:space="preserve">Наиболее распространенными причинами перечисленных нарушений являются отсутствие у отдельных граждан, юридических лиц и индивидуальных предпринимателей экологической культуры, стремления к сохранению чистоты, а также стремление к экономии ресурсов, необходимых для систематического проведения мероприятий, направленных на создание комфортных условий проживания и сохранность окружающей среды.      </w:t>
      </w:r>
    </w:p>
    <w:p w:rsidR="00C94803" w:rsidRPr="00C94803" w:rsidRDefault="00C94803" w:rsidP="00C94803">
      <w:pPr>
        <w:pStyle w:val="aff1"/>
        <w:ind w:firstLine="284"/>
        <w:jc w:val="both"/>
        <w:rPr>
          <w:rFonts w:ascii="Times New Roman" w:hAnsi="Times New Roman" w:cs="Times New Roman"/>
          <w:sz w:val="12"/>
          <w:szCs w:val="12"/>
        </w:rPr>
      </w:pPr>
      <w:r w:rsidRPr="00C94803">
        <w:rPr>
          <w:rFonts w:ascii="Times New Roman" w:hAnsi="Times New Roman" w:cs="Times New Roman"/>
          <w:sz w:val="12"/>
          <w:szCs w:val="12"/>
        </w:rPr>
        <w:t>В ряде случаев у контролируемых лиц отсутствует представление о размерах административных штрафов, подлежащих уплате в случае нарушения обязательных требований.</w:t>
      </w:r>
    </w:p>
    <w:p w:rsidR="00C94803" w:rsidRPr="00C94803" w:rsidRDefault="00C94803" w:rsidP="00C94803">
      <w:pPr>
        <w:pStyle w:val="aff1"/>
        <w:ind w:firstLine="284"/>
        <w:jc w:val="both"/>
        <w:rPr>
          <w:rFonts w:ascii="Times New Roman" w:hAnsi="Times New Roman" w:cs="Times New Roman"/>
          <w:sz w:val="12"/>
          <w:szCs w:val="12"/>
        </w:rPr>
      </w:pPr>
      <w:r w:rsidRPr="00C94803">
        <w:rPr>
          <w:rFonts w:ascii="Times New Roman" w:hAnsi="Times New Roman" w:cs="Times New Roman"/>
          <w:sz w:val="12"/>
          <w:szCs w:val="12"/>
        </w:rPr>
        <w:t xml:space="preserve">Мероприятия программы профилактики будут способствовать 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C94803" w:rsidRDefault="00C94803" w:rsidP="00C94803">
      <w:pPr>
        <w:pStyle w:val="aff1"/>
        <w:ind w:firstLine="284"/>
        <w:jc w:val="both"/>
        <w:rPr>
          <w:rFonts w:ascii="Times New Roman" w:hAnsi="Times New Roman" w:cs="Times New Roman"/>
          <w:sz w:val="12"/>
          <w:szCs w:val="12"/>
        </w:rPr>
      </w:pPr>
    </w:p>
    <w:p w:rsidR="00C94803" w:rsidRPr="00C94803" w:rsidRDefault="00C94803" w:rsidP="00C94803">
      <w:pPr>
        <w:pStyle w:val="aff1"/>
        <w:ind w:firstLine="284"/>
        <w:jc w:val="center"/>
        <w:rPr>
          <w:rFonts w:ascii="Times New Roman" w:hAnsi="Times New Roman" w:cs="Times New Roman"/>
          <w:sz w:val="12"/>
          <w:szCs w:val="12"/>
        </w:rPr>
      </w:pPr>
      <w:r w:rsidRPr="00C94803">
        <w:rPr>
          <w:rFonts w:ascii="Times New Roman" w:hAnsi="Times New Roman" w:cs="Times New Roman"/>
          <w:sz w:val="12"/>
          <w:szCs w:val="12"/>
        </w:rPr>
        <w:t>2. Цели и задачи реализации программы профилактики</w:t>
      </w:r>
    </w:p>
    <w:p w:rsidR="00C94803" w:rsidRPr="00C94803" w:rsidRDefault="00C94803" w:rsidP="00C94803">
      <w:pPr>
        <w:pStyle w:val="aff1"/>
        <w:ind w:firstLine="284"/>
        <w:jc w:val="both"/>
        <w:rPr>
          <w:rFonts w:ascii="Times New Roman" w:hAnsi="Times New Roman" w:cs="Times New Roman"/>
          <w:sz w:val="12"/>
          <w:szCs w:val="12"/>
        </w:rPr>
      </w:pPr>
      <w:r w:rsidRPr="00C94803">
        <w:rPr>
          <w:rFonts w:ascii="Times New Roman" w:hAnsi="Times New Roman" w:cs="Times New Roman"/>
          <w:sz w:val="12"/>
          <w:szCs w:val="12"/>
        </w:rPr>
        <w:t>2.1. Целями профилактики рисков причинения вреда (ущерба) охраняемым законом ценностям являются:</w:t>
      </w:r>
    </w:p>
    <w:p w:rsidR="00C94803" w:rsidRPr="00C94803" w:rsidRDefault="00C94803" w:rsidP="00C94803">
      <w:pPr>
        <w:pStyle w:val="aff1"/>
        <w:ind w:firstLine="284"/>
        <w:jc w:val="both"/>
        <w:rPr>
          <w:rFonts w:ascii="Times New Roman" w:hAnsi="Times New Roman" w:cs="Times New Roman"/>
          <w:sz w:val="12"/>
          <w:szCs w:val="12"/>
        </w:rPr>
      </w:pPr>
      <w:r w:rsidRPr="00C94803">
        <w:rPr>
          <w:rFonts w:ascii="Times New Roman" w:hAnsi="Times New Roman" w:cs="Times New Roman"/>
          <w:sz w:val="12"/>
          <w:szCs w:val="12"/>
        </w:rPr>
        <w:t>1) стимулирование добросовестного соблюдения обязательных требований всеми контролируемыми лицами;</w:t>
      </w:r>
    </w:p>
    <w:p w:rsidR="00C94803" w:rsidRPr="00C94803" w:rsidRDefault="00C94803" w:rsidP="00C94803">
      <w:pPr>
        <w:pStyle w:val="aff1"/>
        <w:ind w:firstLine="284"/>
        <w:jc w:val="both"/>
        <w:rPr>
          <w:rFonts w:ascii="Times New Roman" w:hAnsi="Times New Roman" w:cs="Times New Roman"/>
          <w:sz w:val="12"/>
          <w:szCs w:val="12"/>
        </w:rPr>
      </w:pPr>
      <w:r w:rsidRPr="00C94803">
        <w:rPr>
          <w:rFonts w:ascii="Times New Roman" w:hAnsi="Times New Roman" w:cs="Times New Roman"/>
          <w:sz w:val="12"/>
          <w:szCs w:val="12"/>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C94803" w:rsidRPr="00C94803" w:rsidRDefault="00C94803" w:rsidP="00C94803">
      <w:pPr>
        <w:pStyle w:val="aff1"/>
        <w:ind w:firstLine="284"/>
        <w:jc w:val="both"/>
        <w:rPr>
          <w:rFonts w:ascii="Times New Roman" w:hAnsi="Times New Roman" w:cs="Times New Roman"/>
          <w:sz w:val="12"/>
          <w:szCs w:val="12"/>
        </w:rPr>
      </w:pPr>
      <w:r w:rsidRPr="00C94803">
        <w:rPr>
          <w:rFonts w:ascii="Times New Roman" w:hAnsi="Times New Roman" w:cs="Times New Roman"/>
          <w:sz w:val="12"/>
          <w:szCs w:val="12"/>
        </w:rPr>
        <w:t>3) создание условий для доведения обязательных требований до контролируемых лиц, повышение информированности о способах их соблюдения.</w:t>
      </w:r>
    </w:p>
    <w:p w:rsidR="00C94803" w:rsidRPr="00C94803" w:rsidRDefault="00C94803" w:rsidP="00C94803">
      <w:pPr>
        <w:pStyle w:val="aff1"/>
        <w:ind w:firstLine="284"/>
        <w:jc w:val="both"/>
        <w:rPr>
          <w:rFonts w:ascii="Times New Roman" w:hAnsi="Times New Roman" w:cs="Times New Roman"/>
          <w:sz w:val="12"/>
          <w:szCs w:val="12"/>
        </w:rPr>
      </w:pPr>
      <w:r w:rsidRPr="00C94803">
        <w:rPr>
          <w:rFonts w:ascii="Times New Roman" w:hAnsi="Times New Roman" w:cs="Times New Roman"/>
          <w:sz w:val="12"/>
          <w:szCs w:val="12"/>
        </w:rPr>
        <w:t>2.2. Для достижения целей профилактики рисков причинения вреда (ущерба) охраняемым законом ценностям выполняются следующие задачи:</w:t>
      </w:r>
    </w:p>
    <w:p w:rsidR="00C94803" w:rsidRPr="00C94803" w:rsidRDefault="00C94803" w:rsidP="00C94803">
      <w:pPr>
        <w:pStyle w:val="aff1"/>
        <w:ind w:firstLine="284"/>
        <w:jc w:val="both"/>
        <w:rPr>
          <w:rFonts w:ascii="Times New Roman" w:hAnsi="Times New Roman" w:cs="Times New Roman"/>
          <w:sz w:val="12"/>
          <w:szCs w:val="12"/>
        </w:rPr>
      </w:pPr>
      <w:r w:rsidRPr="00C94803">
        <w:rPr>
          <w:rFonts w:ascii="Times New Roman" w:hAnsi="Times New Roman" w:cs="Times New Roman"/>
          <w:sz w:val="12"/>
          <w:szCs w:val="12"/>
        </w:rPr>
        <w:lastRenderedPageBreak/>
        <w:t>1) анализ выявленных в результате проведения муниципального контроля в сфере благоустройства нарушений обязательных требований;</w:t>
      </w:r>
    </w:p>
    <w:p w:rsidR="00C94803" w:rsidRPr="00C94803" w:rsidRDefault="00C94803" w:rsidP="00C94803">
      <w:pPr>
        <w:pStyle w:val="aff1"/>
        <w:ind w:firstLine="284"/>
        <w:jc w:val="both"/>
        <w:rPr>
          <w:rFonts w:ascii="Times New Roman" w:hAnsi="Times New Roman" w:cs="Times New Roman"/>
          <w:sz w:val="12"/>
          <w:szCs w:val="12"/>
        </w:rPr>
      </w:pPr>
      <w:r w:rsidRPr="00C94803">
        <w:rPr>
          <w:rFonts w:ascii="Times New Roman" w:hAnsi="Times New Roman" w:cs="Times New Roman"/>
          <w:sz w:val="12"/>
          <w:szCs w:val="12"/>
        </w:rPr>
        <w:t>2) оценка состояния подконтрольной сред</w:t>
      </w:r>
      <w:proofErr w:type="gramStart"/>
      <w:r w:rsidRPr="00C94803">
        <w:rPr>
          <w:rFonts w:ascii="Times New Roman" w:hAnsi="Times New Roman" w:cs="Times New Roman"/>
          <w:sz w:val="12"/>
          <w:szCs w:val="12"/>
        </w:rPr>
        <w:t>ы(</w:t>
      </w:r>
      <w:proofErr w:type="gramEnd"/>
      <w:r w:rsidRPr="00C94803">
        <w:rPr>
          <w:rFonts w:ascii="Times New Roman" w:hAnsi="Times New Roman" w:cs="Times New Roman"/>
          <w:sz w:val="12"/>
          <w:szCs w:val="12"/>
        </w:rPr>
        <w:t>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C94803" w:rsidRPr="00C94803" w:rsidRDefault="00C94803" w:rsidP="00C94803">
      <w:pPr>
        <w:pStyle w:val="aff1"/>
        <w:ind w:firstLine="284"/>
        <w:jc w:val="both"/>
        <w:rPr>
          <w:rFonts w:ascii="Times New Roman" w:hAnsi="Times New Roman" w:cs="Times New Roman"/>
          <w:sz w:val="12"/>
          <w:szCs w:val="12"/>
        </w:rPr>
      </w:pPr>
      <w:r w:rsidRPr="00C94803">
        <w:rPr>
          <w:rFonts w:ascii="Times New Roman" w:hAnsi="Times New Roman" w:cs="Times New Roman"/>
          <w:sz w:val="12"/>
          <w:szCs w:val="12"/>
        </w:rPr>
        <w:t>3) организация и проведение профилактических мероприятий с учетом состояния подконтрольной среды и анализа, выявленных в результате проведения муниципального контроля в сфере благоустройства нарушений обязательных требований.</w:t>
      </w:r>
    </w:p>
    <w:p w:rsidR="00C94803" w:rsidRDefault="00C94803" w:rsidP="00C94803">
      <w:pPr>
        <w:pStyle w:val="aff1"/>
        <w:ind w:firstLine="284"/>
        <w:jc w:val="center"/>
        <w:rPr>
          <w:rFonts w:ascii="Times New Roman" w:hAnsi="Times New Roman" w:cs="Times New Roman"/>
          <w:sz w:val="12"/>
          <w:szCs w:val="12"/>
        </w:rPr>
      </w:pPr>
    </w:p>
    <w:p w:rsidR="00C94803" w:rsidRPr="00C94803" w:rsidRDefault="00C94803" w:rsidP="00C94803">
      <w:pPr>
        <w:pStyle w:val="aff1"/>
        <w:ind w:firstLine="284"/>
        <w:jc w:val="center"/>
        <w:rPr>
          <w:rFonts w:ascii="Times New Roman" w:hAnsi="Times New Roman" w:cs="Times New Roman"/>
          <w:sz w:val="12"/>
          <w:szCs w:val="12"/>
        </w:rPr>
      </w:pPr>
      <w:r w:rsidRPr="00C94803">
        <w:rPr>
          <w:rFonts w:ascii="Times New Roman" w:hAnsi="Times New Roman" w:cs="Times New Roman"/>
          <w:sz w:val="12"/>
          <w:szCs w:val="12"/>
        </w:rPr>
        <w:t>3. Перечень</w:t>
      </w:r>
      <w:r>
        <w:rPr>
          <w:rFonts w:ascii="Times New Roman" w:hAnsi="Times New Roman" w:cs="Times New Roman"/>
          <w:sz w:val="12"/>
          <w:szCs w:val="12"/>
        </w:rPr>
        <w:t xml:space="preserve"> профилактических мероприятий, </w:t>
      </w:r>
      <w:r w:rsidRPr="00C94803">
        <w:rPr>
          <w:rFonts w:ascii="Times New Roman" w:hAnsi="Times New Roman" w:cs="Times New Roman"/>
          <w:sz w:val="12"/>
          <w:szCs w:val="12"/>
        </w:rPr>
        <w:t>сроки (периодичность) их проведения</w:t>
      </w:r>
    </w:p>
    <w:p w:rsidR="00C94803" w:rsidRDefault="00C94803" w:rsidP="00C94803">
      <w:pPr>
        <w:pStyle w:val="aff1"/>
        <w:ind w:firstLine="284"/>
        <w:jc w:val="both"/>
        <w:rPr>
          <w:rFonts w:ascii="Times New Roman" w:hAnsi="Times New Roman" w:cs="Times New Roman"/>
          <w:sz w:val="12"/>
          <w:szCs w:val="12"/>
        </w:rPr>
      </w:pPr>
      <w:r w:rsidRPr="00C94803">
        <w:rPr>
          <w:rFonts w:ascii="Times New Roman" w:hAnsi="Times New Roman" w:cs="Times New Roman"/>
          <w:sz w:val="12"/>
          <w:szCs w:val="12"/>
        </w:rPr>
        <w:t>3.1. Перечень профилактических мероприятий, сроки (периодичность) их проведения представлены в таблице.</w:t>
      </w:r>
    </w:p>
    <w:tbl>
      <w:tblPr>
        <w:tblW w:w="5000" w:type="pct"/>
        <w:tblCellMar>
          <w:top w:w="15" w:type="dxa"/>
          <w:left w:w="15" w:type="dxa"/>
          <w:bottom w:w="15" w:type="dxa"/>
          <w:right w:w="15" w:type="dxa"/>
        </w:tblCellMar>
        <w:tblLook w:val="04A0" w:firstRow="1" w:lastRow="0" w:firstColumn="1" w:lastColumn="0" w:noHBand="0" w:noVBand="1"/>
      </w:tblPr>
      <w:tblGrid>
        <w:gridCol w:w="422"/>
        <w:gridCol w:w="1939"/>
        <w:gridCol w:w="2287"/>
        <w:gridCol w:w="1469"/>
        <w:gridCol w:w="1426"/>
      </w:tblGrid>
      <w:tr w:rsidR="00C94803" w:rsidRPr="00C94803" w:rsidTr="00C94803">
        <w:tc>
          <w:tcPr>
            <w:tcW w:w="280" w:type="pct"/>
            <w:tcBorders>
              <w:top w:val="single" w:sz="6" w:space="0" w:color="000000"/>
              <w:left w:val="single" w:sz="6" w:space="0" w:color="000000"/>
              <w:bottom w:val="single" w:sz="6" w:space="0" w:color="000000"/>
              <w:right w:val="single" w:sz="6" w:space="0" w:color="000000"/>
            </w:tcBorders>
            <w:vAlign w:val="center"/>
            <w:hideMark/>
          </w:tcPr>
          <w:p w:rsidR="00C94803" w:rsidRPr="00C94803" w:rsidRDefault="00C94803" w:rsidP="00C94803">
            <w:pPr>
              <w:spacing w:after="0" w:line="240" w:lineRule="auto"/>
              <w:jc w:val="center"/>
              <w:rPr>
                <w:rFonts w:ascii="Times New Roman" w:hAnsi="Times New Roman" w:cs="Times New Roman"/>
                <w:color w:val="000000" w:themeColor="text1"/>
                <w:sz w:val="12"/>
                <w:szCs w:val="12"/>
              </w:rPr>
            </w:pPr>
            <w:r w:rsidRPr="00C94803">
              <w:rPr>
                <w:rFonts w:ascii="Times New Roman" w:hAnsi="Times New Roman" w:cs="Times New Roman"/>
                <w:color w:val="000000" w:themeColor="text1"/>
                <w:sz w:val="12"/>
                <w:szCs w:val="12"/>
              </w:rPr>
              <w:t>№</w:t>
            </w:r>
            <w:proofErr w:type="gramStart"/>
            <w:r w:rsidRPr="00C94803">
              <w:rPr>
                <w:rFonts w:ascii="Times New Roman" w:hAnsi="Times New Roman" w:cs="Times New Roman"/>
                <w:color w:val="000000" w:themeColor="text1"/>
                <w:sz w:val="12"/>
                <w:szCs w:val="12"/>
              </w:rPr>
              <w:t>п</w:t>
            </w:r>
            <w:proofErr w:type="gramEnd"/>
            <w:r w:rsidRPr="00C94803">
              <w:rPr>
                <w:rFonts w:ascii="Times New Roman" w:hAnsi="Times New Roman" w:cs="Times New Roman"/>
                <w:color w:val="000000" w:themeColor="text1"/>
                <w:sz w:val="12"/>
                <w:szCs w:val="12"/>
              </w:rPr>
              <w:t>/п</w:t>
            </w:r>
          </w:p>
        </w:tc>
        <w:tc>
          <w:tcPr>
            <w:tcW w:w="1285" w:type="pct"/>
            <w:tcBorders>
              <w:top w:val="single" w:sz="6" w:space="0" w:color="000000"/>
              <w:left w:val="single" w:sz="6" w:space="0" w:color="000000"/>
              <w:bottom w:val="single" w:sz="6" w:space="0" w:color="000000"/>
              <w:right w:val="single" w:sz="6" w:space="0" w:color="000000"/>
            </w:tcBorders>
            <w:vAlign w:val="center"/>
            <w:hideMark/>
          </w:tcPr>
          <w:p w:rsidR="00C94803" w:rsidRPr="00C94803" w:rsidRDefault="00C94803" w:rsidP="00C94803">
            <w:pPr>
              <w:spacing w:after="0" w:line="240" w:lineRule="auto"/>
              <w:jc w:val="center"/>
              <w:rPr>
                <w:rFonts w:ascii="Times New Roman" w:hAnsi="Times New Roman" w:cs="Times New Roman"/>
                <w:color w:val="000000" w:themeColor="text1"/>
                <w:sz w:val="12"/>
                <w:szCs w:val="12"/>
              </w:rPr>
            </w:pPr>
            <w:r w:rsidRPr="00C94803">
              <w:rPr>
                <w:rFonts w:ascii="Times New Roman" w:hAnsi="Times New Roman" w:cs="Times New Roman"/>
                <w:color w:val="000000" w:themeColor="text1"/>
                <w:sz w:val="12"/>
                <w:szCs w:val="12"/>
              </w:rPr>
              <w:t>Вид мероприятия</w:t>
            </w:r>
          </w:p>
        </w:tc>
        <w:tc>
          <w:tcPr>
            <w:tcW w:w="1516" w:type="pct"/>
            <w:tcBorders>
              <w:top w:val="single" w:sz="6" w:space="0" w:color="000000"/>
              <w:left w:val="single" w:sz="6" w:space="0" w:color="000000"/>
              <w:bottom w:val="single" w:sz="6" w:space="0" w:color="000000"/>
              <w:right w:val="single" w:sz="6" w:space="0" w:color="000000"/>
            </w:tcBorders>
            <w:vAlign w:val="center"/>
            <w:hideMark/>
          </w:tcPr>
          <w:p w:rsidR="00C94803" w:rsidRPr="00C94803" w:rsidRDefault="00C94803" w:rsidP="00C94803">
            <w:pPr>
              <w:spacing w:after="0" w:line="240" w:lineRule="auto"/>
              <w:jc w:val="center"/>
              <w:rPr>
                <w:rFonts w:ascii="Times New Roman" w:hAnsi="Times New Roman" w:cs="Times New Roman"/>
                <w:color w:val="000000" w:themeColor="text1"/>
                <w:sz w:val="12"/>
                <w:szCs w:val="12"/>
              </w:rPr>
            </w:pPr>
            <w:r w:rsidRPr="00C94803">
              <w:rPr>
                <w:rFonts w:ascii="Times New Roman" w:hAnsi="Times New Roman" w:cs="Times New Roman"/>
                <w:color w:val="000000" w:themeColor="text1"/>
                <w:sz w:val="12"/>
                <w:szCs w:val="12"/>
              </w:rPr>
              <w:t>Содержание мероприятия</w:t>
            </w:r>
          </w:p>
        </w:tc>
        <w:tc>
          <w:tcPr>
            <w:tcW w:w="974" w:type="pct"/>
            <w:tcBorders>
              <w:top w:val="single" w:sz="6" w:space="0" w:color="000000"/>
              <w:left w:val="single" w:sz="6" w:space="0" w:color="000000"/>
              <w:bottom w:val="single" w:sz="6" w:space="0" w:color="000000"/>
              <w:right w:val="single" w:sz="6" w:space="0" w:color="000000"/>
            </w:tcBorders>
            <w:vAlign w:val="center"/>
            <w:hideMark/>
          </w:tcPr>
          <w:p w:rsidR="00C94803" w:rsidRPr="00C94803" w:rsidRDefault="00C94803" w:rsidP="00C94803">
            <w:pPr>
              <w:spacing w:after="0" w:line="240" w:lineRule="auto"/>
              <w:jc w:val="center"/>
              <w:rPr>
                <w:rFonts w:ascii="Times New Roman" w:hAnsi="Times New Roman" w:cs="Times New Roman"/>
                <w:color w:val="000000" w:themeColor="text1"/>
                <w:sz w:val="12"/>
                <w:szCs w:val="12"/>
              </w:rPr>
            </w:pPr>
            <w:r w:rsidRPr="00C94803">
              <w:rPr>
                <w:rFonts w:ascii="Times New Roman" w:hAnsi="Times New Roman" w:cs="Times New Roman"/>
                <w:color w:val="000000" w:themeColor="text1"/>
                <w:sz w:val="12"/>
                <w:szCs w:val="12"/>
              </w:rPr>
              <w:t>Срок реализации мероприятия</w:t>
            </w:r>
          </w:p>
        </w:tc>
        <w:tc>
          <w:tcPr>
            <w:tcW w:w="945" w:type="pct"/>
            <w:tcBorders>
              <w:top w:val="single" w:sz="6" w:space="0" w:color="000000"/>
              <w:left w:val="single" w:sz="6" w:space="0" w:color="000000"/>
              <w:bottom w:val="single" w:sz="6" w:space="0" w:color="000000"/>
              <w:right w:val="single" w:sz="6" w:space="0" w:color="000000"/>
            </w:tcBorders>
            <w:vAlign w:val="center"/>
            <w:hideMark/>
          </w:tcPr>
          <w:p w:rsidR="00C94803" w:rsidRPr="00C94803" w:rsidRDefault="00C94803" w:rsidP="00C94803">
            <w:pPr>
              <w:spacing w:after="0" w:line="240" w:lineRule="auto"/>
              <w:jc w:val="center"/>
              <w:rPr>
                <w:rFonts w:ascii="Times New Roman" w:hAnsi="Times New Roman" w:cs="Times New Roman"/>
                <w:color w:val="000000" w:themeColor="text1"/>
                <w:sz w:val="12"/>
                <w:szCs w:val="12"/>
              </w:rPr>
            </w:pPr>
            <w:r w:rsidRPr="00C94803">
              <w:rPr>
                <w:rFonts w:ascii="Times New Roman" w:hAnsi="Times New Roman" w:cs="Times New Roman"/>
                <w:color w:val="000000" w:themeColor="text1"/>
                <w:sz w:val="12"/>
                <w:szCs w:val="12"/>
              </w:rPr>
              <w:t>Ответственный за реализацию мероприятия исполнитель</w:t>
            </w:r>
          </w:p>
        </w:tc>
      </w:tr>
      <w:tr w:rsidR="00C94803" w:rsidRPr="00C94803" w:rsidTr="00C94803">
        <w:tc>
          <w:tcPr>
            <w:tcW w:w="280" w:type="pct"/>
            <w:vMerge w:val="restart"/>
            <w:tcBorders>
              <w:top w:val="single" w:sz="6" w:space="0" w:color="000000"/>
              <w:left w:val="single" w:sz="6" w:space="0" w:color="000000"/>
              <w:right w:val="single" w:sz="6" w:space="0" w:color="000000"/>
            </w:tcBorders>
            <w:vAlign w:val="center"/>
            <w:hideMark/>
          </w:tcPr>
          <w:p w:rsidR="00C94803" w:rsidRPr="00C94803" w:rsidRDefault="00C94803" w:rsidP="00C94803">
            <w:pPr>
              <w:spacing w:after="0" w:line="240" w:lineRule="auto"/>
              <w:jc w:val="center"/>
              <w:rPr>
                <w:rFonts w:ascii="Times New Roman" w:hAnsi="Times New Roman" w:cs="Times New Roman"/>
                <w:color w:val="000000" w:themeColor="text1"/>
                <w:sz w:val="12"/>
                <w:szCs w:val="12"/>
              </w:rPr>
            </w:pPr>
            <w:r w:rsidRPr="00C94803">
              <w:rPr>
                <w:rFonts w:ascii="Times New Roman" w:hAnsi="Times New Roman" w:cs="Times New Roman"/>
                <w:color w:val="000000" w:themeColor="text1"/>
                <w:sz w:val="12"/>
                <w:szCs w:val="12"/>
              </w:rPr>
              <w:t>1</w:t>
            </w:r>
          </w:p>
        </w:tc>
        <w:tc>
          <w:tcPr>
            <w:tcW w:w="1285" w:type="pct"/>
            <w:vMerge w:val="restart"/>
            <w:tcBorders>
              <w:top w:val="single" w:sz="6" w:space="0" w:color="000000"/>
              <w:left w:val="single" w:sz="6" w:space="0" w:color="000000"/>
              <w:right w:val="single" w:sz="6" w:space="0" w:color="000000"/>
            </w:tcBorders>
            <w:vAlign w:val="center"/>
            <w:hideMark/>
          </w:tcPr>
          <w:p w:rsidR="00C94803" w:rsidRPr="00C94803" w:rsidRDefault="00C94803" w:rsidP="00C94803">
            <w:pPr>
              <w:shd w:val="clear" w:color="auto" w:fill="FFFFFF"/>
              <w:spacing w:after="0" w:line="240" w:lineRule="auto"/>
              <w:jc w:val="center"/>
              <w:rPr>
                <w:rFonts w:ascii="Times New Roman" w:hAnsi="Times New Roman" w:cs="Times New Roman"/>
                <w:color w:val="000000"/>
                <w:sz w:val="12"/>
                <w:szCs w:val="12"/>
              </w:rPr>
            </w:pPr>
            <w:r w:rsidRPr="00C94803">
              <w:rPr>
                <w:rFonts w:ascii="Times New Roman" w:hAnsi="Times New Roman" w:cs="Times New Roman"/>
                <w:color w:val="000000"/>
                <w:sz w:val="12"/>
                <w:szCs w:val="12"/>
              </w:rPr>
              <w:t>Информирование контролируемых и иных лиц по вопросам соблюдения обязательных требований</w:t>
            </w:r>
          </w:p>
        </w:tc>
        <w:tc>
          <w:tcPr>
            <w:tcW w:w="1516" w:type="pct"/>
            <w:tcBorders>
              <w:top w:val="single" w:sz="6" w:space="0" w:color="000000"/>
              <w:left w:val="single" w:sz="6" w:space="0" w:color="000000"/>
              <w:bottom w:val="single" w:sz="6" w:space="0" w:color="000000"/>
              <w:right w:val="single" w:sz="6" w:space="0" w:color="000000"/>
            </w:tcBorders>
            <w:vAlign w:val="center"/>
            <w:hideMark/>
          </w:tcPr>
          <w:p w:rsidR="00C94803" w:rsidRPr="00C94803" w:rsidRDefault="00C94803" w:rsidP="00C94803">
            <w:pPr>
              <w:spacing w:after="0" w:line="240" w:lineRule="auto"/>
              <w:jc w:val="center"/>
              <w:rPr>
                <w:rFonts w:ascii="Times New Roman" w:hAnsi="Times New Roman" w:cs="Times New Roman"/>
                <w:color w:val="000000" w:themeColor="text1"/>
                <w:sz w:val="12"/>
                <w:szCs w:val="12"/>
              </w:rPr>
            </w:pPr>
            <w:r w:rsidRPr="00C94803">
              <w:rPr>
                <w:rFonts w:ascii="Times New Roman" w:hAnsi="Times New Roman" w:cs="Times New Roman"/>
                <w:color w:val="000000" w:themeColor="text1"/>
                <w:sz w:val="12"/>
                <w:szCs w:val="12"/>
              </w:rPr>
              <w:t>1. Р</w:t>
            </w:r>
            <w:r w:rsidRPr="00C94803">
              <w:rPr>
                <w:rFonts w:ascii="Times New Roman" w:hAnsi="Times New Roman" w:cs="Times New Roman"/>
                <w:color w:val="000000"/>
                <w:sz w:val="12"/>
                <w:szCs w:val="12"/>
              </w:rPr>
              <w:t>азмещение сведений по вопросам соблюдения обязательных требований на официальном сайте администрации в разделе «Контрольно-надзорная деятельность»</w:t>
            </w:r>
          </w:p>
        </w:tc>
        <w:tc>
          <w:tcPr>
            <w:tcW w:w="974" w:type="pct"/>
            <w:tcBorders>
              <w:top w:val="single" w:sz="6" w:space="0" w:color="000000"/>
              <w:left w:val="single" w:sz="6" w:space="0" w:color="000000"/>
              <w:bottom w:val="single" w:sz="6" w:space="0" w:color="000000"/>
              <w:right w:val="single" w:sz="6" w:space="0" w:color="000000"/>
            </w:tcBorders>
            <w:vAlign w:val="center"/>
            <w:hideMark/>
          </w:tcPr>
          <w:p w:rsidR="00C94803" w:rsidRPr="00C94803" w:rsidRDefault="00C94803" w:rsidP="00C94803">
            <w:pPr>
              <w:spacing w:after="0" w:line="240" w:lineRule="auto"/>
              <w:jc w:val="center"/>
              <w:rPr>
                <w:rFonts w:ascii="Times New Roman" w:hAnsi="Times New Roman" w:cs="Times New Roman"/>
                <w:color w:val="000000" w:themeColor="text1"/>
                <w:sz w:val="12"/>
                <w:szCs w:val="12"/>
              </w:rPr>
            </w:pPr>
            <w:r w:rsidRPr="00C94803">
              <w:rPr>
                <w:rFonts w:ascii="Times New Roman" w:hAnsi="Times New Roman" w:cs="Times New Roman"/>
                <w:color w:val="000000" w:themeColor="text1"/>
                <w:sz w:val="12"/>
                <w:szCs w:val="12"/>
              </w:rPr>
              <w:t>Ежегодно,</w:t>
            </w:r>
          </w:p>
          <w:p w:rsidR="00C94803" w:rsidRPr="00C94803" w:rsidRDefault="00C94803" w:rsidP="00C94803">
            <w:pPr>
              <w:spacing w:after="0" w:line="240" w:lineRule="auto"/>
              <w:jc w:val="center"/>
              <w:rPr>
                <w:rFonts w:ascii="Times New Roman" w:hAnsi="Times New Roman" w:cs="Times New Roman"/>
                <w:color w:val="000000" w:themeColor="text1"/>
                <w:sz w:val="12"/>
                <w:szCs w:val="12"/>
              </w:rPr>
            </w:pPr>
            <w:r w:rsidRPr="00C94803">
              <w:rPr>
                <w:rFonts w:ascii="Times New Roman" w:hAnsi="Times New Roman" w:cs="Times New Roman"/>
                <w:color w:val="000000" w:themeColor="text1"/>
                <w:sz w:val="12"/>
                <w:szCs w:val="12"/>
              </w:rPr>
              <w:t>декабрь</w:t>
            </w:r>
          </w:p>
        </w:tc>
        <w:tc>
          <w:tcPr>
            <w:tcW w:w="945" w:type="pct"/>
            <w:tcBorders>
              <w:top w:val="single" w:sz="6" w:space="0" w:color="000000"/>
              <w:left w:val="single" w:sz="6" w:space="0" w:color="000000"/>
              <w:bottom w:val="single" w:sz="6" w:space="0" w:color="000000"/>
              <w:right w:val="single" w:sz="6" w:space="0" w:color="000000"/>
            </w:tcBorders>
            <w:vAlign w:val="center"/>
            <w:hideMark/>
          </w:tcPr>
          <w:p w:rsidR="00C94803" w:rsidRPr="00C94803" w:rsidRDefault="00C94803" w:rsidP="00C94803">
            <w:pPr>
              <w:spacing w:after="0" w:line="240" w:lineRule="auto"/>
              <w:jc w:val="center"/>
              <w:rPr>
                <w:rFonts w:ascii="Times New Roman" w:hAnsi="Times New Roman" w:cs="Times New Roman"/>
                <w:color w:val="000000" w:themeColor="text1"/>
                <w:sz w:val="12"/>
                <w:szCs w:val="12"/>
              </w:rPr>
            </w:pPr>
            <w:r w:rsidRPr="00C94803">
              <w:rPr>
                <w:rFonts w:ascii="Times New Roman" w:hAnsi="Times New Roman" w:cs="Times New Roman"/>
                <w:color w:val="000000" w:themeColor="text1"/>
                <w:sz w:val="12"/>
                <w:szCs w:val="12"/>
              </w:rPr>
              <w:t>Администрация сельского поселения Светлодольск</w:t>
            </w:r>
          </w:p>
          <w:p w:rsidR="00C94803" w:rsidRPr="00C94803" w:rsidRDefault="00C94803" w:rsidP="00C94803">
            <w:pPr>
              <w:spacing w:after="0" w:line="240" w:lineRule="auto"/>
              <w:jc w:val="center"/>
              <w:rPr>
                <w:rFonts w:ascii="Times New Roman" w:hAnsi="Times New Roman" w:cs="Times New Roman"/>
                <w:color w:val="000000" w:themeColor="text1"/>
                <w:sz w:val="12"/>
                <w:szCs w:val="12"/>
              </w:rPr>
            </w:pPr>
            <w:r w:rsidRPr="00C94803">
              <w:rPr>
                <w:rFonts w:ascii="Times New Roman" w:hAnsi="Times New Roman" w:cs="Times New Roman"/>
                <w:color w:val="000000" w:themeColor="text1"/>
                <w:sz w:val="12"/>
                <w:szCs w:val="12"/>
              </w:rPr>
              <w:t>муниципального района Сергиевский Самарской области, ведущий специалист</w:t>
            </w:r>
          </w:p>
        </w:tc>
      </w:tr>
      <w:tr w:rsidR="00C94803" w:rsidRPr="00C94803" w:rsidTr="00C94803">
        <w:tc>
          <w:tcPr>
            <w:tcW w:w="280" w:type="pct"/>
            <w:vMerge/>
            <w:tcBorders>
              <w:left w:val="single" w:sz="6" w:space="0" w:color="000000"/>
              <w:right w:val="single" w:sz="6" w:space="0" w:color="000000"/>
            </w:tcBorders>
            <w:vAlign w:val="center"/>
          </w:tcPr>
          <w:p w:rsidR="00C94803" w:rsidRPr="00C94803" w:rsidRDefault="00C94803" w:rsidP="00C94803">
            <w:pPr>
              <w:spacing w:after="0" w:line="240" w:lineRule="auto"/>
              <w:jc w:val="center"/>
              <w:rPr>
                <w:rFonts w:ascii="Times New Roman" w:hAnsi="Times New Roman" w:cs="Times New Roman"/>
                <w:color w:val="000000" w:themeColor="text1"/>
                <w:sz w:val="12"/>
                <w:szCs w:val="12"/>
              </w:rPr>
            </w:pPr>
          </w:p>
        </w:tc>
        <w:tc>
          <w:tcPr>
            <w:tcW w:w="1285" w:type="pct"/>
            <w:vMerge/>
            <w:tcBorders>
              <w:left w:val="single" w:sz="6" w:space="0" w:color="000000"/>
              <w:right w:val="single" w:sz="6" w:space="0" w:color="000000"/>
            </w:tcBorders>
            <w:vAlign w:val="center"/>
          </w:tcPr>
          <w:p w:rsidR="00C94803" w:rsidRPr="00C94803" w:rsidRDefault="00C94803" w:rsidP="00C94803">
            <w:pPr>
              <w:shd w:val="clear" w:color="auto" w:fill="FFFFFF"/>
              <w:spacing w:after="0" w:line="240" w:lineRule="auto"/>
              <w:ind w:firstLine="187"/>
              <w:jc w:val="center"/>
              <w:rPr>
                <w:rFonts w:ascii="Times New Roman" w:hAnsi="Times New Roman" w:cs="Times New Roman"/>
                <w:color w:val="000000"/>
                <w:sz w:val="12"/>
                <w:szCs w:val="12"/>
              </w:rPr>
            </w:pPr>
          </w:p>
        </w:tc>
        <w:tc>
          <w:tcPr>
            <w:tcW w:w="1516" w:type="pct"/>
            <w:tcBorders>
              <w:top w:val="single" w:sz="6" w:space="0" w:color="000000"/>
              <w:left w:val="single" w:sz="6" w:space="0" w:color="000000"/>
              <w:bottom w:val="single" w:sz="6" w:space="0" w:color="000000"/>
              <w:right w:val="single" w:sz="6" w:space="0" w:color="000000"/>
            </w:tcBorders>
            <w:vAlign w:val="center"/>
          </w:tcPr>
          <w:p w:rsidR="00C94803" w:rsidRPr="00C94803" w:rsidRDefault="00C94803" w:rsidP="00C94803">
            <w:pPr>
              <w:spacing w:after="0" w:line="240" w:lineRule="auto"/>
              <w:jc w:val="center"/>
              <w:rPr>
                <w:rFonts w:ascii="Times New Roman" w:hAnsi="Times New Roman" w:cs="Times New Roman"/>
                <w:color w:val="000000" w:themeColor="text1"/>
                <w:sz w:val="12"/>
                <w:szCs w:val="12"/>
              </w:rPr>
            </w:pPr>
            <w:r w:rsidRPr="00C94803">
              <w:rPr>
                <w:rFonts w:ascii="Times New Roman" w:hAnsi="Times New Roman" w:cs="Times New Roman"/>
                <w:color w:val="000000" w:themeColor="text1"/>
                <w:sz w:val="12"/>
                <w:szCs w:val="12"/>
              </w:rPr>
              <w:t>2. Р</w:t>
            </w:r>
            <w:r w:rsidRPr="00C94803">
              <w:rPr>
                <w:rFonts w:ascii="Times New Roman" w:hAnsi="Times New Roman" w:cs="Times New Roman"/>
                <w:color w:val="000000"/>
                <w:sz w:val="12"/>
                <w:szCs w:val="12"/>
              </w:rPr>
              <w:t>азмещение сведений по вопросам соблюдения обязательных требований в средствах массовой информации</w:t>
            </w:r>
          </w:p>
        </w:tc>
        <w:tc>
          <w:tcPr>
            <w:tcW w:w="974" w:type="pct"/>
            <w:tcBorders>
              <w:top w:val="single" w:sz="6" w:space="0" w:color="000000"/>
              <w:left w:val="single" w:sz="6" w:space="0" w:color="000000"/>
              <w:bottom w:val="single" w:sz="6" w:space="0" w:color="000000"/>
              <w:right w:val="single" w:sz="6" w:space="0" w:color="000000"/>
            </w:tcBorders>
            <w:vAlign w:val="center"/>
          </w:tcPr>
          <w:p w:rsidR="00C94803" w:rsidRPr="00C94803" w:rsidRDefault="00C94803" w:rsidP="00C94803">
            <w:pPr>
              <w:spacing w:after="0" w:line="240" w:lineRule="auto"/>
              <w:jc w:val="center"/>
              <w:rPr>
                <w:rFonts w:ascii="Times New Roman" w:hAnsi="Times New Roman" w:cs="Times New Roman"/>
                <w:color w:val="000000" w:themeColor="text1"/>
                <w:sz w:val="12"/>
                <w:szCs w:val="12"/>
              </w:rPr>
            </w:pPr>
            <w:r w:rsidRPr="00C94803">
              <w:rPr>
                <w:rFonts w:ascii="Times New Roman" w:hAnsi="Times New Roman" w:cs="Times New Roman"/>
                <w:color w:val="000000" w:themeColor="text1"/>
                <w:sz w:val="12"/>
                <w:szCs w:val="12"/>
              </w:rPr>
              <w:t>Ежеквартально</w:t>
            </w:r>
          </w:p>
        </w:tc>
        <w:tc>
          <w:tcPr>
            <w:tcW w:w="945" w:type="pct"/>
            <w:tcBorders>
              <w:top w:val="single" w:sz="6" w:space="0" w:color="000000"/>
              <w:left w:val="single" w:sz="6" w:space="0" w:color="000000"/>
              <w:bottom w:val="single" w:sz="6" w:space="0" w:color="000000"/>
              <w:right w:val="single" w:sz="6" w:space="0" w:color="000000"/>
            </w:tcBorders>
            <w:vAlign w:val="center"/>
          </w:tcPr>
          <w:p w:rsidR="00C94803" w:rsidRPr="00C94803" w:rsidRDefault="00C94803" w:rsidP="00C94803">
            <w:pPr>
              <w:spacing w:after="0" w:line="240" w:lineRule="auto"/>
              <w:jc w:val="center"/>
              <w:rPr>
                <w:rFonts w:ascii="Times New Roman" w:hAnsi="Times New Roman" w:cs="Times New Roman"/>
                <w:color w:val="000000" w:themeColor="text1"/>
                <w:sz w:val="12"/>
                <w:szCs w:val="12"/>
              </w:rPr>
            </w:pPr>
            <w:r w:rsidRPr="00C94803">
              <w:rPr>
                <w:rFonts w:ascii="Times New Roman" w:hAnsi="Times New Roman" w:cs="Times New Roman"/>
                <w:color w:val="000000" w:themeColor="text1"/>
                <w:sz w:val="12"/>
                <w:szCs w:val="12"/>
              </w:rPr>
              <w:t>Администрация сельского поселения Светлодольск муниципального района Сергиевский Самарской области, специалист</w:t>
            </w:r>
          </w:p>
        </w:tc>
      </w:tr>
      <w:tr w:rsidR="00C94803" w:rsidRPr="00C94803" w:rsidTr="00C94803">
        <w:tc>
          <w:tcPr>
            <w:tcW w:w="280" w:type="pct"/>
            <w:vMerge/>
            <w:tcBorders>
              <w:left w:val="single" w:sz="6" w:space="0" w:color="000000"/>
              <w:bottom w:val="single" w:sz="6" w:space="0" w:color="000000"/>
              <w:right w:val="single" w:sz="6" w:space="0" w:color="000000"/>
            </w:tcBorders>
            <w:vAlign w:val="center"/>
          </w:tcPr>
          <w:p w:rsidR="00C94803" w:rsidRPr="00C94803" w:rsidRDefault="00C94803" w:rsidP="00C94803">
            <w:pPr>
              <w:spacing w:after="0" w:line="240" w:lineRule="auto"/>
              <w:jc w:val="center"/>
              <w:rPr>
                <w:rFonts w:ascii="Times New Roman" w:hAnsi="Times New Roman" w:cs="Times New Roman"/>
                <w:color w:val="000000" w:themeColor="text1"/>
                <w:sz w:val="12"/>
                <w:szCs w:val="12"/>
              </w:rPr>
            </w:pPr>
          </w:p>
        </w:tc>
        <w:tc>
          <w:tcPr>
            <w:tcW w:w="1285" w:type="pct"/>
            <w:vMerge/>
            <w:tcBorders>
              <w:left w:val="single" w:sz="6" w:space="0" w:color="000000"/>
              <w:bottom w:val="single" w:sz="6" w:space="0" w:color="000000"/>
              <w:right w:val="single" w:sz="6" w:space="0" w:color="000000"/>
            </w:tcBorders>
            <w:vAlign w:val="center"/>
          </w:tcPr>
          <w:p w:rsidR="00C94803" w:rsidRPr="00C94803" w:rsidRDefault="00C94803" w:rsidP="00C94803">
            <w:pPr>
              <w:shd w:val="clear" w:color="auto" w:fill="FFFFFF"/>
              <w:spacing w:after="0" w:line="240" w:lineRule="auto"/>
              <w:ind w:firstLine="187"/>
              <w:jc w:val="center"/>
              <w:rPr>
                <w:rFonts w:ascii="Times New Roman" w:hAnsi="Times New Roman" w:cs="Times New Roman"/>
                <w:color w:val="000000"/>
                <w:sz w:val="12"/>
                <w:szCs w:val="12"/>
              </w:rPr>
            </w:pPr>
          </w:p>
        </w:tc>
        <w:tc>
          <w:tcPr>
            <w:tcW w:w="1516" w:type="pct"/>
            <w:tcBorders>
              <w:top w:val="single" w:sz="6" w:space="0" w:color="000000"/>
              <w:left w:val="single" w:sz="6" w:space="0" w:color="000000"/>
              <w:bottom w:val="single" w:sz="6" w:space="0" w:color="000000"/>
              <w:right w:val="single" w:sz="6" w:space="0" w:color="000000"/>
            </w:tcBorders>
            <w:vAlign w:val="center"/>
          </w:tcPr>
          <w:p w:rsidR="00C94803" w:rsidRPr="00C94803" w:rsidRDefault="00C94803" w:rsidP="00C94803">
            <w:pPr>
              <w:spacing w:after="0" w:line="240" w:lineRule="auto"/>
              <w:jc w:val="center"/>
              <w:rPr>
                <w:rFonts w:ascii="Times New Roman" w:hAnsi="Times New Roman" w:cs="Times New Roman"/>
                <w:color w:val="000000"/>
                <w:sz w:val="12"/>
                <w:szCs w:val="12"/>
                <w:shd w:val="clear" w:color="auto" w:fill="FFFFFF"/>
              </w:rPr>
            </w:pPr>
            <w:r w:rsidRPr="00C94803">
              <w:rPr>
                <w:rFonts w:ascii="Times New Roman" w:hAnsi="Times New Roman" w:cs="Times New Roman"/>
                <w:color w:val="000000" w:themeColor="text1"/>
                <w:sz w:val="12"/>
                <w:szCs w:val="12"/>
              </w:rPr>
              <w:t>3. Р</w:t>
            </w:r>
            <w:r w:rsidRPr="00C94803">
              <w:rPr>
                <w:rFonts w:ascii="Times New Roman" w:hAnsi="Times New Roman" w:cs="Times New Roman"/>
                <w:color w:val="000000"/>
                <w:sz w:val="12"/>
                <w:szCs w:val="12"/>
              </w:rPr>
              <w:t xml:space="preserve">азмещение сведений по вопросам соблюдения обязательных требований </w:t>
            </w:r>
            <w:r w:rsidRPr="00C94803">
              <w:rPr>
                <w:rFonts w:ascii="Times New Roman" w:hAnsi="Times New Roman" w:cs="Times New Roman"/>
                <w:color w:val="000000"/>
                <w:sz w:val="12"/>
                <w:szCs w:val="12"/>
                <w:shd w:val="clear" w:color="auto" w:fill="FFFFFF"/>
              </w:rPr>
              <w:t>в личных кабинетах контролируемых лиц в государственных информационных системах (при их наличии)</w:t>
            </w:r>
          </w:p>
        </w:tc>
        <w:tc>
          <w:tcPr>
            <w:tcW w:w="974" w:type="pct"/>
            <w:tcBorders>
              <w:top w:val="single" w:sz="6" w:space="0" w:color="000000"/>
              <w:left w:val="single" w:sz="6" w:space="0" w:color="000000"/>
              <w:bottom w:val="single" w:sz="6" w:space="0" w:color="000000"/>
              <w:right w:val="single" w:sz="6" w:space="0" w:color="000000"/>
            </w:tcBorders>
            <w:vAlign w:val="center"/>
          </w:tcPr>
          <w:p w:rsidR="00C94803" w:rsidRPr="00C94803" w:rsidRDefault="00C94803" w:rsidP="00C94803">
            <w:pPr>
              <w:spacing w:after="0" w:line="240" w:lineRule="auto"/>
              <w:jc w:val="center"/>
              <w:rPr>
                <w:rFonts w:ascii="Times New Roman" w:hAnsi="Times New Roman" w:cs="Times New Roman"/>
                <w:color w:val="000000" w:themeColor="text1"/>
                <w:sz w:val="12"/>
                <w:szCs w:val="12"/>
              </w:rPr>
            </w:pPr>
            <w:r w:rsidRPr="00C94803">
              <w:rPr>
                <w:rFonts w:ascii="Times New Roman" w:hAnsi="Times New Roman" w:cs="Times New Roman"/>
                <w:color w:val="000000" w:themeColor="text1"/>
                <w:sz w:val="12"/>
                <w:szCs w:val="12"/>
              </w:rPr>
              <w:t>Ежегодно,</w:t>
            </w:r>
          </w:p>
          <w:p w:rsidR="00C94803" w:rsidRPr="00C94803" w:rsidRDefault="00C94803" w:rsidP="00C94803">
            <w:pPr>
              <w:spacing w:after="0" w:line="240" w:lineRule="auto"/>
              <w:jc w:val="center"/>
              <w:rPr>
                <w:rFonts w:ascii="Times New Roman" w:hAnsi="Times New Roman" w:cs="Times New Roman"/>
                <w:color w:val="000000" w:themeColor="text1"/>
                <w:sz w:val="12"/>
                <w:szCs w:val="12"/>
              </w:rPr>
            </w:pPr>
            <w:r w:rsidRPr="00C94803">
              <w:rPr>
                <w:rFonts w:ascii="Times New Roman" w:hAnsi="Times New Roman" w:cs="Times New Roman"/>
                <w:color w:val="000000" w:themeColor="text1"/>
                <w:sz w:val="12"/>
                <w:szCs w:val="12"/>
              </w:rPr>
              <w:t>декабрь</w:t>
            </w:r>
          </w:p>
        </w:tc>
        <w:tc>
          <w:tcPr>
            <w:tcW w:w="945" w:type="pct"/>
            <w:tcBorders>
              <w:top w:val="single" w:sz="6" w:space="0" w:color="000000"/>
              <w:left w:val="single" w:sz="6" w:space="0" w:color="000000"/>
              <w:bottom w:val="single" w:sz="6" w:space="0" w:color="000000"/>
              <w:right w:val="single" w:sz="6" w:space="0" w:color="000000"/>
            </w:tcBorders>
            <w:vAlign w:val="center"/>
          </w:tcPr>
          <w:p w:rsidR="00C94803" w:rsidRPr="00C94803" w:rsidRDefault="00C94803" w:rsidP="00C94803">
            <w:pPr>
              <w:spacing w:after="0" w:line="240" w:lineRule="auto"/>
              <w:jc w:val="center"/>
              <w:rPr>
                <w:rFonts w:ascii="Times New Roman" w:hAnsi="Times New Roman" w:cs="Times New Roman"/>
                <w:color w:val="000000" w:themeColor="text1"/>
                <w:sz w:val="12"/>
                <w:szCs w:val="12"/>
              </w:rPr>
            </w:pPr>
            <w:r w:rsidRPr="00C94803">
              <w:rPr>
                <w:rFonts w:ascii="Times New Roman" w:hAnsi="Times New Roman" w:cs="Times New Roman"/>
                <w:color w:val="000000" w:themeColor="text1"/>
                <w:sz w:val="12"/>
                <w:szCs w:val="12"/>
              </w:rPr>
              <w:t>Администрация сельского поселения Светлодольск муниципального района Сергиевский Самарской области, ведущий специалист</w:t>
            </w:r>
          </w:p>
        </w:tc>
      </w:tr>
      <w:tr w:rsidR="00C94803" w:rsidRPr="00C94803" w:rsidTr="00C94803">
        <w:tc>
          <w:tcPr>
            <w:tcW w:w="280" w:type="pct"/>
            <w:vMerge w:val="restart"/>
            <w:tcBorders>
              <w:top w:val="single" w:sz="6" w:space="0" w:color="000000"/>
              <w:left w:val="single" w:sz="6" w:space="0" w:color="000000"/>
              <w:right w:val="single" w:sz="6" w:space="0" w:color="000000"/>
            </w:tcBorders>
            <w:vAlign w:val="center"/>
            <w:hideMark/>
          </w:tcPr>
          <w:p w:rsidR="00C94803" w:rsidRPr="00C94803" w:rsidRDefault="00C94803" w:rsidP="00C94803">
            <w:pPr>
              <w:spacing w:after="0" w:line="240" w:lineRule="auto"/>
              <w:jc w:val="center"/>
              <w:rPr>
                <w:rFonts w:ascii="Times New Roman" w:hAnsi="Times New Roman" w:cs="Times New Roman"/>
                <w:color w:val="000000" w:themeColor="text1"/>
                <w:sz w:val="12"/>
                <w:szCs w:val="12"/>
              </w:rPr>
            </w:pPr>
            <w:r w:rsidRPr="00C94803">
              <w:rPr>
                <w:rFonts w:ascii="Times New Roman" w:hAnsi="Times New Roman" w:cs="Times New Roman"/>
                <w:color w:val="000000" w:themeColor="text1"/>
                <w:sz w:val="12"/>
                <w:szCs w:val="12"/>
              </w:rPr>
              <w:t>2</w:t>
            </w:r>
          </w:p>
        </w:tc>
        <w:tc>
          <w:tcPr>
            <w:tcW w:w="1285" w:type="pct"/>
            <w:vMerge w:val="restart"/>
            <w:tcBorders>
              <w:top w:val="single" w:sz="6" w:space="0" w:color="000000"/>
              <w:left w:val="single" w:sz="6" w:space="0" w:color="000000"/>
              <w:right w:val="single" w:sz="6" w:space="0" w:color="000000"/>
            </w:tcBorders>
            <w:vAlign w:val="center"/>
            <w:hideMark/>
          </w:tcPr>
          <w:p w:rsidR="00C94803" w:rsidRPr="00C94803" w:rsidRDefault="00C94803" w:rsidP="00C94803">
            <w:pPr>
              <w:spacing w:after="0" w:line="240" w:lineRule="auto"/>
              <w:jc w:val="center"/>
              <w:rPr>
                <w:rFonts w:ascii="Times New Roman" w:hAnsi="Times New Roman" w:cs="Times New Roman"/>
                <w:color w:val="000000" w:themeColor="text1"/>
                <w:sz w:val="12"/>
                <w:szCs w:val="12"/>
              </w:rPr>
            </w:pPr>
            <w:proofErr w:type="gramStart"/>
            <w:r w:rsidRPr="00C94803">
              <w:rPr>
                <w:rFonts w:ascii="Times New Roman" w:hAnsi="Times New Roman" w:cs="Times New Roman"/>
                <w:color w:val="000000"/>
                <w:sz w:val="12"/>
                <w:szCs w:val="12"/>
              </w:rPr>
              <w:t xml:space="preserve">Обобщение практики осуществления </w:t>
            </w:r>
            <w:r w:rsidRPr="00C94803">
              <w:rPr>
                <w:rFonts w:ascii="Times New Roman" w:hAnsi="Times New Roman" w:cs="Times New Roman"/>
                <w:color w:val="000000" w:themeColor="text1"/>
                <w:sz w:val="12"/>
                <w:szCs w:val="12"/>
              </w:rPr>
              <w:t xml:space="preserve">муниципального контроля </w:t>
            </w:r>
            <w:r w:rsidRPr="00C94803">
              <w:rPr>
                <w:rFonts w:ascii="Times New Roman" w:hAnsi="Times New Roman" w:cs="Times New Roman"/>
                <w:color w:val="000000"/>
                <w:sz w:val="12"/>
                <w:szCs w:val="12"/>
              </w:rPr>
              <w:t xml:space="preserve">на автомобильном транспорте, городском наземном электрическом транспорте и в дорожном хозяйстве в границах населенных пунктов посредством сбора и анализа данных о проведенных контрольных мероприятиях (контрольных действиях) и их результатах, в том числе </w:t>
            </w:r>
            <w:r w:rsidRPr="00C94803">
              <w:rPr>
                <w:rFonts w:ascii="Times New Roman" w:hAnsi="Times New Roman" w:cs="Times New Roman"/>
                <w:color w:val="000000" w:themeColor="text1"/>
                <w:sz w:val="12"/>
                <w:szCs w:val="12"/>
              </w:rPr>
              <w:t xml:space="preserve">анализа выявленных в результате проведения муниципального контроля </w:t>
            </w:r>
            <w:r w:rsidRPr="00C94803">
              <w:rPr>
                <w:rFonts w:ascii="Times New Roman" w:hAnsi="Times New Roman" w:cs="Times New Roman"/>
                <w:color w:val="000000"/>
                <w:sz w:val="12"/>
                <w:szCs w:val="12"/>
              </w:rPr>
              <w:t xml:space="preserve">на автомобильном транспорте, городском наземном электрическом транспорте и в дорожном хозяйстве в границах населенных пунктов </w:t>
            </w:r>
            <w:r w:rsidRPr="00C94803">
              <w:rPr>
                <w:rFonts w:ascii="Times New Roman" w:hAnsi="Times New Roman" w:cs="Times New Roman"/>
                <w:color w:val="000000" w:themeColor="text1"/>
                <w:sz w:val="12"/>
                <w:szCs w:val="12"/>
              </w:rPr>
              <w:t>нарушений</w:t>
            </w:r>
            <w:proofErr w:type="gramEnd"/>
            <w:r w:rsidRPr="00C94803">
              <w:rPr>
                <w:rFonts w:ascii="Times New Roman" w:hAnsi="Times New Roman" w:cs="Times New Roman"/>
                <w:color w:val="000000" w:themeColor="text1"/>
                <w:sz w:val="12"/>
                <w:szCs w:val="12"/>
              </w:rPr>
              <w:t xml:space="preserve"> обязательных требований контролируемыми лицами</w:t>
            </w:r>
          </w:p>
        </w:tc>
        <w:tc>
          <w:tcPr>
            <w:tcW w:w="1516" w:type="pct"/>
            <w:tcBorders>
              <w:top w:val="single" w:sz="6" w:space="0" w:color="000000"/>
              <w:left w:val="single" w:sz="6" w:space="0" w:color="000000"/>
              <w:bottom w:val="single" w:sz="6" w:space="0" w:color="000000"/>
              <w:right w:val="single" w:sz="6" w:space="0" w:color="000000"/>
            </w:tcBorders>
            <w:vAlign w:val="center"/>
            <w:hideMark/>
          </w:tcPr>
          <w:p w:rsidR="00C94803" w:rsidRPr="00C94803" w:rsidRDefault="00C94803" w:rsidP="00C94803">
            <w:pPr>
              <w:pStyle w:val="s1"/>
              <w:shd w:val="clear" w:color="auto" w:fill="FFFFFF"/>
              <w:spacing w:after="0" w:afterAutospacing="0"/>
              <w:jc w:val="center"/>
              <w:rPr>
                <w:color w:val="000000" w:themeColor="text1"/>
                <w:sz w:val="12"/>
                <w:szCs w:val="12"/>
              </w:rPr>
            </w:pPr>
            <w:r w:rsidRPr="00C94803">
              <w:rPr>
                <w:color w:val="000000" w:themeColor="text1"/>
                <w:sz w:val="12"/>
                <w:szCs w:val="12"/>
              </w:rPr>
              <w:t>Подготовка доклада о правоприменительной практике</w:t>
            </w:r>
          </w:p>
        </w:tc>
        <w:tc>
          <w:tcPr>
            <w:tcW w:w="974" w:type="pct"/>
            <w:tcBorders>
              <w:top w:val="single" w:sz="6" w:space="0" w:color="000000"/>
              <w:left w:val="single" w:sz="6" w:space="0" w:color="000000"/>
              <w:bottom w:val="single" w:sz="6" w:space="0" w:color="000000"/>
              <w:right w:val="single" w:sz="6" w:space="0" w:color="000000"/>
            </w:tcBorders>
            <w:vAlign w:val="center"/>
            <w:hideMark/>
          </w:tcPr>
          <w:p w:rsidR="00C94803" w:rsidRPr="00C94803" w:rsidRDefault="00C94803" w:rsidP="00C94803">
            <w:pPr>
              <w:spacing w:after="0" w:line="240" w:lineRule="auto"/>
              <w:jc w:val="center"/>
              <w:rPr>
                <w:rFonts w:ascii="Times New Roman" w:hAnsi="Times New Roman" w:cs="Times New Roman"/>
                <w:color w:val="000000" w:themeColor="text1"/>
                <w:sz w:val="12"/>
                <w:szCs w:val="12"/>
              </w:rPr>
            </w:pPr>
            <w:r w:rsidRPr="00C94803">
              <w:rPr>
                <w:rFonts w:ascii="Times New Roman" w:hAnsi="Times New Roman" w:cs="Times New Roman"/>
                <w:color w:val="000000" w:themeColor="text1"/>
                <w:sz w:val="12"/>
                <w:szCs w:val="12"/>
              </w:rPr>
              <w:t>До 1 июня 2024 года</w:t>
            </w:r>
          </w:p>
        </w:tc>
        <w:tc>
          <w:tcPr>
            <w:tcW w:w="945" w:type="pct"/>
            <w:tcBorders>
              <w:top w:val="single" w:sz="6" w:space="0" w:color="000000"/>
              <w:left w:val="single" w:sz="6" w:space="0" w:color="000000"/>
              <w:bottom w:val="single" w:sz="6" w:space="0" w:color="000000"/>
              <w:right w:val="single" w:sz="6" w:space="0" w:color="000000"/>
            </w:tcBorders>
            <w:vAlign w:val="center"/>
            <w:hideMark/>
          </w:tcPr>
          <w:p w:rsidR="00C94803" w:rsidRPr="00C94803" w:rsidRDefault="00C94803" w:rsidP="00C94803">
            <w:pPr>
              <w:spacing w:after="0" w:line="240" w:lineRule="auto"/>
              <w:jc w:val="center"/>
              <w:rPr>
                <w:rFonts w:ascii="Times New Roman" w:hAnsi="Times New Roman" w:cs="Times New Roman"/>
                <w:color w:val="000000" w:themeColor="text1"/>
                <w:sz w:val="12"/>
                <w:szCs w:val="12"/>
              </w:rPr>
            </w:pPr>
            <w:r w:rsidRPr="00C94803">
              <w:rPr>
                <w:rFonts w:ascii="Times New Roman" w:hAnsi="Times New Roman" w:cs="Times New Roman"/>
                <w:color w:val="000000" w:themeColor="text1"/>
                <w:sz w:val="12"/>
                <w:szCs w:val="12"/>
              </w:rPr>
              <w:t xml:space="preserve">Администрация сельского поселения </w:t>
            </w:r>
            <w:proofErr w:type="gramStart"/>
            <w:r w:rsidRPr="00C94803">
              <w:rPr>
                <w:rFonts w:ascii="Times New Roman" w:hAnsi="Times New Roman" w:cs="Times New Roman"/>
                <w:color w:val="000000" w:themeColor="text1"/>
                <w:sz w:val="12"/>
                <w:szCs w:val="12"/>
              </w:rPr>
              <w:t>Светлодольск</w:t>
            </w:r>
            <w:proofErr w:type="gramEnd"/>
            <w:r w:rsidRPr="00C94803">
              <w:rPr>
                <w:rFonts w:ascii="Times New Roman" w:hAnsi="Times New Roman" w:cs="Times New Roman"/>
                <w:color w:val="000000" w:themeColor="text1"/>
                <w:sz w:val="12"/>
                <w:szCs w:val="12"/>
              </w:rPr>
              <w:t xml:space="preserve"> а муниципального района Сергиевский Самарской области, специалист</w:t>
            </w:r>
          </w:p>
        </w:tc>
      </w:tr>
      <w:tr w:rsidR="00C94803" w:rsidRPr="00C94803" w:rsidTr="00C94803">
        <w:tc>
          <w:tcPr>
            <w:tcW w:w="280" w:type="pct"/>
            <w:vMerge/>
            <w:tcBorders>
              <w:left w:val="single" w:sz="6" w:space="0" w:color="000000"/>
              <w:bottom w:val="single" w:sz="6" w:space="0" w:color="000000"/>
              <w:right w:val="single" w:sz="6" w:space="0" w:color="000000"/>
            </w:tcBorders>
            <w:vAlign w:val="center"/>
          </w:tcPr>
          <w:p w:rsidR="00C94803" w:rsidRPr="00C94803" w:rsidRDefault="00C94803" w:rsidP="00C94803">
            <w:pPr>
              <w:spacing w:after="0" w:line="240" w:lineRule="auto"/>
              <w:jc w:val="center"/>
              <w:rPr>
                <w:rFonts w:ascii="Times New Roman" w:hAnsi="Times New Roman" w:cs="Times New Roman"/>
                <w:color w:val="000000" w:themeColor="text1"/>
                <w:sz w:val="12"/>
                <w:szCs w:val="12"/>
              </w:rPr>
            </w:pPr>
          </w:p>
        </w:tc>
        <w:tc>
          <w:tcPr>
            <w:tcW w:w="1285" w:type="pct"/>
            <w:vMerge/>
            <w:tcBorders>
              <w:left w:val="single" w:sz="6" w:space="0" w:color="000000"/>
              <w:bottom w:val="single" w:sz="6" w:space="0" w:color="000000"/>
              <w:right w:val="single" w:sz="6" w:space="0" w:color="000000"/>
            </w:tcBorders>
            <w:vAlign w:val="center"/>
          </w:tcPr>
          <w:p w:rsidR="00C94803" w:rsidRPr="00C94803" w:rsidRDefault="00C94803" w:rsidP="00C94803">
            <w:pPr>
              <w:spacing w:after="0" w:line="240" w:lineRule="auto"/>
              <w:jc w:val="center"/>
              <w:rPr>
                <w:rFonts w:ascii="Times New Roman" w:hAnsi="Times New Roman" w:cs="Times New Roman"/>
                <w:color w:val="000000"/>
                <w:sz w:val="12"/>
                <w:szCs w:val="12"/>
              </w:rPr>
            </w:pPr>
          </w:p>
        </w:tc>
        <w:tc>
          <w:tcPr>
            <w:tcW w:w="1516" w:type="pct"/>
            <w:tcBorders>
              <w:top w:val="single" w:sz="6" w:space="0" w:color="000000"/>
              <w:left w:val="single" w:sz="6" w:space="0" w:color="000000"/>
              <w:bottom w:val="single" w:sz="6" w:space="0" w:color="000000"/>
              <w:right w:val="single" w:sz="6" w:space="0" w:color="000000"/>
            </w:tcBorders>
            <w:vAlign w:val="center"/>
          </w:tcPr>
          <w:p w:rsidR="00C94803" w:rsidRPr="00C94803" w:rsidRDefault="00C94803" w:rsidP="00C94803">
            <w:pPr>
              <w:pStyle w:val="s1"/>
              <w:shd w:val="clear" w:color="auto" w:fill="FFFFFF"/>
              <w:spacing w:after="0" w:afterAutospacing="0"/>
              <w:jc w:val="center"/>
              <w:rPr>
                <w:color w:val="000000" w:themeColor="text1"/>
                <w:sz w:val="12"/>
                <w:szCs w:val="12"/>
              </w:rPr>
            </w:pPr>
            <w:r w:rsidRPr="00C94803">
              <w:rPr>
                <w:color w:val="000000" w:themeColor="text1"/>
                <w:sz w:val="12"/>
                <w:szCs w:val="12"/>
              </w:rPr>
              <w:t>Размещение доклада о правоприменительной практике</w:t>
            </w:r>
            <w:r w:rsidRPr="00C94803">
              <w:rPr>
                <w:color w:val="000000"/>
                <w:sz w:val="12"/>
                <w:szCs w:val="12"/>
              </w:rPr>
              <w:t xml:space="preserve"> на официальном сайте администрации в разделе «Контрольно-надзорная деятельность»</w:t>
            </w:r>
          </w:p>
        </w:tc>
        <w:tc>
          <w:tcPr>
            <w:tcW w:w="974" w:type="pct"/>
            <w:tcBorders>
              <w:top w:val="single" w:sz="6" w:space="0" w:color="000000"/>
              <w:left w:val="single" w:sz="6" w:space="0" w:color="000000"/>
              <w:bottom w:val="single" w:sz="6" w:space="0" w:color="000000"/>
              <w:right w:val="single" w:sz="6" w:space="0" w:color="000000"/>
            </w:tcBorders>
            <w:vAlign w:val="center"/>
          </w:tcPr>
          <w:p w:rsidR="00C94803" w:rsidRPr="00C94803" w:rsidRDefault="00C94803" w:rsidP="00C94803">
            <w:pPr>
              <w:spacing w:after="0" w:line="240" w:lineRule="auto"/>
              <w:jc w:val="center"/>
              <w:rPr>
                <w:rFonts w:ascii="Times New Roman" w:hAnsi="Times New Roman" w:cs="Times New Roman"/>
                <w:color w:val="000000" w:themeColor="text1"/>
                <w:sz w:val="12"/>
                <w:szCs w:val="12"/>
              </w:rPr>
            </w:pPr>
            <w:r w:rsidRPr="00C94803">
              <w:rPr>
                <w:rFonts w:ascii="Times New Roman" w:hAnsi="Times New Roman" w:cs="Times New Roman"/>
                <w:color w:val="000000" w:themeColor="text1"/>
                <w:sz w:val="12"/>
                <w:szCs w:val="12"/>
              </w:rPr>
              <w:t>До 1 июля 2024 года</w:t>
            </w:r>
          </w:p>
        </w:tc>
        <w:tc>
          <w:tcPr>
            <w:tcW w:w="945" w:type="pct"/>
            <w:tcBorders>
              <w:top w:val="single" w:sz="6" w:space="0" w:color="000000"/>
              <w:left w:val="single" w:sz="6" w:space="0" w:color="000000"/>
              <w:bottom w:val="single" w:sz="6" w:space="0" w:color="000000"/>
              <w:right w:val="single" w:sz="6" w:space="0" w:color="000000"/>
            </w:tcBorders>
            <w:vAlign w:val="center"/>
          </w:tcPr>
          <w:p w:rsidR="00C94803" w:rsidRPr="00C94803" w:rsidRDefault="00C94803" w:rsidP="00C94803">
            <w:pPr>
              <w:spacing w:after="0" w:line="240" w:lineRule="auto"/>
              <w:jc w:val="center"/>
              <w:rPr>
                <w:rFonts w:ascii="Times New Roman" w:hAnsi="Times New Roman" w:cs="Times New Roman"/>
                <w:color w:val="000000" w:themeColor="text1"/>
                <w:sz w:val="12"/>
                <w:szCs w:val="12"/>
              </w:rPr>
            </w:pPr>
            <w:r w:rsidRPr="00C94803">
              <w:rPr>
                <w:rFonts w:ascii="Times New Roman" w:hAnsi="Times New Roman" w:cs="Times New Roman"/>
                <w:color w:val="000000" w:themeColor="text1"/>
                <w:sz w:val="12"/>
                <w:szCs w:val="12"/>
              </w:rPr>
              <w:t>Администрация сельского поселения Светлодольск муниципального района Сергиевский Самарской области, специалист</w:t>
            </w:r>
          </w:p>
        </w:tc>
      </w:tr>
      <w:tr w:rsidR="00C94803" w:rsidRPr="00C94803" w:rsidTr="00C94803">
        <w:tc>
          <w:tcPr>
            <w:tcW w:w="280" w:type="pct"/>
            <w:tcBorders>
              <w:top w:val="single" w:sz="6" w:space="0" w:color="000000"/>
              <w:left w:val="single" w:sz="6" w:space="0" w:color="000000"/>
              <w:bottom w:val="single" w:sz="6" w:space="0" w:color="000000"/>
              <w:right w:val="single" w:sz="6" w:space="0" w:color="000000"/>
            </w:tcBorders>
            <w:vAlign w:val="center"/>
          </w:tcPr>
          <w:p w:rsidR="00C94803" w:rsidRPr="00C94803" w:rsidRDefault="00C94803" w:rsidP="00C94803">
            <w:pPr>
              <w:spacing w:after="0" w:line="240" w:lineRule="auto"/>
              <w:jc w:val="center"/>
              <w:rPr>
                <w:rFonts w:ascii="Times New Roman" w:hAnsi="Times New Roman" w:cs="Times New Roman"/>
                <w:color w:val="000000" w:themeColor="text1"/>
                <w:sz w:val="12"/>
                <w:szCs w:val="12"/>
              </w:rPr>
            </w:pPr>
            <w:r w:rsidRPr="00C94803">
              <w:rPr>
                <w:rFonts w:ascii="Times New Roman" w:hAnsi="Times New Roman" w:cs="Times New Roman"/>
                <w:color w:val="000000" w:themeColor="text1"/>
                <w:sz w:val="12"/>
                <w:szCs w:val="12"/>
              </w:rPr>
              <w:t>3</w:t>
            </w:r>
          </w:p>
        </w:tc>
        <w:tc>
          <w:tcPr>
            <w:tcW w:w="1285" w:type="pct"/>
            <w:tcBorders>
              <w:top w:val="single" w:sz="6" w:space="0" w:color="000000"/>
              <w:left w:val="single" w:sz="6" w:space="0" w:color="000000"/>
              <w:bottom w:val="single" w:sz="6" w:space="0" w:color="000000"/>
              <w:right w:val="single" w:sz="6" w:space="0" w:color="000000"/>
            </w:tcBorders>
            <w:vAlign w:val="center"/>
          </w:tcPr>
          <w:p w:rsidR="00C94803" w:rsidRPr="00C94803" w:rsidRDefault="00C94803" w:rsidP="00C94803">
            <w:pPr>
              <w:spacing w:after="0" w:line="240" w:lineRule="auto"/>
              <w:jc w:val="center"/>
              <w:rPr>
                <w:rFonts w:ascii="Times New Roman" w:hAnsi="Times New Roman" w:cs="Times New Roman"/>
                <w:color w:val="000000" w:themeColor="text1"/>
                <w:sz w:val="12"/>
                <w:szCs w:val="12"/>
              </w:rPr>
            </w:pPr>
            <w:proofErr w:type="gramStart"/>
            <w:r w:rsidRPr="00C94803">
              <w:rPr>
                <w:rFonts w:ascii="Times New Roman" w:hAnsi="Times New Roman" w:cs="Times New Roman"/>
                <w:color w:val="000000" w:themeColor="text1"/>
                <w:sz w:val="12"/>
                <w:szCs w:val="12"/>
              </w:rPr>
              <w:t>Объявление контролируемым лицам предостережений о недопустимости нарушения обязательных требований и предложений</w:t>
            </w:r>
            <w:r w:rsidRPr="00C94803">
              <w:rPr>
                <w:rFonts w:ascii="Times New Roman" w:hAnsi="Times New Roman" w:cs="Times New Roman"/>
                <w:color w:val="000000" w:themeColor="text1"/>
                <w:sz w:val="12"/>
                <w:szCs w:val="12"/>
                <w:shd w:val="clear" w:color="auto" w:fill="FFFFFF"/>
              </w:rPr>
              <w:t xml:space="preserve"> принять меры по обеспечению соблюдения обязательных требований</w:t>
            </w:r>
            <w:r w:rsidRPr="00C94803">
              <w:rPr>
                <w:rFonts w:ascii="Times New Roman" w:hAnsi="Times New Roman" w:cs="Times New Roman"/>
                <w:color w:val="000000" w:themeColor="text1"/>
                <w:sz w:val="12"/>
                <w:szCs w:val="12"/>
              </w:rPr>
              <w:t xml:space="preserve"> в случае наличия у администрации сведений о готовящихся нарушениях обязательных требований </w:t>
            </w:r>
            <w:r w:rsidRPr="00C94803">
              <w:rPr>
                <w:rFonts w:ascii="Times New Roman" w:hAnsi="Times New Roman" w:cs="Times New Roman"/>
                <w:color w:val="000000" w:themeColor="text1"/>
                <w:sz w:val="12"/>
                <w:szCs w:val="12"/>
                <w:shd w:val="clear" w:color="auto" w:fill="FFFFFF"/>
              </w:rPr>
              <w:t>или признаках нарушений обязательных требований </w:t>
            </w:r>
            <w:r w:rsidRPr="00C94803">
              <w:rPr>
                <w:rFonts w:ascii="Times New Roman" w:hAnsi="Times New Roman" w:cs="Times New Roman"/>
                <w:color w:val="000000" w:themeColor="text1"/>
                <w:sz w:val="12"/>
                <w:szCs w:val="12"/>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C94803">
              <w:rPr>
                <w:rFonts w:ascii="Times New Roman" w:hAnsi="Times New Roman" w:cs="Times New Roman"/>
                <w:color w:val="000000" w:themeColor="text1"/>
                <w:sz w:val="12"/>
                <w:szCs w:val="12"/>
              </w:rPr>
              <w:t xml:space="preserve"> законом ценностям</w:t>
            </w:r>
          </w:p>
        </w:tc>
        <w:tc>
          <w:tcPr>
            <w:tcW w:w="1516" w:type="pct"/>
            <w:tcBorders>
              <w:top w:val="single" w:sz="6" w:space="0" w:color="000000"/>
              <w:left w:val="single" w:sz="6" w:space="0" w:color="000000"/>
              <w:bottom w:val="single" w:sz="6" w:space="0" w:color="000000"/>
              <w:right w:val="single" w:sz="6" w:space="0" w:color="000000"/>
            </w:tcBorders>
            <w:vAlign w:val="center"/>
          </w:tcPr>
          <w:p w:rsidR="00C94803" w:rsidRPr="00C94803" w:rsidRDefault="00C94803" w:rsidP="00C94803">
            <w:pPr>
              <w:spacing w:after="0" w:line="240" w:lineRule="auto"/>
              <w:jc w:val="center"/>
              <w:rPr>
                <w:rFonts w:ascii="Times New Roman" w:hAnsi="Times New Roman" w:cs="Times New Roman"/>
                <w:color w:val="000000" w:themeColor="text1"/>
                <w:sz w:val="12"/>
                <w:szCs w:val="12"/>
              </w:rPr>
            </w:pPr>
            <w:r w:rsidRPr="00C94803">
              <w:rPr>
                <w:rFonts w:ascii="Times New Roman" w:hAnsi="Times New Roman" w:cs="Times New Roman"/>
                <w:color w:val="000000" w:themeColor="text1"/>
                <w:sz w:val="12"/>
                <w:szCs w:val="12"/>
              </w:rPr>
              <w:t>Подготовка и объявление контролируемым лицам предостережений</w:t>
            </w:r>
          </w:p>
        </w:tc>
        <w:tc>
          <w:tcPr>
            <w:tcW w:w="974" w:type="pct"/>
            <w:tcBorders>
              <w:top w:val="single" w:sz="6" w:space="0" w:color="000000"/>
              <w:left w:val="single" w:sz="6" w:space="0" w:color="000000"/>
              <w:bottom w:val="single" w:sz="6" w:space="0" w:color="000000"/>
              <w:right w:val="single" w:sz="6" w:space="0" w:color="000000"/>
            </w:tcBorders>
            <w:vAlign w:val="center"/>
          </w:tcPr>
          <w:p w:rsidR="00C94803" w:rsidRPr="00C94803" w:rsidRDefault="00C94803" w:rsidP="00C94803">
            <w:pPr>
              <w:spacing w:after="0" w:line="240" w:lineRule="auto"/>
              <w:jc w:val="center"/>
              <w:rPr>
                <w:rFonts w:ascii="Times New Roman" w:hAnsi="Times New Roman" w:cs="Times New Roman"/>
                <w:color w:val="000000" w:themeColor="text1"/>
                <w:sz w:val="12"/>
                <w:szCs w:val="12"/>
                <w:shd w:val="clear" w:color="auto" w:fill="FFFFFF"/>
              </w:rPr>
            </w:pPr>
            <w:r w:rsidRPr="00C94803">
              <w:rPr>
                <w:rFonts w:ascii="Times New Roman" w:hAnsi="Times New Roman" w:cs="Times New Roman"/>
                <w:color w:val="000000" w:themeColor="text1"/>
                <w:sz w:val="12"/>
                <w:szCs w:val="12"/>
              </w:rPr>
              <w:t xml:space="preserve">По мере выявления готовящихся нарушений обязательных требований </w:t>
            </w:r>
            <w:r w:rsidRPr="00C94803">
              <w:rPr>
                <w:rFonts w:ascii="Times New Roman" w:hAnsi="Times New Roman" w:cs="Times New Roman"/>
                <w:color w:val="000000" w:themeColor="text1"/>
                <w:sz w:val="12"/>
                <w:szCs w:val="12"/>
                <w:shd w:val="clear" w:color="auto" w:fill="FFFFFF"/>
              </w:rPr>
              <w:t xml:space="preserve">или признаков нарушений обязательных требований, </w:t>
            </w:r>
            <w:r w:rsidRPr="00C94803">
              <w:rPr>
                <w:rFonts w:ascii="Times New Roman" w:hAnsi="Times New Roman" w:cs="Times New Roman"/>
                <w:color w:val="000000"/>
                <w:sz w:val="12"/>
                <w:szCs w:val="12"/>
              </w:rPr>
              <w:t>не позднее 30 дней со дня получения администрацией указанных сведений</w:t>
            </w:r>
          </w:p>
          <w:p w:rsidR="00C94803" w:rsidRPr="00C94803" w:rsidRDefault="00C94803" w:rsidP="00C94803">
            <w:pPr>
              <w:spacing w:after="0" w:line="240" w:lineRule="auto"/>
              <w:jc w:val="center"/>
              <w:rPr>
                <w:rFonts w:ascii="Times New Roman" w:hAnsi="Times New Roman" w:cs="Times New Roman"/>
                <w:color w:val="000000" w:themeColor="text1"/>
                <w:sz w:val="12"/>
                <w:szCs w:val="12"/>
              </w:rPr>
            </w:pPr>
          </w:p>
        </w:tc>
        <w:tc>
          <w:tcPr>
            <w:tcW w:w="945" w:type="pct"/>
            <w:tcBorders>
              <w:top w:val="single" w:sz="6" w:space="0" w:color="000000"/>
              <w:left w:val="single" w:sz="6" w:space="0" w:color="000000"/>
              <w:bottom w:val="single" w:sz="6" w:space="0" w:color="000000"/>
              <w:right w:val="single" w:sz="6" w:space="0" w:color="000000"/>
            </w:tcBorders>
            <w:vAlign w:val="center"/>
          </w:tcPr>
          <w:p w:rsidR="00C94803" w:rsidRPr="00C94803" w:rsidRDefault="00C94803" w:rsidP="00C94803">
            <w:pPr>
              <w:spacing w:after="0" w:line="240" w:lineRule="auto"/>
              <w:jc w:val="center"/>
              <w:rPr>
                <w:rFonts w:ascii="Times New Roman" w:hAnsi="Times New Roman" w:cs="Times New Roman"/>
                <w:color w:val="000000" w:themeColor="text1"/>
                <w:sz w:val="12"/>
                <w:szCs w:val="12"/>
              </w:rPr>
            </w:pPr>
            <w:r w:rsidRPr="00C94803">
              <w:rPr>
                <w:rFonts w:ascii="Times New Roman" w:hAnsi="Times New Roman" w:cs="Times New Roman"/>
                <w:color w:val="000000" w:themeColor="text1"/>
                <w:sz w:val="12"/>
                <w:szCs w:val="12"/>
              </w:rPr>
              <w:t>Администрация сельского поселения Светлодольск муниципального района Сергиевский Самарской области, специалист</w:t>
            </w:r>
          </w:p>
        </w:tc>
      </w:tr>
      <w:tr w:rsidR="00C94803" w:rsidRPr="00C94803" w:rsidTr="00C94803">
        <w:tc>
          <w:tcPr>
            <w:tcW w:w="280" w:type="pct"/>
            <w:vMerge w:val="restart"/>
            <w:tcBorders>
              <w:top w:val="single" w:sz="6" w:space="0" w:color="000000"/>
              <w:left w:val="single" w:sz="6" w:space="0" w:color="000000"/>
              <w:right w:val="single" w:sz="6" w:space="0" w:color="000000"/>
            </w:tcBorders>
            <w:vAlign w:val="center"/>
          </w:tcPr>
          <w:p w:rsidR="00C94803" w:rsidRPr="00C94803" w:rsidRDefault="00C94803" w:rsidP="00C94803">
            <w:pPr>
              <w:spacing w:after="0" w:line="240" w:lineRule="auto"/>
              <w:jc w:val="center"/>
              <w:rPr>
                <w:rFonts w:ascii="Times New Roman" w:hAnsi="Times New Roman" w:cs="Times New Roman"/>
                <w:color w:val="000000" w:themeColor="text1"/>
                <w:sz w:val="12"/>
                <w:szCs w:val="12"/>
                <w:lang w:val="en-US"/>
              </w:rPr>
            </w:pPr>
            <w:r w:rsidRPr="00C94803">
              <w:rPr>
                <w:rFonts w:ascii="Times New Roman" w:hAnsi="Times New Roman" w:cs="Times New Roman"/>
                <w:color w:val="000000" w:themeColor="text1"/>
                <w:sz w:val="12"/>
                <w:szCs w:val="12"/>
              </w:rPr>
              <w:t>4</w:t>
            </w:r>
          </w:p>
        </w:tc>
        <w:tc>
          <w:tcPr>
            <w:tcW w:w="1285" w:type="pct"/>
            <w:vMerge w:val="restart"/>
            <w:tcBorders>
              <w:top w:val="single" w:sz="6" w:space="0" w:color="000000"/>
              <w:left w:val="single" w:sz="6" w:space="0" w:color="000000"/>
              <w:right w:val="single" w:sz="6" w:space="0" w:color="000000"/>
            </w:tcBorders>
            <w:vAlign w:val="center"/>
          </w:tcPr>
          <w:p w:rsidR="00C94803" w:rsidRPr="00C94803" w:rsidRDefault="00C94803" w:rsidP="00C94803">
            <w:pPr>
              <w:pStyle w:val="ConsPlusNormal"/>
              <w:ind w:firstLine="0"/>
              <w:jc w:val="center"/>
              <w:rPr>
                <w:rFonts w:ascii="Times New Roman" w:hAnsi="Times New Roman" w:cs="Times New Roman"/>
                <w:sz w:val="12"/>
                <w:szCs w:val="12"/>
              </w:rPr>
            </w:pPr>
            <w:r w:rsidRPr="00C94803">
              <w:rPr>
                <w:rFonts w:ascii="Times New Roman" w:hAnsi="Times New Roman" w:cs="Times New Roman"/>
                <w:color w:val="000000" w:themeColor="text1"/>
                <w:sz w:val="12"/>
                <w:szCs w:val="12"/>
              </w:rPr>
              <w:t>Консультирование контролируемых лиц в устной или письменной форме</w:t>
            </w:r>
            <w:r w:rsidRPr="00C94803">
              <w:rPr>
                <w:rFonts w:ascii="Times New Roman" w:hAnsi="Times New Roman" w:cs="Times New Roman"/>
                <w:color w:val="000000"/>
                <w:sz w:val="12"/>
                <w:szCs w:val="12"/>
              </w:rPr>
              <w:t xml:space="preserve"> по вопросам </w:t>
            </w:r>
            <w:r w:rsidRPr="00C94803">
              <w:rPr>
                <w:rFonts w:ascii="Times New Roman" w:hAnsi="Times New Roman" w:cs="Times New Roman"/>
                <w:color w:val="000000" w:themeColor="text1"/>
                <w:sz w:val="12"/>
                <w:szCs w:val="12"/>
              </w:rPr>
              <w:t xml:space="preserve">муниципального контроля </w:t>
            </w:r>
            <w:r w:rsidRPr="00C94803">
              <w:rPr>
                <w:rFonts w:ascii="Times New Roman" w:hAnsi="Times New Roman" w:cs="Times New Roman"/>
                <w:color w:val="000000"/>
                <w:sz w:val="12"/>
                <w:szCs w:val="12"/>
              </w:rPr>
              <w:t xml:space="preserve">на автомобильном </w:t>
            </w:r>
            <w:r w:rsidRPr="00C94803">
              <w:rPr>
                <w:rFonts w:ascii="Times New Roman" w:hAnsi="Times New Roman" w:cs="Times New Roman"/>
                <w:color w:val="000000"/>
                <w:sz w:val="12"/>
                <w:szCs w:val="12"/>
              </w:rPr>
              <w:lastRenderedPageBreak/>
              <w:t>транспорте, городском наземном электрическом транспорте и в дорожном хозяйстве в границах населенных пунктов:</w:t>
            </w:r>
          </w:p>
          <w:p w:rsidR="00C94803" w:rsidRPr="00C94803" w:rsidRDefault="00C94803" w:rsidP="00C94803">
            <w:pPr>
              <w:pStyle w:val="ConsPlusNormal"/>
              <w:ind w:firstLine="0"/>
              <w:jc w:val="center"/>
              <w:rPr>
                <w:rFonts w:ascii="Times New Roman" w:hAnsi="Times New Roman" w:cs="Times New Roman"/>
                <w:sz w:val="12"/>
                <w:szCs w:val="12"/>
              </w:rPr>
            </w:pPr>
            <w:r w:rsidRPr="00C94803">
              <w:rPr>
                <w:rFonts w:ascii="Times New Roman" w:hAnsi="Times New Roman" w:cs="Times New Roman"/>
                <w:color w:val="000000"/>
                <w:sz w:val="12"/>
                <w:szCs w:val="12"/>
              </w:rPr>
              <w:t>- организация и осуществление контроля;</w:t>
            </w:r>
          </w:p>
          <w:p w:rsidR="00C94803" w:rsidRPr="00C94803" w:rsidRDefault="00C94803" w:rsidP="00C94803">
            <w:pPr>
              <w:pStyle w:val="ConsPlusNormal"/>
              <w:ind w:firstLine="0"/>
              <w:jc w:val="center"/>
              <w:rPr>
                <w:rFonts w:ascii="Times New Roman" w:hAnsi="Times New Roman" w:cs="Times New Roman"/>
                <w:sz w:val="12"/>
                <w:szCs w:val="12"/>
              </w:rPr>
            </w:pPr>
            <w:r w:rsidRPr="00C94803">
              <w:rPr>
                <w:rFonts w:ascii="Times New Roman" w:hAnsi="Times New Roman" w:cs="Times New Roman"/>
                <w:color w:val="000000"/>
                <w:sz w:val="12"/>
                <w:szCs w:val="12"/>
              </w:rPr>
              <w:t>- порядок осуществления контрольных мероприятий;</w:t>
            </w:r>
          </w:p>
          <w:p w:rsidR="00C94803" w:rsidRPr="00C94803" w:rsidRDefault="00C94803" w:rsidP="00C94803">
            <w:pPr>
              <w:pStyle w:val="ConsPlusNormal"/>
              <w:ind w:firstLine="0"/>
              <w:jc w:val="center"/>
              <w:rPr>
                <w:rFonts w:ascii="Times New Roman" w:hAnsi="Times New Roman" w:cs="Times New Roman"/>
                <w:sz w:val="12"/>
                <w:szCs w:val="12"/>
              </w:rPr>
            </w:pPr>
            <w:r w:rsidRPr="00C94803">
              <w:rPr>
                <w:rFonts w:ascii="Times New Roman" w:hAnsi="Times New Roman" w:cs="Times New Roman"/>
                <w:color w:val="000000"/>
                <w:sz w:val="12"/>
                <w:szCs w:val="12"/>
              </w:rPr>
              <w:t>- порядок обжалования действий (бездействия) должностных лиц, уполномоченных осуществлять муниципальный контроль;</w:t>
            </w:r>
          </w:p>
          <w:p w:rsidR="00C94803" w:rsidRPr="00C94803" w:rsidRDefault="00C94803" w:rsidP="00C94803">
            <w:pPr>
              <w:spacing w:after="0" w:line="240" w:lineRule="auto"/>
              <w:jc w:val="center"/>
              <w:rPr>
                <w:rFonts w:ascii="Times New Roman" w:hAnsi="Times New Roman" w:cs="Times New Roman"/>
                <w:color w:val="000000"/>
                <w:sz w:val="12"/>
                <w:szCs w:val="12"/>
              </w:rPr>
            </w:pPr>
            <w:r w:rsidRPr="00C94803">
              <w:rPr>
                <w:rFonts w:ascii="Times New Roman" w:hAnsi="Times New Roman" w:cs="Times New Roman"/>
                <w:color w:val="000000"/>
                <w:sz w:val="12"/>
                <w:szCs w:val="12"/>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tc>
        <w:tc>
          <w:tcPr>
            <w:tcW w:w="1516" w:type="pct"/>
            <w:tcBorders>
              <w:top w:val="single" w:sz="6" w:space="0" w:color="000000"/>
              <w:left w:val="single" w:sz="6" w:space="0" w:color="000000"/>
              <w:bottom w:val="single" w:sz="6" w:space="0" w:color="000000"/>
              <w:right w:val="single" w:sz="6" w:space="0" w:color="000000"/>
            </w:tcBorders>
            <w:vAlign w:val="center"/>
          </w:tcPr>
          <w:p w:rsidR="00C94803" w:rsidRPr="00C94803" w:rsidRDefault="00C94803" w:rsidP="00C94803">
            <w:pPr>
              <w:pStyle w:val="s1"/>
              <w:shd w:val="clear" w:color="auto" w:fill="FFFFFF"/>
              <w:spacing w:before="0" w:beforeAutospacing="0" w:after="0" w:afterAutospacing="0"/>
              <w:jc w:val="center"/>
              <w:rPr>
                <w:color w:val="000000" w:themeColor="text1"/>
                <w:sz w:val="12"/>
                <w:szCs w:val="12"/>
              </w:rPr>
            </w:pPr>
            <w:r w:rsidRPr="00C94803">
              <w:rPr>
                <w:color w:val="000000" w:themeColor="text1"/>
                <w:sz w:val="12"/>
                <w:szCs w:val="12"/>
              </w:rPr>
              <w:t>1. Консультирование контролируемых лиц в устной форме по телефону, по видео-конференц-связи и на личном приеме</w:t>
            </w:r>
          </w:p>
          <w:p w:rsidR="00C94803" w:rsidRPr="00C94803" w:rsidRDefault="00C94803" w:rsidP="00C94803">
            <w:pPr>
              <w:pStyle w:val="s1"/>
              <w:shd w:val="clear" w:color="auto" w:fill="FFFFFF"/>
              <w:spacing w:before="0" w:beforeAutospacing="0" w:after="0" w:afterAutospacing="0"/>
              <w:jc w:val="center"/>
              <w:rPr>
                <w:color w:val="000000" w:themeColor="text1"/>
                <w:sz w:val="12"/>
                <w:szCs w:val="12"/>
              </w:rPr>
            </w:pPr>
          </w:p>
        </w:tc>
        <w:tc>
          <w:tcPr>
            <w:tcW w:w="974" w:type="pct"/>
            <w:tcBorders>
              <w:top w:val="single" w:sz="6" w:space="0" w:color="000000"/>
              <w:left w:val="single" w:sz="6" w:space="0" w:color="000000"/>
              <w:bottom w:val="single" w:sz="6" w:space="0" w:color="000000"/>
              <w:right w:val="single" w:sz="6" w:space="0" w:color="000000"/>
            </w:tcBorders>
            <w:vAlign w:val="center"/>
          </w:tcPr>
          <w:p w:rsidR="00C94803" w:rsidRPr="00C94803" w:rsidRDefault="00C94803" w:rsidP="00C94803">
            <w:pPr>
              <w:spacing w:after="0" w:line="240" w:lineRule="auto"/>
              <w:jc w:val="center"/>
              <w:rPr>
                <w:rFonts w:ascii="Times New Roman" w:hAnsi="Times New Roman" w:cs="Times New Roman"/>
                <w:color w:val="000000" w:themeColor="text1"/>
                <w:sz w:val="12"/>
                <w:szCs w:val="12"/>
                <w:shd w:val="clear" w:color="auto" w:fill="FFFFFF"/>
              </w:rPr>
            </w:pPr>
            <w:r w:rsidRPr="00C94803">
              <w:rPr>
                <w:rFonts w:ascii="Times New Roman" w:hAnsi="Times New Roman" w:cs="Times New Roman"/>
                <w:color w:val="000000" w:themeColor="text1"/>
                <w:sz w:val="12"/>
                <w:szCs w:val="12"/>
              </w:rPr>
              <w:t>При обращении лица, нуждающегося в консультировании</w:t>
            </w:r>
          </w:p>
          <w:p w:rsidR="00C94803" w:rsidRPr="00C94803" w:rsidRDefault="00C94803" w:rsidP="00C94803">
            <w:pPr>
              <w:spacing w:after="0" w:line="240" w:lineRule="auto"/>
              <w:jc w:val="center"/>
              <w:rPr>
                <w:rFonts w:ascii="Times New Roman" w:hAnsi="Times New Roman" w:cs="Times New Roman"/>
                <w:color w:val="000000" w:themeColor="text1"/>
                <w:sz w:val="12"/>
                <w:szCs w:val="12"/>
              </w:rPr>
            </w:pPr>
          </w:p>
        </w:tc>
        <w:tc>
          <w:tcPr>
            <w:tcW w:w="945" w:type="pct"/>
            <w:tcBorders>
              <w:top w:val="single" w:sz="6" w:space="0" w:color="000000"/>
              <w:left w:val="single" w:sz="6" w:space="0" w:color="000000"/>
              <w:bottom w:val="single" w:sz="6" w:space="0" w:color="000000"/>
              <w:right w:val="single" w:sz="6" w:space="0" w:color="000000"/>
            </w:tcBorders>
            <w:vAlign w:val="center"/>
          </w:tcPr>
          <w:p w:rsidR="00C94803" w:rsidRPr="00C94803" w:rsidRDefault="00C94803" w:rsidP="00C94803">
            <w:pPr>
              <w:spacing w:after="0" w:line="240" w:lineRule="auto"/>
              <w:jc w:val="center"/>
              <w:rPr>
                <w:rFonts w:ascii="Times New Roman" w:hAnsi="Times New Roman" w:cs="Times New Roman"/>
                <w:color w:val="000000" w:themeColor="text1"/>
                <w:sz w:val="12"/>
                <w:szCs w:val="12"/>
              </w:rPr>
            </w:pPr>
            <w:r w:rsidRPr="00C94803">
              <w:rPr>
                <w:rFonts w:ascii="Times New Roman" w:hAnsi="Times New Roman" w:cs="Times New Roman"/>
                <w:color w:val="000000" w:themeColor="text1"/>
                <w:sz w:val="12"/>
                <w:szCs w:val="12"/>
              </w:rPr>
              <w:t>Администрация сельского поселения Светлодольск муниципального района Сергиевский Самарской области, ведущий специалист</w:t>
            </w:r>
          </w:p>
        </w:tc>
      </w:tr>
      <w:tr w:rsidR="00C94803" w:rsidRPr="00C94803" w:rsidTr="00C94803">
        <w:tc>
          <w:tcPr>
            <w:tcW w:w="280" w:type="pct"/>
            <w:vMerge/>
            <w:tcBorders>
              <w:left w:val="single" w:sz="6" w:space="0" w:color="000000"/>
              <w:right w:val="single" w:sz="6" w:space="0" w:color="000000"/>
            </w:tcBorders>
            <w:vAlign w:val="center"/>
          </w:tcPr>
          <w:p w:rsidR="00C94803" w:rsidRPr="00C94803" w:rsidRDefault="00C94803" w:rsidP="00C94803">
            <w:pPr>
              <w:spacing w:after="0" w:line="240" w:lineRule="auto"/>
              <w:jc w:val="center"/>
              <w:rPr>
                <w:rFonts w:ascii="Times New Roman" w:hAnsi="Times New Roman" w:cs="Times New Roman"/>
                <w:color w:val="000000" w:themeColor="text1"/>
                <w:sz w:val="12"/>
                <w:szCs w:val="12"/>
              </w:rPr>
            </w:pPr>
          </w:p>
        </w:tc>
        <w:tc>
          <w:tcPr>
            <w:tcW w:w="1285" w:type="pct"/>
            <w:vMerge/>
            <w:tcBorders>
              <w:left w:val="single" w:sz="6" w:space="0" w:color="000000"/>
              <w:right w:val="single" w:sz="6" w:space="0" w:color="000000"/>
            </w:tcBorders>
            <w:vAlign w:val="center"/>
          </w:tcPr>
          <w:p w:rsidR="00C94803" w:rsidRPr="00C94803" w:rsidRDefault="00C94803" w:rsidP="00C94803">
            <w:pPr>
              <w:spacing w:after="0" w:line="240" w:lineRule="auto"/>
              <w:jc w:val="center"/>
              <w:rPr>
                <w:rFonts w:ascii="Times New Roman" w:hAnsi="Times New Roman" w:cs="Times New Roman"/>
                <w:color w:val="000000" w:themeColor="text1"/>
                <w:sz w:val="12"/>
                <w:szCs w:val="12"/>
              </w:rPr>
            </w:pPr>
          </w:p>
        </w:tc>
        <w:tc>
          <w:tcPr>
            <w:tcW w:w="1516" w:type="pct"/>
            <w:tcBorders>
              <w:top w:val="single" w:sz="6" w:space="0" w:color="000000"/>
              <w:left w:val="single" w:sz="6" w:space="0" w:color="000000"/>
              <w:bottom w:val="single" w:sz="6" w:space="0" w:color="000000"/>
              <w:right w:val="single" w:sz="6" w:space="0" w:color="000000"/>
            </w:tcBorders>
            <w:vAlign w:val="center"/>
          </w:tcPr>
          <w:p w:rsidR="00C94803" w:rsidRPr="00C94803" w:rsidRDefault="00C94803" w:rsidP="00C94803">
            <w:pPr>
              <w:pStyle w:val="s1"/>
              <w:shd w:val="clear" w:color="auto" w:fill="FFFFFF"/>
              <w:spacing w:before="0" w:beforeAutospacing="0" w:after="0" w:afterAutospacing="0"/>
              <w:jc w:val="center"/>
              <w:rPr>
                <w:color w:val="000000" w:themeColor="text1"/>
                <w:sz w:val="12"/>
                <w:szCs w:val="12"/>
              </w:rPr>
            </w:pPr>
            <w:r w:rsidRPr="00C94803">
              <w:rPr>
                <w:color w:val="000000" w:themeColor="text1"/>
                <w:sz w:val="12"/>
                <w:szCs w:val="12"/>
              </w:rPr>
              <w:t>2. Консультирование контролируемых лиц в письменной форме</w:t>
            </w:r>
          </w:p>
        </w:tc>
        <w:tc>
          <w:tcPr>
            <w:tcW w:w="974" w:type="pct"/>
            <w:tcBorders>
              <w:top w:val="single" w:sz="6" w:space="0" w:color="000000"/>
              <w:left w:val="single" w:sz="6" w:space="0" w:color="000000"/>
              <w:bottom w:val="single" w:sz="6" w:space="0" w:color="000000"/>
              <w:right w:val="single" w:sz="6" w:space="0" w:color="000000"/>
            </w:tcBorders>
            <w:vAlign w:val="center"/>
          </w:tcPr>
          <w:p w:rsidR="00C94803" w:rsidRPr="00C94803" w:rsidRDefault="00C94803" w:rsidP="00C94803">
            <w:pPr>
              <w:spacing w:after="0" w:line="240" w:lineRule="auto"/>
              <w:jc w:val="center"/>
              <w:rPr>
                <w:rFonts w:ascii="Times New Roman" w:hAnsi="Times New Roman" w:cs="Times New Roman"/>
                <w:color w:val="000000" w:themeColor="text1"/>
                <w:sz w:val="12"/>
                <w:szCs w:val="12"/>
                <w:shd w:val="clear" w:color="auto" w:fill="FFFFFF"/>
              </w:rPr>
            </w:pPr>
            <w:r w:rsidRPr="00C94803">
              <w:rPr>
                <w:rFonts w:ascii="Times New Roman" w:hAnsi="Times New Roman" w:cs="Times New Roman"/>
                <w:color w:val="000000" w:themeColor="text1"/>
                <w:sz w:val="12"/>
                <w:szCs w:val="12"/>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945" w:type="pct"/>
            <w:tcBorders>
              <w:top w:val="single" w:sz="6" w:space="0" w:color="000000"/>
              <w:left w:val="single" w:sz="6" w:space="0" w:color="000000"/>
              <w:bottom w:val="single" w:sz="6" w:space="0" w:color="000000"/>
              <w:right w:val="single" w:sz="6" w:space="0" w:color="000000"/>
            </w:tcBorders>
            <w:vAlign w:val="center"/>
          </w:tcPr>
          <w:p w:rsidR="00C94803" w:rsidRPr="00C94803" w:rsidRDefault="00C94803" w:rsidP="00C94803">
            <w:pPr>
              <w:spacing w:after="0" w:line="240" w:lineRule="auto"/>
              <w:jc w:val="center"/>
              <w:rPr>
                <w:rFonts w:ascii="Times New Roman" w:hAnsi="Times New Roman" w:cs="Times New Roman"/>
                <w:color w:val="000000" w:themeColor="text1"/>
                <w:sz w:val="12"/>
                <w:szCs w:val="12"/>
              </w:rPr>
            </w:pPr>
            <w:r w:rsidRPr="00C94803">
              <w:rPr>
                <w:rFonts w:ascii="Times New Roman" w:hAnsi="Times New Roman" w:cs="Times New Roman"/>
                <w:color w:val="000000" w:themeColor="text1"/>
                <w:sz w:val="12"/>
                <w:szCs w:val="12"/>
              </w:rPr>
              <w:t>Администрация сельского поселения Светлодольск муниципального района Сергиевский Самарской области, ведущий специалист.</w:t>
            </w:r>
          </w:p>
        </w:tc>
      </w:tr>
      <w:tr w:rsidR="00C94803" w:rsidRPr="00C94803" w:rsidTr="00C94803">
        <w:tc>
          <w:tcPr>
            <w:tcW w:w="280" w:type="pct"/>
            <w:vMerge/>
            <w:tcBorders>
              <w:left w:val="single" w:sz="6" w:space="0" w:color="000000"/>
              <w:right w:val="single" w:sz="6" w:space="0" w:color="000000"/>
            </w:tcBorders>
            <w:vAlign w:val="center"/>
          </w:tcPr>
          <w:p w:rsidR="00C94803" w:rsidRPr="00C94803" w:rsidRDefault="00C94803" w:rsidP="00C94803">
            <w:pPr>
              <w:spacing w:after="0" w:line="240" w:lineRule="auto"/>
              <w:jc w:val="center"/>
              <w:rPr>
                <w:rFonts w:ascii="Times New Roman" w:hAnsi="Times New Roman" w:cs="Times New Roman"/>
                <w:color w:val="000000" w:themeColor="text1"/>
                <w:sz w:val="12"/>
                <w:szCs w:val="12"/>
              </w:rPr>
            </w:pPr>
          </w:p>
        </w:tc>
        <w:tc>
          <w:tcPr>
            <w:tcW w:w="1285" w:type="pct"/>
            <w:vMerge/>
            <w:tcBorders>
              <w:left w:val="single" w:sz="6" w:space="0" w:color="000000"/>
              <w:right w:val="single" w:sz="6" w:space="0" w:color="000000"/>
            </w:tcBorders>
            <w:vAlign w:val="center"/>
          </w:tcPr>
          <w:p w:rsidR="00C94803" w:rsidRPr="00C94803" w:rsidRDefault="00C94803" w:rsidP="00C94803">
            <w:pPr>
              <w:spacing w:after="0" w:line="240" w:lineRule="auto"/>
              <w:jc w:val="center"/>
              <w:rPr>
                <w:rFonts w:ascii="Times New Roman" w:hAnsi="Times New Roman" w:cs="Times New Roman"/>
                <w:color w:val="000000" w:themeColor="text1"/>
                <w:sz w:val="12"/>
                <w:szCs w:val="12"/>
              </w:rPr>
            </w:pPr>
          </w:p>
        </w:tc>
        <w:tc>
          <w:tcPr>
            <w:tcW w:w="1516" w:type="pct"/>
            <w:tcBorders>
              <w:top w:val="single" w:sz="6" w:space="0" w:color="000000"/>
              <w:left w:val="single" w:sz="6" w:space="0" w:color="000000"/>
              <w:bottom w:val="single" w:sz="6" w:space="0" w:color="000000"/>
              <w:right w:val="single" w:sz="6" w:space="0" w:color="000000"/>
            </w:tcBorders>
            <w:vAlign w:val="center"/>
          </w:tcPr>
          <w:p w:rsidR="00C94803" w:rsidRPr="00C94803" w:rsidRDefault="00C94803" w:rsidP="00C94803">
            <w:pPr>
              <w:pStyle w:val="s1"/>
              <w:shd w:val="clear" w:color="auto" w:fill="FFFFFF"/>
              <w:spacing w:before="0" w:beforeAutospacing="0" w:after="0" w:afterAutospacing="0"/>
              <w:jc w:val="center"/>
              <w:rPr>
                <w:color w:val="000000"/>
                <w:sz w:val="12"/>
                <w:szCs w:val="12"/>
              </w:rPr>
            </w:pPr>
            <w:r w:rsidRPr="00C94803">
              <w:rPr>
                <w:color w:val="000000" w:themeColor="text1"/>
                <w:sz w:val="12"/>
                <w:szCs w:val="12"/>
              </w:rPr>
              <w:t xml:space="preserve">3. Консультирование контролируемых лиц путем </w:t>
            </w:r>
            <w:r w:rsidRPr="00C94803">
              <w:rPr>
                <w:color w:val="000000"/>
                <w:sz w:val="12"/>
                <w:szCs w:val="12"/>
              </w:rPr>
              <w:t xml:space="preserve">размещения на официальном сайте администрации в разделе «Контрольно-надзорная деятельность» письменного разъяснения, подписанного главой сельского поселения </w:t>
            </w:r>
            <w:proofErr w:type="gramStart"/>
            <w:r w:rsidRPr="00C94803">
              <w:rPr>
                <w:color w:val="000000" w:themeColor="text1"/>
                <w:sz w:val="12"/>
                <w:szCs w:val="12"/>
              </w:rPr>
              <w:t>Светлодольск</w:t>
            </w:r>
            <w:proofErr w:type="gramEnd"/>
            <w:r w:rsidRPr="00C94803">
              <w:rPr>
                <w:color w:val="000000"/>
                <w:sz w:val="12"/>
                <w:szCs w:val="12"/>
              </w:rPr>
              <w:t xml:space="preserve"> а  муниципального района Сергиевский Самарской области или должностным лицом, уполномоченным осуществлять </w:t>
            </w:r>
            <w:r w:rsidRPr="00C94803">
              <w:rPr>
                <w:color w:val="000000" w:themeColor="text1"/>
                <w:sz w:val="12"/>
                <w:szCs w:val="12"/>
              </w:rPr>
              <w:t xml:space="preserve">муниципальный контроль </w:t>
            </w:r>
            <w:r w:rsidRPr="00C94803">
              <w:rPr>
                <w:color w:val="000000"/>
                <w:sz w:val="12"/>
                <w:szCs w:val="12"/>
              </w:rPr>
              <w:t>на автомобильном транспорте, городском наземном электрическом транспорте и в дорожном хозяйстве в границах населенных пунктов (в случае поступления в администрацию пяти и более однотипных обращений контролируемых лиц и их представителей)</w:t>
            </w:r>
          </w:p>
        </w:tc>
        <w:tc>
          <w:tcPr>
            <w:tcW w:w="974" w:type="pct"/>
            <w:tcBorders>
              <w:top w:val="single" w:sz="6" w:space="0" w:color="000000"/>
              <w:left w:val="single" w:sz="6" w:space="0" w:color="000000"/>
              <w:bottom w:val="single" w:sz="6" w:space="0" w:color="000000"/>
              <w:right w:val="single" w:sz="6" w:space="0" w:color="000000"/>
            </w:tcBorders>
            <w:vAlign w:val="center"/>
          </w:tcPr>
          <w:p w:rsidR="00C94803" w:rsidRPr="00C94803" w:rsidRDefault="00C94803" w:rsidP="00C94803">
            <w:pPr>
              <w:spacing w:after="0" w:line="240" w:lineRule="auto"/>
              <w:jc w:val="center"/>
              <w:rPr>
                <w:rFonts w:ascii="Times New Roman" w:hAnsi="Times New Roman" w:cs="Times New Roman"/>
                <w:color w:val="000000" w:themeColor="text1"/>
                <w:sz w:val="12"/>
                <w:szCs w:val="12"/>
              </w:rPr>
            </w:pPr>
            <w:r w:rsidRPr="00C94803">
              <w:rPr>
                <w:rFonts w:ascii="Times New Roman" w:hAnsi="Times New Roman" w:cs="Times New Roman"/>
                <w:color w:val="000000" w:themeColor="text1"/>
                <w:sz w:val="12"/>
                <w:szCs w:val="12"/>
              </w:rPr>
              <w:t xml:space="preserve">В течение 30 дней со дня регистрации администрацией </w:t>
            </w:r>
            <w:r w:rsidRPr="00C94803">
              <w:rPr>
                <w:rFonts w:ascii="Times New Roman" w:hAnsi="Times New Roman" w:cs="Times New Roman"/>
                <w:color w:val="000000"/>
                <w:sz w:val="12"/>
                <w:szCs w:val="12"/>
              </w:rPr>
              <w:t>пятого однотипного обращения контролируемых лиц и их представителей</w:t>
            </w:r>
          </w:p>
        </w:tc>
        <w:tc>
          <w:tcPr>
            <w:tcW w:w="945" w:type="pct"/>
            <w:tcBorders>
              <w:top w:val="single" w:sz="6" w:space="0" w:color="000000"/>
              <w:left w:val="single" w:sz="6" w:space="0" w:color="000000"/>
              <w:bottom w:val="single" w:sz="6" w:space="0" w:color="000000"/>
              <w:right w:val="single" w:sz="6" w:space="0" w:color="000000"/>
            </w:tcBorders>
            <w:vAlign w:val="center"/>
          </w:tcPr>
          <w:p w:rsidR="00C94803" w:rsidRPr="00C94803" w:rsidRDefault="00C94803" w:rsidP="00C94803">
            <w:pPr>
              <w:spacing w:after="0" w:line="240" w:lineRule="auto"/>
              <w:jc w:val="center"/>
              <w:rPr>
                <w:rFonts w:ascii="Times New Roman" w:hAnsi="Times New Roman" w:cs="Times New Roman"/>
                <w:color w:val="000000" w:themeColor="text1"/>
                <w:sz w:val="12"/>
                <w:szCs w:val="12"/>
              </w:rPr>
            </w:pPr>
            <w:r w:rsidRPr="00C94803">
              <w:rPr>
                <w:rFonts w:ascii="Times New Roman" w:hAnsi="Times New Roman" w:cs="Times New Roman"/>
                <w:color w:val="000000" w:themeColor="text1"/>
                <w:sz w:val="12"/>
                <w:szCs w:val="12"/>
              </w:rPr>
              <w:t>Администрация сельского поселения Светлодольск муниципального района Сергиевский Самарской области, ведущий специалист</w:t>
            </w:r>
          </w:p>
        </w:tc>
      </w:tr>
      <w:tr w:rsidR="00C94803" w:rsidRPr="00C94803" w:rsidTr="00C94803">
        <w:tc>
          <w:tcPr>
            <w:tcW w:w="280" w:type="pct"/>
            <w:tcBorders>
              <w:left w:val="single" w:sz="6" w:space="0" w:color="000000"/>
              <w:bottom w:val="single" w:sz="4" w:space="0" w:color="auto"/>
              <w:right w:val="single" w:sz="6" w:space="0" w:color="000000"/>
            </w:tcBorders>
            <w:vAlign w:val="center"/>
          </w:tcPr>
          <w:p w:rsidR="00C94803" w:rsidRPr="00C94803" w:rsidRDefault="00C94803" w:rsidP="00C94803">
            <w:pPr>
              <w:spacing w:after="0" w:line="240" w:lineRule="auto"/>
              <w:jc w:val="center"/>
              <w:rPr>
                <w:rFonts w:ascii="Times New Roman" w:hAnsi="Times New Roman" w:cs="Times New Roman"/>
                <w:color w:val="000000" w:themeColor="text1"/>
                <w:sz w:val="12"/>
                <w:szCs w:val="12"/>
              </w:rPr>
            </w:pPr>
          </w:p>
        </w:tc>
        <w:tc>
          <w:tcPr>
            <w:tcW w:w="1285" w:type="pct"/>
            <w:vMerge/>
            <w:tcBorders>
              <w:left w:val="single" w:sz="6" w:space="0" w:color="000000"/>
              <w:bottom w:val="single" w:sz="4" w:space="0" w:color="auto"/>
              <w:right w:val="single" w:sz="6" w:space="0" w:color="000000"/>
            </w:tcBorders>
            <w:vAlign w:val="center"/>
          </w:tcPr>
          <w:p w:rsidR="00C94803" w:rsidRPr="00C94803" w:rsidRDefault="00C94803" w:rsidP="00C94803">
            <w:pPr>
              <w:spacing w:after="0" w:line="240" w:lineRule="auto"/>
              <w:jc w:val="center"/>
              <w:rPr>
                <w:rFonts w:ascii="Times New Roman" w:hAnsi="Times New Roman" w:cs="Times New Roman"/>
                <w:color w:val="000000" w:themeColor="text1"/>
                <w:sz w:val="12"/>
                <w:szCs w:val="12"/>
              </w:rPr>
            </w:pPr>
          </w:p>
        </w:tc>
        <w:tc>
          <w:tcPr>
            <w:tcW w:w="1516" w:type="pct"/>
            <w:tcBorders>
              <w:top w:val="single" w:sz="6" w:space="0" w:color="000000"/>
              <w:left w:val="single" w:sz="6" w:space="0" w:color="000000"/>
              <w:bottom w:val="single" w:sz="6" w:space="0" w:color="000000"/>
              <w:right w:val="single" w:sz="6" w:space="0" w:color="000000"/>
            </w:tcBorders>
            <w:vAlign w:val="center"/>
          </w:tcPr>
          <w:p w:rsidR="00C94803" w:rsidRPr="00C94803" w:rsidRDefault="00C94803" w:rsidP="00C94803">
            <w:pPr>
              <w:pStyle w:val="s1"/>
              <w:shd w:val="clear" w:color="auto" w:fill="FFFFFF"/>
              <w:spacing w:after="0" w:afterAutospacing="0"/>
              <w:jc w:val="center"/>
              <w:rPr>
                <w:color w:val="000000" w:themeColor="text1"/>
                <w:sz w:val="12"/>
                <w:szCs w:val="12"/>
              </w:rPr>
            </w:pPr>
            <w:r w:rsidRPr="00C94803">
              <w:rPr>
                <w:color w:val="000000" w:themeColor="text1"/>
                <w:sz w:val="12"/>
                <w:szCs w:val="12"/>
              </w:rPr>
              <w:t>4. Консультирование контролируемых лиц</w:t>
            </w:r>
            <w:r w:rsidRPr="00C94803">
              <w:rPr>
                <w:color w:val="000000"/>
                <w:sz w:val="12"/>
                <w:szCs w:val="12"/>
              </w:rPr>
              <w:t xml:space="preserve"> в устной форме на собраниях и конференциях граждан</w:t>
            </w:r>
          </w:p>
        </w:tc>
        <w:tc>
          <w:tcPr>
            <w:tcW w:w="974" w:type="pct"/>
            <w:tcBorders>
              <w:top w:val="single" w:sz="6" w:space="0" w:color="000000"/>
              <w:left w:val="single" w:sz="6" w:space="0" w:color="000000"/>
              <w:bottom w:val="single" w:sz="6" w:space="0" w:color="000000"/>
              <w:right w:val="single" w:sz="6" w:space="0" w:color="000000"/>
            </w:tcBorders>
            <w:vAlign w:val="center"/>
          </w:tcPr>
          <w:p w:rsidR="00C94803" w:rsidRPr="00C94803" w:rsidRDefault="00C94803" w:rsidP="00C94803">
            <w:pPr>
              <w:spacing w:after="0" w:line="240" w:lineRule="auto"/>
              <w:jc w:val="center"/>
              <w:rPr>
                <w:rFonts w:ascii="Times New Roman" w:hAnsi="Times New Roman" w:cs="Times New Roman"/>
                <w:color w:val="000000" w:themeColor="text1"/>
                <w:sz w:val="12"/>
                <w:szCs w:val="12"/>
              </w:rPr>
            </w:pPr>
            <w:r w:rsidRPr="00C94803">
              <w:rPr>
                <w:rFonts w:ascii="Times New Roman" w:hAnsi="Times New Roman" w:cs="Times New Roman"/>
                <w:color w:val="000000" w:themeColor="text1"/>
                <w:sz w:val="12"/>
                <w:szCs w:val="12"/>
              </w:rPr>
              <w:t>В случае проведения собрания (конференции) граждан, повестка которого предусматривает консультирование контролируемых лиц</w:t>
            </w:r>
            <w:r w:rsidRPr="00C94803">
              <w:rPr>
                <w:rFonts w:ascii="Times New Roman" w:hAnsi="Times New Roman" w:cs="Times New Roman"/>
                <w:color w:val="000000"/>
                <w:sz w:val="12"/>
                <w:szCs w:val="12"/>
              </w:rPr>
              <w:t xml:space="preserve"> по вопросам </w:t>
            </w:r>
            <w:r w:rsidRPr="00C94803">
              <w:rPr>
                <w:rFonts w:ascii="Times New Roman" w:hAnsi="Times New Roman" w:cs="Times New Roman"/>
                <w:color w:val="000000" w:themeColor="text1"/>
                <w:sz w:val="12"/>
                <w:szCs w:val="12"/>
              </w:rPr>
              <w:t xml:space="preserve">муниципального контроля </w:t>
            </w:r>
            <w:r w:rsidRPr="00C94803">
              <w:rPr>
                <w:rFonts w:ascii="Times New Roman" w:hAnsi="Times New Roman" w:cs="Times New Roman"/>
                <w:color w:val="000000"/>
                <w:sz w:val="12"/>
                <w:szCs w:val="12"/>
              </w:rPr>
              <w:t>на автомобильном транспорте, городском наземном электрическом транспорте и в дорожном хозяйстве в границах населенных пунктов в день проведения собрания (конференции) граждан</w:t>
            </w:r>
          </w:p>
        </w:tc>
        <w:tc>
          <w:tcPr>
            <w:tcW w:w="945" w:type="pct"/>
            <w:tcBorders>
              <w:top w:val="single" w:sz="6" w:space="0" w:color="000000"/>
              <w:left w:val="single" w:sz="6" w:space="0" w:color="000000"/>
              <w:bottom w:val="single" w:sz="6" w:space="0" w:color="000000"/>
              <w:right w:val="single" w:sz="6" w:space="0" w:color="000000"/>
            </w:tcBorders>
            <w:vAlign w:val="center"/>
          </w:tcPr>
          <w:p w:rsidR="00C94803" w:rsidRPr="00C94803" w:rsidRDefault="00C94803" w:rsidP="00C94803">
            <w:pPr>
              <w:spacing w:after="0" w:line="240" w:lineRule="auto"/>
              <w:jc w:val="center"/>
              <w:rPr>
                <w:rFonts w:ascii="Times New Roman" w:hAnsi="Times New Roman" w:cs="Times New Roman"/>
                <w:color w:val="000000" w:themeColor="text1"/>
                <w:sz w:val="12"/>
                <w:szCs w:val="12"/>
              </w:rPr>
            </w:pPr>
            <w:r w:rsidRPr="00C94803">
              <w:rPr>
                <w:rFonts w:ascii="Times New Roman" w:hAnsi="Times New Roman" w:cs="Times New Roman"/>
                <w:color w:val="000000" w:themeColor="text1"/>
                <w:sz w:val="12"/>
                <w:szCs w:val="12"/>
              </w:rPr>
              <w:t>Администрация сельского поселения Светлодольск муниципального района Сергиевский Самарской области, ведущий специалист</w:t>
            </w:r>
          </w:p>
        </w:tc>
      </w:tr>
    </w:tbl>
    <w:p w:rsidR="00C94803" w:rsidRDefault="00C94803" w:rsidP="00C94803">
      <w:pPr>
        <w:pStyle w:val="aff1"/>
        <w:ind w:firstLine="284"/>
        <w:jc w:val="both"/>
        <w:rPr>
          <w:rFonts w:ascii="Times New Roman" w:hAnsi="Times New Roman" w:cs="Times New Roman"/>
          <w:sz w:val="12"/>
          <w:szCs w:val="12"/>
        </w:rPr>
      </w:pPr>
    </w:p>
    <w:p w:rsidR="00C94803" w:rsidRPr="00C94803" w:rsidRDefault="00C94803" w:rsidP="00C94803">
      <w:pPr>
        <w:pStyle w:val="aff1"/>
        <w:ind w:firstLine="284"/>
        <w:jc w:val="center"/>
        <w:rPr>
          <w:rFonts w:ascii="Times New Roman" w:hAnsi="Times New Roman" w:cs="Times New Roman"/>
          <w:sz w:val="12"/>
          <w:szCs w:val="12"/>
        </w:rPr>
      </w:pPr>
      <w:r w:rsidRPr="00C94803">
        <w:rPr>
          <w:rFonts w:ascii="Times New Roman" w:hAnsi="Times New Roman" w:cs="Times New Roman"/>
          <w:sz w:val="12"/>
          <w:szCs w:val="12"/>
        </w:rPr>
        <w:t>4. Показатели результативности и эффек</w:t>
      </w:r>
      <w:r>
        <w:rPr>
          <w:rFonts w:ascii="Times New Roman" w:hAnsi="Times New Roman" w:cs="Times New Roman"/>
          <w:sz w:val="12"/>
          <w:szCs w:val="12"/>
        </w:rPr>
        <w:t>тивности программы профилактики</w:t>
      </w:r>
    </w:p>
    <w:p w:rsidR="00C94803" w:rsidRDefault="00C94803" w:rsidP="00C94803">
      <w:pPr>
        <w:pStyle w:val="aff1"/>
        <w:ind w:firstLine="284"/>
        <w:jc w:val="both"/>
        <w:rPr>
          <w:rFonts w:ascii="Times New Roman" w:hAnsi="Times New Roman" w:cs="Times New Roman"/>
          <w:sz w:val="12"/>
          <w:szCs w:val="12"/>
        </w:rPr>
      </w:pPr>
      <w:r w:rsidRPr="00C94803">
        <w:rPr>
          <w:rFonts w:ascii="Times New Roman" w:hAnsi="Times New Roman" w:cs="Times New Roman"/>
          <w:sz w:val="12"/>
          <w:szCs w:val="12"/>
        </w:rPr>
        <w:t>Показатели результативности программы профилактики определяются в соответствии со следующей таблицей.</w:t>
      </w:r>
    </w:p>
    <w:tbl>
      <w:tblPr>
        <w:tblStyle w:val="aff6"/>
        <w:tblW w:w="0" w:type="auto"/>
        <w:tblLook w:val="04A0" w:firstRow="1" w:lastRow="0" w:firstColumn="1" w:lastColumn="0" w:noHBand="0" w:noVBand="1"/>
      </w:tblPr>
      <w:tblGrid>
        <w:gridCol w:w="378"/>
        <w:gridCol w:w="4622"/>
        <w:gridCol w:w="2729"/>
      </w:tblGrid>
      <w:tr w:rsidR="00C94803" w:rsidTr="00C94803">
        <w:tc>
          <w:tcPr>
            <w:tcW w:w="0" w:type="auto"/>
            <w:vAlign w:val="center"/>
          </w:tcPr>
          <w:p w:rsidR="00C94803" w:rsidRDefault="00C94803" w:rsidP="00C94803">
            <w:pPr>
              <w:autoSpaceDE w:val="0"/>
              <w:autoSpaceDN w:val="0"/>
              <w:adjustRightInd w:val="0"/>
              <w:jc w:val="center"/>
              <w:rPr>
                <w:rFonts w:ascii="Times New Roman" w:hAnsi="Times New Roman" w:cs="Times New Roman"/>
                <w:sz w:val="12"/>
                <w:szCs w:val="12"/>
              </w:rPr>
            </w:pPr>
            <w:r w:rsidRPr="00C94803">
              <w:rPr>
                <w:rFonts w:ascii="Times New Roman" w:hAnsi="Times New Roman" w:cs="Times New Roman"/>
                <w:sz w:val="12"/>
                <w:szCs w:val="12"/>
              </w:rPr>
              <w:t>№</w:t>
            </w:r>
          </w:p>
          <w:p w:rsidR="00C94803" w:rsidRPr="00C94803" w:rsidRDefault="00C94803" w:rsidP="00C94803">
            <w:pPr>
              <w:autoSpaceDE w:val="0"/>
              <w:autoSpaceDN w:val="0"/>
              <w:adjustRightInd w:val="0"/>
              <w:jc w:val="center"/>
              <w:rPr>
                <w:rFonts w:ascii="Times New Roman" w:hAnsi="Times New Roman" w:cs="Times New Roman"/>
                <w:sz w:val="12"/>
                <w:szCs w:val="12"/>
              </w:rPr>
            </w:pPr>
            <w:proofErr w:type="gramStart"/>
            <w:r w:rsidRPr="00C94803">
              <w:rPr>
                <w:rFonts w:ascii="Times New Roman" w:hAnsi="Times New Roman" w:cs="Times New Roman"/>
                <w:sz w:val="12"/>
                <w:szCs w:val="12"/>
              </w:rPr>
              <w:t>п</w:t>
            </w:r>
            <w:proofErr w:type="gramEnd"/>
            <w:r w:rsidRPr="00C94803">
              <w:rPr>
                <w:rFonts w:ascii="Times New Roman" w:hAnsi="Times New Roman" w:cs="Times New Roman"/>
                <w:sz w:val="12"/>
                <w:szCs w:val="12"/>
              </w:rPr>
              <w:t>/п</w:t>
            </w:r>
          </w:p>
        </w:tc>
        <w:tc>
          <w:tcPr>
            <w:tcW w:w="0" w:type="auto"/>
            <w:vAlign w:val="center"/>
          </w:tcPr>
          <w:p w:rsidR="00C94803" w:rsidRPr="00C94803" w:rsidRDefault="00C94803" w:rsidP="00C94803">
            <w:pPr>
              <w:autoSpaceDE w:val="0"/>
              <w:autoSpaceDN w:val="0"/>
              <w:adjustRightInd w:val="0"/>
              <w:jc w:val="center"/>
              <w:rPr>
                <w:rFonts w:ascii="Times New Roman" w:hAnsi="Times New Roman" w:cs="Times New Roman"/>
                <w:sz w:val="12"/>
                <w:szCs w:val="12"/>
              </w:rPr>
            </w:pPr>
            <w:r w:rsidRPr="00C94803">
              <w:rPr>
                <w:rFonts w:ascii="Times New Roman" w:hAnsi="Times New Roman" w:cs="Times New Roman"/>
                <w:sz w:val="12"/>
                <w:szCs w:val="12"/>
              </w:rPr>
              <w:t>Наименование показателя</w:t>
            </w:r>
          </w:p>
        </w:tc>
        <w:tc>
          <w:tcPr>
            <w:tcW w:w="0" w:type="auto"/>
            <w:vAlign w:val="center"/>
          </w:tcPr>
          <w:p w:rsidR="00C94803" w:rsidRPr="00C94803" w:rsidRDefault="00C94803" w:rsidP="00C94803">
            <w:pPr>
              <w:autoSpaceDE w:val="0"/>
              <w:autoSpaceDN w:val="0"/>
              <w:adjustRightInd w:val="0"/>
              <w:jc w:val="center"/>
              <w:rPr>
                <w:rFonts w:ascii="Times New Roman" w:hAnsi="Times New Roman" w:cs="Times New Roman"/>
                <w:sz w:val="12"/>
                <w:szCs w:val="12"/>
              </w:rPr>
            </w:pPr>
            <w:r w:rsidRPr="00C94803">
              <w:rPr>
                <w:rFonts w:ascii="Times New Roman" w:hAnsi="Times New Roman" w:cs="Times New Roman"/>
                <w:sz w:val="12"/>
                <w:szCs w:val="12"/>
              </w:rPr>
              <w:t>Единица измерения, свидетельствующая о максимальной результативности программы профилактики</w:t>
            </w:r>
          </w:p>
        </w:tc>
      </w:tr>
      <w:tr w:rsidR="00C94803" w:rsidTr="00C94803">
        <w:tc>
          <w:tcPr>
            <w:tcW w:w="0" w:type="auto"/>
            <w:vAlign w:val="center"/>
          </w:tcPr>
          <w:p w:rsidR="00C94803" w:rsidRPr="00C94803" w:rsidRDefault="00C94803" w:rsidP="00C94803">
            <w:pPr>
              <w:autoSpaceDE w:val="0"/>
              <w:autoSpaceDN w:val="0"/>
              <w:adjustRightInd w:val="0"/>
              <w:jc w:val="center"/>
              <w:rPr>
                <w:rFonts w:ascii="Times New Roman" w:hAnsi="Times New Roman" w:cs="Times New Roman"/>
                <w:sz w:val="12"/>
                <w:szCs w:val="12"/>
              </w:rPr>
            </w:pPr>
            <w:r w:rsidRPr="00C94803">
              <w:rPr>
                <w:rFonts w:ascii="Times New Roman" w:hAnsi="Times New Roman" w:cs="Times New Roman"/>
                <w:sz w:val="12"/>
                <w:szCs w:val="12"/>
              </w:rPr>
              <w:t>1.</w:t>
            </w:r>
          </w:p>
        </w:tc>
        <w:tc>
          <w:tcPr>
            <w:tcW w:w="0" w:type="auto"/>
            <w:vAlign w:val="center"/>
          </w:tcPr>
          <w:p w:rsidR="00C94803" w:rsidRPr="00C94803" w:rsidRDefault="00C94803" w:rsidP="00C94803">
            <w:pPr>
              <w:autoSpaceDE w:val="0"/>
              <w:autoSpaceDN w:val="0"/>
              <w:adjustRightInd w:val="0"/>
              <w:jc w:val="center"/>
              <w:rPr>
                <w:rFonts w:ascii="Times New Roman" w:hAnsi="Times New Roman" w:cs="Times New Roman"/>
                <w:sz w:val="12"/>
                <w:szCs w:val="12"/>
              </w:rPr>
            </w:pPr>
            <w:r w:rsidRPr="00C94803">
              <w:rPr>
                <w:rFonts w:ascii="Times New Roman" w:hAnsi="Times New Roman" w:cs="Times New Roman"/>
                <w:sz w:val="12"/>
                <w:szCs w:val="12"/>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0" w:type="auto"/>
            <w:vAlign w:val="center"/>
          </w:tcPr>
          <w:p w:rsidR="00C94803" w:rsidRPr="00C94803" w:rsidRDefault="00C94803" w:rsidP="00C94803">
            <w:pPr>
              <w:autoSpaceDE w:val="0"/>
              <w:autoSpaceDN w:val="0"/>
              <w:adjustRightInd w:val="0"/>
              <w:jc w:val="center"/>
              <w:rPr>
                <w:rFonts w:ascii="Times New Roman" w:hAnsi="Times New Roman" w:cs="Times New Roman"/>
                <w:sz w:val="12"/>
                <w:szCs w:val="12"/>
              </w:rPr>
            </w:pPr>
            <w:r w:rsidRPr="00C94803">
              <w:rPr>
                <w:rFonts w:ascii="Times New Roman" w:hAnsi="Times New Roman" w:cs="Times New Roman"/>
                <w:sz w:val="12"/>
                <w:szCs w:val="12"/>
              </w:rPr>
              <w:t>100%</w:t>
            </w:r>
          </w:p>
        </w:tc>
      </w:tr>
      <w:tr w:rsidR="00C94803" w:rsidTr="00C94803">
        <w:tc>
          <w:tcPr>
            <w:tcW w:w="0" w:type="auto"/>
            <w:vAlign w:val="center"/>
          </w:tcPr>
          <w:p w:rsidR="00C94803" w:rsidRPr="00C94803" w:rsidRDefault="00C94803" w:rsidP="00C94803">
            <w:pPr>
              <w:autoSpaceDE w:val="0"/>
              <w:autoSpaceDN w:val="0"/>
              <w:adjustRightInd w:val="0"/>
              <w:jc w:val="center"/>
              <w:rPr>
                <w:rFonts w:ascii="Times New Roman" w:hAnsi="Times New Roman" w:cs="Times New Roman"/>
                <w:sz w:val="12"/>
                <w:szCs w:val="12"/>
              </w:rPr>
            </w:pPr>
            <w:r w:rsidRPr="00C94803">
              <w:rPr>
                <w:rFonts w:ascii="Times New Roman" w:hAnsi="Times New Roman" w:cs="Times New Roman"/>
                <w:sz w:val="12"/>
                <w:szCs w:val="12"/>
              </w:rPr>
              <w:t>2.</w:t>
            </w:r>
          </w:p>
        </w:tc>
        <w:tc>
          <w:tcPr>
            <w:tcW w:w="0" w:type="auto"/>
            <w:vAlign w:val="center"/>
          </w:tcPr>
          <w:p w:rsidR="00C94803" w:rsidRPr="00C94803" w:rsidRDefault="00C94803" w:rsidP="00C94803">
            <w:pPr>
              <w:autoSpaceDE w:val="0"/>
              <w:autoSpaceDN w:val="0"/>
              <w:adjustRightInd w:val="0"/>
              <w:jc w:val="center"/>
              <w:rPr>
                <w:rFonts w:ascii="Times New Roman" w:hAnsi="Times New Roman" w:cs="Times New Roman"/>
                <w:sz w:val="12"/>
                <w:szCs w:val="12"/>
              </w:rPr>
            </w:pPr>
            <w:r w:rsidRPr="00C94803">
              <w:rPr>
                <w:rFonts w:ascii="Times New Roman" w:hAnsi="Times New Roman" w:cs="Times New Roman"/>
                <w:color w:val="000000" w:themeColor="text1"/>
                <w:sz w:val="12"/>
                <w:szCs w:val="12"/>
              </w:rPr>
              <w:t>Количество р</w:t>
            </w:r>
            <w:r w:rsidRPr="00C94803">
              <w:rPr>
                <w:rFonts w:ascii="Times New Roman" w:hAnsi="Times New Roman" w:cs="Times New Roman"/>
                <w:color w:val="000000"/>
                <w:sz w:val="12"/>
                <w:szCs w:val="12"/>
              </w:rPr>
              <w:t>азмещений сведений по вопросам соблюдения обязательных требований в средствах массовой информации</w:t>
            </w:r>
          </w:p>
        </w:tc>
        <w:tc>
          <w:tcPr>
            <w:tcW w:w="0" w:type="auto"/>
            <w:vAlign w:val="center"/>
          </w:tcPr>
          <w:p w:rsidR="00C94803" w:rsidRPr="00C94803" w:rsidRDefault="00C94803" w:rsidP="00C94803">
            <w:pPr>
              <w:autoSpaceDE w:val="0"/>
              <w:autoSpaceDN w:val="0"/>
              <w:adjustRightInd w:val="0"/>
              <w:jc w:val="center"/>
              <w:rPr>
                <w:rFonts w:ascii="Times New Roman" w:hAnsi="Times New Roman" w:cs="Times New Roman"/>
                <w:sz w:val="12"/>
                <w:szCs w:val="12"/>
              </w:rPr>
            </w:pPr>
            <w:r w:rsidRPr="00C94803">
              <w:rPr>
                <w:rFonts w:ascii="Times New Roman" w:hAnsi="Times New Roman" w:cs="Times New Roman"/>
                <w:sz w:val="12"/>
                <w:szCs w:val="12"/>
              </w:rPr>
              <w:t>4</w:t>
            </w:r>
          </w:p>
        </w:tc>
      </w:tr>
      <w:tr w:rsidR="00C94803" w:rsidTr="00C94803">
        <w:tc>
          <w:tcPr>
            <w:tcW w:w="0" w:type="auto"/>
            <w:vAlign w:val="center"/>
          </w:tcPr>
          <w:p w:rsidR="00C94803" w:rsidRPr="00C94803" w:rsidRDefault="00C94803" w:rsidP="00C94803">
            <w:pPr>
              <w:autoSpaceDE w:val="0"/>
              <w:autoSpaceDN w:val="0"/>
              <w:adjustRightInd w:val="0"/>
              <w:jc w:val="center"/>
              <w:rPr>
                <w:rFonts w:ascii="Times New Roman" w:hAnsi="Times New Roman" w:cs="Times New Roman"/>
                <w:sz w:val="12"/>
                <w:szCs w:val="12"/>
              </w:rPr>
            </w:pPr>
            <w:r w:rsidRPr="00C94803">
              <w:rPr>
                <w:rFonts w:ascii="Times New Roman" w:hAnsi="Times New Roman" w:cs="Times New Roman"/>
                <w:sz w:val="12"/>
                <w:szCs w:val="12"/>
              </w:rPr>
              <w:t>3.</w:t>
            </w:r>
          </w:p>
        </w:tc>
        <w:tc>
          <w:tcPr>
            <w:tcW w:w="0" w:type="auto"/>
            <w:vAlign w:val="center"/>
          </w:tcPr>
          <w:p w:rsidR="00C94803" w:rsidRPr="00C94803" w:rsidRDefault="00C94803" w:rsidP="00C94803">
            <w:pPr>
              <w:autoSpaceDE w:val="0"/>
              <w:autoSpaceDN w:val="0"/>
              <w:adjustRightInd w:val="0"/>
              <w:jc w:val="center"/>
              <w:rPr>
                <w:rFonts w:ascii="Times New Roman" w:hAnsi="Times New Roman" w:cs="Times New Roman"/>
                <w:sz w:val="12"/>
                <w:szCs w:val="12"/>
              </w:rPr>
            </w:pPr>
            <w:r w:rsidRPr="00C94803">
              <w:rPr>
                <w:rFonts w:ascii="Times New Roman" w:hAnsi="Times New Roman" w:cs="Times New Roman"/>
                <w:sz w:val="12"/>
                <w:szCs w:val="12"/>
              </w:rPr>
              <w:t xml:space="preserve">Доля случаев объявления </w:t>
            </w:r>
            <w:proofErr w:type="gramStart"/>
            <w:r w:rsidRPr="00C94803">
              <w:rPr>
                <w:rFonts w:ascii="Times New Roman" w:hAnsi="Times New Roman" w:cs="Times New Roman"/>
                <w:sz w:val="12"/>
                <w:szCs w:val="12"/>
              </w:rPr>
              <w:t>предостережений</w:t>
            </w:r>
            <w:proofErr w:type="gramEnd"/>
            <w:r w:rsidRPr="00C94803">
              <w:rPr>
                <w:rFonts w:ascii="Times New Roman" w:hAnsi="Times New Roman" w:cs="Times New Roman"/>
                <w:sz w:val="12"/>
                <w:szCs w:val="12"/>
              </w:rPr>
              <w:t xml:space="preserve"> в общем количестве случаев </w:t>
            </w:r>
            <w:r w:rsidRPr="00C94803">
              <w:rPr>
                <w:rFonts w:ascii="Times New Roman" w:hAnsi="Times New Roman" w:cs="Times New Roman"/>
                <w:color w:val="000000" w:themeColor="text1"/>
                <w:sz w:val="12"/>
                <w:szCs w:val="12"/>
              </w:rPr>
              <w:t xml:space="preserve">выявления готовящихся нарушений обязательных требований </w:t>
            </w:r>
            <w:r w:rsidRPr="00C94803">
              <w:rPr>
                <w:rFonts w:ascii="Times New Roman" w:hAnsi="Times New Roman" w:cs="Times New Roman"/>
                <w:color w:val="000000" w:themeColor="text1"/>
                <w:sz w:val="12"/>
                <w:szCs w:val="12"/>
                <w:shd w:val="clear" w:color="auto" w:fill="FFFFFF"/>
              </w:rPr>
              <w:t>или признаков нарушений обязательных требований</w:t>
            </w:r>
          </w:p>
        </w:tc>
        <w:tc>
          <w:tcPr>
            <w:tcW w:w="0" w:type="auto"/>
            <w:vAlign w:val="center"/>
          </w:tcPr>
          <w:p w:rsidR="00C94803" w:rsidRPr="00C94803" w:rsidRDefault="00C94803" w:rsidP="00C94803">
            <w:pPr>
              <w:autoSpaceDE w:val="0"/>
              <w:autoSpaceDN w:val="0"/>
              <w:adjustRightInd w:val="0"/>
              <w:jc w:val="center"/>
              <w:rPr>
                <w:rFonts w:ascii="Times New Roman" w:hAnsi="Times New Roman" w:cs="Times New Roman"/>
                <w:sz w:val="12"/>
                <w:szCs w:val="12"/>
              </w:rPr>
            </w:pPr>
            <w:r w:rsidRPr="00C94803">
              <w:rPr>
                <w:rFonts w:ascii="Times New Roman" w:hAnsi="Times New Roman" w:cs="Times New Roman"/>
                <w:sz w:val="12"/>
                <w:szCs w:val="12"/>
              </w:rPr>
              <w:t>100 %</w:t>
            </w:r>
            <w:r>
              <w:rPr>
                <w:rFonts w:ascii="Times New Roman" w:hAnsi="Times New Roman" w:cs="Times New Roman"/>
                <w:sz w:val="12"/>
                <w:szCs w:val="12"/>
              </w:rPr>
              <w:t xml:space="preserve"> </w:t>
            </w:r>
            <w:r w:rsidRPr="00C94803">
              <w:rPr>
                <w:rFonts w:ascii="Times New Roman" w:hAnsi="Times New Roman" w:cs="Times New Roman"/>
                <w:sz w:val="12"/>
                <w:szCs w:val="12"/>
              </w:rPr>
              <w:t xml:space="preserve">(если имелись случаи </w:t>
            </w:r>
            <w:r w:rsidRPr="00C94803">
              <w:rPr>
                <w:rFonts w:ascii="Times New Roman" w:hAnsi="Times New Roman" w:cs="Times New Roman"/>
                <w:color w:val="000000" w:themeColor="text1"/>
                <w:sz w:val="12"/>
                <w:szCs w:val="12"/>
              </w:rPr>
              <w:t xml:space="preserve">выявления готовящихся нарушений обязательных требований </w:t>
            </w:r>
            <w:r w:rsidRPr="00C94803">
              <w:rPr>
                <w:rFonts w:ascii="Times New Roman" w:hAnsi="Times New Roman" w:cs="Times New Roman"/>
                <w:color w:val="000000" w:themeColor="text1"/>
                <w:sz w:val="12"/>
                <w:szCs w:val="12"/>
                <w:shd w:val="clear" w:color="auto" w:fill="FFFFFF"/>
              </w:rPr>
              <w:t>или признаков нарушений обязательных требований</w:t>
            </w:r>
            <w:r w:rsidRPr="00C94803">
              <w:rPr>
                <w:rFonts w:ascii="Times New Roman" w:hAnsi="Times New Roman" w:cs="Times New Roman"/>
                <w:sz w:val="12"/>
                <w:szCs w:val="12"/>
              </w:rPr>
              <w:t>)</w:t>
            </w:r>
          </w:p>
        </w:tc>
      </w:tr>
      <w:tr w:rsidR="00C94803" w:rsidTr="00C94803">
        <w:tc>
          <w:tcPr>
            <w:tcW w:w="0" w:type="auto"/>
            <w:vAlign w:val="center"/>
          </w:tcPr>
          <w:p w:rsidR="00C94803" w:rsidRPr="00C94803" w:rsidRDefault="00C94803" w:rsidP="00C94803">
            <w:pPr>
              <w:autoSpaceDE w:val="0"/>
              <w:autoSpaceDN w:val="0"/>
              <w:adjustRightInd w:val="0"/>
              <w:jc w:val="center"/>
              <w:rPr>
                <w:rFonts w:ascii="Times New Roman" w:hAnsi="Times New Roman" w:cs="Times New Roman"/>
                <w:sz w:val="12"/>
                <w:szCs w:val="12"/>
              </w:rPr>
            </w:pPr>
            <w:r w:rsidRPr="00C94803">
              <w:rPr>
                <w:rFonts w:ascii="Times New Roman" w:hAnsi="Times New Roman" w:cs="Times New Roman"/>
                <w:sz w:val="12"/>
                <w:szCs w:val="12"/>
              </w:rPr>
              <w:t>4.</w:t>
            </w:r>
          </w:p>
        </w:tc>
        <w:tc>
          <w:tcPr>
            <w:tcW w:w="0" w:type="auto"/>
            <w:vAlign w:val="center"/>
          </w:tcPr>
          <w:p w:rsidR="00C94803" w:rsidRPr="00C94803" w:rsidRDefault="00C94803" w:rsidP="00C94803">
            <w:pPr>
              <w:autoSpaceDE w:val="0"/>
              <w:autoSpaceDN w:val="0"/>
              <w:adjustRightInd w:val="0"/>
              <w:jc w:val="center"/>
              <w:rPr>
                <w:rFonts w:ascii="Times New Roman" w:hAnsi="Times New Roman" w:cs="Times New Roman"/>
                <w:sz w:val="12"/>
                <w:szCs w:val="12"/>
              </w:rPr>
            </w:pPr>
            <w:r w:rsidRPr="00C94803">
              <w:rPr>
                <w:rFonts w:ascii="Times New Roman" w:hAnsi="Times New Roman" w:cs="Times New Roman"/>
                <w:color w:val="000000" w:themeColor="text1"/>
                <w:sz w:val="12"/>
                <w:szCs w:val="12"/>
              </w:rPr>
              <w:t xml:space="preserve">Доля </w:t>
            </w:r>
            <w:proofErr w:type="gramStart"/>
            <w:r w:rsidRPr="00C94803">
              <w:rPr>
                <w:rFonts w:ascii="Times New Roman" w:hAnsi="Times New Roman" w:cs="Times New Roman"/>
                <w:color w:val="000000" w:themeColor="text1"/>
                <w:sz w:val="12"/>
                <w:szCs w:val="12"/>
              </w:rPr>
              <w:t>случаев нарушения сроков консультирования контролируемых лиц</w:t>
            </w:r>
            <w:proofErr w:type="gramEnd"/>
            <w:r w:rsidRPr="00C94803">
              <w:rPr>
                <w:rFonts w:ascii="Times New Roman" w:hAnsi="Times New Roman" w:cs="Times New Roman"/>
                <w:color w:val="000000" w:themeColor="text1"/>
                <w:sz w:val="12"/>
                <w:szCs w:val="12"/>
              </w:rPr>
              <w:t xml:space="preserve"> в письменной форме</w:t>
            </w:r>
          </w:p>
        </w:tc>
        <w:tc>
          <w:tcPr>
            <w:tcW w:w="0" w:type="auto"/>
            <w:vAlign w:val="center"/>
          </w:tcPr>
          <w:p w:rsidR="00C94803" w:rsidRPr="00C94803" w:rsidRDefault="00C94803" w:rsidP="00C94803">
            <w:pPr>
              <w:autoSpaceDE w:val="0"/>
              <w:autoSpaceDN w:val="0"/>
              <w:adjustRightInd w:val="0"/>
              <w:jc w:val="center"/>
              <w:rPr>
                <w:rFonts w:ascii="Times New Roman" w:hAnsi="Times New Roman" w:cs="Times New Roman"/>
                <w:sz w:val="12"/>
                <w:szCs w:val="12"/>
              </w:rPr>
            </w:pPr>
            <w:r w:rsidRPr="00C94803">
              <w:rPr>
                <w:rFonts w:ascii="Times New Roman" w:hAnsi="Times New Roman" w:cs="Times New Roman"/>
                <w:sz w:val="12"/>
                <w:szCs w:val="12"/>
              </w:rPr>
              <w:t>0%</w:t>
            </w:r>
          </w:p>
        </w:tc>
      </w:tr>
      <w:tr w:rsidR="00C94803" w:rsidTr="00C94803">
        <w:tc>
          <w:tcPr>
            <w:tcW w:w="0" w:type="auto"/>
            <w:vAlign w:val="center"/>
          </w:tcPr>
          <w:p w:rsidR="00C94803" w:rsidRPr="00C94803" w:rsidRDefault="00C94803" w:rsidP="00C94803">
            <w:pPr>
              <w:autoSpaceDE w:val="0"/>
              <w:autoSpaceDN w:val="0"/>
              <w:adjustRightInd w:val="0"/>
              <w:jc w:val="center"/>
              <w:rPr>
                <w:rFonts w:ascii="Times New Roman" w:hAnsi="Times New Roman" w:cs="Times New Roman"/>
                <w:sz w:val="12"/>
                <w:szCs w:val="12"/>
              </w:rPr>
            </w:pPr>
            <w:r w:rsidRPr="00C94803">
              <w:rPr>
                <w:rFonts w:ascii="Times New Roman" w:hAnsi="Times New Roman" w:cs="Times New Roman"/>
                <w:sz w:val="12"/>
                <w:szCs w:val="12"/>
              </w:rPr>
              <w:t>5.</w:t>
            </w:r>
          </w:p>
        </w:tc>
        <w:tc>
          <w:tcPr>
            <w:tcW w:w="0" w:type="auto"/>
            <w:vAlign w:val="center"/>
          </w:tcPr>
          <w:p w:rsidR="00C94803" w:rsidRPr="00C94803" w:rsidRDefault="00C94803" w:rsidP="00C94803">
            <w:pPr>
              <w:autoSpaceDE w:val="0"/>
              <w:autoSpaceDN w:val="0"/>
              <w:adjustRightInd w:val="0"/>
              <w:jc w:val="center"/>
              <w:rPr>
                <w:rFonts w:ascii="Times New Roman" w:hAnsi="Times New Roman" w:cs="Times New Roman"/>
                <w:color w:val="000000" w:themeColor="text1"/>
                <w:sz w:val="12"/>
                <w:szCs w:val="12"/>
              </w:rPr>
            </w:pPr>
            <w:r w:rsidRPr="00C94803">
              <w:rPr>
                <w:rFonts w:ascii="Times New Roman" w:hAnsi="Times New Roman" w:cs="Times New Roman"/>
                <w:color w:val="000000" w:themeColor="text1"/>
                <w:sz w:val="12"/>
                <w:szCs w:val="12"/>
              </w:rPr>
              <w:t xml:space="preserve">Доля случаев повторного обращения контролируемых лиц в письменной форме по тому же вопросу муниципального контроля </w:t>
            </w:r>
            <w:r w:rsidRPr="00C94803">
              <w:rPr>
                <w:rFonts w:ascii="Times New Roman" w:hAnsi="Times New Roman" w:cs="Times New Roman"/>
                <w:color w:val="000000"/>
                <w:sz w:val="12"/>
                <w:szCs w:val="12"/>
              </w:rPr>
              <w:t>на автомобильном транспорте, городском наземном электрическом транспорте и в дорожном хозяйстве в границах населенных пунктов</w:t>
            </w:r>
          </w:p>
        </w:tc>
        <w:tc>
          <w:tcPr>
            <w:tcW w:w="0" w:type="auto"/>
            <w:vAlign w:val="center"/>
          </w:tcPr>
          <w:p w:rsidR="00C94803" w:rsidRPr="00C94803" w:rsidRDefault="00C94803" w:rsidP="00C94803">
            <w:pPr>
              <w:autoSpaceDE w:val="0"/>
              <w:autoSpaceDN w:val="0"/>
              <w:adjustRightInd w:val="0"/>
              <w:jc w:val="center"/>
              <w:rPr>
                <w:rFonts w:ascii="Times New Roman" w:hAnsi="Times New Roman" w:cs="Times New Roman"/>
                <w:sz w:val="12"/>
                <w:szCs w:val="12"/>
              </w:rPr>
            </w:pPr>
            <w:r w:rsidRPr="00C94803">
              <w:rPr>
                <w:rFonts w:ascii="Times New Roman" w:hAnsi="Times New Roman" w:cs="Times New Roman"/>
                <w:sz w:val="12"/>
                <w:szCs w:val="12"/>
              </w:rPr>
              <w:t>0%</w:t>
            </w:r>
          </w:p>
        </w:tc>
      </w:tr>
      <w:tr w:rsidR="00C94803" w:rsidTr="00C94803">
        <w:tc>
          <w:tcPr>
            <w:tcW w:w="0" w:type="auto"/>
            <w:vAlign w:val="center"/>
          </w:tcPr>
          <w:p w:rsidR="00C94803" w:rsidRPr="00C94803" w:rsidRDefault="00C94803" w:rsidP="00C94803">
            <w:pPr>
              <w:autoSpaceDE w:val="0"/>
              <w:autoSpaceDN w:val="0"/>
              <w:adjustRightInd w:val="0"/>
              <w:jc w:val="center"/>
              <w:rPr>
                <w:rFonts w:ascii="Times New Roman" w:hAnsi="Times New Roman" w:cs="Times New Roman"/>
                <w:sz w:val="12"/>
                <w:szCs w:val="12"/>
              </w:rPr>
            </w:pPr>
            <w:r w:rsidRPr="00C94803">
              <w:rPr>
                <w:rFonts w:ascii="Times New Roman" w:hAnsi="Times New Roman" w:cs="Times New Roman"/>
                <w:sz w:val="12"/>
                <w:szCs w:val="12"/>
              </w:rPr>
              <w:t>6.</w:t>
            </w:r>
          </w:p>
        </w:tc>
        <w:tc>
          <w:tcPr>
            <w:tcW w:w="0" w:type="auto"/>
            <w:vAlign w:val="center"/>
          </w:tcPr>
          <w:p w:rsidR="00C94803" w:rsidRPr="00C94803" w:rsidRDefault="00C94803" w:rsidP="00C94803">
            <w:pPr>
              <w:autoSpaceDE w:val="0"/>
              <w:autoSpaceDN w:val="0"/>
              <w:adjustRightInd w:val="0"/>
              <w:jc w:val="center"/>
              <w:rPr>
                <w:rFonts w:ascii="Times New Roman" w:hAnsi="Times New Roman" w:cs="Times New Roman"/>
                <w:sz w:val="12"/>
                <w:szCs w:val="12"/>
              </w:rPr>
            </w:pPr>
            <w:r w:rsidRPr="00C94803">
              <w:rPr>
                <w:rFonts w:ascii="Times New Roman" w:hAnsi="Times New Roman" w:cs="Times New Roman"/>
                <w:sz w:val="12"/>
                <w:szCs w:val="12"/>
              </w:rPr>
              <w:t xml:space="preserve">Количество </w:t>
            </w:r>
            <w:r w:rsidRPr="00C94803">
              <w:rPr>
                <w:rFonts w:ascii="Times New Roman" w:hAnsi="Times New Roman" w:cs="Times New Roman"/>
                <w:color w:val="000000"/>
                <w:sz w:val="12"/>
                <w:szCs w:val="12"/>
              </w:rPr>
              <w:t xml:space="preserve">собраний и конференций граждан, на которых </w:t>
            </w:r>
            <w:r w:rsidRPr="00C94803">
              <w:rPr>
                <w:rFonts w:ascii="Times New Roman" w:hAnsi="Times New Roman" w:cs="Times New Roman"/>
                <w:color w:val="000000" w:themeColor="text1"/>
                <w:sz w:val="12"/>
                <w:szCs w:val="12"/>
              </w:rPr>
              <w:t xml:space="preserve">осуществлялось консультирование контролируемых лиц </w:t>
            </w:r>
            <w:r w:rsidRPr="00C94803">
              <w:rPr>
                <w:rFonts w:ascii="Times New Roman" w:hAnsi="Times New Roman" w:cs="Times New Roman"/>
                <w:color w:val="000000"/>
                <w:sz w:val="12"/>
                <w:szCs w:val="12"/>
              </w:rPr>
              <w:t xml:space="preserve">по вопросам </w:t>
            </w:r>
            <w:r w:rsidRPr="00C94803">
              <w:rPr>
                <w:rFonts w:ascii="Times New Roman" w:hAnsi="Times New Roman" w:cs="Times New Roman"/>
                <w:color w:val="000000" w:themeColor="text1"/>
                <w:sz w:val="12"/>
                <w:szCs w:val="12"/>
              </w:rPr>
              <w:t xml:space="preserve">муниципального контроля </w:t>
            </w:r>
            <w:r w:rsidRPr="00C94803">
              <w:rPr>
                <w:rFonts w:ascii="Times New Roman" w:hAnsi="Times New Roman" w:cs="Times New Roman"/>
                <w:color w:val="000000"/>
                <w:sz w:val="12"/>
                <w:szCs w:val="12"/>
              </w:rPr>
              <w:t>на автомобильном транспорте, городском наземном электрическом транспорте и в дорожном хозяйстве в границах населенных пунктов в устной форме</w:t>
            </w:r>
          </w:p>
        </w:tc>
        <w:tc>
          <w:tcPr>
            <w:tcW w:w="0" w:type="auto"/>
            <w:vAlign w:val="center"/>
          </w:tcPr>
          <w:p w:rsidR="00C94803" w:rsidRPr="00C94803" w:rsidRDefault="00C94803" w:rsidP="00C94803">
            <w:pPr>
              <w:autoSpaceDE w:val="0"/>
              <w:autoSpaceDN w:val="0"/>
              <w:adjustRightInd w:val="0"/>
              <w:jc w:val="center"/>
              <w:rPr>
                <w:rFonts w:ascii="Times New Roman" w:hAnsi="Times New Roman" w:cs="Times New Roman"/>
                <w:sz w:val="12"/>
                <w:szCs w:val="12"/>
              </w:rPr>
            </w:pPr>
            <w:r w:rsidRPr="00C94803">
              <w:rPr>
                <w:rFonts w:ascii="Times New Roman" w:hAnsi="Times New Roman" w:cs="Times New Roman"/>
                <w:sz w:val="12"/>
                <w:szCs w:val="12"/>
              </w:rPr>
              <w:t>3</w:t>
            </w:r>
          </w:p>
        </w:tc>
      </w:tr>
    </w:tbl>
    <w:p w:rsidR="00C94803" w:rsidRPr="00C94803" w:rsidRDefault="00C94803" w:rsidP="00C94803">
      <w:pPr>
        <w:pStyle w:val="aff1"/>
        <w:ind w:firstLine="284"/>
        <w:jc w:val="both"/>
        <w:rPr>
          <w:rFonts w:ascii="Times New Roman" w:hAnsi="Times New Roman" w:cs="Times New Roman"/>
          <w:sz w:val="12"/>
          <w:szCs w:val="12"/>
        </w:rPr>
      </w:pPr>
      <w:r w:rsidRPr="00C94803">
        <w:rPr>
          <w:rFonts w:ascii="Times New Roman" w:hAnsi="Times New Roman" w:cs="Times New Roman"/>
          <w:sz w:val="12"/>
          <w:szCs w:val="12"/>
        </w:rPr>
        <w:lastRenderedPageBreak/>
        <w:t xml:space="preserve">Под оценкой эффективности программы профилактики понимается оценка изменения количества нарушений обязательных требований по итогам проведенных профилактических мероприятий. </w:t>
      </w:r>
    </w:p>
    <w:p w:rsidR="00C94803" w:rsidRPr="00C94803" w:rsidRDefault="00C94803" w:rsidP="00C94803">
      <w:pPr>
        <w:pStyle w:val="aff1"/>
        <w:ind w:firstLine="284"/>
        <w:jc w:val="both"/>
        <w:rPr>
          <w:rFonts w:ascii="Times New Roman" w:hAnsi="Times New Roman" w:cs="Times New Roman"/>
          <w:sz w:val="12"/>
          <w:szCs w:val="12"/>
        </w:rPr>
      </w:pPr>
      <w:r w:rsidRPr="00C94803">
        <w:rPr>
          <w:rFonts w:ascii="Times New Roman" w:hAnsi="Times New Roman" w:cs="Times New Roman"/>
          <w:sz w:val="12"/>
          <w:szCs w:val="12"/>
        </w:rPr>
        <w:t>Текущая (ежеквартальная) оценка результативности и эффективности программы профилактики осуществляется Главой сельского поселения Светлодольск муниципального района Сергиевский Самарской области.</w:t>
      </w:r>
    </w:p>
    <w:p w:rsidR="00C94803" w:rsidRDefault="00C94803" w:rsidP="00C94803">
      <w:pPr>
        <w:pStyle w:val="aff1"/>
        <w:ind w:firstLine="284"/>
        <w:jc w:val="both"/>
        <w:rPr>
          <w:rFonts w:ascii="Times New Roman" w:hAnsi="Times New Roman" w:cs="Times New Roman"/>
          <w:sz w:val="12"/>
          <w:szCs w:val="12"/>
        </w:rPr>
      </w:pPr>
      <w:r w:rsidRPr="00C94803">
        <w:rPr>
          <w:rFonts w:ascii="Times New Roman" w:hAnsi="Times New Roman" w:cs="Times New Roman"/>
          <w:sz w:val="12"/>
          <w:szCs w:val="12"/>
        </w:rPr>
        <w:t xml:space="preserve">Ежегодная оценка результативности и эффективности программы профилактики осуществляется Собранием представителей сельского поселения Светлодольск муниципального района Сергиевский Самарской области. </w:t>
      </w:r>
      <w:proofErr w:type="gramStart"/>
      <w:r w:rsidRPr="00C94803">
        <w:rPr>
          <w:rFonts w:ascii="Times New Roman" w:hAnsi="Times New Roman" w:cs="Times New Roman"/>
          <w:sz w:val="12"/>
          <w:szCs w:val="12"/>
        </w:rPr>
        <w:t>Для осуществления ежегодной оценки результативности и эффективности программы профилактики администрацией не позднее 1 июля 2023 года (года, следующего за отчетным) в Собрание представителей сельского поселения Светлодольск муниципального района Сергиевский Самарской области 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proofErr w:type="gramEnd"/>
    </w:p>
    <w:p w:rsidR="00C94803" w:rsidRDefault="00C94803" w:rsidP="00C94803">
      <w:pPr>
        <w:pStyle w:val="aff1"/>
        <w:ind w:firstLine="284"/>
        <w:jc w:val="both"/>
        <w:rPr>
          <w:rFonts w:ascii="Times New Roman" w:hAnsi="Times New Roman" w:cs="Times New Roman"/>
          <w:sz w:val="12"/>
          <w:szCs w:val="12"/>
        </w:rPr>
      </w:pPr>
    </w:p>
    <w:p w:rsidR="0028104A" w:rsidRPr="0028104A" w:rsidRDefault="0028104A" w:rsidP="0028104A">
      <w:pPr>
        <w:pStyle w:val="aff1"/>
        <w:ind w:firstLine="284"/>
        <w:jc w:val="center"/>
        <w:rPr>
          <w:rFonts w:ascii="Times New Roman" w:hAnsi="Times New Roman" w:cs="Times New Roman"/>
          <w:sz w:val="12"/>
          <w:szCs w:val="12"/>
        </w:rPr>
      </w:pPr>
      <w:r w:rsidRPr="0028104A">
        <w:rPr>
          <w:rFonts w:ascii="Times New Roman" w:hAnsi="Times New Roman" w:cs="Times New Roman"/>
          <w:sz w:val="12"/>
          <w:szCs w:val="12"/>
        </w:rPr>
        <w:t xml:space="preserve">Администрация </w:t>
      </w:r>
    </w:p>
    <w:p w:rsidR="0028104A" w:rsidRPr="0028104A" w:rsidRDefault="0028104A" w:rsidP="0028104A">
      <w:pPr>
        <w:pStyle w:val="aff1"/>
        <w:ind w:firstLine="284"/>
        <w:jc w:val="center"/>
        <w:rPr>
          <w:rFonts w:ascii="Times New Roman" w:hAnsi="Times New Roman" w:cs="Times New Roman"/>
          <w:sz w:val="12"/>
          <w:szCs w:val="12"/>
        </w:rPr>
      </w:pPr>
      <w:r w:rsidRPr="0028104A">
        <w:rPr>
          <w:rFonts w:ascii="Times New Roman" w:hAnsi="Times New Roman" w:cs="Times New Roman"/>
          <w:sz w:val="12"/>
          <w:szCs w:val="12"/>
        </w:rPr>
        <w:t>сельского поселения Светлодольск</w:t>
      </w:r>
    </w:p>
    <w:p w:rsidR="0028104A" w:rsidRPr="0028104A" w:rsidRDefault="0028104A" w:rsidP="0028104A">
      <w:pPr>
        <w:pStyle w:val="aff1"/>
        <w:ind w:firstLine="284"/>
        <w:jc w:val="center"/>
        <w:rPr>
          <w:rFonts w:ascii="Times New Roman" w:hAnsi="Times New Roman" w:cs="Times New Roman"/>
          <w:sz w:val="12"/>
          <w:szCs w:val="12"/>
        </w:rPr>
      </w:pPr>
      <w:r w:rsidRPr="0028104A">
        <w:rPr>
          <w:rFonts w:ascii="Times New Roman" w:hAnsi="Times New Roman" w:cs="Times New Roman"/>
          <w:sz w:val="12"/>
          <w:szCs w:val="12"/>
        </w:rPr>
        <w:t>муниципального района Сергиевский</w:t>
      </w:r>
    </w:p>
    <w:p w:rsidR="0028104A" w:rsidRPr="0028104A" w:rsidRDefault="0028104A" w:rsidP="0028104A">
      <w:pPr>
        <w:pStyle w:val="aff1"/>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28104A" w:rsidRPr="0028104A" w:rsidRDefault="0028104A" w:rsidP="0028104A">
      <w:pPr>
        <w:pStyle w:val="aff1"/>
        <w:ind w:firstLine="284"/>
        <w:jc w:val="center"/>
        <w:rPr>
          <w:rFonts w:ascii="Times New Roman" w:hAnsi="Times New Roman" w:cs="Times New Roman"/>
          <w:sz w:val="12"/>
          <w:szCs w:val="12"/>
        </w:rPr>
      </w:pPr>
      <w:r w:rsidRPr="0028104A">
        <w:rPr>
          <w:rFonts w:ascii="Times New Roman" w:hAnsi="Times New Roman" w:cs="Times New Roman"/>
          <w:sz w:val="12"/>
          <w:szCs w:val="12"/>
        </w:rPr>
        <w:t>ПОСТАНОВЛЕНИЕ</w:t>
      </w:r>
    </w:p>
    <w:p w:rsidR="0028104A" w:rsidRDefault="0028104A" w:rsidP="0028104A">
      <w:pPr>
        <w:pStyle w:val="aff1"/>
        <w:ind w:firstLine="284"/>
        <w:rPr>
          <w:rFonts w:ascii="Times New Roman" w:hAnsi="Times New Roman" w:cs="Times New Roman"/>
          <w:sz w:val="12"/>
          <w:szCs w:val="12"/>
        </w:rPr>
      </w:pPr>
      <w:r w:rsidRPr="0028104A">
        <w:rPr>
          <w:rFonts w:ascii="Times New Roman" w:hAnsi="Times New Roman" w:cs="Times New Roman"/>
          <w:sz w:val="12"/>
          <w:szCs w:val="12"/>
        </w:rPr>
        <w:t xml:space="preserve"> «06» декабря 2022 г.</w:t>
      </w:r>
      <w:r>
        <w:rPr>
          <w:rFonts w:ascii="Times New Roman" w:hAnsi="Times New Roman" w:cs="Times New Roman"/>
          <w:sz w:val="12"/>
          <w:szCs w:val="12"/>
        </w:rPr>
        <w:t xml:space="preserve">                                                                                                                                                                                  </w:t>
      </w:r>
      <w:r w:rsidRPr="0028104A">
        <w:rPr>
          <w:rFonts w:ascii="Times New Roman" w:hAnsi="Times New Roman" w:cs="Times New Roman"/>
          <w:sz w:val="12"/>
          <w:szCs w:val="12"/>
        </w:rPr>
        <w:t xml:space="preserve">                  </w:t>
      </w:r>
      <w:r>
        <w:rPr>
          <w:rFonts w:ascii="Times New Roman" w:hAnsi="Times New Roman" w:cs="Times New Roman"/>
          <w:sz w:val="12"/>
          <w:szCs w:val="12"/>
        </w:rPr>
        <w:t xml:space="preserve"> №</w:t>
      </w:r>
      <w:r w:rsidRPr="0028104A">
        <w:rPr>
          <w:rFonts w:ascii="Times New Roman" w:hAnsi="Times New Roman" w:cs="Times New Roman"/>
          <w:sz w:val="12"/>
          <w:szCs w:val="12"/>
        </w:rPr>
        <w:t>60</w:t>
      </w:r>
    </w:p>
    <w:p w:rsidR="0028104A" w:rsidRDefault="0028104A" w:rsidP="0028104A">
      <w:pPr>
        <w:pStyle w:val="aff1"/>
        <w:ind w:firstLine="284"/>
        <w:jc w:val="center"/>
        <w:rPr>
          <w:rFonts w:ascii="Times New Roman" w:hAnsi="Times New Roman" w:cs="Times New Roman"/>
          <w:sz w:val="12"/>
          <w:szCs w:val="12"/>
        </w:rPr>
      </w:pPr>
      <w:r>
        <w:rPr>
          <w:rFonts w:ascii="Times New Roman" w:hAnsi="Times New Roman" w:cs="Times New Roman"/>
          <w:sz w:val="12"/>
          <w:szCs w:val="12"/>
        </w:rPr>
        <w:t xml:space="preserve">Об утверждении Программы </w:t>
      </w:r>
      <w:r w:rsidRPr="0028104A">
        <w:rPr>
          <w:rFonts w:ascii="Times New Roman" w:hAnsi="Times New Roman" w:cs="Times New Roman"/>
          <w:sz w:val="12"/>
          <w:szCs w:val="12"/>
        </w:rPr>
        <w:t>профил</w:t>
      </w:r>
      <w:r>
        <w:rPr>
          <w:rFonts w:ascii="Times New Roman" w:hAnsi="Times New Roman" w:cs="Times New Roman"/>
          <w:sz w:val="12"/>
          <w:szCs w:val="12"/>
        </w:rPr>
        <w:t xml:space="preserve">актики рисков причинения вреда (ущерба) охраняемым законом </w:t>
      </w:r>
      <w:r w:rsidRPr="0028104A">
        <w:rPr>
          <w:rFonts w:ascii="Times New Roman" w:hAnsi="Times New Roman" w:cs="Times New Roman"/>
          <w:sz w:val="12"/>
          <w:szCs w:val="12"/>
        </w:rPr>
        <w:t>ценн</w:t>
      </w:r>
      <w:r>
        <w:rPr>
          <w:rFonts w:ascii="Times New Roman" w:hAnsi="Times New Roman" w:cs="Times New Roman"/>
          <w:sz w:val="12"/>
          <w:szCs w:val="12"/>
        </w:rPr>
        <w:t xml:space="preserve">остям в области муниципального </w:t>
      </w:r>
      <w:r w:rsidRPr="0028104A">
        <w:rPr>
          <w:rFonts w:ascii="Times New Roman" w:hAnsi="Times New Roman" w:cs="Times New Roman"/>
          <w:sz w:val="12"/>
          <w:szCs w:val="12"/>
        </w:rPr>
        <w:t>контр</w:t>
      </w:r>
      <w:r>
        <w:rPr>
          <w:rFonts w:ascii="Times New Roman" w:hAnsi="Times New Roman" w:cs="Times New Roman"/>
          <w:sz w:val="12"/>
          <w:szCs w:val="12"/>
        </w:rPr>
        <w:t xml:space="preserve">оля в сфере благоустройства на </w:t>
      </w:r>
      <w:r w:rsidRPr="0028104A">
        <w:rPr>
          <w:rFonts w:ascii="Times New Roman" w:hAnsi="Times New Roman" w:cs="Times New Roman"/>
          <w:sz w:val="12"/>
          <w:szCs w:val="12"/>
        </w:rPr>
        <w:t>территории сельского поселения Светлодольск на 2023 год</w:t>
      </w:r>
    </w:p>
    <w:p w:rsidR="0028104A" w:rsidRPr="0028104A" w:rsidRDefault="0028104A" w:rsidP="0028104A">
      <w:pPr>
        <w:pStyle w:val="aff1"/>
        <w:ind w:firstLine="284"/>
        <w:jc w:val="both"/>
        <w:rPr>
          <w:rFonts w:ascii="Times New Roman" w:hAnsi="Times New Roman" w:cs="Times New Roman"/>
          <w:sz w:val="12"/>
          <w:szCs w:val="12"/>
        </w:rPr>
      </w:pPr>
      <w:proofErr w:type="gramStart"/>
      <w:r w:rsidRPr="0028104A">
        <w:rPr>
          <w:rFonts w:ascii="Times New Roman" w:hAnsi="Times New Roman" w:cs="Times New Roman"/>
          <w:sz w:val="12"/>
          <w:szCs w:val="12"/>
        </w:rPr>
        <w:t>В соответствии со статьей 44 Фед</w:t>
      </w:r>
      <w:r>
        <w:rPr>
          <w:rFonts w:ascii="Times New Roman" w:hAnsi="Times New Roman" w:cs="Times New Roman"/>
          <w:sz w:val="12"/>
          <w:szCs w:val="12"/>
        </w:rPr>
        <w:t xml:space="preserve">ерального закона от 31.07.2020 </w:t>
      </w:r>
      <w:r w:rsidRPr="0028104A">
        <w:rPr>
          <w:rFonts w:ascii="Times New Roman" w:hAnsi="Times New Roman" w:cs="Times New Roman"/>
          <w:sz w:val="12"/>
          <w:szCs w:val="12"/>
        </w:rPr>
        <w:t xml:space="preserve">№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администрация сельского поселения Светлодольск муниципального района Сергиевский </w:t>
      </w:r>
      <w:proofErr w:type="gramEnd"/>
    </w:p>
    <w:p w:rsidR="0028104A" w:rsidRPr="0028104A" w:rsidRDefault="0028104A" w:rsidP="0028104A">
      <w:pPr>
        <w:pStyle w:val="aff1"/>
        <w:ind w:firstLine="284"/>
        <w:jc w:val="both"/>
        <w:rPr>
          <w:rFonts w:ascii="Times New Roman" w:hAnsi="Times New Roman" w:cs="Times New Roman"/>
          <w:sz w:val="12"/>
          <w:szCs w:val="12"/>
        </w:rPr>
      </w:pPr>
      <w:r w:rsidRPr="0028104A">
        <w:rPr>
          <w:rFonts w:ascii="Times New Roman" w:hAnsi="Times New Roman" w:cs="Times New Roman"/>
          <w:sz w:val="12"/>
          <w:szCs w:val="12"/>
        </w:rPr>
        <w:t>ПОСТАНОВЛЯЕТ:</w:t>
      </w:r>
    </w:p>
    <w:p w:rsidR="0028104A" w:rsidRPr="0028104A" w:rsidRDefault="0028104A" w:rsidP="0028104A">
      <w:pPr>
        <w:pStyle w:val="aff1"/>
        <w:ind w:firstLine="284"/>
        <w:jc w:val="both"/>
        <w:rPr>
          <w:rFonts w:ascii="Times New Roman" w:hAnsi="Times New Roman" w:cs="Times New Roman"/>
          <w:sz w:val="12"/>
          <w:szCs w:val="12"/>
        </w:rPr>
      </w:pPr>
      <w:r w:rsidRPr="0028104A">
        <w:rPr>
          <w:rFonts w:ascii="Times New Roman" w:hAnsi="Times New Roman" w:cs="Times New Roman"/>
          <w:sz w:val="12"/>
          <w:szCs w:val="12"/>
        </w:rPr>
        <w:t>1. Утвердить Программу профилактики рисков причинения вреда (ущерба) охраняемым законом ценностям в области муниципального контроля в сфере благоустройства на территории сельского поселения Светлодольск муниципального района Сергиевский  на 2023 год согласно приложению.</w:t>
      </w:r>
    </w:p>
    <w:p w:rsidR="0028104A" w:rsidRPr="0028104A" w:rsidRDefault="0028104A" w:rsidP="0028104A">
      <w:pPr>
        <w:pStyle w:val="aff1"/>
        <w:ind w:firstLine="284"/>
        <w:jc w:val="both"/>
        <w:rPr>
          <w:rFonts w:ascii="Times New Roman" w:hAnsi="Times New Roman" w:cs="Times New Roman"/>
          <w:sz w:val="12"/>
          <w:szCs w:val="12"/>
        </w:rPr>
      </w:pPr>
      <w:r w:rsidRPr="0028104A">
        <w:rPr>
          <w:rFonts w:ascii="Times New Roman" w:hAnsi="Times New Roman" w:cs="Times New Roman"/>
          <w:sz w:val="12"/>
          <w:szCs w:val="12"/>
        </w:rPr>
        <w:t>2. Опубликовать настоящее постановление в газете «Сергиевский  вестник».</w:t>
      </w:r>
    </w:p>
    <w:p w:rsidR="0028104A" w:rsidRPr="0028104A" w:rsidRDefault="0028104A" w:rsidP="0028104A">
      <w:pPr>
        <w:pStyle w:val="aff1"/>
        <w:ind w:firstLine="284"/>
        <w:jc w:val="both"/>
        <w:rPr>
          <w:rFonts w:ascii="Times New Roman" w:hAnsi="Times New Roman" w:cs="Times New Roman"/>
          <w:sz w:val="12"/>
          <w:szCs w:val="12"/>
        </w:rPr>
      </w:pPr>
      <w:r w:rsidRPr="0028104A">
        <w:rPr>
          <w:rFonts w:ascii="Times New Roman" w:hAnsi="Times New Roman" w:cs="Times New Roman"/>
          <w:sz w:val="12"/>
          <w:szCs w:val="12"/>
        </w:rPr>
        <w:t xml:space="preserve">3. </w:t>
      </w:r>
      <w:proofErr w:type="gramStart"/>
      <w:r w:rsidRPr="0028104A">
        <w:rPr>
          <w:rFonts w:ascii="Times New Roman" w:hAnsi="Times New Roman" w:cs="Times New Roman"/>
          <w:sz w:val="12"/>
          <w:szCs w:val="12"/>
        </w:rPr>
        <w:t>Разместить</w:t>
      </w:r>
      <w:proofErr w:type="gramEnd"/>
      <w:r w:rsidRPr="0028104A">
        <w:rPr>
          <w:rFonts w:ascii="Times New Roman" w:hAnsi="Times New Roman" w:cs="Times New Roman"/>
          <w:sz w:val="12"/>
          <w:szCs w:val="12"/>
        </w:rPr>
        <w:t xml:space="preserve"> настоящее постановление на официальном сайте Администрации муниципального района Сергиевский Самарской области в информационно-коммуникационной сети «Интернет», вкладка «поселения»  в разделе «Контрольно-надзорная деятельность».</w:t>
      </w:r>
    </w:p>
    <w:p w:rsidR="0028104A" w:rsidRPr="0028104A" w:rsidRDefault="0028104A" w:rsidP="0028104A">
      <w:pPr>
        <w:pStyle w:val="aff1"/>
        <w:ind w:firstLine="284"/>
        <w:jc w:val="both"/>
        <w:rPr>
          <w:rFonts w:ascii="Times New Roman" w:hAnsi="Times New Roman" w:cs="Times New Roman"/>
          <w:sz w:val="12"/>
          <w:szCs w:val="12"/>
        </w:rPr>
      </w:pPr>
      <w:r w:rsidRPr="0028104A">
        <w:rPr>
          <w:rFonts w:ascii="Times New Roman" w:hAnsi="Times New Roman" w:cs="Times New Roman"/>
          <w:sz w:val="12"/>
          <w:szCs w:val="12"/>
        </w:rPr>
        <w:t>4. Настоящее постановление вступает в силу со дня его официального опубликования.</w:t>
      </w:r>
    </w:p>
    <w:p w:rsidR="0028104A" w:rsidRPr="0028104A" w:rsidRDefault="0028104A" w:rsidP="0028104A">
      <w:pPr>
        <w:pStyle w:val="aff1"/>
        <w:ind w:firstLine="284"/>
        <w:jc w:val="both"/>
        <w:rPr>
          <w:rFonts w:ascii="Times New Roman" w:hAnsi="Times New Roman" w:cs="Times New Roman"/>
          <w:sz w:val="12"/>
          <w:szCs w:val="12"/>
        </w:rPr>
      </w:pPr>
      <w:r w:rsidRPr="0028104A">
        <w:rPr>
          <w:rFonts w:ascii="Times New Roman" w:hAnsi="Times New Roman" w:cs="Times New Roman"/>
          <w:sz w:val="12"/>
          <w:szCs w:val="12"/>
        </w:rPr>
        <w:t xml:space="preserve">5. </w:t>
      </w:r>
      <w:proofErr w:type="gramStart"/>
      <w:r w:rsidRPr="0028104A">
        <w:rPr>
          <w:rFonts w:ascii="Times New Roman" w:hAnsi="Times New Roman" w:cs="Times New Roman"/>
          <w:sz w:val="12"/>
          <w:szCs w:val="12"/>
        </w:rPr>
        <w:t>Контроль за</w:t>
      </w:r>
      <w:proofErr w:type="gramEnd"/>
      <w:r w:rsidRPr="0028104A">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28104A" w:rsidRPr="0028104A" w:rsidRDefault="0028104A" w:rsidP="0028104A">
      <w:pPr>
        <w:pStyle w:val="aff1"/>
        <w:ind w:firstLine="284"/>
        <w:jc w:val="right"/>
        <w:rPr>
          <w:rFonts w:ascii="Times New Roman" w:hAnsi="Times New Roman" w:cs="Times New Roman"/>
          <w:sz w:val="12"/>
          <w:szCs w:val="12"/>
        </w:rPr>
      </w:pPr>
      <w:r w:rsidRPr="0028104A">
        <w:rPr>
          <w:rFonts w:ascii="Times New Roman" w:hAnsi="Times New Roman" w:cs="Times New Roman"/>
          <w:sz w:val="12"/>
          <w:szCs w:val="12"/>
        </w:rPr>
        <w:t>Глава сельского поселения Светлодольск</w:t>
      </w:r>
    </w:p>
    <w:p w:rsidR="0028104A" w:rsidRPr="0028104A" w:rsidRDefault="0028104A" w:rsidP="0028104A">
      <w:pPr>
        <w:pStyle w:val="aff1"/>
        <w:ind w:firstLine="284"/>
        <w:jc w:val="right"/>
        <w:rPr>
          <w:rFonts w:ascii="Times New Roman" w:hAnsi="Times New Roman" w:cs="Times New Roman"/>
          <w:sz w:val="12"/>
          <w:szCs w:val="12"/>
        </w:rPr>
      </w:pPr>
      <w:r w:rsidRPr="0028104A">
        <w:rPr>
          <w:rFonts w:ascii="Times New Roman" w:hAnsi="Times New Roman" w:cs="Times New Roman"/>
          <w:sz w:val="12"/>
          <w:szCs w:val="12"/>
        </w:rPr>
        <w:t xml:space="preserve">муниципального района Сергиевский </w:t>
      </w:r>
    </w:p>
    <w:p w:rsidR="0028104A" w:rsidRDefault="0028104A" w:rsidP="0028104A">
      <w:pPr>
        <w:pStyle w:val="aff1"/>
        <w:ind w:firstLine="284"/>
        <w:jc w:val="right"/>
        <w:rPr>
          <w:rFonts w:ascii="Times New Roman" w:hAnsi="Times New Roman" w:cs="Times New Roman"/>
          <w:sz w:val="12"/>
          <w:szCs w:val="12"/>
        </w:rPr>
      </w:pPr>
      <w:r w:rsidRPr="0028104A">
        <w:rPr>
          <w:rFonts w:ascii="Times New Roman" w:hAnsi="Times New Roman" w:cs="Times New Roman"/>
          <w:sz w:val="12"/>
          <w:szCs w:val="12"/>
        </w:rPr>
        <w:t>Самарской области</w:t>
      </w:r>
      <w:r w:rsidRPr="0028104A">
        <w:rPr>
          <w:rFonts w:ascii="Times New Roman" w:hAnsi="Times New Roman" w:cs="Times New Roman"/>
          <w:sz w:val="12"/>
          <w:szCs w:val="12"/>
        </w:rPr>
        <w:tab/>
        <w:t xml:space="preserve">   </w:t>
      </w:r>
    </w:p>
    <w:p w:rsidR="0028104A" w:rsidRPr="0028104A" w:rsidRDefault="0028104A" w:rsidP="0028104A">
      <w:pPr>
        <w:pStyle w:val="aff1"/>
        <w:ind w:firstLine="284"/>
        <w:jc w:val="right"/>
        <w:rPr>
          <w:rFonts w:ascii="Times New Roman" w:hAnsi="Times New Roman" w:cs="Times New Roman"/>
          <w:sz w:val="12"/>
          <w:szCs w:val="12"/>
        </w:rPr>
      </w:pPr>
      <w:r w:rsidRPr="0028104A">
        <w:rPr>
          <w:rFonts w:ascii="Times New Roman" w:hAnsi="Times New Roman" w:cs="Times New Roman"/>
          <w:sz w:val="12"/>
          <w:szCs w:val="12"/>
        </w:rPr>
        <w:t xml:space="preserve">      </w:t>
      </w:r>
      <w:proofErr w:type="spellStart"/>
      <w:r w:rsidRPr="0028104A">
        <w:rPr>
          <w:rFonts w:ascii="Times New Roman" w:hAnsi="Times New Roman" w:cs="Times New Roman"/>
          <w:sz w:val="12"/>
          <w:szCs w:val="12"/>
        </w:rPr>
        <w:t>Н.В.Андрюхин</w:t>
      </w:r>
      <w:proofErr w:type="spellEnd"/>
    </w:p>
    <w:p w:rsidR="0028104A" w:rsidRPr="0028104A" w:rsidRDefault="0028104A" w:rsidP="0028104A">
      <w:pPr>
        <w:pStyle w:val="aff1"/>
        <w:ind w:firstLine="284"/>
        <w:jc w:val="right"/>
        <w:rPr>
          <w:rFonts w:ascii="Times New Roman" w:hAnsi="Times New Roman" w:cs="Times New Roman"/>
          <w:sz w:val="12"/>
          <w:szCs w:val="12"/>
        </w:rPr>
      </w:pPr>
      <w:r>
        <w:rPr>
          <w:rFonts w:ascii="Times New Roman" w:hAnsi="Times New Roman" w:cs="Times New Roman"/>
          <w:sz w:val="12"/>
          <w:szCs w:val="12"/>
        </w:rPr>
        <w:t xml:space="preserve"> </w:t>
      </w:r>
    </w:p>
    <w:p w:rsidR="0028104A" w:rsidRPr="0028104A" w:rsidRDefault="0028104A" w:rsidP="0028104A">
      <w:pPr>
        <w:pStyle w:val="aff1"/>
        <w:ind w:firstLine="284"/>
        <w:jc w:val="right"/>
        <w:rPr>
          <w:rFonts w:ascii="Times New Roman" w:hAnsi="Times New Roman" w:cs="Times New Roman"/>
          <w:sz w:val="12"/>
          <w:szCs w:val="12"/>
        </w:rPr>
      </w:pPr>
      <w:r w:rsidRPr="0028104A">
        <w:rPr>
          <w:rFonts w:ascii="Times New Roman" w:hAnsi="Times New Roman" w:cs="Times New Roman"/>
          <w:sz w:val="12"/>
          <w:szCs w:val="12"/>
        </w:rPr>
        <w:t>Приложение</w:t>
      </w:r>
    </w:p>
    <w:p w:rsidR="0028104A" w:rsidRPr="0028104A" w:rsidRDefault="0028104A" w:rsidP="0028104A">
      <w:pPr>
        <w:pStyle w:val="aff1"/>
        <w:ind w:firstLine="284"/>
        <w:jc w:val="right"/>
        <w:rPr>
          <w:rFonts w:ascii="Times New Roman" w:hAnsi="Times New Roman" w:cs="Times New Roman"/>
          <w:sz w:val="12"/>
          <w:szCs w:val="12"/>
        </w:rPr>
      </w:pPr>
      <w:r w:rsidRPr="0028104A">
        <w:rPr>
          <w:rFonts w:ascii="Times New Roman" w:hAnsi="Times New Roman" w:cs="Times New Roman"/>
          <w:sz w:val="12"/>
          <w:szCs w:val="12"/>
        </w:rPr>
        <w:t xml:space="preserve">к постановлению администрации </w:t>
      </w:r>
    </w:p>
    <w:p w:rsidR="0028104A" w:rsidRPr="0028104A" w:rsidRDefault="0028104A" w:rsidP="0028104A">
      <w:pPr>
        <w:pStyle w:val="aff1"/>
        <w:ind w:firstLine="284"/>
        <w:jc w:val="right"/>
        <w:rPr>
          <w:rFonts w:ascii="Times New Roman" w:hAnsi="Times New Roman" w:cs="Times New Roman"/>
          <w:sz w:val="12"/>
          <w:szCs w:val="12"/>
        </w:rPr>
      </w:pPr>
      <w:r w:rsidRPr="0028104A">
        <w:rPr>
          <w:rFonts w:ascii="Times New Roman" w:hAnsi="Times New Roman" w:cs="Times New Roman"/>
          <w:sz w:val="12"/>
          <w:szCs w:val="12"/>
        </w:rPr>
        <w:t xml:space="preserve">сельского поселения Светлодольск </w:t>
      </w:r>
    </w:p>
    <w:p w:rsidR="0028104A" w:rsidRPr="0028104A" w:rsidRDefault="0028104A" w:rsidP="0028104A">
      <w:pPr>
        <w:pStyle w:val="aff1"/>
        <w:ind w:firstLine="284"/>
        <w:jc w:val="right"/>
        <w:rPr>
          <w:rFonts w:ascii="Times New Roman" w:hAnsi="Times New Roman" w:cs="Times New Roman"/>
          <w:sz w:val="12"/>
          <w:szCs w:val="12"/>
        </w:rPr>
      </w:pPr>
      <w:r w:rsidRPr="0028104A">
        <w:rPr>
          <w:rFonts w:ascii="Times New Roman" w:hAnsi="Times New Roman" w:cs="Times New Roman"/>
          <w:sz w:val="12"/>
          <w:szCs w:val="12"/>
        </w:rPr>
        <w:t xml:space="preserve">муниципального района Сергиевский </w:t>
      </w:r>
    </w:p>
    <w:p w:rsidR="0028104A" w:rsidRPr="0028104A" w:rsidRDefault="0028104A" w:rsidP="0028104A">
      <w:pPr>
        <w:pStyle w:val="aff1"/>
        <w:ind w:firstLine="284"/>
        <w:jc w:val="right"/>
        <w:rPr>
          <w:rFonts w:ascii="Times New Roman" w:hAnsi="Times New Roman" w:cs="Times New Roman"/>
          <w:sz w:val="12"/>
          <w:szCs w:val="12"/>
        </w:rPr>
      </w:pPr>
      <w:r>
        <w:rPr>
          <w:rFonts w:ascii="Times New Roman" w:hAnsi="Times New Roman" w:cs="Times New Roman"/>
          <w:sz w:val="12"/>
          <w:szCs w:val="12"/>
        </w:rPr>
        <w:t>от «06» декабря  2022г. № 60</w:t>
      </w:r>
    </w:p>
    <w:p w:rsidR="0028104A" w:rsidRPr="0028104A" w:rsidRDefault="0028104A" w:rsidP="0028104A">
      <w:pPr>
        <w:pStyle w:val="aff1"/>
        <w:ind w:firstLine="284"/>
        <w:jc w:val="center"/>
        <w:rPr>
          <w:rFonts w:ascii="Times New Roman" w:hAnsi="Times New Roman" w:cs="Times New Roman"/>
          <w:sz w:val="12"/>
          <w:szCs w:val="12"/>
        </w:rPr>
      </w:pPr>
      <w:r w:rsidRPr="0028104A">
        <w:rPr>
          <w:rFonts w:ascii="Times New Roman" w:hAnsi="Times New Roman" w:cs="Times New Roman"/>
          <w:sz w:val="12"/>
          <w:szCs w:val="12"/>
        </w:rPr>
        <w:t>Программа профилактики рисков причинения вреда (ущерба) охраняемым законом ценностям в области муниципального контроля в сфере благоустройства на территории сельского поселения Светлодольск муниципального</w:t>
      </w:r>
      <w:r>
        <w:rPr>
          <w:rFonts w:ascii="Times New Roman" w:hAnsi="Times New Roman" w:cs="Times New Roman"/>
          <w:sz w:val="12"/>
          <w:szCs w:val="12"/>
        </w:rPr>
        <w:t xml:space="preserve"> района Сергиевский на 2023 год </w:t>
      </w:r>
      <w:r w:rsidRPr="0028104A">
        <w:rPr>
          <w:rFonts w:ascii="Times New Roman" w:hAnsi="Times New Roman" w:cs="Times New Roman"/>
          <w:sz w:val="12"/>
          <w:szCs w:val="12"/>
        </w:rPr>
        <w:t>(далее также – программа профилактики)</w:t>
      </w:r>
    </w:p>
    <w:p w:rsidR="0028104A" w:rsidRPr="0028104A" w:rsidRDefault="0028104A" w:rsidP="0028104A">
      <w:pPr>
        <w:pStyle w:val="aff1"/>
        <w:ind w:firstLine="284"/>
        <w:jc w:val="center"/>
        <w:rPr>
          <w:rFonts w:ascii="Times New Roman" w:hAnsi="Times New Roman" w:cs="Times New Roman"/>
          <w:sz w:val="12"/>
          <w:szCs w:val="12"/>
        </w:rPr>
      </w:pPr>
    </w:p>
    <w:p w:rsidR="0028104A" w:rsidRPr="0028104A" w:rsidRDefault="0028104A" w:rsidP="0028104A">
      <w:pPr>
        <w:pStyle w:val="aff1"/>
        <w:ind w:firstLine="284"/>
        <w:jc w:val="center"/>
        <w:rPr>
          <w:rFonts w:ascii="Times New Roman" w:hAnsi="Times New Roman" w:cs="Times New Roman"/>
          <w:sz w:val="12"/>
          <w:szCs w:val="12"/>
        </w:rPr>
      </w:pPr>
      <w:r w:rsidRPr="0028104A">
        <w:rPr>
          <w:rFonts w:ascii="Times New Roman" w:hAnsi="Times New Roman" w:cs="Times New Roman"/>
          <w:sz w:val="12"/>
          <w:szCs w:val="12"/>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w:t>
      </w:r>
      <w:r>
        <w:rPr>
          <w:rFonts w:ascii="Times New Roman" w:hAnsi="Times New Roman" w:cs="Times New Roman"/>
          <w:sz w:val="12"/>
          <w:szCs w:val="12"/>
        </w:rPr>
        <w:t>правлена программа профилактики</w:t>
      </w:r>
    </w:p>
    <w:p w:rsidR="0028104A" w:rsidRPr="0028104A" w:rsidRDefault="0028104A" w:rsidP="0028104A">
      <w:pPr>
        <w:pStyle w:val="aff1"/>
        <w:ind w:firstLine="284"/>
        <w:jc w:val="both"/>
        <w:rPr>
          <w:rFonts w:ascii="Times New Roman" w:hAnsi="Times New Roman" w:cs="Times New Roman"/>
          <w:sz w:val="12"/>
          <w:szCs w:val="12"/>
        </w:rPr>
      </w:pPr>
      <w:r w:rsidRPr="0028104A">
        <w:rPr>
          <w:rFonts w:ascii="Times New Roman" w:hAnsi="Times New Roman" w:cs="Times New Roman"/>
          <w:sz w:val="12"/>
          <w:szCs w:val="12"/>
        </w:rPr>
        <w:t xml:space="preserve">1.1. Анализ текущего состояния осуществления вида контроля. </w:t>
      </w:r>
    </w:p>
    <w:p w:rsidR="0028104A" w:rsidRPr="0028104A" w:rsidRDefault="0028104A" w:rsidP="0028104A">
      <w:pPr>
        <w:pStyle w:val="aff1"/>
        <w:ind w:firstLine="284"/>
        <w:jc w:val="both"/>
        <w:rPr>
          <w:rFonts w:ascii="Times New Roman" w:hAnsi="Times New Roman" w:cs="Times New Roman"/>
          <w:sz w:val="12"/>
          <w:szCs w:val="12"/>
        </w:rPr>
      </w:pPr>
      <w:proofErr w:type="gramStart"/>
      <w:r w:rsidRPr="0028104A">
        <w:rPr>
          <w:rFonts w:ascii="Times New Roman" w:hAnsi="Times New Roman" w:cs="Times New Roman"/>
          <w:sz w:val="12"/>
          <w:szCs w:val="12"/>
        </w:rPr>
        <w:t>С принятием 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муниципального контроля в сфере благоустройства было отнесено соблюдение юридическими лицами, индивидуальными предпринимателями, гражданами (далее – контролируемые лица) Правил благоустройства территории сельского поселения Светлодольск</w:t>
      </w:r>
      <w:proofErr w:type="gramEnd"/>
      <w:r w:rsidRPr="0028104A">
        <w:rPr>
          <w:rFonts w:ascii="Times New Roman" w:hAnsi="Times New Roman" w:cs="Times New Roman"/>
          <w:sz w:val="12"/>
          <w:szCs w:val="12"/>
        </w:rPr>
        <w:t xml:space="preserve"> муниципального района Сергиевский  (далее – Правила благоустройства),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28104A" w:rsidRPr="0028104A" w:rsidRDefault="0028104A" w:rsidP="0028104A">
      <w:pPr>
        <w:pStyle w:val="aff1"/>
        <w:ind w:firstLine="284"/>
        <w:jc w:val="both"/>
        <w:rPr>
          <w:rFonts w:ascii="Times New Roman" w:hAnsi="Times New Roman" w:cs="Times New Roman"/>
          <w:sz w:val="12"/>
          <w:szCs w:val="12"/>
        </w:rPr>
      </w:pPr>
      <w:r w:rsidRPr="0028104A">
        <w:rPr>
          <w:rFonts w:ascii="Times New Roman" w:hAnsi="Times New Roman" w:cs="Times New Roman"/>
          <w:sz w:val="12"/>
          <w:szCs w:val="12"/>
        </w:rPr>
        <w:t xml:space="preserve">До принятия Федерального закона № 170-ФЗ контроль в сфере благоустройства не осуществлялся на системной основе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Контроль за соблюдением Правила благоустройства осуществлялся исключительно </w:t>
      </w:r>
      <w:proofErr w:type="gramStart"/>
      <w:r w:rsidRPr="0028104A">
        <w:rPr>
          <w:rFonts w:ascii="Times New Roman" w:hAnsi="Times New Roman" w:cs="Times New Roman"/>
          <w:sz w:val="12"/>
          <w:szCs w:val="12"/>
        </w:rPr>
        <w:t>в соответствии с законодательством об административных правонарушениях на предмет выявления признаков административных правонарушений в сфере</w:t>
      </w:r>
      <w:proofErr w:type="gramEnd"/>
      <w:r w:rsidRPr="0028104A">
        <w:rPr>
          <w:rFonts w:ascii="Times New Roman" w:hAnsi="Times New Roman" w:cs="Times New Roman"/>
          <w:sz w:val="12"/>
          <w:szCs w:val="12"/>
        </w:rPr>
        <w:t xml:space="preserve"> благоустройства, предусмотренных Законом Самарской области от 01.11.2007 № 115-ГД «Об административных правонарушениях на территории Самарской области». </w:t>
      </w:r>
    </w:p>
    <w:p w:rsidR="0028104A" w:rsidRPr="0028104A" w:rsidRDefault="0028104A" w:rsidP="0028104A">
      <w:pPr>
        <w:pStyle w:val="aff1"/>
        <w:ind w:firstLine="284"/>
        <w:jc w:val="both"/>
        <w:rPr>
          <w:rFonts w:ascii="Times New Roman" w:hAnsi="Times New Roman" w:cs="Times New Roman"/>
          <w:sz w:val="12"/>
          <w:szCs w:val="12"/>
        </w:rPr>
      </w:pPr>
      <w:r w:rsidRPr="0028104A">
        <w:rPr>
          <w:rFonts w:ascii="Times New Roman" w:hAnsi="Times New Roman" w:cs="Times New Roman"/>
          <w:sz w:val="12"/>
          <w:szCs w:val="12"/>
        </w:rPr>
        <w:t>В ряде случаев лица, виновные в нарушении Правил благоустройства, были привлечены к административной ответственности.</w:t>
      </w:r>
    </w:p>
    <w:p w:rsidR="0028104A" w:rsidRPr="0028104A" w:rsidRDefault="0028104A" w:rsidP="0028104A">
      <w:pPr>
        <w:pStyle w:val="aff1"/>
        <w:ind w:firstLine="284"/>
        <w:jc w:val="both"/>
        <w:rPr>
          <w:rFonts w:ascii="Times New Roman" w:hAnsi="Times New Roman" w:cs="Times New Roman"/>
          <w:sz w:val="12"/>
          <w:szCs w:val="12"/>
        </w:rPr>
      </w:pPr>
      <w:r w:rsidRPr="0028104A">
        <w:rPr>
          <w:rFonts w:ascii="Times New Roman" w:hAnsi="Times New Roman" w:cs="Times New Roman"/>
          <w:sz w:val="12"/>
          <w:szCs w:val="12"/>
        </w:rPr>
        <w:t>1.2. Описание текущего развития профилактической деятельности контрольного органа.</w:t>
      </w:r>
    </w:p>
    <w:p w:rsidR="0028104A" w:rsidRPr="0028104A" w:rsidRDefault="0028104A" w:rsidP="0028104A">
      <w:pPr>
        <w:pStyle w:val="aff1"/>
        <w:ind w:firstLine="284"/>
        <w:jc w:val="both"/>
        <w:rPr>
          <w:rFonts w:ascii="Times New Roman" w:hAnsi="Times New Roman" w:cs="Times New Roman"/>
          <w:sz w:val="12"/>
          <w:szCs w:val="12"/>
        </w:rPr>
      </w:pPr>
      <w:r w:rsidRPr="0028104A">
        <w:rPr>
          <w:rFonts w:ascii="Times New Roman" w:hAnsi="Times New Roman" w:cs="Times New Roman"/>
          <w:sz w:val="12"/>
          <w:szCs w:val="12"/>
        </w:rPr>
        <w:t>Профилактическая деятельность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администрацией сельского поселения Светлодольск  муниципального района Сергиевский (далее также – администрация или контрольный орган) на системной основе не осуществлялась.</w:t>
      </w:r>
    </w:p>
    <w:p w:rsidR="0028104A" w:rsidRPr="0028104A" w:rsidRDefault="0028104A" w:rsidP="0028104A">
      <w:pPr>
        <w:pStyle w:val="aff1"/>
        <w:ind w:firstLine="284"/>
        <w:jc w:val="both"/>
        <w:rPr>
          <w:rFonts w:ascii="Times New Roman" w:hAnsi="Times New Roman" w:cs="Times New Roman"/>
          <w:sz w:val="12"/>
          <w:szCs w:val="12"/>
        </w:rPr>
      </w:pPr>
      <w:r w:rsidRPr="0028104A">
        <w:rPr>
          <w:rFonts w:ascii="Times New Roman" w:hAnsi="Times New Roman" w:cs="Times New Roman"/>
          <w:sz w:val="12"/>
          <w:szCs w:val="12"/>
        </w:rPr>
        <w:t>1.3. К проблемам, на решение которых направлена программа профилактики, относятся случаи:</w:t>
      </w:r>
    </w:p>
    <w:p w:rsidR="0028104A" w:rsidRPr="0028104A" w:rsidRDefault="0028104A" w:rsidP="0028104A">
      <w:pPr>
        <w:pStyle w:val="aff1"/>
        <w:ind w:firstLine="284"/>
        <w:jc w:val="both"/>
        <w:rPr>
          <w:rFonts w:ascii="Times New Roman" w:hAnsi="Times New Roman" w:cs="Times New Roman"/>
          <w:sz w:val="12"/>
          <w:szCs w:val="12"/>
        </w:rPr>
      </w:pPr>
      <w:r w:rsidRPr="0028104A">
        <w:rPr>
          <w:rFonts w:ascii="Times New Roman" w:hAnsi="Times New Roman" w:cs="Times New Roman"/>
          <w:sz w:val="12"/>
          <w:szCs w:val="12"/>
        </w:rPr>
        <w:t>1) ненадлежащего содержания прилегающих территорий;</w:t>
      </w:r>
    </w:p>
    <w:p w:rsidR="0028104A" w:rsidRPr="0028104A" w:rsidRDefault="0028104A" w:rsidP="0028104A">
      <w:pPr>
        <w:pStyle w:val="aff1"/>
        <w:ind w:firstLine="284"/>
        <w:jc w:val="both"/>
        <w:rPr>
          <w:rFonts w:ascii="Times New Roman" w:hAnsi="Times New Roman" w:cs="Times New Roman"/>
          <w:sz w:val="12"/>
          <w:szCs w:val="12"/>
        </w:rPr>
      </w:pPr>
      <w:r w:rsidRPr="0028104A">
        <w:rPr>
          <w:rFonts w:ascii="Times New Roman" w:hAnsi="Times New Roman" w:cs="Times New Roman"/>
          <w:sz w:val="12"/>
          <w:szCs w:val="12"/>
        </w:rPr>
        <w:t xml:space="preserve">2) несвоевременной очистки кровель зданий, сооружений от снега, наледи и сосулек; </w:t>
      </w:r>
    </w:p>
    <w:p w:rsidR="0028104A" w:rsidRPr="0028104A" w:rsidRDefault="0028104A" w:rsidP="0028104A">
      <w:pPr>
        <w:pStyle w:val="aff1"/>
        <w:ind w:firstLine="284"/>
        <w:jc w:val="both"/>
        <w:rPr>
          <w:rFonts w:ascii="Times New Roman" w:hAnsi="Times New Roman" w:cs="Times New Roman"/>
          <w:sz w:val="12"/>
          <w:szCs w:val="12"/>
        </w:rPr>
      </w:pPr>
      <w:r w:rsidRPr="0028104A">
        <w:rPr>
          <w:rFonts w:ascii="Times New Roman" w:hAnsi="Times New Roman" w:cs="Times New Roman"/>
          <w:sz w:val="12"/>
          <w:szCs w:val="12"/>
        </w:rPr>
        <w:t xml:space="preserve">3) </w:t>
      </w:r>
      <w:proofErr w:type="spellStart"/>
      <w:r w:rsidRPr="0028104A">
        <w:rPr>
          <w:rFonts w:ascii="Times New Roman" w:hAnsi="Times New Roman" w:cs="Times New Roman"/>
          <w:sz w:val="12"/>
          <w:szCs w:val="12"/>
        </w:rPr>
        <w:t>неустранения</w:t>
      </w:r>
      <w:proofErr w:type="spellEnd"/>
      <w:r w:rsidRPr="0028104A">
        <w:rPr>
          <w:rFonts w:ascii="Times New Roman" w:hAnsi="Times New Roman" w:cs="Times New Roman"/>
          <w:sz w:val="12"/>
          <w:szCs w:val="12"/>
        </w:rPr>
        <w:t xml:space="preserve"> произрастающих на принадлежащих контролируемым лицам земельных участках и прилегающих территориях карантинных, ядовитых и сорных растений;</w:t>
      </w:r>
    </w:p>
    <w:p w:rsidR="0028104A" w:rsidRPr="0028104A" w:rsidRDefault="0028104A" w:rsidP="0028104A">
      <w:pPr>
        <w:pStyle w:val="aff1"/>
        <w:ind w:firstLine="284"/>
        <w:jc w:val="both"/>
        <w:rPr>
          <w:rFonts w:ascii="Times New Roman" w:hAnsi="Times New Roman" w:cs="Times New Roman"/>
          <w:sz w:val="12"/>
          <w:szCs w:val="12"/>
        </w:rPr>
      </w:pPr>
      <w:r w:rsidRPr="0028104A">
        <w:rPr>
          <w:rFonts w:ascii="Times New Roman" w:hAnsi="Times New Roman" w:cs="Times New Roman"/>
          <w:sz w:val="12"/>
          <w:szCs w:val="12"/>
        </w:rPr>
        <w:t>4) складирования твердых коммунальных отходов вне выделенных для такого складирования мест;</w:t>
      </w:r>
    </w:p>
    <w:p w:rsidR="0028104A" w:rsidRPr="0028104A" w:rsidRDefault="0028104A" w:rsidP="0028104A">
      <w:pPr>
        <w:pStyle w:val="aff1"/>
        <w:ind w:firstLine="284"/>
        <w:jc w:val="both"/>
        <w:rPr>
          <w:rFonts w:ascii="Times New Roman" w:hAnsi="Times New Roman" w:cs="Times New Roman"/>
          <w:sz w:val="12"/>
          <w:szCs w:val="12"/>
        </w:rPr>
      </w:pPr>
      <w:r w:rsidRPr="0028104A">
        <w:rPr>
          <w:rFonts w:ascii="Times New Roman" w:hAnsi="Times New Roman" w:cs="Times New Roman"/>
          <w:sz w:val="12"/>
          <w:szCs w:val="12"/>
        </w:rPr>
        <w:lastRenderedPageBreak/>
        <w:t>5) выгула животных и выпаса сельскохозяйственных животных и птиц на территориях общего пользования.</w:t>
      </w:r>
    </w:p>
    <w:p w:rsidR="0028104A" w:rsidRPr="0028104A" w:rsidRDefault="0028104A" w:rsidP="0028104A">
      <w:pPr>
        <w:pStyle w:val="aff1"/>
        <w:ind w:firstLine="284"/>
        <w:jc w:val="both"/>
        <w:rPr>
          <w:rFonts w:ascii="Times New Roman" w:hAnsi="Times New Roman" w:cs="Times New Roman"/>
          <w:sz w:val="12"/>
          <w:szCs w:val="12"/>
        </w:rPr>
      </w:pPr>
      <w:r w:rsidRPr="0028104A">
        <w:rPr>
          <w:rFonts w:ascii="Times New Roman" w:hAnsi="Times New Roman" w:cs="Times New Roman"/>
          <w:sz w:val="12"/>
          <w:szCs w:val="12"/>
        </w:rPr>
        <w:t xml:space="preserve">Наиболее распространенными причинами перечисленных нарушений являются отсутствие у отдельных граждан экологической культуры, стремления к сохранению чистоты, а также стремление к экономии ресурсов, необходимых для систематического проведения мероприятий, направленных на создание комфортных условий проживания и сохранность окружающей среды.      </w:t>
      </w:r>
    </w:p>
    <w:p w:rsidR="0028104A" w:rsidRPr="0028104A" w:rsidRDefault="0028104A" w:rsidP="0028104A">
      <w:pPr>
        <w:pStyle w:val="aff1"/>
        <w:ind w:firstLine="284"/>
        <w:jc w:val="both"/>
        <w:rPr>
          <w:rFonts w:ascii="Times New Roman" w:hAnsi="Times New Roman" w:cs="Times New Roman"/>
          <w:sz w:val="12"/>
          <w:szCs w:val="12"/>
        </w:rPr>
      </w:pPr>
      <w:r w:rsidRPr="0028104A">
        <w:rPr>
          <w:rFonts w:ascii="Times New Roman" w:hAnsi="Times New Roman" w:cs="Times New Roman"/>
          <w:sz w:val="12"/>
          <w:szCs w:val="12"/>
        </w:rPr>
        <w:t>В ряде случаев у граждан отсутствует представление о размерах административных штрафов, подлежащих уплате в случае нарушения Правил благоустройства.</w:t>
      </w:r>
    </w:p>
    <w:p w:rsidR="0028104A" w:rsidRPr="0028104A" w:rsidRDefault="0028104A" w:rsidP="0028104A">
      <w:pPr>
        <w:pStyle w:val="aff1"/>
        <w:ind w:firstLine="284"/>
        <w:jc w:val="both"/>
        <w:rPr>
          <w:rFonts w:ascii="Times New Roman" w:hAnsi="Times New Roman" w:cs="Times New Roman"/>
          <w:sz w:val="12"/>
          <w:szCs w:val="12"/>
        </w:rPr>
      </w:pPr>
      <w:r w:rsidRPr="0028104A">
        <w:rPr>
          <w:rFonts w:ascii="Times New Roman" w:hAnsi="Times New Roman" w:cs="Times New Roman"/>
          <w:sz w:val="12"/>
          <w:szCs w:val="12"/>
        </w:rPr>
        <w:t xml:space="preserve">Мероприятия программы профилактики будут способствовать 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28104A" w:rsidRDefault="0028104A" w:rsidP="0028104A">
      <w:pPr>
        <w:pStyle w:val="aff1"/>
        <w:ind w:firstLine="284"/>
        <w:jc w:val="both"/>
        <w:rPr>
          <w:rFonts w:ascii="Times New Roman" w:hAnsi="Times New Roman" w:cs="Times New Roman"/>
          <w:sz w:val="12"/>
          <w:szCs w:val="12"/>
        </w:rPr>
      </w:pPr>
    </w:p>
    <w:p w:rsidR="0028104A" w:rsidRPr="0028104A" w:rsidRDefault="0028104A" w:rsidP="0028104A">
      <w:pPr>
        <w:pStyle w:val="aff1"/>
        <w:ind w:firstLine="284"/>
        <w:jc w:val="center"/>
        <w:rPr>
          <w:rFonts w:ascii="Times New Roman" w:hAnsi="Times New Roman" w:cs="Times New Roman"/>
          <w:sz w:val="12"/>
          <w:szCs w:val="12"/>
        </w:rPr>
      </w:pPr>
      <w:r w:rsidRPr="0028104A">
        <w:rPr>
          <w:rFonts w:ascii="Times New Roman" w:hAnsi="Times New Roman" w:cs="Times New Roman"/>
          <w:sz w:val="12"/>
          <w:szCs w:val="12"/>
        </w:rPr>
        <w:t>2. Цели и задачи реализации программы профилактики</w:t>
      </w:r>
    </w:p>
    <w:p w:rsidR="0028104A" w:rsidRPr="0028104A" w:rsidRDefault="0028104A" w:rsidP="0028104A">
      <w:pPr>
        <w:pStyle w:val="aff1"/>
        <w:ind w:firstLine="284"/>
        <w:jc w:val="both"/>
        <w:rPr>
          <w:rFonts w:ascii="Times New Roman" w:hAnsi="Times New Roman" w:cs="Times New Roman"/>
          <w:sz w:val="12"/>
          <w:szCs w:val="12"/>
        </w:rPr>
      </w:pPr>
      <w:r w:rsidRPr="0028104A">
        <w:rPr>
          <w:rFonts w:ascii="Times New Roman" w:hAnsi="Times New Roman" w:cs="Times New Roman"/>
          <w:sz w:val="12"/>
          <w:szCs w:val="12"/>
        </w:rPr>
        <w:t>2.1. Целями профилактики рисков причинения вреда (ущерба) охраняемым законом ценностям являются:</w:t>
      </w:r>
    </w:p>
    <w:p w:rsidR="0028104A" w:rsidRPr="0028104A" w:rsidRDefault="0028104A" w:rsidP="0028104A">
      <w:pPr>
        <w:pStyle w:val="aff1"/>
        <w:ind w:firstLine="284"/>
        <w:jc w:val="both"/>
        <w:rPr>
          <w:rFonts w:ascii="Times New Roman" w:hAnsi="Times New Roman" w:cs="Times New Roman"/>
          <w:sz w:val="12"/>
          <w:szCs w:val="12"/>
        </w:rPr>
      </w:pPr>
      <w:r w:rsidRPr="0028104A">
        <w:rPr>
          <w:rFonts w:ascii="Times New Roman" w:hAnsi="Times New Roman" w:cs="Times New Roman"/>
          <w:sz w:val="12"/>
          <w:szCs w:val="12"/>
        </w:rPr>
        <w:t>1) стимулирование добросовестного соблюдения обязательных требований всеми контролируемыми лицами;</w:t>
      </w:r>
    </w:p>
    <w:p w:rsidR="0028104A" w:rsidRPr="0028104A" w:rsidRDefault="0028104A" w:rsidP="0028104A">
      <w:pPr>
        <w:pStyle w:val="aff1"/>
        <w:ind w:firstLine="284"/>
        <w:jc w:val="both"/>
        <w:rPr>
          <w:rFonts w:ascii="Times New Roman" w:hAnsi="Times New Roman" w:cs="Times New Roman"/>
          <w:sz w:val="12"/>
          <w:szCs w:val="12"/>
        </w:rPr>
      </w:pPr>
      <w:r w:rsidRPr="0028104A">
        <w:rPr>
          <w:rFonts w:ascii="Times New Roman" w:hAnsi="Times New Roman" w:cs="Times New Roman"/>
          <w:sz w:val="12"/>
          <w:szCs w:val="12"/>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28104A" w:rsidRPr="0028104A" w:rsidRDefault="0028104A" w:rsidP="0028104A">
      <w:pPr>
        <w:pStyle w:val="aff1"/>
        <w:ind w:firstLine="284"/>
        <w:jc w:val="both"/>
        <w:rPr>
          <w:rFonts w:ascii="Times New Roman" w:hAnsi="Times New Roman" w:cs="Times New Roman"/>
          <w:sz w:val="12"/>
          <w:szCs w:val="12"/>
        </w:rPr>
      </w:pPr>
      <w:r w:rsidRPr="0028104A">
        <w:rPr>
          <w:rFonts w:ascii="Times New Roman" w:hAnsi="Times New Roman" w:cs="Times New Roman"/>
          <w:sz w:val="12"/>
          <w:szCs w:val="12"/>
        </w:rPr>
        <w:t>3) создание условий для доведения обязательных требований до контролируемых лиц, повышение информированности о способах их соблюдения.</w:t>
      </w:r>
    </w:p>
    <w:p w:rsidR="0028104A" w:rsidRPr="0028104A" w:rsidRDefault="0028104A" w:rsidP="0028104A">
      <w:pPr>
        <w:pStyle w:val="aff1"/>
        <w:ind w:firstLine="284"/>
        <w:jc w:val="both"/>
        <w:rPr>
          <w:rFonts w:ascii="Times New Roman" w:hAnsi="Times New Roman" w:cs="Times New Roman"/>
          <w:sz w:val="12"/>
          <w:szCs w:val="12"/>
        </w:rPr>
      </w:pPr>
      <w:r w:rsidRPr="0028104A">
        <w:rPr>
          <w:rFonts w:ascii="Times New Roman" w:hAnsi="Times New Roman" w:cs="Times New Roman"/>
          <w:sz w:val="12"/>
          <w:szCs w:val="12"/>
        </w:rPr>
        <w:t>2.2. Для достижения целей профилактики рисков причинения вреда (ущерба) охраняемым законом ценностям выполняются следующие задачи:</w:t>
      </w:r>
    </w:p>
    <w:p w:rsidR="0028104A" w:rsidRPr="0028104A" w:rsidRDefault="0028104A" w:rsidP="0028104A">
      <w:pPr>
        <w:pStyle w:val="aff1"/>
        <w:ind w:firstLine="284"/>
        <w:jc w:val="both"/>
        <w:rPr>
          <w:rFonts w:ascii="Times New Roman" w:hAnsi="Times New Roman" w:cs="Times New Roman"/>
          <w:sz w:val="12"/>
          <w:szCs w:val="12"/>
        </w:rPr>
      </w:pPr>
      <w:r w:rsidRPr="0028104A">
        <w:rPr>
          <w:rFonts w:ascii="Times New Roman" w:hAnsi="Times New Roman" w:cs="Times New Roman"/>
          <w:sz w:val="12"/>
          <w:szCs w:val="12"/>
        </w:rPr>
        <w:t>1) анализ выявленных в результате проведения муниципального контроля в сфере благоустройства нарушений обязательных требований;</w:t>
      </w:r>
    </w:p>
    <w:p w:rsidR="0028104A" w:rsidRPr="0028104A" w:rsidRDefault="0028104A" w:rsidP="0028104A">
      <w:pPr>
        <w:pStyle w:val="aff1"/>
        <w:ind w:firstLine="284"/>
        <w:jc w:val="both"/>
        <w:rPr>
          <w:rFonts w:ascii="Times New Roman" w:hAnsi="Times New Roman" w:cs="Times New Roman"/>
          <w:sz w:val="12"/>
          <w:szCs w:val="12"/>
        </w:rPr>
      </w:pPr>
      <w:r w:rsidRPr="0028104A">
        <w:rPr>
          <w:rFonts w:ascii="Times New Roman" w:hAnsi="Times New Roman" w:cs="Times New Roman"/>
          <w:sz w:val="12"/>
          <w:szCs w:val="12"/>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28104A" w:rsidRPr="0028104A" w:rsidRDefault="0028104A" w:rsidP="0028104A">
      <w:pPr>
        <w:pStyle w:val="aff1"/>
        <w:ind w:firstLine="284"/>
        <w:jc w:val="both"/>
        <w:rPr>
          <w:rFonts w:ascii="Times New Roman" w:hAnsi="Times New Roman" w:cs="Times New Roman"/>
          <w:sz w:val="12"/>
          <w:szCs w:val="12"/>
        </w:rPr>
      </w:pPr>
      <w:r w:rsidRPr="0028104A">
        <w:rPr>
          <w:rFonts w:ascii="Times New Roman" w:hAnsi="Times New Roman" w:cs="Times New Roman"/>
          <w:sz w:val="12"/>
          <w:szCs w:val="12"/>
        </w:rPr>
        <w:t xml:space="preserve">3) организация и проведение профилактических мероприятий с учетом состояния подконтрольной среды и </w:t>
      </w:r>
      <w:proofErr w:type="gramStart"/>
      <w:r w:rsidRPr="0028104A">
        <w:rPr>
          <w:rFonts w:ascii="Times New Roman" w:hAnsi="Times New Roman" w:cs="Times New Roman"/>
          <w:sz w:val="12"/>
          <w:szCs w:val="12"/>
        </w:rPr>
        <w:t>анализа</w:t>
      </w:r>
      <w:proofErr w:type="gramEnd"/>
      <w:r w:rsidRPr="0028104A">
        <w:rPr>
          <w:rFonts w:ascii="Times New Roman" w:hAnsi="Times New Roman" w:cs="Times New Roman"/>
          <w:sz w:val="12"/>
          <w:szCs w:val="12"/>
        </w:rPr>
        <w:t xml:space="preserve"> выявленных в результате проведения муниципального контроля в сфере благоустройства нарушений обязательных требований.</w:t>
      </w:r>
    </w:p>
    <w:p w:rsidR="0028104A" w:rsidRPr="0028104A" w:rsidRDefault="0028104A" w:rsidP="0028104A">
      <w:pPr>
        <w:pStyle w:val="aff1"/>
        <w:ind w:firstLine="284"/>
        <w:jc w:val="both"/>
        <w:rPr>
          <w:rFonts w:ascii="Times New Roman" w:hAnsi="Times New Roman" w:cs="Times New Roman"/>
          <w:sz w:val="12"/>
          <w:szCs w:val="12"/>
        </w:rPr>
      </w:pPr>
    </w:p>
    <w:p w:rsidR="0028104A" w:rsidRPr="0028104A" w:rsidRDefault="0028104A" w:rsidP="0028104A">
      <w:pPr>
        <w:pStyle w:val="aff1"/>
        <w:ind w:firstLine="284"/>
        <w:jc w:val="center"/>
        <w:rPr>
          <w:rFonts w:ascii="Times New Roman" w:hAnsi="Times New Roman" w:cs="Times New Roman"/>
          <w:sz w:val="12"/>
          <w:szCs w:val="12"/>
        </w:rPr>
      </w:pPr>
      <w:r w:rsidRPr="0028104A">
        <w:rPr>
          <w:rFonts w:ascii="Times New Roman" w:hAnsi="Times New Roman" w:cs="Times New Roman"/>
          <w:sz w:val="12"/>
          <w:szCs w:val="12"/>
        </w:rPr>
        <w:t>3. Перечень</w:t>
      </w:r>
      <w:r>
        <w:rPr>
          <w:rFonts w:ascii="Times New Roman" w:hAnsi="Times New Roman" w:cs="Times New Roman"/>
          <w:sz w:val="12"/>
          <w:szCs w:val="12"/>
        </w:rPr>
        <w:t xml:space="preserve"> профилактических мероприятий, </w:t>
      </w:r>
      <w:r w:rsidRPr="0028104A">
        <w:rPr>
          <w:rFonts w:ascii="Times New Roman" w:hAnsi="Times New Roman" w:cs="Times New Roman"/>
          <w:sz w:val="12"/>
          <w:szCs w:val="12"/>
        </w:rPr>
        <w:t>сроки (периодичность) их проведения</w:t>
      </w:r>
    </w:p>
    <w:p w:rsidR="0028104A" w:rsidRDefault="0028104A" w:rsidP="0028104A">
      <w:pPr>
        <w:pStyle w:val="aff1"/>
        <w:ind w:firstLine="284"/>
        <w:jc w:val="both"/>
        <w:rPr>
          <w:rFonts w:ascii="Times New Roman" w:hAnsi="Times New Roman" w:cs="Times New Roman"/>
          <w:sz w:val="12"/>
          <w:szCs w:val="12"/>
        </w:rPr>
      </w:pPr>
      <w:r w:rsidRPr="0028104A">
        <w:rPr>
          <w:rFonts w:ascii="Times New Roman" w:hAnsi="Times New Roman" w:cs="Times New Roman"/>
          <w:sz w:val="12"/>
          <w:szCs w:val="12"/>
        </w:rPr>
        <w:t>3.1. Перечень профилактических мероприятий, сроки (периодичность) их проведения представлены в таблице.</w:t>
      </w:r>
    </w:p>
    <w:tbl>
      <w:tblPr>
        <w:tblW w:w="5000" w:type="pct"/>
        <w:tblCellMar>
          <w:top w:w="15" w:type="dxa"/>
          <w:left w:w="15" w:type="dxa"/>
          <w:bottom w:w="15" w:type="dxa"/>
          <w:right w:w="15" w:type="dxa"/>
        </w:tblCellMar>
        <w:tblLook w:val="04A0" w:firstRow="1" w:lastRow="0" w:firstColumn="1" w:lastColumn="0" w:noHBand="0" w:noVBand="1"/>
      </w:tblPr>
      <w:tblGrid>
        <w:gridCol w:w="363"/>
        <w:gridCol w:w="1960"/>
        <w:gridCol w:w="2313"/>
        <w:gridCol w:w="1474"/>
        <w:gridCol w:w="1433"/>
      </w:tblGrid>
      <w:tr w:rsidR="0028104A" w:rsidRPr="0028104A" w:rsidTr="00DB3A66">
        <w:tc>
          <w:tcPr>
            <w:tcW w:w="241" w:type="pct"/>
            <w:tcBorders>
              <w:top w:val="single" w:sz="6" w:space="0" w:color="000000"/>
              <w:left w:val="single" w:sz="6" w:space="0" w:color="000000"/>
              <w:bottom w:val="single" w:sz="6" w:space="0" w:color="000000"/>
              <w:right w:val="single" w:sz="6" w:space="0" w:color="000000"/>
            </w:tcBorders>
            <w:vAlign w:val="center"/>
          </w:tcPr>
          <w:p w:rsidR="0028104A" w:rsidRPr="0028104A" w:rsidRDefault="0028104A" w:rsidP="0028104A">
            <w:pPr>
              <w:spacing w:after="0" w:line="240" w:lineRule="auto"/>
              <w:jc w:val="center"/>
              <w:rPr>
                <w:rFonts w:ascii="Times New Roman" w:hAnsi="Times New Roman" w:cs="Times New Roman"/>
                <w:color w:val="000000"/>
                <w:sz w:val="12"/>
                <w:szCs w:val="12"/>
              </w:rPr>
            </w:pPr>
            <w:r w:rsidRPr="0028104A">
              <w:rPr>
                <w:rFonts w:ascii="Times New Roman" w:hAnsi="Times New Roman" w:cs="Times New Roman"/>
                <w:color w:val="000000"/>
                <w:sz w:val="12"/>
                <w:szCs w:val="12"/>
              </w:rPr>
              <w:t xml:space="preserve">№ </w:t>
            </w:r>
            <w:proofErr w:type="gramStart"/>
            <w:r w:rsidRPr="0028104A">
              <w:rPr>
                <w:rFonts w:ascii="Times New Roman" w:hAnsi="Times New Roman" w:cs="Times New Roman"/>
                <w:color w:val="000000"/>
                <w:sz w:val="12"/>
                <w:szCs w:val="12"/>
              </w:rPr>
              <w:t>п</w:t>
            </w:r>
            <w:proofErr w:type="gramEnd"/>
            <w:r w:rsidRPr="0028104A">
              <w:rPr>
                <w:rFonts w:ascii="Times New Roman" w:hAnsi="Times New Roman" w:cs="Times New Roman"/>
                <w:color w:val="000000"/>
                <w:sz w:val="12"/>
                <w:szCs w:val="12"/>
              </w:rPr>
              <w:t>/п</w:t>
            </w:r>
          </w:p>
        </w:tc>
        <w:tc>
          <w:tcPr>
            <w:tcW w:w="1299" w:type="pct"/>
            <w:tcBorders>
              <w:top w:val="single" w:sz="6" w:space="0" w:color="000000"/>
              <w:left w:val="single" w:sz="6" w:space="0" w:color="000000"/>
              <w:bottom w:val="single" w:sz="6" w:space="0" w:color="000000"/>
              <w:right w:val="single" w:sz="6" w:space="0" w:color="000000"/>
            </w:tcBorders>
            <w:vAlign w:val="center"/>
          </w:tcPr>
          <w:p w:rsidR="0028104A" w:rsidRPr="0028104A" w:rsidRDefault="0028104A" w:rsidP="0028104A">
            <w:pPr>
              <w:spacing w:after="0" w:line="240" w:lineRule="auto"/>
              <w:jc w:val="center"/>
              <w:rPr>
                <w:rFonts w:ascii="Times New Roman" w:hAnsi="Times New Roman" w:cs="Times New Roman"/>
                <w:color w:val="000000"/>
                <w:sz w:val="12"/>
                <w:szCs w:val="12"/>
              </w:rPr>
            </w:pPr>
            <w:r w:rsidRPr="0028104A">
              <w:rPr>
                <w:rFonts w:ascii="Times New Roman" w:hAnsi="Times New Roman" w:cs="Times New Roman"/>
                <w:color w:val="000000"/>
                <w:sz w:val="12"/>
                <w:szCs w:val="12"/>
              </w:rPr>
              <w:t>Вид мероприятия</w:t>
            </w:r>
          </w:p>
        </w:tc>
        <w:tc>
          <w:tcPr>
            <w:tcW w:w="1533" w:type="pct"/>
            <w:tcBorders>
              <w:top w:val="single" w:sz="6" w:space="0" w:color="000000"/>
              <w:left w:val="single" w:sz="6" w:space="0" w:color="000000"/>
              <w:bottom w:val="single" w:sz="6" w:space="0" w:color="000000"/>
              <w:right w:val="single" w:sz="6" w:space="0" w:color="000000"/>
            </w:tcBorders>
            <w:vAlign w:val="center"/>
          </w:tcPr>
          <w:p w:rsidR="0028104A" w:rsidRPr="0028104A" w:rsidRDefault="0028104A" w:rsidP="0028104A">
            <w:pPr>
              <w:spacing w:after="0" w:line="240" w:lineRule="auto"/>
              <w:jc w:val="center"/>
              <w:rPr>
                <w:rFonts w:ascii="Times New Roman" w:hAnsi="Times New Roman" w:cs="Times New Roman"/>
                <w:color w:val="000000"/>
                <w:sz w:val="12"/>
                <w:szCs w:val="12"/>
              </w:rPr>
            </w:pPr>
            <w:r w:rsidRPr="0028104A">
              <w:rPr>
                <w:rFonts w:ascii="Times New Roman" w:hAnsi="Times New Roman" w:cs="Times New Roman"/>
                <w:color w:val="000000"/>
                <w:sz w:val="12"/>
                <w:szCs w:val="12"/>
              </w:rPr>
              <w:t>Содержание мероприятия</w:t>
            </w:r>
          </w:p>
        </w:tc>
        <w:tc>
          <w:tcPr>
            <w:tcW w:w="977" w:type="pct"/>
            <w:tcBorders>
              <w:top w:val="single" w:sz="6" w:space="0" w:color="000000"/>
              <w:left w:val="single" w:sz="6" w:space="0" w:color="000000"/>
              <w:bottom w:val="single" w:sz="6" w:space="0" w:color="000000"/>
              <w:right w:val="single" w:sz="6" w:space="0" w:color="000000"/>
            </w:tcBorders>
            <w:vAlign w:val="center"/>
          </w:tcPr>
          <w:p w:rsidR="0028104A" w:rsidRPr="0028104A" w:rsidRDefault="0028104A" w:rsidP="0028104A">
            <w:pPr>
              <w:spacing w:after="0" w:line="240" w:lineRule="auto"/>
              <w:jc w:val="center"/>
              <w:rPr>
                <w:rFonts w:ascii="Times New Roman" w:hAnsi="Times New Roman" w:cs="Times New Roman"/>
                <w:color w:val="000000"/>
                <w:sz w:val="12"/>
                <w:szCs w:val="12"/>
              </w:rPr>
            </w:pPr>
            <w:r w:rsidRPr="0028104A">
              <w:rPr>
                <w:rFonts w:ascii="Times New Roman" w:hAnsi="Times New Roman" w:cs="Times New Roman"/>
                <w:color w:val="000000"/>
                <w:sz w:val="12"/>
                <w:szCs w:val="12"/>
              </w:rPr>
              <w:t>Срок реализации мероприятия</w:t>
            </w:r>
          </w:p>
        </w:tc>
        <w:tc>
          <w:tcPr>
            <w:tcW w:w="950" w:type="pct"/>
            <w:tcBorders>
              <w:top w:val="single" w:sz="6" w:space="0" w:color="000000"/>
              <w:left w:val="single" w:sz="6" w:space="0" w:color="000000"/>
              <w:bottom w:val="single" w:sz="6" w:space="0" w:color="000000"/>
              <w:right w:val="single" w:sz="6" w:space="0" w:color="000000"/>
            </w:tcBorders>
            <w:vAlign w:val="center"/>
          </w:tcPr>
          <w:p w:rsidR="0028104A" w:rsidRPr="0028104A" w:rsidRDefault="0028104A" w:rsidP="0028104A">
            <w:pPr>
              <w:spacing w:after="0" w:line="240" w:lineRule="auto"/>
              <w:jc w:val="center"/>
              <w:rPr>
                <w:rFonts w:ascii="Times New Roman" w:hAnsi="Times New Roman" w:cs="Times New Roman"/>
                <w:color w:val="000000"/>
                <w:sz w:val="12"/>
                <w:szCs w:val="12"/>
              </w:rPr>
            </w:pPr>
            <w:r w:rsidRPr="0028104A">
              <w:rPr>
                <w:rFonts w:ascii="Times New Roman" w:hAnsi="Times New Roman" w:cs="Times New Roman"/>
                <w:color w:val="000000"/>
                <w:sz w:val="12"/>
                <w:szCs w:val="12"/>
              </w:rPr>
              <w:t>Ответственный за реализацию мероприятия исполнитель</w:t>
            </w:r>
          </w:p>
        </w:tc>
      </w:tr>
      <w:tr w:rsidR="0028104A" w:rsidRPr="0028104A" w:rsidTr="00DB3A66">
        <w:trPr>
          <w:trHeight w:val="50"/>
        </w:trPr>
        <w:tc>
          <w:tcPr>
            <w:tcW w:w="241" w:type="pct"/>
            <w:vMerge w:val="restart"/>
            <w:tcBorders>
              <w:top w:val="single" w:sz="6" w:space="0" w:color="000000"/>
              <w:left w:val="single" w:sz="6" w:space="0" w:color="000000"/>
              <w:right w:val="single" w:sz="6" w:space="0" w:color="000000"/>
            </w:tcBorders>
            <w:vAlign w:val="center"/>
          </w:tcPr>
          <w:p w:rsidR="0028104A" w:rsidRPr="0028104A" w:rsidRDefault="0028104A" w:rsidP="0028104A">
            <w:pPr>
              <w:spacing w:after="0" w:line="240" w:lineRule="auto"/>
              <w:jc w:val="center"/>
              <w:rPr>
                <w:rFonts w:ascii="Times New Roman" w:hAnsi="Times New Roman" w:cs="Times New Roman"/>
                <w:color w:val="000000"/>
                <w:sz w:val="12"/>
                <w:szCs w:val="12"/>
              </w:rPr>
            </w:pPr>
            <w:r w:rsidRPr="0028104A">
              <w:rPr>
                <w:rFonts w:ascii="Times New Roman" w:hAnsi="Times New Roman" w:cs="Times New Roman"/>
                <w:color w:val="000000"/>
                <w:sz w:val="12"/>
                <w:szCs w:val="12"/>
              </w:rPr>
              <w:t>1</w:t>
            </w:r>
          </w:p>
        </w:tc>
        <w:tc>
          <w:tcPr>
            <w:tcW w:w="1299" w:type="pct"/>
            <w:vMerge w:val="restart"/>
            <w:tcBorders>
              <w:top w:val="single" w:sz="6" w:space="0" w:color="000000"/>
              <w:left w:val="single" w:sz="6" w:space="0" w:color="000000"/>
              <w:right w:val="single" w:sz="6" w:space="0" w:color="000000"/>
            </w:tcBorders>
            <w:vAlign w:val="center"/>
          </w:tcPr>
          <w:p w:rsidR="0028104A" w:rsidRPr="0028104A" w:rsidRDefault="0028104A" w:rsidP="0028104A">
            <w:pPr>
              <w:shd w:val="clear" w:color="auto" w:fill="FFFFFF"/>
              <w:spacing w:after="0" w:line="240" w:lineRule="auto"/>
              <w:jc w:val="center"/>
              <w:rPr>
                <w:rFonts w:ascii="Times New Roman" w:hAnsi="Times New Roman" w:cs="Times New Roman"/>
                <w:color w:val="000000"/>
                <w:sz w:val="12"/>
                <w:szCs w:val="12"/>
              </w:rPr>
            </w:pPr>
            <w:r w:rsidRPr="0028104A">
              <w:rPr>
                <w:rFonts w:ascii="Times New Roman" w:hAnsi="Times New Roman" w:cs="Times New Roman"/>
                <w:color w:val="000000"/>
                <w:sz w:val="12"/>
                <w:szCs w:val="12"/>
              </w:rPr>
              <w:t>Информирование контролируемых и иных лиц по вопросам соблюдения обязательных требований</w:t>
            </w:r>
          </w:p>
        </w:tc>
        <w:tc>
          <w:tcPr>
            <w:tcW w:w="1533" w:type="pct"/>
            <w:tcBorders>
              <w:top w:val="single" w:sz="6" w:space="0" w:color="000000"/>
              <w:left w:val="single" w:sz="6" w:space="0" w:color="000000"/>
              <w:bottom w:val="single" w:sz="6" w:space="0" w:color="000000"/>
              <w:right w:val="single" w:sz="6" w:space="0" w:color="000000"/>
            </w:tcBorders>
            <w:vAlign w:val="center"/>
          </w:tcPr>
          <w:p w:rsidR="0028104A" w:rsidRPr="0028104A" w:rsidRDefault="0028104A" w:rsidP="0028104A">
            <w:pPr>
              <w:spacing w:after="0" w:line="240" w:lineRule="auto"/>
              <w:jc w:val="center"/>
              <w:rPr>
                <w:rFonts w:ascii="Times New Roman" w:hAnsi="Times New Roman" w:cs="Times New Roman"/>
                <w:color w:val="000000"/>
                <w:sz w:val="12"/>
                <w:szCs w:val="12"/>
              </w:rPr>
            </w:pPr>
            <w:r w:rsidRPr="0028104A">
              <w:rPr>
                <w:rFonts w:ascii="Times New Roman" w:hAnsi="Times New Roman" w:cs="Times New Roman"/>
                <w:color w:val="000000"/>
                <w:sz w:val="12"/>
                <w:szCs w:val="12"/>
              </w:rPr>
              <w:t>1. Размещение сведений по вопросам соблюдения обязательных требований на официальном сайте администрации в разделе «Контрольно-надзорная деятельность»</w:t>
            </w:r>
          </w:p>
        </w:tc>
        <w:tc>
          <w:tcPr>
            <w:tcW w:w="977" w:type="pct"/>
            <w:tcBorders>
              <w:top w:val="single" w:sz="6" w:space="0" w:color="000000"/>
              <w:left w:val="single" w:sz="6" w:space="0" w:color="000000"/>
              <w:bottom w:val="single" w:sz="6" w:space="0" w:color="000000"/>
              <w:right w:val="single" w:sz="6" w:space="0" w:color="000000"/>
            </w:tcBorders>
            <w:vAlign w:val="center"/>
          </w:tcPr>
          <w:p w:rsidR="0028104A" w:rsidRPr="0028104A" w:rsidRDefault="0028104A" w:rsidP="0028104A">
            <w:pPr>
              <w:spacing w:after="0" w:line="240" w:lineRule="auto"/>
              <w:jc w:val="center"/>
              <w:rPr>
                <w:rFonts w:ascii="Times New Roman" w:hAnsi="Times New Roman" w:cs="Times New Roman"/>
                <w:color w:val="000000"/>
                <w:sz w:val="12"/>
                <w:szCs w:val="12"/>
              </w:rPr>
            </w:pPr>
            <w:r w:rsidRPr="0028104A">
              <w:rPr>
                <w:rFonts w:ascii="Times New Roman" w:hAnsi="Times New Roman" w:cs="Times New Roman"/>
                <w:color w:val="000000"/>
                <w:sz w:val="12"/>
                <w:szCs w:val="12"/>
              </w:rPr>
              <w:t>Ежегодно,</w:t>
            </w:r>
          </w:p>
          <w:p w:rsidR="0028104A" w:rsidRPr="0028104A" w:rsidRDefault="0028104A" w:rsidP="0028104A">
            <w:pPr>
              <w:spacing w:after="0" w:line="240" w:lineRule="auto"/>
              <w:jc w:val="center"/>
              <w:rPr>
                <w:rFonts w:ascii="Times New Roman" w:hAnsi="Times New Roman" w:cs="Times New Roman"/>
                <w:color w:val="000000"/>
                <w:sz w:val="12"/>
                <w:szCs w:val="12"/>
              </w:rPr>
            </w:pPr>
            <w:r w:rsidRPr="0028104A">
              <w:rPr>
                <w:rFonts w:ascii="Times New Roman" w:hAnsi="Times New Roman" w:cs="Times New Roman"/>
                <w:color w:val="000000"/>
                <w:sz w:val="12"/>
                <w:szCs w:val="12"/>
              </w:rPr>
              <w:t>декабрь</w:t>
            </w:r>
          </w:p>
        </w:tc>
        <w:tc>
          <w:tcPr>
            <w:tcW w:w="950" w:type="pct"/>
            <w:tcBorders>
              <w:top w:val="single" w:sz="6" w:space="0" w:color="000000"/>
              <w:left w:val="single" w:sz="6" w:space="0" w:color="000000"/>
              <w:bottom w:val="single" w:sz="6" w:space="0" w:color="000000"/>
              <w:right w:val="single" w:sz="6" w:space="0" w:color="000000"/>
            </w:tcBorders>
            <w:vAlign w:val="center"/>
          </w:tcPr>
          <w:p w:rsidR="0028104A" w:rsidRPr="00DB3A66" w:rsidRDefault="0028104A" w:rsidP="00DB3A66">
            <w:pPr>
              <w:spacing w:after="0" w:line="240" w:lineRule="auto"/>
              <w:jc w:val="center"/>
              <w:rPr>
                <w:rFonts w:ascii="Times New Roman" w:hAnsi="Times New Roman" w:cs="Times New Roman"/>
                <w:i/>
                <w:iCs/>
                <w:color w:val="000000"/>
                <w:sz w:val="12"/>
                <w:szCs w:val="12"/>
              </w:rPr>
            </w:pPr>
            <w:r w:rsidRPr="0028104A">
              <w:rPr>
                <w:rFonts w:ascii="Times New Roman" w:hAnsi="Times New Roman" w:cs="Times New Roman"/>
                <w:color w:val="000000"/>
                <w:sz w:val="12"/>
                <w:szCs w:val="12"/>
              </w:rPr>
              <w:t>Администрация, ведущий специалист</w:t>
            </w:r>
          </w:p>
        </w:tc>
      </w:tr>
      <w:tr w:rsidR="0028104A" w:rsidRPr="0028104A" w:rsidTr="00DB3A66">
        <w:tc>
          <w:tcPr>
            <w:tcW w:w="241" w:type="pct"/>
            <w:vMerge/>
            <w:tcBorders>
              <w:left w:val="single" w:sz="6" w:space="0" w:color="000000"/>
              <w:right w:val="single" w:sz="6" w:space="0" w:color="000000"/>
            </w:tcBorders>
            <w:vAlign w:val="center"/>
          </w:tcPr>
          <w:p w:rsidR="0028104A" w:rsidRPr="0028104A" w:rsidRDefault="0028104A" w:rsidP="0028104A">
            <w:pPr>
              <w:spacing w:after="0" w:line="240" w:lineRule="auto"/>
              <w:jc w:val="center"/>
              <w:rPr>
                <w:rFonts w:ascii="Times New Roman" w:hAnsi="Times New Roman" w:cs="Times New Roman"/>
                <w:color w:val="000000"/>
                <w:sz w:val="12"/>
                <w:szCs w:val="12"/>
              </w:rPr>
            </w:pPr>
          </w:p>
        </w:tc>
        <w:tc>
          <w:tcPr>
            <w:tcW w:w="1299" w:type="pct"/>
            <w:vMerge/>
            <w:tcBorders>
              <w:left w:val="single" w:sz="6" w:space="0" w:color="000000"/>
              <w:right w:val="single" w:sz="6" w:space="0" w:color="000000"/>
            </w:tcBorders>
            <w:vAlign w:val="center"/>
          </w:tcPr>
          <w:p w:rsidR="0028104A" w:rsidRPr="0028104A" w:rsidRDefault="0028104A" w:rsidP="0028104A">
            <w:pPr>
              <w:shd w:val="clear" w:color="auto" w:fill="FFFFFF"/>
              <w:spacing w:after="0" w:line="240" w:lineRule="auto"/>
              <w:ind w:firstLine="187"/>
              <w:jc w:val="center"/>
              <w:rPr>
                <w:rFonts w:ascii="Times New Roman" w:hAnsi="Times New Roman" w:cs="Times New Roman"/>
                <w:color w:val="000000"/>
                <w:sz w:val="12"/>
                <w:szCs w:val="12"/>
              </w:rPr>
            </w:pPr>
          </w:p>
        </w:tc>
        <w:tc>
          <w:tcPr>
            <w:tcW w:w="1533" w:type="pct"/>
            <w:tcBorders>
              <w:top w:val="single" w:sz="6" w:space="0" w:color="000000"/>
              <w:left w:val="single" w:sz="6" w:space="0" w:color="000000"/>
              <w:bottom w:val="single" w:sz="6" w:space="0" w:color="000000"/>
              <w:right w:val="single" w:sz="6" w:space="0" w:color="000000"/>
            </w:tcBorders>
            <w:vAlign w:val="center"/>
          </w:tcPr>
          <w:p w:rsidR="0028104A" w:rsidRPr="0028104A" w:rsidRDefault="0028104A" w:rsidP="0028104A">
            <w:pPr>
              <w:spacing w:after="0" w:line="240" w:lineRule="auto"/>
              <w:jc w:val="center"/>
              <w:rPr>
                <w:rFonts w:ascii="Times New Roman" w:hAnsi="Times New Roman" w:cs="Times New Roman"/>
                <w:color w:val="000000"/>
                <w:sz w:val="12"/>
                <w:szCs w:val="12"/>
              </w:rPr>
            </w:pPr>
            <w:r w:rsidRPr="0028104A">
              <w:rPr>
                <w:rFonts w:ascii="Times New Roman" w:hAnsi="Times New Roman" w:cs="Times New Roman"/>
                <w:color w:val="000000"/>
                <w:sz w:val="12"/>
                <w:szCs w:val="12"/>
              </w:rPr>
              <w:t>2. Размещение сведений по вопросам соблюдения обязательных требований в средствах массовой информации</w:t>
            </w:r>
          </w:p>
        </w:tc>
        <w:tc>
          <w:tcPr>
            <w:tcW w:w="977" w:type="pct"/>
            <w:tcBorders>
              <w:top w:val="single" w:sz="6" w:space="0" w:color="000000"/>
              <w:left w:val="single" w:sz="6" w:space="0" w:color="000000"/>
              <w:bottom w:val="single" w:sz="6" w:space="0" w:color="000000"/>
              <w:right w:val="single" w:sz="6" w:space="0" w:color="000000"/>
            </w:tcBorders>
            <w:vAlign w:val="center"/>
          </w:tcPr>
          <w:p w:rsidR="0028104A" w:rsidRPr="0028104A" w:rsidRDefault="0028104A" w:rsidP="0028104A">
            <w:pPr>
              <w:spacing w:after="0" w:line="240" w:lineRule="auto"/>
              <w:jc w:val="center"/>
              <w:rPr>
                <w:rFonts w:ascii="Times New Roman" w:hAnsi="Times New Roman" w:cs="Times New Roman"/>
                <w:color w:val="000000"/>
                <w:sz w:val="12"/>
                <w:szCs w:val="12"/>
              </w:rPr>
            </w:pPr>
            <w:r w:rsidRPr="0028104A">
              <w:rPr>
                <w:rFonts w:ascii="Times New Roman" w:hAnsi="Times New Roman" w:cs="Times New Roman"/>
                <w:color w:val="000000"/>
                <w:sz w:val="12"/>
                <w:szCs w:val="12"/>
              </w:rPr>
              <w:t>Ежеквартально</w:t>
            </w:r>
          </w:p>
        </w:tc>
        <w:tc>
          <w:tcPr>
            <w:tcW w:w="950" w:type="pct"/>
            <w:tcBorders>
              <w:top w:val="single" w:sz="6" w:space="0" w:color="000000"/>
              <w:left w:val="single" w:sz="6" w:space="0" w:color="000000"/>
              <w:bottom w:val="single" w:sz="6" w:space="0" w:color="000000"/>
              <w:right w:val="single" w:sz="6" w:space="0" w:color="000000"/>
            </w:tcBorders>
            <w:vAlign w:val="center"/>
          </w:tcPr>
          <w:p w:rsidR="0028104A" w:rsidRPr="00DB3A66" w:rsidRDefault="0028104A" w:rsidP="00DB3A66">
            <w:pPr>
              <w:spacing w:after="0" w:line="240" w:lineRule="auto"/>
              <w:jc w:val="center"/>
              <w:rPr>
                <w:rFonts w:ascii="Times New Roman" w:hAnsi="Times New Roman" w:cs="Times New Roman"/>
                <w:i/>
                <w:iCs/>
                <w:color w:val="000000"/>
                <w:sz w:val="12"/>
                <w:szCs w:val="12"/>
              </w:rPr>
            </w:pPr>
            <w:r w:rsidRPr="0028104A">
              <w:rPr>
                <w:rFonts w:ascii="Times New Roman" w:hAnsi="Times New Roman" w:cs="Times New Roman"/>
                <w:color w:val="000000"/>
                <w:sz w:val="12"/>
                <w:szCs w:val="12"/>
              </w:rPr>
              <w:t>Администрация, ведущий специалист</w:t>
            </w:r>
          </w:p>
        </w:tc>
      </w:tr>
      <w:tr w:rsidR="0028104A" w:rsidRPr="0028104A" w:rsidTr="00DB3A66">
        <w:trPr>
          <w:trHeight w:val="50"/>
        </w:trPr>
        <w:tc>
          <w:tcPr>
            <w:tcW w:w="241" w:type="pct"/>
            <w:vMerge/>
            <w:tcBorders>
              <w:left w:val="single" w:sz="6" w:space="0" w:color="000000"/>
              <w:bottom w:val="single" w:sz="6" w:space="0" w:color="000000"/>
              <w:right w:val="single" w:sz="6" w:space="0" w:color="000000"/>
            </w:tcBorders>
            <w:vAlign w:val="center"/>
          </w:tcPr>
          <w:p w:rsidR="0028104A" w:rsidRPr="0028104A" w:rsidRDefault="0028104A" w:rsidP="0028104A">
            <w:pPr>
              <w:spacing w:after="0" w:line="240" w:lineRule="auto"/>
              <w:jc w:val="center"/>
              <w:rPr>
                <w:rFonts w:ascii="Times New Roman" w:hAnsi="Times New Roman" w:cs="Times New Roman"/>
                <w:color w:val="000000"/>
                <w:sz w:val="12"/>
                <w:szCs w:val="12"/>
              </w:rPr>
            </w:pPr>
          </w:p>
        </w:tc>
        <w:tc>
          <w:tcPr>
            <w:tcW w:w="1299" w:type="pct"/>
            <w:vMerge/>
            <w:tcBorders>
              <w:left w:val="single" w:sz="6" w:space="0" w:color="000000"/>
              <w:bottom w:val="single" w:sz="6" w:space="0" w:color="000000"/>
              <w:right w:val="single" w:sz="6" w:space="0" w:color="000000"/>
            </w:tcBorders>
            <w:vAlign w:val="center"/>
          </w:tcPr>
          <w:p w:rsidR="0028104A" w:rsidRPr="0028104A" w:rsidRDefault="0028104A" w:rsidP="0028104A">
            <w:pPr>
              <w:shd w:val="clear" w:color="auto" w:fill="FFFFFF"/>
              <w:spacing w:after="0" w:line="240" w:lineRule="auto"/>
              <w:ind w:firstLine="187"/>
              <w:jc w:val="center"/>
              <w:rPr>
                <w:rFonts w:ascii="Times New Roman" w:hAnsi="Times New Roman" w:cs="Times New Roman"/>
                <w:color w:val="000000"/>
                <w:sz w:val="12"/>
                <w:szCs w:val="12"/>
              </w:rPr>
            </w:pPr>
          </w:p>
        </w:tc>
        <w:tc>
          <w:tcPr>
            <w:tcW w:w="1533" w:type="pct"/>
            <w:tcBorders>
              <w:top w:val="single" w:sz="6" w:space="0" w:color="000000"/>
              <w:left w:val="single" w:sz="6" w:space="0" w:color="000000"/>
              <w:bottom w:val="single" w:sz="6" w:space="0" w:color="000000"/>
              <w:right w:val="single" w:sz="6" w:space="0" w:color="000000"/>
            </w:tcBorders>
            <w:vAlign w:val="center"/>
          </w:tcPr>
          <w:p w:rsidR="0028104A" w:rsidRPr="0028104A" w:rsidRDefault="0028104A" w:rsidP="0028104A">
            <w:pPr>
              <w:spacing w:after="0" w:line="240" w:lineRule="auto"/>
              <w:jc w:val="center"/>
              <w:rPr>
                <w:rFonts w:ascii="Times New Roman" w:hAnsi="Times New Roman" w:cs="Times New Roman"/>
                <w:color w:val="000000"/>
                <w:sz w:val="12"/>
                <w:szCs w:val="12"/>
                <w:shd w:val="clear" w:color="auto" w:fill="FFFFFF"/>
              </w:rPr>
            </w:pPr>
            <w:r w:rsidRPr="0028104A">
              <w:rPr>
                <w:rFonts w:ascii="Times New Roman" w:hAnsi="Times New Roman" w:cs="Times New Roman"/>
                <w:color w:val="000000"/>
                <w:sz w:val="12"/>
                <w:szCs w:val="12"/>
              </w:rPr>
              <w:t>3. Размещение сведений по вопросам соблюдения обязательных требований</w:t>
            </w:r>
            <w:r w:rsidRPr="0028104A">
              <w:rPr>
                <w:rFonts w:ascii="Times New Roman" w:hAnsi="Times New Roman" w:cs="Times New Roman"/>
                <w:color w:val="000000"/>
                <w:sz w:val="12"/>
                <w:szCs w:val="12"/>
                <w:shd w:val="clear" w:color="auto" w:fill="FFFFFF"/>
              </w:rPr>
              <w:t xml:space="preserve"> в личных кабинетах контролируемых лиц в государственных информационных системах (при их наличии)</w:t>
            </w:r>
          </w:p>
        </w:tc>
        <w:tc>
          <w:tcPr>
            <w:tcW w:w="977" w:type="pct"/>
            <w:tcBorders>
              <w:top w:val="single" w:sz="6" w:space="0" w:color="000000"/>
              <w:left w:val="single" w:sz="6" w:space="0" w:color="000000"/>
              <w:bottom w:val="single" w:sz="6" w:space="0" w:color="000000"/>
              <w:right w:val="single" w:sz="6" w:space="0" w:color="000000"/>
            </w:tcBorders>
            <w:vAlign w:val="center"/>
          </w:tcPr>
          <w:p w:rsidR="0028104A" w:rsidRPr="0028104A" w:rsidRDefault="0028104A" w:rsidP="0028104A">
            <w:pPr>
              <w:spacing w:after="0" w:line="240" w:lineRule="auto"/>
              <w:jc w:val="center"/>
              <w:rPr>
                <w:rFonts w:ascii="Times New Roman" w:hAnsi="Times New Roman" w:cs="Times New Roman"/>
                <w:color w:val="000000"/>
                <w:sz w:val="12"/>
                <w:szCs w:val="12"/>
              </w:rPr>
            </w:pPr>
            <w:r w:rsidRPr="0028104A">
              <w:rPr>
                <w:rFonts w:ascii="Times New Roman" w:hAnsi="Times New Roman" w:cs="Times New Roman"/>
                <w:color w:val="000000"/>
                <w:sz w:val="12"/>
                <w:szCs w:val="12"/>
              </w:rPr>
              <w:t>Ежегодно,</w:t>
            </w:r>
          </w:p>
          <w:p w:rsidR="0028104A" w:rsidRPr="0028104A" w:rsidRDefault="0028104A" w:rsidP="0028104A">
            <w:pPr>
              <w:spacing w:after="0" w:line="240" w:lineRule="auto"/>
              <w:jc w:val="center"/>
              <w:rPr>
                <w:rFonts w:ascii="Times New Roman" w:hAnsi="Times New Roman" w:cs="Times New Roman"/>
                <w:color w:val="000000"/>
                <w:sz w:val="12"/>
                <w:szCs w:val="12"/>
              </w:rPr>
            </w:pPr>
            <w:r w:rsidRPr="0028104A">
              <w:rPr>
                <w:rFonts w:ascii="Times New Roman" w:hAnsi="Times New Roman" w:cs="Times New Roman"/>
                <w:color w:val="000000"/>
                <w:sz w:val="12"/>
                <w:szCs w:val="12"/>
              </w:rPr>
              <w:t>декабрь</w:t>
            </w:r>
          </w:p>
        </w:tc>
        <w:tc>
          <w:tcPr>
            <w:tcW w:w="950" w:type="pct"/>
            <w:tcBorders>
              <w:top w:val="single" w:sz="6" w:space="0" w:color="000000"/>
              <w:left w:val="single" w:sz="6" w:space="0" w:color="000000"/>
              <w:bottom w:val="single" w:sz="6" w:space="0" w:color="000000"/>
              <w:right w:val="single" w:sz="6" w:space="0" w:color="000000"/>
            </w:tcBorders>
            <w:vAlign w:val="center"/>
          </w:tcPr>
          <w:p w:rsidR="0028104A" w:rsidRPr="0028104A" w:rsidRDefault="0028104A" w:rsidP="00DB3A66">
            <w:pPr>
              <w:spacing w:after="0" w:line="240" w:lineRule="auto"/>
              <w:jc w:val="center"/>
              <w:rPr>
                <w:rFonts w:ascii="Times New Roman" w:hAnsi="Times New Roman" w:cs="Times New Roman"/>
                <w:color w:val="000000"/>
                <w:sz w:val="12"/>
                <w:szCs w:val="12"/>
              </w:rPr>
            </w:pPr>
            <w:r w:rsidRPr="0028104A">
              <w:rPr>
                <w:rFonts w:ascii="Times New Roman" w:hAnsi="Times New Roman" w:cs="Times New Roman"/>
                <w:color w:val="000000"/>
                <w:sz w:val="12"/>
                <w:szCs w:val="12"/>
              </w:rPr>
              <w:t>Администрация, ведущий специалист</w:t>
            </w:r>
          </w:p>
        </w:tc>
      </w:tr>
      <w:tr w:rsidR="0028104A" w:rsidRPr="0028104A" w:rsidTr="00DB3A66">
        <w:tc>
          <w:tcPr>
            <w:tcW w:w="241" w:type="pct"/>
            <w:vMerge w:val="restart"/>
            <w:tcBorders>
              <w:top w:val="single" w:sz="6" w:space="0" w:color="000000"/>
              <w:left w:val="single" w:sz="6" w:space="0" w:color="000000"/>
              <w:right w:val="single" w:sz="6" w:space="0" w:color="000000"/>
            </w:tcBorders>
            <w:vAlign w:val="center"/>
          </w:tcPr>
          <w:p w:rsidR="0028104A" w:rsidRPr="0028104A" w:rsidRDefault="0028104A" w:rsidP="0028104A">
            <w:pPr>
              <w:spacing w:after="0" w:line="240" w:lineRule="auto"/>
              <w:jc w:val="center"/>
              <w:rPr>
                <w:rFonts w:ascii="Times New Roman" w:hAnsi="Times New Roman" w:cs="Times New Roman"/>
                <w:color w:val="000000"/>
                <w:sz w:val="12"/>
                <w:szCs w:val="12"/>
              </w:rPr>
            </w:pPr>
            <w:r w:rsidRPr="0028104A">
              <w:rPr>
                <w:rFonts w:ascii="Times New Roman" w:hAnsi="Times New Roman" w:cs="Times New Roman"/>
                <w:color w:val="000000"/>
                <w:sz w:val="12"/>
                <w:szCs w:val="12"/>
              </w:rPr>
              <w:t>2</w:t>
            </w:r>
          </w:p>
        </w:tc>
        <w:tc>
          <w:tcPr>
            <w:tcW w:w="1299" w:type="pct"/>
            <w:vMerge w:val="restart"/>
            <w:tcBorders>
              <w:top w:val="single" w:sz="6" w:space="0" w:color="000000"/>
              <w:left w:val="single" w:sz="6" w:space="0" w:color="000000"/>
              <w:right w:val="single" w:sz="6" w:space="0" w:color="000000"/>
            </w:tcBorders>
            <w:vAlign w:val="center"/>
          </w:tcPr>
          <w:p w:rsidR="0028104A" w:rsidRPr="0028104A" w:rsidRDefault="0028104A" w:rsidP="0028104A">
            <w:pPr>
              <w:spacing w:after="0" w:line="240" w:lineRule="auto"/>
              <w:jc w:val="center"/>
              <w:rPr>
                <w:rFonts w:ascii="Times New Roman" w:hAnsi="Times New Roman" w:cs="Times New Roman"/>
                <w:color w:val="000000"/>
                <w:sz w:val="12"/>
                <w:szCs w:val="12"/>
              </w:rPr>
            </w:pPr>
            <w:r w:rsidRPr="0028104A">
              <w:rPr>
                <w:rFonts w:ascii="Times New Roman" w:hAnsi="Times New Roman" w:cs="Times New Roman"/>
                <w:color w:val="000000"/>
                <w:sz w:val="12"/>
                <w:szCs w:val="12"/>
              </w:rPr>
              <w:t>Обобщение практики осуществления муниципального контроля</w:t>
            </w:r>
            <w:r w:rsidRPr="0028104A">
              <w:rPr>
                <w:rFonts w:ascii="Times New Roman" w:hAnsi="Times New Roman" w:cs="Times New Roman"/>
                <w:color w:val="000000"/>
                <w:spacing w:val="-6"/>
                <w:sz w:val="12"/>
                <w:szCs w:val="12"/>
              </w:rPr>
              <w:t xml:space="preserve"> </w:t>
            </w:r>
            <w:r w:rsidRPr="0028104A">
              <w:rPr>
                <w:rFonts w:ascii="Times New Roman" w:hAnsi="Times New Roman" w:cs="Times New Roman"/>
                <w:color w:val="000000"/>
                <w:sz w:val="12"/>
                <w:szCs w:val="12"/>
              </w:rPr>
              <w:t>в сфере благоустройства посредством сбора и анализа данных о проведенных контрольных мероприятиях (контрольных действиях) и их результатах, в том числе анализа выявленных в результате проведения муниципального контроля</w:t>
            </w:r>
            <w:r w:rsidRPr="0028104A">
              <w:rPr>
                <w:rFonts w:ascii="Times New Roman" w:hAnsi="Times New Roman" w:cs="Times New Roman"/>
                <w:color w:val="000000"/>
                <w:spacing w:val="-6"/>
                <w:sz w:val="12"/>
                <w:szCs w:val="12"/>
              </w:rPr>
              <w:t xml:space="preserve"> </w:t>
            </w:r>
            <w:r w:rsidRPr="0028104A">
              <w:rPr>
                <w:rFonts w:ascii="Times New Roman" w:hAnsi="Times New Roman" w:cs="Times New Roman"/>
                <w:color w:val="000000"/>
                <w:sz w:val="12"/>
                <w:szCs w:val="12"/>
              </w:rPr>
              <w:t>в сфере благоустройства нарушений обязательных требований контролируемыми лицами</w:t>
            </w:r>
          </w:p>
        </w:tc>
        <w:tc>
          <w:tcPr>
            <w:tcW w:w="1533" w:type="pct"/>
            <w:tcBorders>
              <w:top w:val="single" w:sz="6" w:space="0" w:color="000000"/>
              <w:left w:val="single" w:sz="6" w:space="0" w:color="000000"/>
              <w:bottom w:val="single" w:sz="6" w:space="0" w:color="000000"/>
              <w:right w:val="single" w:sz="6" w:space="0" w:color="000000"/>
            </w:tcBorders>
            <w:vAlign w:val="center"/>
          </w:tcPr>
          <w:p w:rsidR="0028104A" w:rsidRPr="0028104A" w:rsidRDefault="0028104A" w:rsidP="00DB3A66">
            <w:pPr>
              <w:pStyle w:val="s1"/>
              <w:shd w:val="clear" w:color="auto" w:fill="FFFFFF"/>
              <w:spacing w:after="0" w:afterAutospacing="0"/>
              <w:jc w:val="center"/>
              <w:rPr>
                <w:color w:val="000000"/>
                <w:sz w:val="12"/>
                <w:szCs w:val="12"/>
              </w:rPr>
            </w:pPr>
            <w:r w:rsidRPr="0028104A">
              <w:rPr>
                <w:color w:val="000000"/>
                <w:sz w:val="12"/>
                <w:szCs w:val="12"/>
              </w:rPr>
              <w:t>Подготовка доклада</w:t>
            </w:r>
            <w:r w:rsidR="00DB3A66">
              <w:rPr>
                <w:color w:val="000000"/>
                <w:sz w:val="12"/>
                <w:szCs w:val="12"/>
              </w:rPr>
              <w:t xml:space="preserve"> о правоприменительной практике</w:t>
            </w:r>
          </w:p>
        </w:tc>
        <w:tc>
          <w:tcPr>
            <w:tcW w:w="977" w:type="pct"/>
            <w:tcBorders>
              <w:top w:val="single" w:sz="6" w:space="0" w:color="000000"/>
              <w:left w:val="single" w:sz="6" w:space="0" w:color="000000"/>
              <w:bottom w:val="single" w:sz="6" w:space="0" w:color="000000"/>
              <w:right w:val="single" w:sz="6" w:space="0" w:color="000000"/>
            </w:tcBorders>
            <w:vAlign w:val="center"/>
          </w:tcPr>
          <w:p w:rsidR="0028104A" w:rsidRPr="0028104A" w:rsidRDefault="0028104A" w:rsidP="0028104A">
            <w:pPr>
              <w:spacing w:after="0" w:line="240" w:lineRule="auto"/>
              <w:jc w:val="center"/>
              <w:rPr>
                <w:rFonts w:ascii="Times New Roman" w:hAnsi="Times New Roman" w:cs="Times New Roman"/>
                <w:color w:val="000000"/>
                <w:sz w:val="12"/>
                <w:szCs w:val="12"/>
              </w:rPr>
            </w:pPr>
            <w:r w:rsidRPr="0028104A">
              <w:rPr>
                <w:rFonts w:ascii="Times New Roman" w:hAnsi="Times New Roman" w:cs="Times New Roman"/>
                <w:color w:val="000000"/>
                <w:sz w:val="12"/>
                <w:szCs w:val="12"/>
              </w:rPr>
              <w:t>До 1 июня 2024 года</w:t>
            </w:r>
          </w:p>
        </w:tc>
        <w:tc>
          <w:tcPr>
            <w:tcW w:w="950" w:type="pct"/>
            <w:tcBorders>
              <w:top w:val="single" w:sz="6" w:space="0" w:color="000000"/>
              <w:left w:val="single" w:sz="6" w:space="0" w:color="000000"/>
              <w:bottom w:val="single" w:sz="6" w:space="0" w:color="000000"/>
              <w:right w:val="single" w:sz="6" w:space="0" w:color="000000"/>
            </w:tcBorders>
            <w:vAlign w:val="center"/>
          </w:tcPr>
          <w:p w:rsidR="0028104A" w:rsidRPr="00DB3A66" w:rsidRDefault="0028104A" w:rsidP="00DB3A66">
            <w:pPr>
              <w:spacing w:after="0" w:line="240" w:lineRule="auto"/>
              <w:jc w:val="center"/>
              <w:rPr>
                <w:rFonts w:ascii="Times New Roman" w:hAnsi="Times New Roman" w:cs="Times New Roman"/>
                <w:i/>
                <w:iCs/>
                <w:color w:val="000000"/>
                <w:sz w:val="12"/>
                <w:szCs w:val="12"/>
              </w:rPr>
            </w:pPr>
            <w:r w:rsidRPr="0028104A">
              <w:rPr>
                <w:rFonts w:ascii="Times New Roman" w:hAnsi="Times New Roman" w:cs="Times New Roman"/>
                <w:color w:val="000000"/>
                <w:sz w:val="12"/>
                <w:szCs w:val="12"/>
              </w:rPr>
              <w:t>Администрация, ведущий специалист</w:t>
            </w:r>
          </w:p>
        </w:tc>
      </w:tr>
      <w:tr w:rsidR="0028104A" w:rsidRPr="0028104A" w:rsidTr="00DB3A66">
        <w:tc>
          <w:tcPr>
            <w:tcW w:w="241" w:type="pct"/>
            <w:vMerge/>
            <w:tcBorders>
              <w:left w:val="single" w:sz="6" w:space="0" w:color="000000"/>
              <w:bottom w:val="single" w:sz="6" w:space="0" w:color="000000"/>
              <w:right w:val="single" w:sz="6" w:space="0" w:color="000000"/>
            </w:tcBorders>
            <w:vAlign w:val="center"/>
          </w:tcPr>
          <w:p w:rsidR="0028104A" w:rsidRPr="0028104A" w:rsidRDefault="0028104A" w:rsidP="0028104A">
            <w:pPr>
              <w:spacing w:after="0" w:line="240" w:lineRule="auto"/>
              <w:jc w:val="center"/>
              <w:rPr>
                <w:rFonts w:ascii="Times New Roman" w:hAnsi="Times New Roman" w:cs="Times New Roman"/>
                <w:color w:val="000000"/>
                <w:sz w:val="12"/>
                <w:szCs w:val="12"/>
              </w:rPr>
            </w:pPr>
          </w:p>
        </w:tc>
        <w:tc>
          <w:tcPr>
            <w:tcW w:w="1299" w:type="pct"/>
            <w:vMerge/>
            <w:tcBorders>
              <w:left w:val="single" w:sz="6" w:space="0" w:color="000000"/>
              <w:bottom w:val="single" w:sz="6" w:space="0" w:color="000000"/>
              <w:right w:val="single" w:sz="6" w:space="0" w:color="000000"/>
            </w:tcBorders>
            <w:vAlign w:val="center"/>
          </w:tcPr>
          <w:p w:rsidR="0028104A" w:rsidRPr="0028104A" w:rsidRDefault="0028104A" w:rsidP="0028104A">
            <w:pPr>
              <w:spacing w:after="0" w:line="240" w:lineRule="auto"/>
              <w:jc w:val="center"/>
              <w:rPr>
                <w:rFonts w:ascii="Times New Roman" w:hAnsi="Times New Roman" w:cs="Times New Roman"/>
                <w:color w:val="000000"/>
                <w:sz w:val="12"/>
                <w:szCs w:val="12"/>
              </w:rPr>
            </w:pPr>
          </w:p>
        </w:tc>
        <w:tc>
          <w:tcPr>
            <w:tcW w:w="1533" w:type="pct"/>
            <w:tcBorders>
              <w:top w:val="single" w:sz="6" w:space="0" w:color="000000"/>
              <w:left w:val="single" w:sz="6" w:space="0" w:color="000000"/>
              <w:bottom w:val="single" w:sz="6" w:space="0" w:color="000000"/>
              <w:right w:val="single" w:sz="6" w:space="0" w:color="000000"/>
            </w:tcBorders>
            <w:vAlign w:val="center"/>
          </w:tcPr>
          <w:p w:rsidR="0028104A" w:rsidRPr="0028104A" w:rsidRDefault="0028104A" w:rsidP="0028104A">
            <w:pPr>
              <w:pStyle w:val="s1"/>
              <w:shd w:val="clear" w:color="auto" w:fill="FFFFFF"/>
              <w:spacing w:after="0" w:afterAutospacing="0"/>
              <w:jc w:val="center"/>
              <w:rPr>
                <w:color w:val="000000"/>
                <w:sz w:val="12"/>
                <w:szCs w:val="12"/>
              </w:rPr>
            </w:pPr>
            <w:r w:rsidRPr="0028104A">
              <w:rPr>
                <w:color w:val="000000"/>
                <w:sz w:val="12"/>
                <w:szCs w:val="12"/>
              </w:rPr>
              <w:t>Размещение доклада о правоприменительной практике на официальном сайте администрации в разделе «Контрольно-надзорная деятельность»</w:t>
            </w:r>
          </w:p>
        </w:tc>
        <w:tc>
          <w:tcPr>
            <w:tcW w:w="977" w:type="pct"/>
            <w:tcBorders>
              <w:top w:val="single" w:sz="6" w:space="0" w:color="000000"/>
              <w:left w:val="single" w:sz="6" w:space="0" w:color="000000"/>
              <w:bottom w:val="single" w:sz="6" w:space="0" w:color="000000"/>
              <w:right w:val="single" w:sz="6" w:space="0" w:color="000000"/>
            </w:tcBorders>
            <w:vAlign w:val="center"/>
          </w:tcPr>
          <w:p w:rsidR="0028104A" w:rsidRPr="0028104A" w:rsidRDefault="0028104A" w:rsidP="0028104A">
            <w:pPr>
              <w:spacing w:after="0" w:line="240" w:lineRule="auto"/>
              <w:jc w:val="center"/>
              <w:rPr>
                <w:rFonts w:ascii="Times New Roman" w:hAnsi="Times New Roman" w:cs="Times New Roman"/>
                <w:color w:val="000000"/>
                <w:sz w:val="12"/>
                <w:szCs w:val="12"/>
              </w:rPr>
            </w:pPr>
            <w:r w:rsidRPr="0028104A">
              <w:rPr>
                <w:rFonts w:ascii="Times New Roman" w:hAnsi="Times New Roman" w:cs="Times New Roman"/>
                <w:color w:val="000000"/>
                <w:sz w:val="12"/>
                <w:szCs w:val="12"/>
              </w:rPr>
              <w:t>До 1 июля 2024 года</w:t>
            </w:r>
          </w:p>
        </w:tc>
        <w:tc>
          <w:tcPr>
            <w:tcW w:w="950" w:type="pct"/>
            <w:tcBorders>
              <w:top w:val="single" w:sz="6" w:space="0" w:color="000000"/>
              <w:left w:val="single" w:sz="6" w:space="0" w:color="000000"/>
              <w:bottom w:val="single" w:sz="6" w:space="0" w:color="000000"/>
              <w:right w:val="single" w:sz="6" w:space="0" w:color="000000"/>
            </w:tcBorders>
            <w:vAlign w:val="center"/>
          </w:tcPr>
          <w:p w:rsidR="0028104A" w:rsidRPr="00DB3A66" w:rsidRDefault="0028104A" w:rsidP="00DB3A66">
            <w:pPr>
              <w:spacing w:after="0" w:line="240" w:lineRule="auto"/>
              <w:jc w:val="center"/>
              <w:rPr>
                <w:rFonts w:ascii="Times New Roman" w:hAnsi="Times New Roman" w:cs="Times New Roman"/>
                <w:i/>
                <w:iCs/>
                <w:color w:val="000000"/>
                <w:sz w:val="12"/>
                <w:szCs w:val="12"/>
              </w:rPr>
            </w:pPr>
            <w:r w:rsidRPr="0028104A">
              <w:rPr>
                <w:rFonts w:ascii="Times New Roman" w:hAnsi="Times New Roman" w:cs="Times New Roman"/>
                <w:color w:val="000000"/>
                <w:sz w:val="12"/>
                <w:szCs w:val="12"/>
              </w:rPr>
              <w:t>Администрация, ведущий специалист</w:t>
            </w:r>
          </w:p>
        </w:tc>
      </w:tr>
      <w:tr w:rsidR="0028104A" w:rsidRPr="0028104A" w:rsidTr="00DB3A66">
        <w:tc>
          <w:tcPr>
            <w:tcW w:w="241" w:type="pct"/>
            <w:tcBorders>
              <w:top w:val="single" w:sz="6" w:space="0" w:color="000000"/>
              <w:left w:val="single" w:sz="6" w:space="0" w:color="000000"/>
              <w:bottom w:val="single" w:sz="6" w:space="0" w:color="000000"/>
              <w:right w:val="single" w:sz="6" w:space="0" w:color="000000"/>
            </w:tcBorders>
            <w:vAlign w:val="center"/>
          </w:tcPr>
          <w:p w:rsidR="0028104A" w:rsidRPr="0028104A" w:rsidRDefault="0028104A" w:rsidP="0028104A">
            <w:pPr>
              <w:spacing w:after="0" w:line="240" w:lineRule="auto"/>
              <w:jc w:val="center"/>
              <w:rPr>
                <w:rFonts w:ascii="Times New Roman" w:hAnsi="Times New Roman" w:cs="Times New Roman"/>
                <w:color w:val="000000"/>
                <w:sz w:val="12"/>
                <w:szCs w:val="12"/>
              </w:rPr>
            </w:pPr>
            <w:r w:rsidRPr="0028104A">
              <w:rPr>
                <w:rFonts w:ascii="Times New Roman" w:hAnsi="Times New Roman" w:cs="Times New Roman"/>
                <w:color w:val="000000"/>
                <w:sz w:val="12"/>
                <w:szCs w:val="12"/>
              </w:rPr>
              <w:t>3</w:t>
            </w:r>
          </w:p>
        </w:tc>
        <w:tc>
          <w:tcPr>
            <w:tcW w:w="1299" w:type="pct"/>
            <w:tcBorders>
              <w:top w:val="single" w:sz="6" w:space="0" w:color="000000"/>
              <w:left w:val="single" w:sz="6" w:space="0" w:color="000000"/>
              <w:bottom w:val="single" w:sz="6" w:space="0" w:color="000000"/>
              <w:right w:val="single" w:sz="6" w:space="0" w:color="000000"/>
            </w:tcBorders>
            <w:vAlign w:val="center"/>
          </w:tcPr>
          <w:p w:rsidR="0028104A" w:rsidRPr="0028104A" w:rsidRDefault="0028104A" w:rsidP="0028104A">
            <w:pPr>
              <w:spacing w:after="0" w:line="240" w:lineRule="auto"/>
              <w:jc w:val="center"/>
              <w:rPr>
                <w:rFonts w:ascii="Times New Roman" w:hAnsi="Times New Roman" w:cs="Times New Roman"/>
                <w:color w:val="000000"/>
                <w:sz w:val="12"/>
                <w:szCs w:val="12"/>
              </w:rPr>
            </w:pPr>
            <w:proofErr w:type="gramStart"/>
            <w:r w:rsidRPr="0028104A">
              <w:rPr>
                <w:rFonts w:ascii="Times New Roman" w:hAnsi="Times New Roman" w:cs="Times New Roman"/>
                <w:color w:val="000000"/>
                <w:sz w:val="12"/>
                <w:szCs w:val="12"/>
              </w:rPr>
              <w:t>Объявление контролируемым лицам предостережений о недопустимости нарушения обязательных требований и предложений</w:t>
            </w:r>
            <w:r w:rsidRPr="0028104A">
              <w:rPr>
                <w:rFonts w:ascii="Times New Roman" w:hAnsi="Times New Roman" w:cs="Times New Roman"/>
                <w:color w:val="000000"/>
                <w:sz w:val="12"/>
                <w:szCs w:val="12"/>
                <w:shd w:val="clear" w:color="auto" w:fill="FFFFFF"/>
              </w:rPr>
              <w:t xml:space="preserve"> принять меры по обеспечению соблюдения обязательных требований</w:t>
            </w:r>
            <w:r w:rsidRPr="0028104A">
              <w:rPr>
                <w:rFonts w:ascii="Times New Roman" w:hAnsi="Times New Roman" w:cs="Times New Roman"/>
                <w:color w:val="000000"/>
                <w:sz w:val="12"/>
                <w:szCs w:val="12"/>
              </w:rPr>
              <w:t xml:space="preserve"> в случае наличия у администрации сведений о готовящихся нарушениях обязательных требований </w:t>
            </w:r>
            <w:r w:rsidRPr="0028104A">
              <w:rPr>
                <w:rFonts w:ascii="Times New Roman" w:hAnsi="Times New Roman" w:cs="Times New Roman"/>
                <w:color w:val="000000"/>
                <w:sz w:val="12"/>
                <w:szCs w:val="12"/>
                <w:shd w:val="clear" w:color="auto" w:fill="FFFFFF"/>
              </w:rPr>
              <w:t>или признаках нарушений обязательных требований </w:t>
            </w:r>
            <w:r w:rsidRPr="0028104A">
              <w:rPr>
                <w:rFonts w:ascii="Times New Roman" w:hAnsi="Times New Roman" w:cs="Times New Roman"/>
                <w:color w:val="000000"/>
                <w:sz w:val="12"/>
                <w:szCs w:val="12"/>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28104A">
              <w:rPr>
                <w:rFonts w:ascii="Times New Roman" w:hAnsi="Times New Roman" w:cs="Times New Roman"/>
                <w:color w:val="000000"/>
                <w:sz w:val="12"/>
                <w:szCs w:val="12"/>
              </w:rPr>
              <w:t xml:space="preserve"> законом </w:t>
            </w:r>
            <w:r w:rsidRPr="0028104A">
              <w:rPr>
                <w:rFonts w:ascii="Times New Roman" w:hAnsi="Times New Roman" w:cs="Times New Roman"/>
                <w:color w:val="000000"/>
                <w:sz w:val="12"/>
                <w:szCs w:val="12"/>
              </w:rPr>
              <w:lastRenderedPageBreak/>
              <w:t>ценностям</w:t>
            </w:r>
          </w:p>
        </w:tc>
        <w:tc>
          <w:tcPr>
            <w:tcW w:w="1533" w:type="pct"/>
            <w:tcBorders>
              <w:top w:val="single" w:sz="6" w:space="0" w:color="000000"/>
              <w:left w:val="single" w:sz="6" w:space="0" w:color="000000"/>
              <w:bottom w:val="single" w:sz="6" w:space="0" w:color="000000"/>
              <w:right w:val="single" w:sz="6" w:space="0" w:color="000000"/>
            </w:tcBorders>
            <w:vAlign w:val="center"/>
          </w:tcPr>
          <w:p w:rsidR="0028104A" w:rsidRPr="0028104A" w:rsidRDefault="0028104A" w:rsidP="0028104A">
            <w:pPr>
              <w:spacing w:after="0" w:line="240" w:lineRule="auto"/>
              <w:jc w:val="center"/>
              <w:rPr>
                <w:rFonts w:ascii="Times New Roman" w:hAnsi="Times New Roman" w:cs="Times New Roman"/>
                <w:color w:val="000000"/>
                <w:sz w:val="12"/>
                <w:szCs w:val="12"/>
              </w:rPr>
            </w:pPr>
            <w:r w:rsidRPr="0028104A">
              <w:rPr>
                <w:rFonts w:ascii="Times New Roman" w:hAnsi="Times New Roman" w:cs="Times New Roman"/>
                <w:color w:val="000000"/>
                <w:sz w:val="12"/>
                <w:szCs w:val="12"/>
              </w:rPr>
              <w:lastRenderedPageBreak/>
              <w:t>Подготовка и объявление контролируемым лицам предостережений</w:t>
            </w:r>
          </w:p>
        </w:tc>
        <w:tc>
          <w:tcPr>
            <w:tcW w:w="977" w:type="pct"/>
            <w:tcBorders>
              <w:top w:val="single" w:sz="6" w:space="0" w:color="000000"/>
              <w:left w:val="single" w:sz="6" w:space="0" w:color="000000"/>
              <w:bottom w:val="single" w:sz="6" w:space="0" w:color="000000"/>
              <w:right w:val="single" w:sz="6" w:space="0" w:color="000000"/>
            </w:tcBorders>
            <w:vAlign w:val="center"/>
          </w:tcPr>
          <w:p w:rsidR="0028104A" w:rsidRPr="00DB3A66" w:rsidRDefault="0028104A" w:rsidP="00DB3A66">
            <w:pPr>
              <w:spacing w:after="0" w:line="240" w:lineRule="auto"/>
              <w:jc w:val="center"/>
              <w:rPr>
                <w:rFonts w:ascii="Times New Roman" w:hAnsi="Times New Roman" w:cs="Times New Roman"/>
                <w:color w:val="000000"/>
                <w:sz w:val="12"/>
                <w:szCs w:val="12"/>
                <w:shd w:val="clear" w:color="auto" w:fill="FFFFFF"/>
              </w:rPr>
            </w:pPr>
            <w:r w:rsidRPr="0028104A">
              <w:rPr>
                <w:rFonts w:ascii="Times New Roman" w:hAnsi="Times New Roman" w:cs="Times New Roman"/>
                <w:color w:val="000000"/>
                <w:sz w:val="12"/>
                <w:szCs w:val="12"/>
              </w:rPr>
              <w:t xml:space="preserve">По мере выявления готовящихся нарушений обязательных требований </w:t>
            </w:r>
            <w:r w:rsidRPr="0028104A">
              <w:rPr>
                <w:rFonts w:ascii="Times New Roman" w:hAnsi="Times New Roman" w:cs="Times New Roman"/>
                <w:color w:val="000000"/>
                <w:sz w:val="12"/>
                <w:szCs w:val="12"/>
                <w:shd w:val="clear" w:color="auto" w:fill="FFFFFF"/>
              </w:rPr>
              <w:t>или признаков нарушений обязательных требований,</w:t>
            </w:r>
            <w:r w:rsidRPr="0028104A">
              <w:rPr>
                <w:rFonts w:ascii="Times New Roman" w:hAnsi="Times New Roman" w:cs="Times New Roman"/>
                <w:i/>
                <w:iCs/>
                <w:color w:val="000000"/>
                <w:sz w:val="12"/>
                <w:szCs w:val="12"/>
              </w:rPr>
              <w:t xml:space="preserve"> </w:t>
            </w:r>
            <w:r w:rsidRPr="0028104A">
              <w:rPr>
                <w:rFonts w:ascii="Times New Roman" w:hAnsi="Times New Roman" w:cs="Times New Roman"/>
                <w:color w:val="000000"/>
                <w:sz w:val="12"/>
                <w:szCs w:val="12"/>
              </w:rPr>
              <w:t>не позднее 30 дней со дня получения администрацией указанных сведений</w:t>
            </w:r>
          </w:p>
        </w:tc>
        <w:tc>
          <w:tcPr>
            <w:tcW w:w="950" w:type="pct"/>
            <w:tcBorders>
              <w:top w:val="single" w:sz="6" w:space="0" w:color="000000"/>
              <w:left w:val="single" w:sz="6" w:space="0" w:color="000000"/>
              <w:bottom w:val="single" w:sz="6" w:space="0" w:color="000000"/>
              <w:right w:val="single" w:sz="6" w:space="0" w:color="000000"/>
            </w:tcBorders>
            <w:vAlign w:val="center"/>
          </w:tcPr>
          <w:p w:rsidR="0028104A" w:rsidRPr="00DB3A66" w:rsidRDefault="0028104A" w:rsidP="00DB3A66">
            <w:pPr>
              <w:spacing w:after="0" w:line="240" w:lineRule="auto"/>
              <w:jc w:val="center"/>
              <w:rPr>
                <w:rFonts w:ascii="Times New Roman" w:hAnsi="Times New Roman" w:cs="Times New Roman"/>
                <w:i/>
                <w:iCs/>
                <w:color w:val="000000"/>
                <w:sz w:val="12"/>
                <w:szCs w:val="12"/>
              </w:rPr>
            </w:pPr>
            <w:r w:rsidRPr="0028104A">
              <w:rPr>
                <w:rFonts w:ascii="Times New Roman" w:hAnsi="Times New Roman" w:cs="Times New Roman"/>
                <w:color w:val="000000"/>
                <w:sz w:val="12"/>
                <w:szCs w:val="12"/>
              </w:rPr>
              <w:t>Администрация, ведущий специалист</w:t>
            </w:r>
          </w:p>
        </w:tc>
      </w:tr>
      <w:tr w:rsidR="00DB3A66" w:rsidRPr="0028104A" w:rsidTr="00DB3A66">
        <w:tc>
          <w:tcPr>
            <w:tcW w:w="241" w:type="pct"/>
            <w:vMerge w:val="restart"/>
            <w:tcBorders>
              <w:top w:val="single" w:sz="6" w:space="0" w:color="000000"/>
              <w:left w:val="single" w:sz="6" w:space="0" w:color="000000"/>
              <w:right w:val="single" w:sz="6" w:space="0" w:color="000000"/>
            </w:tcBorders>
            <w:vAlign w:val="center"/>
          </w:tcPr>
          <w:p w:rsidR="00DB3A66" w:rsidRPr="0028104A" w:rsidRDefault="00DB3A66" w:rsidP="0028104A">
            <w:pPr>
              <w:spacing w:after="0" w:line="240" w:lineRule="auto"/>
              <w:jc w:val="center"/>
              <w:rPr>
                <w:rFonts w:ascii="Times New Roman" w:hAnsi="Times New Roman" w:cs="Times New Roman"/>
                <w:color w:val="000000"/>
                <w:sz w:val="12"/>
                <w:szCs w:val="12"/>
                <w:lang w:val="en-US"/>
              </w:rPr>
            </w:pPr>
            <w:r w:rsidRPr="0028104A">
              <w:rPr>
                <w:rFonts w:ascii="Times New Roman" w:hAnsi="Times New Roman" w:cs="Times New Roman"/>
                <w:color w:val="000000"/>
                <w:sz w:val="12"/>
                <w:szCs w:val="12"/>
              </w:rPr>
              <w:lastRenderedPageBreak/>
              <w:t>4</w:t>
            </w:r>
          </w:p>
        </w:tc>
        <w:tc>
          <w:tcPr>
            <w:tcW w:w="1299" w:type="pct"/>
            <w:vMerge w:val="restart"/>
            <w:tcBorders>
              <w:top w:val="single" w:sz="6" w:space="0" w:color="000000"/>
              <w:left w:val="single" w:sz="6" w:space="0" w:color="000000"/>
              <w:right w:val="single" w:sz="6" w:space="0" w:color="000000"/>
            </w:tcBorders>
            <w:vAlign w:val="center"/>
          </w:tcPr>
          <w:p w:rsidR="00DB3A66" w:rsidRPr="0028104A" w:rsidRDefault="00DB3A66" w:rsidP="0028104A">
            <w:pPr>
              <w:pStyle w:val="ConsPlusNormal"/>
              <w:ind w:firstLine="0"/>
              <w:jc w:val="center"/>
              <w:rPr>
                <w:rFonts w:ascii="Times New Roman" w:hAnsi="Times New Roman" w:cs="Times New Roman"/>
                <w:sz w:val="12"/>
                <w:szCs w:val="12"/>
              </w:rPr>
            </w:pPr>
            <w:r w:rsidRPr="0028104A">
              <w:rPr>
                <w:rFonts w:ascii="Times New Roman" w:hAnsi="Times New Roman" w:cs="Times New Roman"/>
                <w:color w:val="000000"/>
                <w:sz w:val="12"/>
                <w:szCs w:val="12"/>
              </w:rPr>
              <w:t>Консультирование контролируемых лиц в устной или письменной форме по вопросам муниципального контроля</w:t>
            </w:r>
            <w:r w:rsidRPr="0028104A">
              <w:rPr>
                <w:rFonts w:ascii="Times New Roman" w:hAnsi="Times New Roman" w:cs="Times New Roman"/>
                <w:color w:val="000000"/>
                <w:spacing w:val="-6"/>
                <w:sz w:val="12"/>
                <w:szCs w:val="12"/>
              </w:rPr>
              <w:t xml:space="preserve"> </w:t>
            </w:r>
            <w:r w:rsidRPr="0028104A">
              <w:rPr>
                <w:rFonts w:ascii="Times New Roman" w:hAnsi="Times New Roman" w:cs="Times New Roman"/>
                <w:color w:val="000000"/>
                <w:sz w:val="12"/>
                <w:szCs w:val="12"/>
              </w:rPr>
              <w:t>в сфере благоустройства:</w:t>
            </w:r>
          </w:p>
          <w:p w:rsidR="00DB3A66" w:rsidRPr="0028104A" w:rsidRDefault="00DB3A66" w:rsidP="0028104A">
            <w:pPr>
              <w:pStyle w:val="ConsPlusNormal"/>
              <w:ind w:firstLine="0"/>
              <w:jc w:val="center"/>
              <w:rPr>
                <w:rFonts w:ascii="Times New Roman" w:hAnsi="Times New Roman" w:cs="Times New Roman"/>
                <w:sz w:val="12"/>
                <w:szCs w:val="12"/>
              </w:rPr>
            </w:pPr>
            <w:r w:rsidRPr="0028104A">
              <w:rPr>
                <w:rFonts w:ascii="Times New Roman" w:hAnsi="Times New Roman" w:cs="Times New Roman"/>
                <w:color w:val="000000"/>
                <w:sz w:val="12"/>
                <w:szCs w:val="12"/>
              </w:rPr>
              <w:t>- организация и осуществление контроля в сфере благоустройства;</w:t>
            </w:r>
          </w:p>
          <w:p w:rsidR="00DB3A66" w:rsidRPr="0028104A" w:rsidRDefault="00DB3A66" w:rsidP="0028104A">
            <w:pPr>
              <w:pStyle w:val="ConsPlusNormal"/>
              <w:ind w:firstLine="0"/>
              <w:jc w:val="center"/>
              <w:rPr>
                <w:rFonts w:ascii="Times New Roman" w:hAnsi="Times New Roman" w:cs="Times New Roman"/>
                <w:sz w:val="12"/>
                <w:szCs w:val="12"/>
              </w:rPr>
            </w:pPr>
            <w:r w:rsidRPr="0028104A">
              <w:rPr>
                <w:rFonts w:ascii="Times New Roman" w:hAnsi="Times New Roman" w:cs="Times New Roman"/>
                <w:color w:val="000000"/>
                <w:sz w:val="12"/>
                <w:szCs w:val="12"/>
              </w:rPr>
              <w:t>- порядок осуществления контрольных мероприятий;</w:t>
            </w:r>
          </w:p>
          <w:p w:rsidR="00DB3A66" w:rsidRPr="0028104A" w:rsidRDefault="00DB3A66" w:rsidP="0028104A">
            <w:pPr>
              <w:pStyle w:val="ConsPlusNormal"/>
              <w:ind w:firstLine="0"/>
              <w:jc w:val="center"/>
              <w:rPr>
                <w:rFonts w:ascii="Times New Roman" w:hAnsi="Times New Roman" w:cs="Times New Roman"/>
                <w:sz w:val="12"/>
                <w:szCs w:val="12"/>
              </w:rPr>
            </w:pPr>
            <w:r w:rsidRPr="0028104A">
              <w:rPr>
                <w:rFonts w:ascii="Times New Roman" w:hAnsi="Times New Roman" w:cs="Times New Roman"/>
                <w:color w:val="000000"/>
                <w:sz w:val="12"/>
                <w:szCs w:val="12"/>
              </w:rPr>
              <w:t>- порядок обжалования действий (бездействия) должностных лиц, уполномоченных осуществлять муниципальный контроль;</w:t>
            </w:r>
          </w:p>
          <w:p w:rsidR="00DB3A66" w:rsidRPr="0028104A" w:rsidRDefault="00DB3A66" w:rsidP="00DB3A66">
            <w:pPr>
              <w:spacing w:after="0" w:line="240" w:lineRule="auto"/>
              <w:jc w:val="center"/>
              <w:rPr>
                <w:rFonts w:ascii="Times New Roman" w:hAnsi="Times New Roman" w:cs="Times New Roman"/>
                <w:color w:val="000000"/>
                <w:sz w:val="12"/>
                <w:szCs w:val="12"/>
              </w:rPr>
            </w:pPr>
            <w:r w:rsidRPr="0028104A">
              <w:rPr>
                <w:rFonts w:ascii="Times New Roman" w:hAnsi="Times New Roman" w:cs="Times New Roman"/>
                <w:color w:val="000000"/>
                <w:sz w:val="12"/>
                <w:szCs w:val="12"/>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w:t>
            </w:r>
            <w:r>
              <w:rPr>
                <w:rFonts w:ascii="Times New Roman" w:hAnsi="Times New Roman" w:cs="Times New Roman"/>
                <w:color w:val="000000"/>
                <w:sz w:val="12"/>
                <w:szCs w:val="12"/>
              </w:rPr>
              <w:t xml:space="preserve"> рамках контрольных мероприятий</w:t>
            </w:r>
          </w:p>
        </w:tc>
        <w:tc>
          <w:tcPr>
            <w:tcW w:w="1533" w:type="pct"/>
            <w:tcBorders>
              <w:top w:val="single" w:sz="6" w:space="0" w:color="000000"/>
              <w:left w:val="single" w:sz="6" w:space="0" w:color="000000"/>
              <w:bottom w:val="single" w:sz="6" w:space="0" w:color="000000"/>
              <w:right w:val="single" w:sz="6" w:space="0" w:color="000000"/>
            </w:tcBorders>
            <w:vAlign w:val="center"/>
          </w:tcPr>
          <w:p w:rsidR="00DB3A66" w:rsidRPr="0028104A" w:rsidRDefault="00DB3A66" w:rsidP="0028104A">
            <w:pPr>
              <w:pStyle w:val="s1"/>
              <w:shd w:val="clear" w:color="auto" w:fill="FFFFFF"/>
              <w:spacing w:before="0" w:beforeAutospacing="0" w:after="0" w:afterAutospacing="0"/>
              <w:jc w:val="center"/>
              <w:rPr>
                <w:color w:val="000000"/>
                <w:sz w:val="12"/>
                <w:szCs w:val="12"/>
              </w:rPr>
            </w:pPr>
            <w:r w:rsidRPr="0028104A">
              <w:rPr>
                <w:color w:val="000000"/>
                <w:sz w:val="12"/>
                <w:szCs w:val="12"/>
              </w:rPr>
              <w:t>1. Консультирование контролируемых лиц в устной форме по телефону, по видео-конференц-связи и на личном приеме</w:t>
            </w:r>
          </w:p>
        </w:tc>
        <w:tc>
          <w:tcPr>
            <w:tcW w:w="977" w:type="pct"/>
            <w:tcBorders>
              <w:top w:val="single" w:sz="6" w:space="0" w:color="000000"/>
              <w:left w:val="single" w:sz="6" w:space="0" w:color="000000"/>
              <w:bottom w:val="single" w:sz="6" w:space="0" w:color="000000"/>
              <w:right w:val="single" w:sz="6" w:space="0" w:color="000000"/>
            </w:tcBorders>
            <w:vAlign w:val="center"/>
          </w:tcPr>
          <w:p w:rsidR="00DB3A66" w:rsidRPr="00DB3A66" w:rsidRDefault="00DB3A66" w:rsidP="00DB3A66">
            <w:pPr>
              <w:spacing w:after="0" w:line="240" w:lineRule="auto"/>
              <w:jc w:val="center"/>
              <w:rPr>
                <w:rFonts w:ascii="Times New Roman" w:hAnsi="Times New Roman" w:cs="Times New Roman"/>
                <w:color w:val="000000"/>
                <w:sz w:val="12"/>
                <w:szCs w:val="12"/>
                <w:shd w:val="clear" w:color="auto" w:fill="FFFFFF"/>
              </w:rPr>
            </w:pPr>
            <w:r w:rsidRPr="0028104A">
              <w:rPr>
                <w:rFonts w:ascii="Times New Roman" w:hAnsi="Times New Roman" w:cs="Times New Roman"/>
                <w:color w:val="000000"/>
                <w:sz w:val="12"/>
                <w:szCs w:val="12"/>
              </w:rPr>
              <w:t>При обращении лица, нуждающегося в консультировании</w:t>
            </w:r>
          </w:p>
        </w:tc>
        <w:tc>
          <w:tcPr>
            <w:tcW w:w="950" w:type="pct"/>
            <w:tcBorders>
              <w:top w:val="single" w:sz="6" w:space="0" w:color="000000"/>
              <w:left w:val="single" w:sz="6" w:space="0" w:color="000000"/>
              <w:bottom w:val="single" w:sz="6" w:space="0" w:color="000000"/>
              <w:right w:val="single" w:sz="6" w:space="0" w:color="000000"/>
            </w:tcBorders>
            <w:vAlign w:val="center"/>
          </w:tcPr>
          <w:p w:rsidR="00DB3A66" w:rsidRPr="00DB3A66" w:rsidRDefault="00DB3A66" w:rsidP="00DB3A66">
            <w:pPr>
              <w:spacing w:after="0" w:line="240" w:lineRule="auto"/>
              <w:jc w:val="center"/>
              <w:rPr>
                <w:rFonts w:ascii="Times New Roman" w:hAnsi="Times New Roman" w:cs="Times New Roman"/>
                <w:i/>
                <w:iCs/>
                <w:color w:val="000000"/>
                <w:sz w:val="12"/>
                <w:szCs w:val="12"/>
              </w:rPr>
            </w:pPr>
            <w:r w:rsidRPr="0028104A">
              <w:rPr>
                <w:rFonts w:ascii="Times New Roman" w:hAnsi="Times New Roman" w:cs="Times New Roman"/>
                <w:color w:val="000000"/>
                <w:sz w:val="12"/>
                <w:szCs w:val="12"/>
              </w:rPr>
              <w:t>Администрация, ведущий специалист</w:t>
            </w:r>
          </w:p>
        </w:tc>
      </w:tr>
      <w:tr w:rsidR="00DB3A66" w:rsidRPr="0028104A" w:rsidTr="00DB3A66">
        <w:tc>
          <w:tcPr>
            <w:tcW w:w="241" w:type="pct"/>
            <w:vMerge/>
            <w:tcBorders>
              <w:left w:val="single" w:sz="6" w:space="0" w:color="000000"/>
              <w:right w:val="single" w:sz="6" w:space="0" w:color="000000"/>
            </w:tcBorders>
            <w:vAlign w:val="center"/>
          </w:tcPr>
          <w:p w:rsidR="00DB3A66" w:rsidRPr="0028104A" w:rsidRDefault="00DB3A66" w:rsidP="0028104A">
            <w:pPr>
              <w:spacing w:after="0" w:line="240" w:lineRule="auto"/>
              <w:jc w:val="center"/>
              <w:rPr>
                <w:rFonts w:ascii="Times New Roman" w:hAnsi="Times New Roman" w:cs="Times New Roman"/>
                <w:color w:val="000000"/>
                <w:sz w:val="12"/>
                <w:szCs w:val="12"/>
              </w:rPr>
            </w:pPr>
          </w:p>
        </w:tc>
        <w:tc>
          <w:tcPr>
            <w:tcW w:w="1299" w:type="pct"/>
            <w:vMerge/>
            <w:tcBorders>
              <w:left w:val="single" w:sz="6" w:space="0" w:color="000000"/>
              <w:right w:val="single" w:sz="6" w:space="0" w:color="000000"/>
            </w:tcBorders>
            <w:vAlign w:val="center"/>
          </w:tcPr>
          <w:p w:rsidR="00DB3A66" w:rsidRPr="0028104A" w:rsidRDefault="00DB3A66" w:rsidP="0028104A">
            <w:pPr>
              <w:spacing w:after="0" w:line="240" w:lineRule="auto"/>
              <w:jc w:val="center"/>
              <w:rPr>
                <w:rFonts w:ascii="Times New Roman" w:hAnsi="Times New Roman" w:cs="Times New Roman"/>
                <w:color w:val="000000"/>
                <w:sz w:val="12"/>
                <w:szCs w:val="12"/>
              </w:rPr>
            </w:pPr>
          </w:p>
        </w:tc>
        <w:tc>
          <w:tcPr>
            <w:tcW w:w="1533" w:type="pct"/>
            <w:tcBorders>
              <w:top w:val="single" w:sz="6" w:space="0" w:color="000000"/>
              <w:left w:val="single" w:sz="6" w:space="0" w:color="000000"/>
              <w:bottom w:val="single" w:sz="6" w:space="0" w:color="000000"/>
              <w:right w:val="single" w:sz="6" w:space="0" w:color="000000"/>
            </w:tcBorders>
            <w:vAlign w:val="center"/>
          </w:tcPr>
          <w:p w:rsidR="00DB3A66" w:rsidRPr="0028104A" w:rsidRDefault="00DB3A66" w:rsidP="0028104A">
            <w:pPr>
              <w:pStyle w:val="s1"/>
              <w:shd w:val="clear" w:color="auto" w:fill="FFFFFF"/>
              <w:spacing w:before="0" w:beforeAutospacing="0" w:after="0" w:afterAutospacing="0"/>
              <w:jc w:val="center"/>
              <w:rPr>
                <w:color w:val="000000"/>
                <w:sz w:val="12"/>
                <w:szCs w:val="12"/>
              </w:rPr>
            </w:pPr>
            <w:r w:rsidRPr="0028104A">
              <w:rPr>
                <w:color w:val="000000"/>
                <w:sz w:val="12"/>
                <w:szCs w:val="12"/>
              </w:rPr>
              <w:t>2. Консультирование контролируемых лиц в письменной форме</w:t>
            </w:r>
          </w:p>
        </w:tc>
        <w:tc>
          <w:tcPr>
            <w:tcW w:w="977" w:type="pct"/>
            <w:tcBorders>
              <w:top w:val="single" w:sz="6" w:space="0" w:color="000000"/>
              <w:left w:val="single" w:sz="6" w:space="0" w:color="000000"/>
              <w:bottom w:val="single" w:sz="6" w:space="0" w:color="000000"/>
              <w:right w:val="single" w:sz="6" w:space="0" w:color="000000"/>
            </w:tcBorders>
            <w:vAlign w:val="center"/>
          </w:tcPr>
          <w:p w:rsidR="00DB3A66" w:rsidRPr="0028104A" w:rsidRDefault="00DB3A66" w:rsidP="0028104A">
            <w:pPr>
              <w:spacing w:after="0" w:line="240" w:lineRule="auto"/>
              <w:jc w:val="center"/>
              <w:rPr>
                <w:rFonts w:ascii="Times New Roman" w:hAnsi="Times New Roman" w:cs="Times New Roman"/>
                <w:color w:val="000000"/>
                <w:sz w:val="12"/>
                <w:szCs w:val="12"/>
                <w:shd w:val="clear" w:color="auto" w:fill="FFFFFF"/>
              </w:rPr>
            </w:pPr>
            <w:r w:rsidRPr="0028104A">
              <w:rPr>
                <w:rFonts w:ascii="Times New Roman" w:hAnsi="Times New Roman" w:cs="Times New Roman"/>
                <w:color w:val="000000"/>
                <w:sz w:val="12"/>
                <w:szCs w:val="12"/>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950" w:type="pct"/>
            <w:tcBorders>
              <w:top w:val="single" w:sz="6" w:space="0" w:color="000000"/>
              <w:left w:val="single" w:sz="6" w:space="0" w:color="000000"/>
              <w:bottom w:val="single" w:sz="6" w:space="0" w:color="000000"/>
              <w:right w:val="single" w:sz="6" w:space="0" w:color="000000"/>
            </w:tcBorders>
            <w:vAlign w:val="center"/>
          </w:tcPr>
          <w:p w:rsidR="00DB3A66" w:rsidRPr="00DB3A66" w:rsidRDefault="00DB3A66" w:rsidP="00DB3A66">
            <w:pPr>
              <w:spacing w:after="0" w:line="240" w:lineRule="auto"/>
              <w:jc w:val="center"/>
              <w:rPr>
                <w:rFonts w:ascii="Times New Roman" w:hAnsi="Times New Roman" w:cs="Times New Roman"/>
                <w:i/>
                <w:iCs/>
                <w:color w:val="000000"/>
                <w:sz w:val="12"/>
                <w:szCs w:val="12"/>
              </w:rPr>
            </w:pPr>
            <w:r w:rsidRPr="0028104A">
              <w:rPr>
                <w:rFonts w:ascii="Times New Roman" w:hAnsi="Times New Roman" w:cs="Times New Roman"/>
                <w:color w:val="000000"/>
                <w:sz w:val="12"/>
                <w:szCs w:val="12"/>
              </w:rPr>
              <w:t>Администрация, ведущий специалист</w:t>
            </w:r>
          </w:p>
        </w:tc>
      </w:tr>
      <w:tr w:rsidR="00DB3A66" w:rsidRPr="0028104A" w:rsidTr="00DB3A66">
        <w:tc>
          <w:tcPr>
            <w:tcW w:w="241" w:type="pct"/>
            <w:vMerge/>
            <w:tcBorders>
              <w:left w:val="single" w:sz="6" w:space="0" w:color="000000"/>
              <w:right w:val="single" w:sz="6" w:space="0" w:color="000000"/>
            </w:tcBorders>
            <w:vAlign w:val="center"/>
          </w:tcPr>
          <w:p w:rsidR="00DB3A66" w:rsidRPr="0028104A" w:rsidRDefault="00DB3A66" w:rsidP="0028104A">
            <w:pPr>
              <w:spacing w:after="0" w:line="240" w:lineRule="auto"/>
              <w:jc w:val="center"/>
              <w:rPr>
                <w:rFonts w:ascii="Times New Roman" w:hAnsi="Times New Roman" w:cs="Times New Roman"/>
                <w:color w:val="000000"/>
                <w:sz w:val="12"/>
                <w:szCs w:val="12"/>
              </w:rPr>
            </w:pPr>
          </w:p>
        </w:tc>
        <w:tc>
          <w:tcPr>
            <w:tcW w:w="1299" w:type="pct"/>
            <w:vMerge/>
            <w:tcBorders>
              <w:left w:val="single" w:sz="6" w:space="0" w:color="000000"/>
              <w:right w:val="single" w:sz="6" w:space="0" w:color="000000"/>
            </w:tcBorders>
            <w:vAlign w:val="center"/>
          </w:tcPr>
          <w:p w:rsidR="00DB3A66" w:rsidRPr="0028104A" w:rsidRDefault="00DB3A66" w:rsidP="0028104A">
            <w:pPr>
              <w:spacing w:after="0" w:line="240" w:lineRule="auto"/>
              <w:jc w:val="center"/>
              <w:rPr>
                <w:rFonts w:ascii="Times New Roman" w:hAnsi="Times New Roman" w:cs="Times New Roman"/>
                <w:color w:val="000000"/>
                <w:sz w:val="12"/>
                <w:szCs w:val="12"/>
              </w:rPr>
            </w:pPr>
          </w:p>
        </w:tc>
        <w:tc>
          <w:tcPr>
            <w:tcW w:w="1533" w:type="pct"/>
            <w:tcBorders>
              <w:top w:val="single" w:sz="6" w:space="0" w:color="000000"/>
              <w:left w:val="single" w:sz="6" w:space="0" w:color="000000"/>
              <w:bottom w:val="single" w:sz="6" w:space="0" w:color="000000"/>
              <w:right w:val="single" w:sz="6" w:space="0" w:color="000000"/>
            </w:tcBorders>
            <w:vAlign w:val="center"/>
          </w:tcPr>
          <w:p w:rsidR="00DB3A66" w:rsidRPr="0028104A" w:rsidRDefault="00DB3A66" w:rsidP="0028104A">
            <w:pPr>
              <w:pStyle w:val="s1"/>
              <w:shd w:val="clear" w:color="auto" w:fill="FFFFFF"/>
              <w:spacing w:after="0" w:afterAutospacing="0"/>
              <w:jc w:val="center"/>
              <w:rPr>
                <w:color w:val="000000"/>
                <w:sz w:val="12"/>
                <w:szCs w:val="12"/>
              </w:rPr>
            </w:pPr>
            <w:r w:rsidRPr="0028104A">
              <w:rPr>
                <w:color w:val="000000"/>
                <w:sz w:val="12"/>
                <w:szCs w:val="12"/>
              </w:rPr>
              <w:t>3. Консультирование контролируемых лиц путем размещения на официальном сайте администрации в разделе «Контрольно-надзорная деятельность» письменного разъяснения, подписанного главой сельского поселения Светлодольск муниципального района Сергиевский</w:t>
            </w:r>
            <w:r w:rsidRPr="0028104A">
              <w:rPr>
                <w:i/>
                <w:iCs/>
                <w:color w:val="000000"/>
                <w:sz w:val="12"/>
                <w:szCs w:val="12"/>
              </w:rPr>
              <w:t xml:space="preserve"> </w:t>
            </w:r>
            <w:r w:rsidRPr="0028104A">
              <w:rPr>
                <w:color w:val="000000"/>
                <w:sz w:val="12"/>
                <w:szCs w:val="12"/>
              </w:rPr>
              <w:t>или должностным лицом, уполномоченным осуществлять муниципальный контроль</w:t>
            </w:r>
            <w:r w:rsidRPr="0028104A">
              <w:rPr>
                <w:color w:val="000000"/>
                <w:spacing w:val="-6"/>
                <w:sz w:val="12"/>
                <w:szCs w:val="12"/>
              </w:rPr>
              <w:t xml:space="preserve"> </w:t>
            </w:r>
            <w:r w:rsidRPr="0028104A">
              <w:rPr>
                <w:color w:val="000000"/>
                <w:sz w:val="12"/>
                <w:szCs w:val="12"/>
              </w:rPr>
              <w:t>в сфере благоустройства (в случае поступления в администрацию пяти и более однотипных обращений контролируемых лиц и их представителей)</w:t>
            </w:r>
          </w:p>
        </w:tc>
        <w:tc>
          <w:tcPr>
            <w:tcW w:w="977" w:type="pct"/>
            <w:tcBorders>
              <w:top w:val="single" w:sz="6" w:space="0" w:color="000000"/>
              <w:left w:val="single" w:sz="6" w:space="0" w:color="000000"/>
              <w:bottom w:val="single" w:sz="6" w:space="0" w:color="000000"/>
              <w:right w:val="single" w:sz="6" w:space="0" w:color="000000"/>
            </w:tcBorders>
            <w:vAlign w:val="center"/>
          </w:tcPr>
          <w:p w:rsidR="00DB3A66" w:rsidRPr="0028104A" w:rsidRDefault="00DB3A66" w:rsidP="00DB3A66">
            <w:pPr>
              <w:spacing w:after="0" w:line="240" w:lineRule="auto"/>
              <w:jc w:val="center"/>
              <w:rPr>
                <w:rFonts w:ascii="Times New Roman" w:hAnsi="Times New Roman" w:cs="Times New Roman"/>
                <w:color w:val="000000"/>
                <w:sz w:val="12"/>
                <w:szCs w:val="12"/>
              </w:rPr>
            </w:pPr>
            <w:r w:rsidRPr="0028104A">
              <w:rPr>
                <w:rFonts w:ascii="Times New Roman" w:hAnsi="Times New Roman" w:cs="Times New Roman"/>
                <w:color w:val="000000"/>
                <w:sz w:val="12"/>
                <w:szCs w:val="12"/>
              </w:rPr>
              <w:t>В течение 30 дней со дня регистрации администрацией пятого однотипного обращения контролируемых лиц и их представителей</w:t>
            </w:r>
          </w:p>
        </w:tc>
        <w:tc>
          <w:tcPr>
            <w:tcW w:w="950" w:type="pct"/>
            <w:tcBorders>
              <w:top w:val="single" w:sz="6" w:space="0" w:color="000000"/>
              <w:left w:val="single" w:sz="6" w:space="0" w:color="000000"/>
              <w:bottom w:val="single" w:sz="6" w:space="0" w:color="000000"/>
              <w:right w:val="single" w:sz="6" w:space="0" w:color="000000"/>
            </w:tcBorders>
            <w:vAlign w:val="center"/>
          </w:tcPr>
          <w:p w:rsidR="00DB3A66" w:rsidRPr="00DB3A66" w:rsidRDefault="00DB3A66" w:rsidP="00DB3A66">
            <w:pPr>
              <w:spacing w:after="0" w:line="240" w:lineRule="auto"/>
              <w:jc w:val="center"/>
              <w:rPr>
                <w:rFonts w:ascii="Times New Roman" w:hAnsi="Times New Roman" w:cs="Times New Roman"/>
                <w:i/>
                <w:iCs/>
                <w:color w:val="000000"/>
                <w:sz w:val="12"/>
                <w:szCs w:val="12"/>
              </w:rPr>
            </w:pPr>
            <w:r w:rsidRPr="0028104A">
              <w:rPr>
                <w:rFonts w:ascii="Times New Roman" w:hAnsi="Times New Roman" w:cs="Times New Roman"/>
                <w:color w:val="000000"/>
                <w:sz w:val="12"/>
                <w:szCs w:val="12"/>
              </w:rPr>
              <w:t>Администрация, ведущий специалист</w:t>
            </w:r>
          </w:p>
        </w:tc>
      </w:tr>
      <w:tr w:rsidR="00DB3A66" w:rsidRPr="0028104A" w:rsidTr="00DB3A66">
        <w:tc>
          <w:tcPr>
            <w:tcW w:w="241" w:type="pct"/>
            <w:tcBorders>
              <w:left w:val="single" w:sz="6" w:space="0" w:color="000000"/>
              <w:bottom w:val="single" w:sz="4" w:space="0" w:color="auto"/>
              <w:right w:val="single" w:sz="6" w:space="0" w:color="000000"/>
            </w:tcBorders>
            <w:vAlign w:val="center"/>
          </w:tcPr>
          <w:p w:rsidR="00DB3A66" w:rsidRPr="0028104A" w:rsidRDefault="00DB3A66" w:rsidP="0028104A">
            <w:pPr>
              <w:spacing w:after="0" w:line="240" w:lineRule="auto"/>
              <w:jc w:val="center"/>
              <w:rPr>
                <w:rFonts w:ascii="Times New Roman" w:hAnsi="Times New Roman" w:cs="Times New Roman"/>
                <w:color w:val="000000"/>
                <w:sz w:val="12"/>
                <w:szCs w:val="12"/>
              </w:rPr>
            </w:pPr>
          </w:p>
        </w:tc>
        <w:tc>
          <w:tcPr>
            <w:tcW w:w="1299" w:type="pct"/>
            <w:vMerge/>
            <w:tcBorders>
              <w:left w:val="single" w:sz="6" w:space="0" w:color="000000"/>
              <w:bottom w:val="single" w:sz="4" w:space="0" w:color="auto"/>
              <w:right w:val="single" w:sz="6" w:space="0" w:color="000000"/>
            </w:tcBorders>
            <w:vAlign w:val="center"/>
          </w:tcPr>
          <w:p w:rsidR="00DB3A66" w:rsidRPr="0028104A" w:rsidRDefault="00DB3A66" w:rsidP="0028104A">
            <w:pPr>
              <w:spacing w:after="0" w:line="240" w:lineRule="auto"/>
              <w:jc w:val="center"/>
              <w:rPr>
                <w:rFonts w:ascii="Times New Roman" w:hAnsi="Times New Roman" w:cs="Times New Roman"/>
                <w:color w:val="000000"/>
                <w:sz w:val="12"/>
                <w:szCs w:val="12"/>
              </w:rPr>
            </w:pPr>
          </w:p>
        </w:tc>
        <w:tc>
          <w:tcPr>
            <w:tcW w:w="1533" w:type="pct"/>
            <w:tcBorders>
              <w:top w:val="single" w:sz="6" w:space="0" w:color="000000"/>
              <w:left w:val="single" w:sz="6" w:space="0" w:color="000000"/>
              <w:bottom w:val="single" w:sz="6" w:space="0" w:color="000000"/>
              <w:right w:val="single" w:sz="6" w:space="0" w:color="000000"/>
            </w:tcBorders>
            <w:vAlign w:val="center"/>
          </w:tcPr>
          <w:p w:rsidR="00DB3A66" w:rsidRPr="0028104A" w:rsidRDefault="00DB3A66" w:rsidP="0028104A">
            <w:pPr>
              <w:pStyle w:val="s1"/>
              <w:shd w:val="clear" w:color="auto" w:fill="FFFFFF"/>
              <w:spacing w:after="0" w:afterAutospacing="0"/>
              <w:jc w:val="center"/>
              <w:rPr>
                <w:color w:val="000000"/>
                <w:sz w:val="12"/>
                <w:szCs w:val="12"/>
              </w:rPr>
            </w:pPr>
            <w:r w:rsidRPr="0028104A">
              <w:rPr>
                <w:color w:val="000000"/>
                <w:sz w:val="12"/>
                <w:szCs w:val="12"/>
              </w:rPr>
              <w:t>4. Консультирование контролируемых лиц в устной форме на собраниях и конференциях граждан</w:t>
            </w:r>
          </w:p>
        </w:tc>
        <w:tc>
          <w:tcPr>
            <w:tcW w:w="977" w:type="pct"/>
            <w:tcBorders>
              <w:top w:val="single" w:sz="6" w:space="0" w:color="000000"/>
              <w:left w:val="single" w:sz="6" w:space="0" w:color="000000"/>
              <w:bottom w:val="single" w:sz="6" w:space="0" w:color="000000"/>
              <w:right w:val="single" w:sz="6" w:space="0" w:color="000000"/>
            </w:tcBorders>
            <w:vAlign w:val="center"/>
          </w:tcPr>
          <w:p w:rsidR="00DB3A66" w:rsidRPr="0028104A" w:rsidRDefault="00DB3A66" w:rsidP="0028104A">
            <w:pPr>
              <w:spacing w:after="0" w:line="240" w:lineRule="auto"/>
              <w:jc w:val="center"/>
              <w:rPr>
                <w:rFonts w:ascii="Times New Roman" w:hAnsi="Times New Roman" w:cs="Times New Roman"/>
                <w:color w:val="000000"/>
                <w:sz w:val="12"/>
                <w:szCs w:val="12"/>
              </w:rPr>
            </w:pPr>
            <w:r w:rsidRPr="0028104A">
              <w:rPr>
                <w:rFonts w:ascii="Times New Roman" w:hAnsi="Times New Roman" w:cs="Times New Roman"/>
                <w:color w:val="000000"/>
                <w:sz w:val="12"/>
                <w:szCs w:val="12"/>
              </w:rPr>
              <w:t>В случае проведения собрания (конференции) граждан, повестка которого предусматривает консультирование контролируемых лиц по вопросам муниципального контроля</w:t>
            </w:r>
            <w:r w:rsidRPr="0028104A">
              <w:rPr>
                <w:rFonts w:ascii="Times New Roman" w:hAnsi="Times New Roman" w:cs="Times New Roman"/>
                <w:color w:val="000000"/>
                <w:spacing w:val="-6"/>
                <w:sz w:val="12"/>
                <w:szCs w:val="12"/>
              </w:rPr>
              <w:t xml:space="preserve"> </w:t>
            </w:r>
            <w:r w:rsidRPr="0028104A">
              <w:rPr>
                <w:rFonts w:ascii="Times New Roman" w:hAnsi="Times New Roman" w:cs="Times New Roman"/>
                <w:color w:val="000000"/>
                <w:sz w:val="12"/>
                <w:szCs w:val="12"/>
              </w:rPr>
              <w:t>в сфере благоустройства в день проведения собрания (конференции) граждан</w:t>
            </w:r>
          </w:p>
        </w:tc>
        <w:tc>
          <w:tcPr>
            <w:tcW w:w="950" w:type="pct"/>
            <w:tcBorders>
              <w:top w:val="single" w:sz="6" w:space="0" w:color="000000"/>
              <w:left w:val="single" w:sz="6" w:space="0" w:color="000000"/>
              <w:bottom w:val="single" w:sz="6" w:space="0" w:color="000000"/>
              <w:right w:val="single" w:sz="6" w:space="0" w:color="000000"/>
            </w:tcBorders>
            <w:vAlign w:val="center"/>
          </w:tcPr>
          <w:p w:rsidR="00DB3A66" w:rsidRPr="00DB3A66" w:rsidRDefault="00DB3A66" w:rsidP="00DB3A66">
            <w:pPr>
              <w:spacing w:after="0" w:line="240" w:lineRule="auto"/>
              <w:jc w:val="center"/>
              <w:rPr>
                <w:rFonts w:ascii="Times New Roman" w:hAnsi="Times New Roman" w:cs="Times New Roman"/>
                <w:i/>
                <w:iCs/>
                <w:color w:val="000000"/>
                <w:sz w:val="12"/>
                <w:szCs w:val="12"/>
              </w:rPr>
            </w:pPr>
            <w:r w:rsidRPr="0028104A">
              <w:rPr>
                <w:rFonts w:ascii="Times New Roman" w:hAnsi="Times New Roman" w:cs="Times New Roman"/>
                <w:color w:val="000000"/>
                <w:sz w:val="12"/>
                <w:szCs w:val="12"/>
              </w:rPr>
              <w:t>Администрация, ведущий специалист</w:t>
            </w:r>
          </w:p>
        </w:tc>
      </w:tr>
    </w:tbl>
    <w:p w:rsidR="0028104A" w:rsidRDefault="0028104A" w:rsidP="0028104A">
      <w:pPr>
        <w:pStyle w:val="aff1"/>
        <w:ind w:firstLine="284"/>
        <w:jc w:val="both"/>
        <w:rPr>
          <w:rFonts w:ascii="Times New Roman" w:hAnsi="Times New Roman" w:cs="Times New Roman"/>
          <w:sz w:val="12"/>
          <w:szCs w:val="12"/>
        </w:rPr>
      </w:pPr>
    </w:p>
    <w:p w:rsidR="00DB3A66" w:rsidRPr="00DB3A66" w:rsidRDefault="00DB3A66" w:rsidP="00DB3A66">
      <w:pPr>
        <w:pStyle w:val="aff1"/>
        <w:ind w:firstLine="284"/>
        <w:jc w:val="center"/>
        <w:rPr>
          <w:rFonts w:ascii="Times New Roman" w:hAnsi="Times New Roman" w:cs="Times New Roman"/>
          <w:sz w:val="12"/>
          <w:szCs w:val="12"/>
        </w:rPr>
      </w:pPr>
      <w:r w:rsidRPr="00DB3A66">
        <w:rPr>
          <w:rFonts w:ascii="Times New Roman" w:hAnsi="Times New Roman" w:cs="Times New Roman"/>
          <w:sz w:val="12"/>
          <w:szCs w:val="12"/>
        </w:rPr>
        <w:t>4. Показатели результативности и эффек</w:t>
      </w:r>
      <w:r>
        <w:rPr>
          <w:rFonts w:ascii="Times New Roman" w:hAnsi="Times New Roman" w:cs="Times New Roman"/>
          <w:sz w:val="12"/>
          <w:szCs w:val="12"/>
        </w:rPr>
        <w:t>тивности программы профилактики</w:t>
      </w:r>
    </w:p>
    <w:p w:rsidR="00DB3A66" w:rsidRDefault="00DB3A66" w:rsidP="00DB3A66">
      <w:pPr>
        <w:pStyle w:val="aff1"/>
        <w:ind w:firstLine="284"/>
        <w:jc w:val="both"/>
        <w:rPr>
          <w:rFonts w:ascii="Times New Roman" w:hAnsi="Times New Roman" w:cs="Times New Roman"/>
          <w:sz w:val="12"/>
          <w:szCs w:val="12"/>
        </w:rPr>
      </w:pPr>
      <w:r w:rsidRPr="00DB3A66">
        <w:rPr>
          <w:rFonts w:ascii="Times New Roman" w:hAnsi="Times New Roman" w:cs="Times New Roman"/>
          <w:sz w:val="12"/>
          <w:szCs w:val="12"/>
        </w:rPr>
        <w:t>Показатели результативности программы профилактики определяются в соответствии со следующей таблицей.</w:t>
      </w:r>
    </w:p>
    <w:tbl>
      <w:tblPr>
        <w:tblStyle w:val="aff6"/>
        <w:tblW w:w="0" w:type="auto"/>
        <w:tblLook w:val="04A0" w:firstRow="1" w:lastRow="0" w:firstColumn="1" w:lastColumn="0" w:noHBand="0" w:noVBand="1"/>
      </w:tblPr>
      <w:tblGrid>
        <w:gridCol w:w="417"/>
        <w:gridCol w:w="4369"/>
        <w:gridCol w:w="2943"/>
      </w:tblGrid>
      <w:tr w:rsidR="00DB3A66" w:rsidTr="00DB3A66">
        <w:tc>
          <w:tcPr>
            <w:tcW w:w="0" w:type="auto"/>
            <w:vAlign w:val="center"/>
          </w:tcPr>
          <w:p w:rsidR="00DB3A66" w:rsidRPr="00DB3A66" w:rsidRDefault="00DB3A66" w:rsidP="00DB3A66">
            <w:pPr>
              <w:autoSpaceDE w:val="0"/>
              <w:autoSpaceDN w:val="0"/>
              <w:adjustRightInd w:val="0"/>
              <w:jc w:val="center"/>
              <w:rPr>
                <w:rFonts w:ascii="Times New Roman" w:hAnsi="Times New Roman" w:cs="Times New Roman"/>
                <w:sz w:val="12"/>
                <w:szCs w:val="12"/>
              </w:rPr>
            </w:pPr>
            <w:r w:rsidRPr="00DB3A66">
              <w:rPr>
                <w:rFonts w:ascii="Times New Roman" w:hAnsi="Times New Roman" w:cs="Times New Roman"/>
                <w:sz w:val="12"/>
                <w:szCs w:val="12"/>
              </w:rPr>
              <w:t xml:space="preserve">№ </w:t>
            </w:r>
            <w:proofErr w:type="gramStart"/>
            <w:r w:rsidRPr="00DB3A66">
              <w:rPr>
                <w:rFonts w:ascii="Times New Roman" w:hAnsi="Times New Roman" w:cs="Times New Roman"/>
                <w:sz w:val="12"/>
                <w:szCs w:val="12"/>
              </w:rPr>
              <w:t>п</w:t>
            </w:r>
            <w:proofErr w:type="gramEnd"/>
            <w:r w:rsidRPr="00DB3A66">
              <w:rPr>
                <w:rFonts w:ascii="Times New Roman" w:hAnsi="Times New Roman" w:cs="Times New Roman"/>
                <w:sz w:val="12"/>
                <w:szCs w:val="12"/>
              </w:rPr>
              <w:t>/п</w:t>
            </w:r>
          </w:p>
        </w:tc>
        <w:tc>
          <w:tcPr>
            <w:tcW w:w="0" w:type="auto"/>
            <w:vAlign w:val="center"/>
          </w:tcPr>
          <w:p w:rsidR="00DB3A66" w:rsidRPr="00DB3A66" w:rsidRDefault="00DB3A66" w:rsidP="00DB3A66">
            <w:pPr>
              <w:autoSpaceDE w:val="0"/>
              <w:autoSpaceDN w:val="0"/>
              <w:adjustRightInd w:val="0"/>
              <w:jc w:val="center"/>
              <w:rPr>
                <w:rFonts w:ascii="Times New Roman" w:hAnsi="Times New Roman" w:cs="Times New Roman"/>
                <w:sz w:val="12"/>
                <w:szCs w:val="12"/>
              </w:rPr>
            </w:pPr>
            <w:r w:rsidRPr="00DB3A66">
              <w:rPr>
                <w:rFonts w:ascii="Times New Roman" w:hAnsi="Times New Roman" w:cs="Times New Roman"/>
                <w:sz w:val="12"/>
                <w:szCs w:val="12"/>
              </w:rPr>
              <w:t>Наименование показателя</w:t>
            </w:r>
          </w:p>
        </w:tc>
        <w:tc>
          <w:tcPr>
            <w:tcW w:w="0" w:type="auto"/>
            <w:vAlign w:val="center"/>
          </w:tcPr>
          <w:p w:rsidR="00DB3A66" w:rsidRPr="00DB3A66" w:rsidRDefault="00DB3A66" w:rsidP="00DB3A66">
            <w:pPr>
              <w:autoSpaceDE w:val="0"/>
              <w:autoSpaceDN w:val="0"/>
              <w:adjustRightInd w:val="0"/>
              <w:jc w:val="center"/>
              <w:rPr>
                <w:rFonts w:ascii="Times New Roman" w:hAnsi="Times New Roman" w:cs="Times New Roman"/>
                <w:sz w:val="12"/>
                <w:szCs w:val="12"/>
              </w:rPr>
            </w:pPr>
            <w:r w:rsidRPr="00DB3A66">
              <w:rPr>
                <w:rFonts w:ascii="Times New Roman" w:hAnsi="Times New Roman" w:cs="Times New Roman"/>
                <w:sz w:val="12"/>
                <w:szCs w:val="12"/>
              </w:rPr>
              <w:t>Единица измерения, свидетельствующая о максимальной результативности программы профилактики</w:t>
            </w:r>
          </w:p>
        </w:tc>
      </w:tr>
      <w:tr w:rsidR="00DB3A66" w:rsidTr="00DB3A66">
        <w:tc>
          <w:tcPr>
            <w:tcW w:w="0" w:type="auto"/>
            <w:vAlign w:val="center"/>
          </w:tcPr>
          <w:p w:rsidR="00DB3A66" w:rsidRPr="00DB3A66" w:rsidRDefault="00DB3A66" w:rsidP="00DB3A66">
            <w:pPr>
              <w:autoSpaceDE w:val="0"/>
              <w:autoSpaceDN w:val="0"/>
              <w:adjustRightInd w:val="0"/>
              <w:jc w:val="center"/>
              <w:rPr>
                <w:rFonts w:ascii="Times New Roman" w:hAnsi="Times New Roman" w:cs="Times New Roman"/>
                <w:sz w:val="12"/>
                <w:szCs w:val="12"/>
              </w:rPr>
            </w:pPr>
            <w:r w:rsidRPr="00DB3A66">
              <w:rPr>
                <w:rFonts w:ascii="Times New Roman" w:hAnsi="Times New Roman" w:cs="Times New Roman"/>
                <w:sz w:val="12"/>
                <w:szCs w:val="12"/>
              </w:rPr>
              <w:t>1.</w:t>
            </w:r>
          </w:p>
        </w:tc>
        <w:tc>
          <w:tcPr>
            <w:tcW w:w="0" w:type="auto"/>
            <w:vAlign w:val="center"/>
          </w:tcPr>
          <w:p w:rsidR="00DB3A66" w:rsidRPr="00DB3A66" w:rsidRDefault="00DB3A66" w:rsidP="00DB3A66">
            <w:pPr>
              <w:autoSpaceDE w:val="0"/>
              <w:autoSpaceDN w:val="0"/>
              <w:adjustRightInd w:val="0"/>
              <w:jc w:val="center"/>
              <w:rPr>
                <w:rFonts w:ascii="Times New Roman" w:hAnsi="Times New Roman" w:cs="Times New Roman"/>
                <w:sz w:val="12"/>
                <w:szCs w:val="12"/>
              </w:rPr>
            </w:pPr>
            <w:r w:rsidRPr="00DB3A66">
              <w:rPr>
                <w:rFonts w:ascii="Times New Roman" w:hAnsi="Times New Roman" w:cs="Times New Roman"/>
                <w:sz w:val="12"/>
                <w:szCs w:val="12"/>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0" w:type="auto"/>
            <w:vAlign w:val="center"/>
          </w:tcPr>
          <w:p w:rsidR="00DB3A66" w:rsidRPr="00DB3A66" w:rsidRDefault="00DB3A66" w:rsidP="00DB3A66">
            <w:pPr>
              <w:autoSpaceDE w:val="0"/>
              <w:autoSpaceDN w:val="0"/>
              <w:adjustRightInd w:val="0"/>
              <w:jc w:val="center"/>
              <w:rPr>
                <w:rFonts w:ascii="Times New Roman" w:hAnsi="Times New Roman" w:cs="Times New Roman"/>
                <w:sz w:val="12"/>
                <w:szCs w:val="12"/>
              </w:rPr>
            </w:pPr>
            <w:r w:rsidRPr="00DB3A66">
              <w:rPr>
                <w:rFonts w:ascii="Times New Roman" w:hAnsi="Times New Roman" w:cs="Times New Roman"/>
                <w:sz w:val="12"/>
                <w:szCs w:val="12"/>
              </w:rPr>
              <w:t>100 %</w:t>
            </w:r>
          </w:p>
        </w:tc>
      </w:tr>
      <w:tr w:rsidR="00DB3A66" w:rsidTr="00DB3A66">
        <w:tc>
          <w:tcPr>
            <w:tcW w:w="0" w:type="auto"/>
            <w:vAlign w:val="center"/>
          </w:tcPr>
          <w:p w:rsidR="00DB3A66" w:rsidRPr="00DB3A66" w:rsidRDefault="00DB3A66" w:rsidP="00DB3A66">
            <w:pPr>
              <w:autoSpaceDE w:val="0"/>
              <w:autoSpaceDN w:val="0"/>
              <w:adjustRightInd w:val="0"/>
              <w:jc w:val="center"/>
              <w:rPr>
                <w:rFonts w:ascii="Times New Roman" w:hAnsi="Times New Roman" w:cs="Times New Roman"/>
                <w:sz w:val="12"/>
                <w:szCs w:val="12"/>
              </w:rPr>
            </w:pPr>
            <w:r w:rsidRPr="00DB3A66">
              <w:rPr>
                <w:rFonts w:ascii="Times New Roman" w:hAnsi="Times New Roman" w:cs="Times New Roman"/>
                <w:sz w:val="12"/>
                <w:szCs w:val="12"/>
              </w:rPr>
              <w:t>2.</w:t>
            </w:r>
          </w:p>
        </w:tc>
        <w:tc>
          <w:tcPr>
            <w:tcW w:w="0" w:type="auto"/>
            <w:vAlign w:val="center"/>
          </w:tcPr>
          <w:p w:rsidR="00DB3A66" w:rsidRPr="00DB3A66" w:rsidRDefault="00DB3A66" w:rsidP="00DB3A66">
            <w:pPr>
              <w:autoSpaceDE w:val="0"/>
              <w:autoSpaceDN w:val="0"/>
              <w:adjustRightInd w:val="0"/>
              <w:jc w:val="center"/>
              <w:rPr>
                <w:rFonts w:ascii="Times New Roman" w:hAnsi="Times New Roman" w:cs="Times New Roman"/>
                <w:sz w:val="12"/>
                <w:szCs w:val="12"/>
              </w:rPr>
            </w:pPr>
            <w:r w:rsidRPr="00DB3A66">
              <w:rPr>
                <w:rFonts w:ascii="Times New Roman" w:hAnsi="Times New Roman" w:cs="Times New Roman"/>
                <w:color w:val="000000"/>
                <w:sz w:val="12"/>
                <w:szCs w:val="12"/>
              </w:rPr>
              <w:t>Количество размещений сведений по вопросам соблюдения обязательных требований в средствах массовой информации</w:t>
            </w:r>
          </w:p>
        </w:tc>
        <w:tc>
          <w:tcPr>
            <w:tcW w:w="0" w:type="auto"/>
            <w:vAlign w:val="center"/>
          </w:tcPr>
          <w:p w:rsidR="00DB3A66" w:rsidRPr="00DB3A66" w:rsidRDefault="00DB3A66" w:rsidP="00DB3A66">
            <w:pPr>
              <w:autoSpaceDE w:val="0"/>
              <w:autoSpaceDN w:val="0"/>
              <w:adjustRightInd w:val="0"/>
              <w:jc w:val="center"/>
              <w:rPr>
                <w:rFonts w:ascii="Times New Roman" w:hAnsi="Times New Roman" w:cs="Times New Roman"/>
                <w:sz w:val="12"/>
                <w:szCs w:val="12"/>
              </w:rPr>
            </w:pPr>
            <w:r w:rsidRPr="00DB3A66">
              <w:rPr>
                <w:rFonts w:ascii="Times New Roman" w:hAnsi="Times New Roman" w:cs="Times New Roman"/>
                <w:sz w:val="12"/>
                <w:szCs w:val="12"/>
              </w:rPr>
              <w:t>4</w:t>
            </w:r>
          </w:p>
        </w:tc>
      </w:tr>
      <w:tr w:rsidR="00DB3A66" w:rsidTr="00DB3A66">
        <w:tc>
          <w:tcPr>
            <w:tcW w:w="0" w:type="auto"/>
            <w:vAlign w:val="center"/>
          </w:tcPr>
          <w:p w:rsidR="00DB3A66" w:rsidRPr="00DB3A66" w:rsidRDefault="00DB3A66" w:rsidP="00DB3A66">
            <w:pPr>
              <w:autoSpaceDE w:val="0"/>
              <w:autoSpaceDN w:val="0"/>
              <w:adjustRightInd w:val="0"/>
              <w:jc w:val="center"/>
              <w:rPr>
                <w:rFonts w:ascii="Times New Roman" w:hAnsi="Times New Roman" w:cs="Times New Roman"/>
                <w:sz w:val="12"/>
                <w:szCs w:val="12"/>
              </w:rPr>
            </w:pPr>
            <w:r w:rsidRPr="00DB3A66">
              <w:rPr>
                <w:rFonts w:ascii="Times New Roman" w:hAnsi="Times New Roman" w:cs="Times New Roman"/>
                <w:sz w:val="12"/>
                <w:szCs w:val="12"/>
              </w:rPr>
              <w:t>3.</w:t>
            </w:r>
          </w:p>
        </w:tc>
        <w:tc>
          <w:tcPr>
            <w:tcW w:w="0" w:type="auto"/>
            <w:vAlign w:val="center"/>
          </w:tcPr>
          <w:p w:rsidR="00DB3A66" w:rsidRPr="00DB3A66" w:rsidRDefault="00DB3A66" w:rsidP="00DB3A66">
            <w:pPr>
              <w:autoSpaceDE w:val="0"/>
              <w:autoSpaceDN w:val="0"/>
              <w:adjustRightInd w:val="0"/>
              <w:jc w:val="center"/>
              <w:rPr>
                <w:rFonts w:ascii="Times New Roman" w:hAnsi="Times New Roman" w:cs="Times New Roman"/>
                <w:sz w:val="12"/>
                <w:szCs w:val="12"/>
              </w:rPr>
            </w:pPr>
            <w:r w:rsidRPr="00DB3A66">
              <w:rPr>
                <w:rFonts w:ascii="Times New Roman" w:hAnsi="Times New Roman" w:cs="Times New Roman"/>
                <w:sz w:val="12"/>
                <w:szCs w:val="12"/>
              </w:rPr>
              <w:t xml:space="preserve">Доля случаев объявления </w:t>
            </w:r>
            <w:proofErr w:type="gramStart"/>
            <w:r w:rsidRPr="00DB3A66">
              <w:rPr>
                <w:rFonts w:ascii="Times New Roman" w:hAnsi="Times New Roman" w:cs="Times New Roman"/>
                <w:sz w:val="12"/>
                <w:szCs w:val="12"/>
              </w:rPr>
              <w:t>предостережений</w:t>
            </w:r>
            <w:proofErr w:type="gramEnd"/>
            <w:r w:rsidRPr="00DB3A66">
              <w:rPr>
                <w:rFonts w:ascii="Times New Roman" w:hAnsi="Times New Roman" w:cs="Times New Roman"/>
                <w:sz w:val="12"/>
                <w:szCs w:val="12"/>
              </w:rPr>
              <w:t xml:space="preserve"> в общем количестве случаев </w:t>
            </w:r>
            <w:r w:rsidRPr="00DB3A66">
              <w:rPr>
                <w:rFonts w:ascii="Times New Roman" w:hAnsi="Times New Roman" w:cs="Times New Roman"/>
                <w:color w:val="000000"/>
                <w:sz w:val="12"/>
                <w:szCs w:val="12"/>
              </w:rPr>
              <w:t xml:space="preserve">выявления готовящихся нарушений обязательных требований </w:t>
            </w:r>
            <w:r w:rsidRPr="00DB3A66">
              <w:rPr>
                <w:rFonts w:ascii="Times New Roman" w:hAnsi="Times New Roman" w:cs="Times New Roman"/>
                <w:color w:val="000000"/>
                <w:sz w:val="12"/>
                <w:szCs w:val="12"/>
                <w:shd w:val="clear" w:color="auto" w:fill="FFFFFF"/>
              </w:rPr>
              <w:t>или признаков нарушений обязательных требований</w:t>
            </w:r>
          </w:p>
        </w:tc>
        <w:tc>
          <w:tcPr>
            <w:tcW w:w="0" w:type="auto"/>
            <w:vAlign w:val="center"/>
          </w:tcPr>
          <w:p w:rsidR="00DB3A66" w:rsidRPr="00DB3A66" w:rsidRDefault="00DB3A66" w:rsidP="00DB3A66">
            <w:pPr>
              <w:autoSpaceDE w:val="0"/>
              <w:autoSpaceDN w:val="0"/>
              <w:adjustRightInd w:val="0"/>
              <w:jc w:val="center"/>
              <w:rPr>
                <w:rFonts w:ascii="Times New Roman" w:hAnsi="Times New Roman" w:cs="Times New Roman"/>
                <w:sz w:val="12"/>
                <w:szCs w:val="12"/>
              </w:rPr>
            </w:pPr>
            <w:r>
              <w:rPr>
                <w:rFonts w:ascii="Times New Roman" w:hAnsi="Times New Roman" w:cs="Times New Roman"/>
                <w:sz w:val="12"/>
                <w:szCs w:val="12"/>
              </w:rPr>
              <w:t xml:space="preserve">100 % </w:t>
            </w:r>
            <w:r w:rsidRPr="00DB3A66">
              <w:rPr>
                <w:rFonts w:ascii="Times New Roman" w:hAnsi="Times New Roman" w:cs="Times New Roman"/>
                <w:sz w:val="12"/>
                <w:szCs w:val="12"/>
              </w:rPr>
              <w:t xml:space="preserve">(если имелись случаи </w:t>
            </w:r>
            <w:r w:rsidRPr="00DB3A66">
              <w:rPr>
                <w:rFonts w:ascii="Times New Roman" w:hAnsi="Times New Roman" w:cs="Times New Roman"/>
                <w:color w:val="000000"/>
                <w:sz w:val="12"/>
                <w:szCs w:val="12"/>
              </w:rPr>
              <w:t xml:space="preserve">выявления готовящихся нарушений обязательных требований </w:t>
            </w:r>
            <w:r w:rsidRPr="00DB3A66">
              <w:rPr>
                <w:rFonts w:ascii="Times New Roman" w:hAnsi="Times New Roman" w:cs="Times New Roman"/>
                <w:color w:val="000000"/>
                <w:sz w:val="12"/>
                <w:szCs w:val="12"/>
                <w:shd w:val="clear" w:color="auto" w:fill="FFFFFF"/>
              </w:rPr>
              <w:t>или признаков нарушений обязательных требований</w:t>
            </w:r>
            <w:r w:rsidRPr="00DB3A66">
              <w:rPr>
                <w:rFonts w:ascii="Times New Roman" w:hAnsi="Times New Roman" w:cs="Times New Roman"/>
                <w:sz w:val="12"/>
                <w:szCs w:val="12"/>
              </w:rPr>
              <w:t>)</w:t>
            </w:r>
          </w:p>
        </w:tc>
      </w:tr>
      <w:tr w:rsidR="00DB3A66" w:rsidTr="00DB3A66">
        <w:tc>
          <w:tcPr>
            <w:tcW w:w="0" w:type="auto"/>
            <w:vAlign w:val="center"/>
          </w:tcPr>
          <w:p w:rsidR="00DB3A66" w:rsidRPr="00DB3A66" w:rsidRDefault="00DB3A66" w:rsidP="00DB3A66">
            <w:pPr>
              <w:autoSpaceDE w:val="0"/>
              <w:autoSpaceDN w:val="0"/>
              <w:adjustRightInd w:val="0"/>
              <w:jc w:val="center"/>
              <w:rPr>
                <w:rFonts w:ascii="Times New Roman" w:hAnsi="Times New Roman" w:cs="Times New Roman"/>
                <w:sz w:val="12"/>
                <w:szCs w:val="12"/>
              </w:rPr>
            </w:pPr>
            <w:r w:rsidRPr="00DB3A66">
              <w:rPr>
                <w:rFonts w:ascii="Times New Roman" w:hAnsi="Times New Roman" w:cs="Times New Roman"/>
                <w:sz w:val="12"/>
                <w:szCs w:val="12"/>
              </w:rPr>
              <w:t>4.</w:t>
            </w:r>
          </w:p>
        </w:tc>
        <w:tc>
          <w:tcPr>
            <w:tcW w:w="0" w:type="auto"/>
            <w:vAlign w:val="center"/>
          </w:tcPr>
          <w:p w:rsidR="00DB3A66" w:rsidRPr="00DB3A66" w:rsidRDefault="00DB3A66" w:rsidP="00DB3A66">
            <w:pPr>
              <w:autoSpaceDE w:val="0"/>
              <w:autoSpaceDN w:val="0"/>
              <w:adjustRightInd w:val="0"/>
              <w:jc w:val="center"/>
              <w:rPr>
                <w:rFonts w:ascii="Times New Roman" w:hAnsi="Times New Roman" w:cs="Times New Roman"/>
                <w:sz w:val="12"/>
                <w:szCs w:val="12"/>
              </w:rPr>
            </w:pPr>
            <w:r w:rsidRPr="00DB3A66">
              <w:rPr>
                <w:rFonts w:ascii="Times New Roman" w:hAnsi="Times New Roman" w:cs="Times New Roman"/>
                <w:color w:val="000000"/>
                <w:sz w:val="12"/>
                <w:szCs w:val="12"/>
              </w:rPr>
              <w:t xml:space="preserve">Доля </w:t>
            </w:r>
            <w:proofErr w:type="gramStart"/>
            <w:r w:rsidRPr="00DB3A66">
              <w:rPr>
                <w:rFonts w:ascii="Times New Roman" w:hAnsi="Times New Roman" w:cs="Times New Roman"/>
                <w:color w:val="000000"/>
                <w:sz w:val="12"/>
                <w:szCs w:val="12"/>
              </w:rPr>
              <w:t>случаев нарушения сроков консультирования контролируемых лиц</w:t>
            </w:r>
            <w:proofErr w:type="gramEnd"/>
            <w:r w:rsidRPr="00DB3A66">
              <w:rPr>
                <w:rFonts w:ascii="Times New Roman" w:hAnsi="Times New Roman" w:cs="Times New Roman"/>
                <w:color w:val="000000"/>
                <w:sz w:val="12"/>
                <w:szCs w:val="12"/>
              </w:rPr>
              <w:t xml:space="preserve"> в письменной форме</w:t>
            </w:r>
          </w:p>
        </w:tc>
        <w:tc>
          <w:tcPr>
            <w:tcW w:w="0" w:type="auto"/>
            <w:vAlign w:val="center"/>
          </w:tcPr>
          <w:p w:rsidR="00DB3A66" w:rsidRPr="00DB3A66" w:rsidRDefault="00DB3A66" w:rsidP="00DB3A66">
            <w:pPr>
              <w:autoSpaceDE w:val="0"/>
              <w:autoSpaceDN w:val="0"/>
              <w:adjustRightInd w:val="0"/>
              <w:jc w:val="center"/>
              <w:rPr>
                <w:rFonts w:ascii="Times New Roman" w:hAnsi="Times New Roman" w:cs="Times New Roman"/>
                <w:sz w:val="12"/>
                <w:szCs w:val="12"/>
              </w:rPr>
            </w:pPr>
            <w:r w:rsidRPr="00DB3A66">
              <w:rPr>
                <w:rFonts w:ascii="Times New Roman" w:hAnsi="Times New Roman" w:cs="Times New Roman"/>
                <w:sz w:val="12"/>
                <w:szCs w:val="12"/>
              </w:rPr>
              <w:t>0%</w:t>
            </w:r>
          </w:p>
        </w:tc>
      </w:tr>
      <w:tr w:rsidR="00DB3A66" w:rsidTr="00DB3A66">
        <w:tc>
          <w:tcPr>
            <w:tcW w:w="0" w:type="auto"/>
            <w:vAlign w:val="center"/>
          </w:tcPr>
          <w:p w:rsidR="00DB3A66" w:rsidRPr="00DB3A66" w:rsidRDefault="00DB3A66" w:rsidP="00DB3A66">
            <w:pPr>
              <w:autoSpaceDE w:val="0"/>
              <w:autoSpaceDN w:val="0"/>
              <w:adjustRightInd w:val="0"/>
              <w:jc w:val="center"/>
              <w:rPr>
                <w:rFonts w:ascii="Times New Roman" w:hAnsi="Times New Roman" w:cs="Times New Roman"/>
                <w:sz w:val="12"/>
                <w:szCs w:val="12"/>
              </w:rPr>
            </w:pPr>
            <w:r w:rsidRPr="00DB3A66">
              <w:rPr>
                <w:rFonts w:ascii="Times New Roman" w:hAnsi="Times New Roman" w:cs="Times New Roman"/>
                <w:sz w:val="12"/>
                <w:szCs w:val="12"/>
              </w:rPr>
              <w:t>5.</w:t>
            </w:r>
          </w:p>
        </w:tc>
        <w:tc>
          <w:tcPr>
            <w:tcW w:w="0" w:type="auto"/>
            <w:vAlign w:val="center"/>
          </w:tcPr>
          <w:p w:rsidR="00DB3A66" w:rsidRPr="00DB3A66" w:rsidRDefault="00DB3A66" w:rsidP="00DB3A66">
            <w:pPr>
              <w:autoSpaceDE w:val="0"/>
              <w:autoSpaceDN w:val="0"/>
              <w:adjustRightInd w:val="0"/>
              <w:jc w:val="center"/>
              <w:rPr>
                <w:rFonts w:ascii="Times New Roman" w:hAnsi="Times New Roman" w:cs="Times New Roman"/>
                <w:color w:val="000000"/>
                <w:sz w:val="12"/>
                <w:szCs w:val="12"/>
              </w:rPr>
            </w:pPr>
            <w:r w:rsidRPr="00DB3A66">
              <w:rPr>
                <w:rFonts w:ascii="Times New Roman" w:hAnsi="Times New Roman" w:cs="Times New Roman"/>
                <w:color w:val="000000"/>
                <w:sz w:val="12"/>
                <w:szCs w:val="12"/>
              </w:rPr>
              <w:t>Доля случаев повторного обращения контролируемых лиц в письменной форме по тому же вопросу муниципального контроля</w:t>
            </w:r>
            <w:r w:rsidRPr="00DB3A66">
              <w:rPr>
                <w:rFonts w:ascii="Times New Roman" w:hAnsi="Times New Roman" w:cs="Times New Roman"/>
                <w:color w:val="000000"/>
                <w:spacing w:val="-6"/>
                <w:sz w:val="12"/>
                <w:szCs w:val="12"/>
              </w:rPr>
              <w:t xml:space="preserve"> </w:t>
            </w:r>
            <w:r w:rsidRPr="00DB3A66">
              <w:rPr>
                <w:rFonts w:ascii="Times New Roman" w:hAnsi="Times New Roman" w:cs="Times New Roman"/>
                <w:color w:val="000000"/>
                <w:sz w:val="12"/>
                <w:szCs w:val="12"/>
              </w:rPr>
              <w:t>в сфере благоустройства</w:t>
            </w:r>
          </w:p>
        </w:tc>
        <w:tc>
          <w:tcPr>
            <w:tcW w:w="0" w:type="auto"/>
            <w:vAlign w:val="center"/>
          </w:tcPr>
          <w:p w:rsidR="00DB3A66" w:rsidRPr="00DB3A66" w:rsidRDefault="00DB3A66" w:rsidP="00DB3A66">
            <w:pPr>
              <w:autoSpaceDE w:val="0"/>
              <w:autoSpaceDN w:val="0"/>
              <w:adjustRightInd w:val="0"/>
              <w:jc w:val="center"/>
              <w:rPr>
                <w:rFonts w:ascii="Times New Roman" w:hAnsi="Times New Roman" w:cs="Times New Roman"/>
                <w:sz w:val="12"/>
                <w:szCs w:val="12"/>
              </w:rPr>
            </w:pPr>
            <w:r w:rsidRPr="00DB3A66">
              <w:rPr>
                <w:rFonts w:ascii="Times New Roman" w:hAnsi="Times New Roman" w:cs="Times New Roman"/>
                <w:sz w:val="12"/>
                <w:szCs w:val="12"/>
              </w:rPr>
              <w:t>0%</w:t>
            </w:r>
          </w:p>
        </w:tc>
      </w:tr>
      <w:tr w:rsidR="00DB3A66" w:rsidTr="00DB3A66">
        <w:tc>
          <w:tcPr>
            <w:tcW w:w="0" w:type="auto"/>
            <w:vAlign w:val="center"/>
          </w:tcPr>
          <w:p w:rsidR="00DB3A66" w:rsidRPr="00DB3A66" w:rsidRDefault="00DB3A66" w:rsidP="00DB3A66">
            <w:pPr>
              <w:autoSpaceDE w:val="0"/>
              <w:autoSpaceDN w:val="0"/>
              <w:adjustRightInd w:val="0"/>
              <w:jc w:val="center"/>
              <w:rPr>
                <w:rFonts w:ascii="Times New Roman" w:hAnsi="Times New Roman" w:cs="Times New Roman"/>
                <w:sz w:val="12"/>
                <w:szCs w:val="12"/>
              </w:rPr>
            </w:pPr>
            <w:r w:rsidRPr="00DB3A66">
              <w:rPr>
                <w:rFonts w:ascii="Times New Roman" w:hAnsi="Times New Roman" w:cs="Times New Roman"/>
                <w:sz w:val="12"/>
                <w:szCs w:val="12"/>
              </w:rPr>
              <w:t>6.</w:t>
            </w:r>
          </w:p>
        </w:tc>
        <w:tc>
          <w:tcPr>
            <w:tcW w:w="0" w:type="auto"/>
            <w:vAlign w:val="center"/>
          </w:tcPr>
          <w:p w:rsidR="00DB3A66" w:rsidRPr="00DB3A66" w:rsidRDefault="00DB3A66" w:rsidP="00DB3A66">
            <w:pPr>
              <w:autoSpaceDE w:val="0"/>
              <w:autoSpaceDN w:val="0"/>
              <w:adjustRightInd w:val="0"/>
              <w:jc w:val="center"/>
              <w:rPr>
                <w:rFonts w:ascii="Times New Roman" w:hAnsi="Times New Roman" w:cs="Times New Roman"/>
                <w:sz w:val="12"/>
                <w:szCs w:val="12"/>
              </w:rPr>
            </w:pPr>
            <w:r w:rsidRPr="00DB3A66">
              <w:rPr>
                <w:rFonts w:ascii="Times New Roman" w:hAnsi="Times New Roman" w:cs="Times New Roman"/>
                <w:sz w:val="12"/>
                <w:szCs w:val="12"/>
              </w:rPr>
              <w:t xml:space="preserve">Количество </w:t>
            </w:r>
            <w:r w:rsidRPr="00DB3A66">
              <w:rPr>
                <w:rFonts w:ascii="Times New Roman" w:hAnsi="Times New Roman" w:cs="Times New Roman"/>
                <w:color w:val="000000"/>
                <w:sz w:val="12"/>
                <w:szCs w:val="12"/>
              </w:rPr>
              <w:t>собраний и конференций граждан, на которых осуществлялось консультирование контролируемых лиц по вопросам муниципального контроля</w:t>
            </w:r>
            <w:r w:rsidRPr="00DB3A66">
              <w:rPr>
                <w:rFonts w:ascii="Times New Roman" w:hAnsi="Times New Roman" w:cs="Times New Roman"/>
                <w:color w:val="000000"/>
                <w:spacing w:val="-6"/>
                <w:sz w:val="12"/>
                <w:szCs w:val="12"/>
              </w:rPr>
              <w:t xml:space="preserve"> </w:t>
            </w:r>
            <w:r w:rsidRPr="00DB3A66">
              <w:rPr>
                <w:rFonts w:ascii="Times New Roman" w:hAnsi="Times New Roman" w:cs="Times New Roman"/>
                <w:color w:val="000000"/>
                <w:sz w:val="12"/>
                <w:szCs w:val="12"/>
              </w:rPr>
              <w:t>в сфере благоустройства в устной форме</w:t>
            </w:r>
          </w:p>
        </w:tc>
        <w:tc>
          <w:tcPr>
            <w:tcW w:w="0" w:type="auto"/>
            <w:vAlign w:val="center"/>
          </w:tcPr>
          <w:p w:rsidR="00DB3A66" w:rsidRPr="00DB3A66" w:rsidRDefault="00DB3A66" w:rsidP="00DB3A66">
            <w:pPr>
              <w:autoSpaceDE w:val="0"/>
              <w:autoSpaceDN w:val="0"/>
              <w:adjustRightInd w:val="0"/>
              <w:jc w:val="center"/>
              <w:rPr>
                <w:rFonts w:ascii="Times New Roman" w:hAnsi="Times New Roman" w:cs="Times New Roman"/>
                <w:sz w:val="12"/>
                <w:szCs w:val="12"/>
              </w:rPr>
            </w:pPr>
            <w:r w:rsidRPr="00DB3A66">
              <w:rPr>
                <w:rFonts w:ascii="Times New Roman" w:hAnsi="Times New Roman" w:cs="Times New Roman"/>
                <w:sz w:val="12"/>
                <w:szCs w:val="12"/>
              </w:rPr>
              <w:t>3</w:t>
            </w:r>
          </w:p>
        </w:tc>
      </w:tr>
    </w:tbl>
    <w:p w:rsidR="00DB3A66" w:rsidRPr="00DB3A66" w:rsidRDefault="00DB3A66" w:rsidP="00DB3A66">
      <w:pPr>
        <w:pStyle w:val="aff1"/>
        <w:ind w:firstLine="284"/>
        <w:jc w:val="both"/>
        <w:rPr>
          <w:rFonts w:ascii="Times New Roman" w:hAnsi="Times New Roman" w:cs="Times New Roman"/>
          <w:sz w:val="12"/>
          <w:szCs w:val="12"/>
        </w:rPr>
      </w:pPr>
      <w:r w:rsidRPr="00DB3A66">
        <w:rPr>
          <w:rFonts w:ascii="Times New Roman" w:hAnsi="Times New Roman" w:cs="Times New Roman"/>
          <w:sz w:val="12"/>
          <w:szCs w:val="12"/>
        </w:rPr>
        <w:t xml:space="preserve">Под оценкой эффективности программы профилактики понимается оценка изменения количества нарушений обязательных требований по итогам проведенных профилактических мероприятий. </w:t>
      </w:r>
    </w:p>
    <w:p w:rsidR="00DB3A66" w:rsidRPr="00DB3A66" w:rsidRDefault="00DB3A66" w:rsidP="00DB3A66">
      <w:pPr>
        <w:pStyle w:val="aff1"/>
        <w:ind w:firstLine="284"/>
        <w:jc w:val="both"/>
        <w:rPr>
          <w:rFonts w:ascii="Times New Roman" w:hAnsi="Times New Roman" w:cs="Times New Roman"/>
          <w:sz w:val="12"/>
          <w:szCs w:val="12"/>
        </w:rPr>
      </w:pPr>
      <w:r w:rsidRPr="00DB3A66">
        <w:rPr>
          <w:rFonts w:ascii="Times New Roman" w:hAnsi="Times New Roman" w:cs="Times New Roman"/>
          <w:sz w:val="12"/>
          <w:szCs w:val="12"/>
        </w:rPr>
        <w:t xml:space="preserve">Текущая (ежеквартальная) оценка результативности и эффективности программы профилактики осуществляется Главой сельского поселения Светлодольск муниципального района Сергиевский. </w:t>
      </w:r>
    </w:p>
    <w:p w:rsidR="00DB3A66" w:rsidRPr="00DB3A66" w:rsidRDefault="00DB3A66" w:rsidP="00DB3A66">
      <w:pPr>
        <w:pStyle w:val="aff1"/>
        <w:ind w:firstLine="284"/>
        <w:jc w:val="both"/>
        <w:rPr>
          <w:rFonts w:ascii="Times New Roman" w:hAnsi="Times New Roman" w:cs="Times New Roman"/>
          <w:sz w:val="12"/>
          <w:szCs w:val="12"/>
        </w:rPr>
      </w:pPr>
      <w:r w:rsidRPr="00DB3A66">
        <w:rPr>
          <w:rFonts w:ascii="Times New Roman" w:hAnsi="Times New Roman" w:cs="Times New Roman"/>
          <w:sz w:val="12"/>
          <w:szCs w:val="12"/>
        </w:rPr>
        <w:t xml:space="preserve">Ежегодная оценка результативности и эффективности программы профилактики осуществляется Собранием представителей сельского поселения Светлодольск муниципального района Сергиевский. </w:t>
      </w:r>
    </w:p>
    <w:p w:rsidR="00DB3A66" w:rsidRDefault="00DB3A66" w:rsidP="00DB3A66">
      <w:pPr>
        <w:pStyle w:val="aff1"/>
        <w:ind w:firstLine="284"/>
        <w:jc w:val="both"/>
        <w:rPr>
          <w:rFonts w:ascii="Times New Roman" w:hAnsi="Times New Roman" w:cs="Times New Roman"/>
          <w:sz w:val="12"/>
          <w:szCs w:val="12"/>
        </w:rPr>
      </w:pPr>
      <w:proofErr w:type="gramStart"/>
      <w:r w:rsidRPr="00DB3A66">
        <w:rPr>
          <w:rFonts w:ascii="Times New Roman" w:hAnsi="Times New Roman" w:cs="Times New Roman"/>
          <w:sz w:val="12"/>
          <w:szCs w:val="12"/>
        </w:rPr>
        <w:t>Для осуществления ежегодной оценки результативности и эффективности программы профилактики администрацией не позднее 1 июля 2023 года (года, следующего за отчетным) в Собрание представителей сельского поселения Светлодольск муниципа</w:t>
      </w:r>
      <w:r>
        <w:rPr>
          <w:rFonts w:ascii="Times New Roman" w:hAnsi="Times New Roman" w:cs="Times New Roman"/>
          <w:sz w:val="12"/>
          <w:szCs w:val="12"/>
        </w:rPr>
        <w:t xml:space="preserve">льного района Сергиевский </w:t>
      </w:r>
      <w:r w:rsidRPr="00DB3A66">
        <w:rPr>
          <w:rFonts w:ascii="Times New Roman" w:hAnsi="Times New Roman" w:cs="Times New Roman"/>
          <w:sz w:val="12"/>
          <w:szCs w:val="12"/>
        </w:rPr>
        <w:t>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proofErr w:type="gramEnd"/>
    </w:p>
    <w:p w:rsidR="00DB3A66" w:rsidRDefault="00DB3A66" w:rsidP="00DB3A66">
      <w:pPr>
        <w:pStyle w:val="aff1"/>
        <w:ind w:firstLine="284"/>
        <w:jc w:val="both"/>
        <w:rPr>
          <w:rFonts w:ascii="Times New Roman" w:hAnsi="Times New Roman" w:cs="Times New Roman"/>
          <w:sz w:val="12"/>
          <w:szCs w:val="12"/>
        </w:rPr>
      </w:pPr>
    </w:p>
    <w:p w:rsidR="00DB3A66" w:rsidRPr="00DB3A66" w:rsidRDefault="00DB3A66" w:rsidP="00DB3A66">
      <w:pPr>
        <w:pStyle w:val="aff1"/>
        <w:ind w:firstLine="284"/>
        <w:jc w:val="center"/>
        <w:rPr>
          <w:rFonts w:ascii="Times New Roman" w:hAnsi="Times New Roman" w:cs="Times New Roman"/>
          <w:sz w:val="12"/>
          <w:szCs w:val="12"/>
        </w:rPr>
      </w:pPr>
      <w:r w:rsidRPr="00DB3A66">
        <w:rPr>
          <w:rFonts w:ascii="Times New Roman" w:hAnsi="Times New Roman" w:cs="Times New Roman"/>
          <w:sz w:val="12"/>
          <w:szCs w:val="12"/>
        </w:rPr>
        <w:lastRenderedPageBreak/>
        <w:t>Администрация</w:t>
      </w:r>
    </w:p>
    <w:p w:rsidR="00DB3A66" w:rsidRPr="00DB3A66" w:rsidRDefault="00DB3A66" w:rsidP="00DB3A66">
      <w:pPr>
        <w:pStyle w:val="aff1"/>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DB3A66">
        <w:rPr>
          <w:rFonts w:ascii="Times New Roman" w:hAnsi="Times New Roman" w:cs="Times New Roman"/>
          <w:sz w:val="12"/>
          <w:szCs w:val="12"/>
        </w:rPr>
        <w:t>Сургут</w:t>
      </w:r>
    </w:p>
    <w:p w:rsidR="00DB3A66" w:rsidRPr="00DB3A66" w:rsidRDefault="00DB3A66" w:rsidP="00DB3A66">
      <w:pPr>
        <w:pStyle w:val="aff1"/>
        <w:ind w:firstLine="284"/>
        <w:jc w:val="center"/>
        <w:rPr>
          <w:rFonts w:ascii="Times New Roman" w:hAnsi="Times New Roman" w:cs="Times New Roman"/>
          <w:sz w:val="12"/>
          <w:szCs w:val="12"/>
        </w:rPr>
      </w:pPr>
      <w:r w:rsidRPr="00DB3A66">
        <w:rPr>
          <w:rFonts w:ascii="Times New Roman" w:hAnsi="Times New Roman" w:cs="Times New Roman"/>
          <w:sz w:val="12"/>
          <w:szCs w:val="12"/>
        </w:rPr>
        <w:t>муниципального района</w:t>
      </w:r>
      <w:r>
        <w:rPr>
          <w:rFonts w:ascii="Times New Roman" w:hAnsi="Times New Roman" w:cs="Times New Roman"/>
          <w:sz w:val="12"/>
          <w:szCs w:val="12"/>
        </w:rPr>
        <w:t xml:space="preserve"> </w:t>
      </w:r>
      <w:r w:rsidRPr="00DB3A66">
        <w:rPr>
          <w:rFonts w:ascii="Times New Roman" w:hAnsi="Times New Roman" w:cs="Times New Roman"/>
          <w:sz w:val="12"/>
          <w:szCs w:val="12"/>
        </w:rPr>
        <w:t>Сергиевский</w:t>
      </w:r>
    </w:p>
    <w:p w:rsidR="00DB3A66" w:rsidRPr="00DB3A66" w:rsidRDefault="00DB3A66" w:rsidP="00DB3A66">
      <w:pPr>
        <w:pStyle w:val="aff1"/>
        <w:ind w:firstLine="284"/>
        <w:jc w:val="center"/>
        <w:rPr>
          <w:rFonts w:ascii="Times New Roman" w:hAnsi="Times New Roman" w:cs="Times New Roman"/>
          <w:sz w:val="12"/>
          <w:szCs w:val="12"/>
        </w:rPr>
      </w:pPr>
      <w:r w:rsidRPr="00DB3A66">
        <w:rPr>
          <w:rFonts w:ascii="Times New Roman" w:hAnsi="Times New Roman" w:cs="Times New Roman"/>
          <w:sz w:val="12"/>
          <w:szCs w:val="12"/>
        </w:rPr>
        <w:t>Самарской области</w:t>
      </w:r>
    </w:p>
    <w:p w:rsidR="00DB3A66" w:rsidRPr="00DB3A66" w:rsidRDefault="00DB3A66" w:rsidP="00DB3A66">
      <w:pPr>
        <w:pStyle w:val="aff1"/>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DB3A66" w:rsidRDefault="00DB3A66" w:rsidP="00DB3A66">
      <w:pPr>
        <w:pStyle w:val="aff1"/>
        <w:ind w:firstLine="284"/>
        <w:jc w:val="both"/>
        <w:rPr>
          <w:rFonts w:ascii="Times New Roman" w:hAnsi="Times New Roman" w:cs="Times New Roman"/>
          <w:sz w:val="12"/>
          <w:szCs w:val="12"/>
        </w:rPr>
      </w:pPr>
      <w:r>
        <w:rPr>
          <w:rFonts w:ascii="Times New Roman" w:hAnsi="Times New Roman" w:cs="Times New Roman"/>
          <w:sz w:val="12"/>
          <w:szCs w:val="12"/>
        </w:rPr>
        <w:t>«06» декабря 2022 г.                                                                                                                                                                                                    №</w:t>
      </w:r>
      <w:r w:rsidRPr="00DB3A66">
        <w:rPr>
          <w:rFonts w:ascii="Times New Roman" w:hAnsi="Times New Roman" w:cs="Times New Roman"/>
          <w:sz w:val="12"/>
          <w:szCs w:val="12"/>
        </w:rPr>
        <w:t>74</w:t>
      </w:r>
    </w:p>
    <w:p w:rsidR="00DB3A66" w:rsidRPr="00DB3A66" w:rsidRDefault="00DB3A66" w:rsidP="00DB3A66">
      <w:pPr>
        <w:pStyle w:val="aff1"/>
        <w:ind w:firstLine="284"/>
        <w:jc w:val="center"/>
        <w:rPr>
          <w:rFonts w:ascii="Times New Roman" w:hAnsi="Times New Roman" w:cs="Times New Roman"/>
          <w:sz w:val="12"/>
          <w:szCs w:val="12"/>
        </w:rPr>
      </w:pPr>
      <w:r w:rsidRPr="00DB3A66">
        <w:rPr>
          <w:rFonts w:ascii="Times New Roman" w:hAnsi="Times New Roman" w:cs="Times New Roman"/>
          <w:sz w:val="12"/>
          <w:szCs w:val="12"/>
        </w:rPr>
        <w:t>Об утверждении Программы профилактики рисков причинения вреда (ущерба) охраняемым законом ценностям в области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Сургут муниципального района Сергиевский Самарской области на 2023 год</w:t>
      </w:r>
    </w:p>
    <w:p w:rsidR="00DB3A66" w:rsidRPr="00DB3A66" w:rsidRDefault="00DB3A66" w:rsidP="00DB3A66">
      <w:pPr>
        <w:pStyle w:val="aff1"/>
        <w:ind w:firstLine="284"/>
        <w:jc w:val="both"/>
        <w:rPr>
          <w:rFonts w:ascii="Times New Roman" w:hAnsi="Times New Roman" w:cs="Times New Roman"/>
          <w:sz w:val="12"/>
          <w:szCs w:val="12"/>
        </w:rPr>
      </w:pPr>
      <w:proofErr w:type="gramStart"/>
      <w:r w:rsidRPr="00DB3A66">
        <w:rPr>
          <w:rFonts w:ascii="Times New Roman" w:hAnsi="Times New Roman" w:cs="Times New Roman"/>
          <w:sz w:val="12"/>
          <w:szCs w:val="12"/>
        </w:rPr>
        <w:t xml:space="preserve">В соответствии со статьей 44 Федерального закона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администрация сельского поселения Сургут муниципального района Сергиевский Самарской области </w:t>
      </w:r>
      <w:proofErr w:type="gramEnd"/>
    </w:p>
    <w:p w:rsidR="00DB3A66" w:rsidRPr="00DB3A66" w:rsidRDefault="00DB3A66" w:rsidP="00DB3A66">
      <w:pPr>
        <w:pStyle w:val="aff1"/>
        <w:ind w:firstLine="284"/>
        <w:jc w:val="both"/>
        <w:rPr>
          <w:rFonts w:ascii="Times New Roman" w:hAnsi="Times New Roman" w:cs="Times New Roman"/>
          <w:sz w:val="12"/>
          <w:szCs w:val="12"/>
        </w:rPr>
      </w:pPr>
      <w:r w:rsidRPr="00DB3A66">
        <w:rPr>
          <w:rFonts w:ascii="Times New Roman" w:hAnsi="Times New Roman" w:cs="Times New Roman"/>
          <w:sz w:val="12"/>
          <w:szCs w:val="12"/>
        </w:rPr>
        <w:t>ПОСТАНОВЛЯЕТ:</w:t>
      </w:r>
    </w:p>
    <w:p w:rsidR="00DB3A66" w:rsidRPr="00DB3A66" w:rsidRDefault="00DB3A66" w:rsidP="00DB3A66">
      <w:pPr>
        <w:pStyle w:val="aff1"/>
        <w:ind w:firstLine="284"/>
        <w:jc w:val="both"/>
        <w:rPr>
          <w:rFonts w:ascii="Times New Roman" w:hAnsi="Times New Roman" w:cs="Times New Roman"/>
          <w:sz w:val="12"/>
          <w:szCs w:val="12"/>
        </w:rPr>
      </w:pPr>
      <w:r w:rsidRPr="00DB3A66">
        <w:rPr>
          <w:rFonts w:ascii="Times New Roman" w:hAnsi="Times New Roman" w:cs="Times New Roman"/>
          <w:sz w:val="12"/>
          <w:szCs w:val="12"/>
        </w:rPr>
        <w:t>1. Утвердить Программу профилактики рисков причинения вреда (ущерба) охраняемым законом ценностям в области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Сургут муниципального района Сергиевский Самарской области на 2023 год согласно приложению.</w:t>
      </w:r>
    </w:p>
    <w:p w:rsidR="00DB3A66" w:rsidRPr="00DB3A66" w:rsidRDefault="00DB3A66" w:rsidP="00DB3A66">
      <w:pPr>
        <w:pStyle w:val="aff1"/>
        <w:ind w:firstLine="284"/>
        <w:jc w:val="both"/>
        <w:rPr>
          <w:rFonts w:ascii="Times New Roman" w:hAnsi="Times New Roman" w:cs="Times New Roman"/>
          <w:sz w:val="12"/>
          <w:szCs w:val="12"/>
        </w:rPr>
      </w:pPr>
      <w:r w:rsidRPr="00DB3A66">
        <w:rPr>
          <w:rFonts w:ascii="Times New Roman" w:hAnsi="Times New Roman" w:cs="Times New Roman"/>
          <w:sz w:val="12"/>
          <w:szCs w:val="12"/>
        </w:rPr>
        <w:t>2. Опубликовать настоящее постановление в газете «Сергиевский  вестник».</w:t>
      </w:r>
    </w:p>
    <w:p w:rsidR="00DB3A66" w:rsidRPr="00DB3A66" w:rsidRDefault="00DB3A66" w:rsidP="00DB3A66">
      <w:pPr>
        <w:pStyle w:val="aff1"/>
        <w:ind w:firstLine="284"/>
        <w:jc w:val="both"/>
        <w:rPr>
          <w:rFonts w:ascii="Times New Roman" w:hAnsi="Times New Roman" w:cs="Times New Roman"/>
          <w:sz w:val="12"/>
          <w:szCs w:val="12"/>
        </w:rPr>
      </w:pPr>
      <w:r w:rsidRPr="00DB3A66">
        <w:rPr>
          <w:rFonts w:ascii="Times New Roman" w:hAnsi="Times New Roman" w:cs="Times New Roman"/>
          <w:sz w:val="12"/>
          <w:szCs w:val="12"/>
        </w:rPr>
        <w:t xml:space="preserve">3. </w:t>
      </w:r>
      <w:proofErr w:type="gramStart"/>
      <w:r w:rsidRPr="00DB3A66">
        <w:rPr>
          <w:rFonts w:ascii="Times New Roman" w:hAnsi="Times New Roman" w:cs="Times New Roman"/>
          <w:sz w:val="12"/>
          <w:szCs w:val="12"/>
        </w:rPr>
        <w:t>Разместить</w:t>
      </w:r>
      <w:proofErr w:type="gramEnd"/>
      <w:r w:rsidRPr="00DB3A66">
        <w:rPr>
          <w:rFonts w:ascii="Times New Roman" w:hAnsi="Times New Roman" w:cs="Times New Roman"/>
          <w:sz w:val="12"/>
          <w:szCs w:val="12"/>
        </w:rPr>
        <w:t xml:space="preserve"> настоящее постановление на официальном сайте Администрации муниципального района Сергиевский Самарской области в информационно-коммуникационной сети «Интернет», вкладка «поселения»  в разделе «Контрольно-надзорная деятельность».</w:t>
      </w:r>
    </w:p>
    <w:p w:rsidR="00DB3A66" w:rsidRPr="00DB3A66" w:rsidRDefault="00DB3A66" w:rsidP="00DB3A66">
      <w:pPr>
        <w:pStyle w:val="aff1"/>
        <w:ind w:firstLine="284"/>
        <w:jc w:val="both"/>
        <w:rPr>
          <w:rFonts w:ascii="Times New Roman" w:hAnsi="Times New Roman" w:cs="Times New Roman"/>
          <w:sz w:val="12"/>
          <w:szCs w:val="12"/>
        </w:rPr>
      </w:pPr>
      <w:r w:rsidRPr="00DB3A66">
        <w:rPr>
          <w:rFonts w:ascii="Times New Roman" w:hAnsi="Times New Roman" w:cs="Times New Roman"/>
          <w:sz w:val="12"/>
          <w:szCs w:val="12"/>
        </w:rPr>
        <w:t>4. Настоящее постановление вступает в силу со дня его официального опубликования.</w:t>
      </w:r>
    </w:p>
    <w:p w:rsidR="00DB3A66" w:rsidRPr="00DB3A66" w:rsidRDefault="00DB3A66" w:rsidP="00DB3A66">
      <w:pPr>
        <w:pStyle w:val="aff1"/>
        <w:ind w:firstLine="284"/>
        <w:jc w:val="both"/>
        <w:rPr>
          <w:rFonts w:ascii="Times New Roman" w:hAnsi="Times New Roman" w:cs="Times New Roman"/>
          <w:sz w:val="12"/>
          <w:szCs w:val="12"/>
        </w:rPr>
      </w:pPr>
      <w:r w:rsidRPr="00DB3A66">
        <w:rPr>
          <w:rFonts w:ascii="Times New Roman" w:hAnsi="Times New Roman" w:cs="Times New Roman"/>
          <w:sz w:val="12"/>
          <w:szCs w:val="12"/>
        </w:rPr>
        <w:t xml:space="preserve">5. </w:t>
      </w:r>
      <w:proofErr w:type="gramStart"/>
      <w:r w:rsidRPr="00DB3A66">
        <w:rPr>
          <w:rFonts w:ascii="Times New Roman" w:hAnsi="Times New Roman" w:cs="Times New Roman"/>
          <w:sz w:val="12"/>
          <w:szCs w:val="12"/>
        </w:rPr>
        <w:t>Контроль за</w:t>
      </w:r>
      <w:proofErr w:type="gramEnd"/>
      <w:r w:rsidRPr="00DB3A66">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DB3A66" w:rsidRPr="00DB3A66" w:rsidRDefault="00DB3A66" w:rsidP="00DB3A66">
      <w:pPr>
        <w:pStyle w:val="aff1"/>
        <w:ind w:firstLine="284"/>
        <w:jc w:val="right"/>
        <w:rPr>
          <w:rFonts w:ascii="Times New Roman" w:hAnsi="Times New Roman" w:cs="Times New Roman"/>
          <w:sz w:val="12"/>
          <w:szCs w:val="12"/>
        </w:rPr>
      </w:pPr>
      <w:r w:rsidRPr="00DB3A66">
        <w:rPr>
          <w:rFonts w:ascii="Times New Roman" w:hAnsi="Times New Roman" w:cs="Times New Roman"/>
          <w:sz w:val="12"/>
          <w:szCs w:val="12"/>
        </w:rPr>
        <w:t>Глава сельского поселения Сургут</w:t>
      </w:r>
    </w:p>
    <w:p w:rsidR="00DB3A66" w:rsidRPr="00DB3A66" w:rsidRDefault="00DB3A66" w:rsidP="00DB3A66">
      <w:pPr>
        <w:pStyle w:val="aff1"/>
        <w:ind w:firstLine="284"/>
        <w:jc w:val="right"/>
        <w:rPr>
          <w:rFonts w:ascii="Times New Roman" w:hAnsi="Times New Roman" w:cs="Times New Roman"/>
          <w:sz w:val="12"/>
          <w:szCs w:val="12"/>
        </w:rPr>
      </w:pPr>
      <w:r w:rsidRPr="00DB3A66">
        <w:rPr>
          <w:rFonts w:ascii="Times New Roman" w:hAnsi="Times New Roman" w:cs="Times New Roman"/>
          <w:sz w:val="12"/>
          <w:szCs w:val="12"/>
        </w:rPr>
        <w:t xml:space="preserve">муниципального района Сергиевский </w:t>
      </w:r>
    </w:p>
    <w:p w:rsidR="00DB3A66" w:rsidRDefault="00DB3A66" w:rsidP="00DB3A66">
      <w:pPr>
        <w:pStyle w:val="aff1"/>
        <w:ind w:firstLine="284"/>
        <w:jc w:val="right"/>
        <w:rPr>
          <w:rFonts w:ascii="Times New Roman" w:hAnsi="Times New Roman" w:cs="Times New Roman"/>
          <w:sz w:val="12"/>
          <w:szCs w:val="12"/>
        </w:rPr>
      </w:pPr>
      <w:r w:rsidRPr="00DB3A66">
        <w:rPr>
          <w:rFonts w:ascii="Times New Roman" w:hAnsi="Times New Roman" w:cs="Times New Roman"/>
          <w:sz w:val="12"/>
          <w:szCs w:val="12"/>
        </w:rPr>
        <w:t xml:space="preserve">Самарской области         </w:t>
      </w:r>
    </w:p>
    <w:p w:rsidR="00DB3A66" w:rsidRPr="00DB3A66" w:rsidRDefault="00DB3A66" w:rsidP="00DB3A66">
      <w:pPr>
        <w:pStyle w:val="aff1"/>
        <w:ind w:firstLine="284"/>
        <w:jc w:val="right"/>
        <w:rPr>
          <w:rFonts w:ascii="Times New Roman" w:hAnsi="Times New Roman" w:cs="Times New Roman"/>
          <w:sz w:val="12"/>
          <w:szCs w:val="12"/>
        </w:rPr>
      </w:pPr>
      <w:r w:rsidRPr="00DB3A66">
        <w:rPr>
          <w:rFonts w:ascii="Times New Roman" w:hAnsi="Times New Roman" w:cs="Times New Roman"/>
          <w:sz w:val="12"/>
          <w:szCs w:val="12"/>
        </w:rPr>
        <w:t xml:space="preserve">                                                             С.А. Содомов </w:t>
      </w:r>
    </w:p>
    <w:p w:rsidR="00DB3A66" w:rsidRPr="00DB3A66" w:rsidRDefault="00DB3A66" w:rsidP="00DB3A66">
      <w:pPr>
        <w:pStyle w:val="aff1"/>
        <w:ind w:firstLine="284"/>
        <w:jc w:val="right"/>
        <w:rPr>
          <w:rFonts w:ascii="Times New Roman" w:hAnsi="Times New Roman" w:cs="Times New Roman"/>
          <w:sz w:val="12"/>
          <w:szCs w:val="12"/>
        </w:rPr>
      </w:pPr>
      <w:r w:rsidRPr="00DB3A66">
        <w:rPr>
          <w:rFonts w:ascii="Times New Roman" w:hAnsi="Times New Roman" w:cs="Times New Roman"/>
          <w:sz w:val="12"/>
          <w:szCs w:val="12"/>
        </w:rPr>
        <w:t> </w:t>
      </w:r>
    </w:p>
    <w:p w:rsidR="00DB3A66" w:rsidRPr="00DB3A66" w:rsidRDefault="00DB3A66" w:rsidP="00DB3A66">
      <w:pPr>
        <w:pStyle w:val="aff1"/>
        <w:ind w:firstLine="284"/>
        <w:jc w:val="right"/>
        <w:rPr>
          <w:rFonts w:ascii="Times New Roman" w:hAnsi="Times New Roman" w:cs="Times New Roman"/>
          <w:sz w:val="12"/>
          <w:szCs w:val="12"/>
        </w:rPr>
      </w:pPr>
      <w:r w:rsidRPr="00DB3A66">
        <w:rPr>
          <w:rFonts w:ascii="Times New Roman" w:hAnsi="Times New Roman" w:cs="Times New Roman"/>
          <w:sz w:val="12"/>
          <w:szCs w:val="12"/>
        </w:rPr>
        <w:t>Приложение</w:t>
      </w:r>
    </w:p>
    <w:p w:rsidR="00DB3A66" w:rsidRDefault="00DB3A66" w:rsidP="00DB3A66">
      <w:pPr>
        <w:pStyle w:val="aff1"/>
        <w:ind w:firstLine="284"/>
        <w:jc w:val="right"/>
        <w:rPr>
          <w:rFonts w:ascii="Times New Roman" w:hAnsi="Times New Roman" w:cs="Times New Roman"/>
          <w:sz w:val="12"/>
          <w:szCs w:val="12"/>
        </w:rPr>
      </w:pPr>
      <w:r w:rsidRPr="00DB3A66">
        <w:rPr>
          <w:rFonts w:ascii="Times New Roman" w:hAnsi="Times New Roman" w:cs="Times New Roman"/>
          <w:sz w:val="12"/>
          <w:szCs w:val="12"/>
        </w:rPr>
        <w:t xml:space="preserve">к постановлению администрации </w:t>
      </w:r>
    </w:p>
    <w:p w:rsidR="00DB3A66" w:rsidRDefault="00DB3A66" w:rsidP="00DB3A66">
      <w:pPr>
        <w:pStyle w:val="aff1"/>
        <w:ind w:firstLine="284"/>
        <w:jc w:val="right"/>
        <w:rPr>
          <w:rFonts w:ascii="Times New Roman" w:hAnsi="Times New Roman" w:cs="Times New Roman"/>
          <w:sz w:val="12"/>
          <w:szCs w:val="12"/>
        </w:rPr>
      </w:pPr>
      <w:r w:rsidRPr="00DB3A66">
        <w:rPr>
          <w:rFonts w:ascii="Times New Roman" w:hAnsi="Times New Roman" w:cs="Times New Roman"/>
          <w:sz w:val="12"/>
          <w:szCs w:val="12"/>
        </w:rPr>
        <w:t xml:space="preserve">сельского поселения Сургут </w:t>
      </w:r>
    </w:p>
    <w:p w:rsidR="00DB3A66" w:rsidRDefault="00DB3A66" w:rsidP="00DB3A66">
      <w:pPr>
        <w:pStyle w:val="aff1"/>
        <w:ind w:firstLine="284"/>
        <w:jc w:val="right"/>
        <w:rPr>
          <w:rFonts w:ascii="Times New Roman" w:hAnsi="Times New Roman" w:cs="Times New Roman"/>
          <w:sz w:val="12"/>
          <w:szCs w:val="12"/>
        </w:rPr>
      </w:pPr>
      <w:r w:rsidRPr="00DB3A66">
        <w:rPr>
          <w:rFonts w:ascii="Times New Roman" w:hAnsi="Times New Roman" w:cs="Times New Roman"/>
          <w:sz w:val="12"/>
          <w:szCs w:val="12"/>
        </w:rPr>
        <w:t xml:space="preserve">муниципального района Сергиевский </w:t>
      </w:r>
    </w:p>
    <w:p w:rsidR="00DB3A66" w:rsidRDefault="00DB3A66" w:rsidP="00DB3A66">
      <w:pPr>
        <w:pStyle w:val="aff1"/>
        <w:ind w:firstLine="284"/>
        <w:jc w:val="right"/>
        <w:rPr>
          <w:rFonts w:ascii="Times New Roman" w:hAnsi="Times New Roman" w:cs="Times New Roman"/>
          <w:sz w:val="12"/>
          <w:szCs w:val="12"/>
        </w:rPr>
      </w:pPr>
      <w:r w:rsidRPr="00DB3A66">
        <w:rPr>
          <w:rFonts w:ascii="Times New Roman" w:hAnsi="Times New Roman" w:cs="Times New Roman"/>
          <w:sz w:val="12"/>
          <w:szCs w:val="12"/>
        </w:rPr>
        <w:t>Самарской области</w:t>
      </w:r>
    </w:p>
    <w:p w:rsidR="00DB3A66" w:rsidRPr="00DB3A66" w:rsidRDefault="00DB3A66" w:rsidP="00DB3A66">
      <w:pPr>
        <w:pStyle w:val="aff1"/>
        <w:ind w:firstLine="284"/>
        <w:jc w:val="right"/>
        <w:rPr>
          <w:rFonts w:ascii="Times New Roman" w:hAnsi="Times New Roman" w:cs="Times New Roman"/>
          <w:sz w:val="12"/>
          <w:szCs w:val="12"/>
        </w:rPr>
      </w:pPr>
      <w:r>
        <w:rPr>
          <w:rFonts w:ascii="Times New Roman" w:hAnsi="Times New Roman" w:cs="Times New Roman"/>
          <w:sz w:val="12"/>
          <w:szCs w:val="12"/>
        </w:rPr>
        <w:t xml:space="preserve"> от 06.12. 2022 № 74</w:t>
      </w:r>
    </w:p>
    <w:p w:rsidR="00DB3A66" w:rsidRPr="00DB3A66" w:rsidRDefault="00DB3A66" w:rsidP="00DB3A66">
      <w:pPr>
        <w:pStyle w:val="aff1"/>
        <w:ind w:firstLine="284"/>
        <w:jc w:val="center"/>
        <w:rPr>
          <w:rFonts w:ascii="Times New Roman" w:hAnsi="Times New Roman" w:cs="Times New Roman"/>
          <w:sz w:val="12"/>
          <w:szCs w:val="12"/>
        </w:rPr>
      </w:pPr>
      <w:r w:rsidRPr="00DB3A66">
        <w:rPr>
          <w:rFonts w:ascii="Times New Roman" w:hAnsi="Times New Roman" w:cs="Times New Roman"/>
          <w:sz w:val="12"/>
          <w:szCs w:val="12"/>
        </w:rPr>
        <w:t>Программа профилактики рисков причинения вреда (ущерба) охраняемым законом ценностям в области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Сургут муниципального района Сергиевский Самарской области на 2023 год</w:t>
      </w:r>
      <w:r>
        <w:rPr>
          <w:rFonts w:ascii="Times New Roman" w:hAnsi="Times New Roman" w:cs="Times New Roman"/>
          <w:sz w:val="12"/>
          <w:szCs w:val="12"/>
        </w:rPr>
        <w:t xml:space="preserve"> </w:t>
      </w:r>
      <w:r w:rsidRPr="00DB3A66">
        <w:rPr>
          <w:rFonts w:ascii="Times New Roman" w:hAnsi="Times New Roman" w:cs="Times New Roman"/>
          <w:sz w:val="12"/>
          <w:szCs w:val="12"/>
        </w:rPr>
        <w:t>(далее также – программа профилактики)</w:t>
      </w:r>
    </w:p>
    <w:p w:rsidR="00DB3A66" w:rsidRPr="00DB3A66" w:rsidRDefault="00DB3A66" w:rsidP="00DB3A66">
      <w:pPr>
        <w:pStyle w:val="aff1"/>
        <w:ind w:firstLine="284"/>
        <w:jc w:val="center"/>
        <w:rPr>
          <w:rFonts w:ascii="Times New Roman" w:hAnsi="Times New Roman" w:cs="Times New Roman"/>
          <w:sz w:val="12"/>
          <w:szCs w:val="12"/>
        </w:rPr>
      </w:pPr>
    </w:p>
    <w:p w:rsidR="00DB3A66" w:rsidRPr="00DB3A66" w:rsidRDefault="00DB3A66" w:rsidP="00DB3A66">
      <w:pPr>
        <w:pStyle w:val="aff1"/>
        <w:ind w:firstLine="284"/>
        <w:jc w:val="center"/>
        <w:rPr>
          <w:rFonts w:ascii="Times New Roman" w:hAnsi="Times New Roman" w:cs="Times New Roman"/>
          <w:sz w:val="12"/>
          <w:szCs w:val="12"/>
        </w:rPr>
      </w:pPr>
      <w:r w:rsidRPr="00DB3A66">
        <w:rPr>
          <w:rFonts w:ascii="Times New Roman" w:hAnsi="Times New Roman" w:cs="Times New Roman"/>
          <w:sz w:val="12"/>
          <w:szCs w:val="12"/>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w:t>
      </w:r>
      <w:r>
        <w:rPr>
          <w:rFonts w:ascii="Times New Roman" w:hAnsi="Times New Roman" w:cs="Times New Roman"/>
          <w:sz w:val="12"/>
          <w:szCs w:val="12"/>
        </w:rPr>
        <w:t>правлена программа профилактики</w:t>
      </w:r>
    </w:p>
    <w:p w:rsidR="00DB3A66" w:rsidRPr="00DB3A66" w:rsidRDefault="00DB3A66" w:rsidP="00DB3A66">
      <w:pPr>
        <w:pStyle w:val="aff1"/>
        <w:ind w:firstLine="284"/>
        <w:jc w:val="both"/>
        <w:rPr>
          <w:rFonts w:ascii="Times New Roman" w:hAnsi="Times New Roman" w:cs="Times New Roman"/>
          <w:sz w:val="12"/>
          <w:szCs w:val="12"/>
        </w:rPr>
      </w:pPr>
      <w:r w:rsidRPr="00DB3A66">
        <w:rPr>
          <w:rFonts w:ascii="Times New Roman" w:hAnsi="Times New Roman" w:cs="Times New Roman"/>
          <w:sz w:val="12"/>
          <w:szCs w:val="12"/>
        </w:rPr>
        <w:t>1.1. Анализ текущего состояния осуществления вида контроля.</w:t>
      </w:r>
    </w:p>
    <w:p w:rsidR="00DB3A66" w:rsidRPr="00DB3A66" w:rsidRDefault="00DB3A66" w:rsidP="00DB3A66">
      <w:pPr>
        <w:pStyle w:val="aff1"/>
        <w:ind w:firstLine="284"/>
        <w:jc w:val="both"/>
        <w:rPr>
          <w:rFonts w:ascii="Times New Roman" w:hAnsi="Times New Roman" w:cs="Times New Roman"/>
          <w:sz w:val="12"/>
          <w:szCs w:val="12"/>
        </w:rPr>
      </w:pPr>
      <w:proofErr w:type="gramStart"/>
      <w:r w:rsidRPr="00DB3A66">
        <w:rPr>
          <w:rFonts w:ascii="Times New Roman" w:hAnsi="Times New Roman" w:cs="Times New Roman"/>
          <w:sz w:val="12"/>
          <w:szCs w:val="12"/>
        </w:rPr>
        <w:t>С принятием 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было отнесено соблюдение юридическими лицами</w:t>
      </w:r>
      <w:proofErr w:type="gramEnd"/>
      <w:r w:rsidRPr="00DB3A66">
        <w:rPr>
          <w:rFonts w:ascii="Times New Roman" w:hAnsi="Times New Roman" w:cs="Times New Roman"/>
          <w:sz w:val="12"/>
          <w:szCs w:val="12"/>
        </w:rPr>
        <w:t>, индивидуальными предпринимателями, гражданами (далее – контролируемые лица) обязательных требований:</w:t>
      </w:r>
    </w:p>
    <w:p w:rsidR="00DB3A66" w:rsidRPr="00DB3A66" w:rsidRDefault="00DB3A66" w:rsidP="00DB3A66">
      <w:pPr>
        <w:pStyle w:val="aff1"/>
        <w:ind w:firstLine="284"/>
        <w:jc w:val="both"/>
        <w:rPr>
          <w:rFonts w:ascii="Times New Roman" w:hAnsi="Times New Roman" w:cs="Times New Roman"/>
          <w:sz w:val="12"/>
          <w:szCs w:val="12"/>
        </w:rPr>
      </w:pPr>
      <w:r w:rsidRPr="00DB3A66">
        <w:rPr>
          <w:rFonts w:ascii="Times New Roman" w:hAnsi="Times New Roman" w:cs="Times New Roman"/>
          <w:sz w:val="12"/>
          <w:szCs w:val="12"/>
        </w:rPr>
        <w:t>1) в области автомобильных дорог и дорожной деятельности, установленных в отношении автомобильных дорог местного значения сельского поселения Сургут муниципального района Сергиевский Самарской области (далее – автомобильные дороги местного значения или автомобильные дороги общего пользования местного значения):</w:t>
      </w:r>
    </w:p>
    <w:p w:rsidR="00DB3A66" w:rsidRPr="00DB3A66" w:rsidRDefault="00DB3A66" w:rsidP="00DB3A66">
      <w:pPr>
        <w:pStyle w:val="aff1"/>
        <w:ind w:firstLine="284"/>
        <w:jc w:val="both"/>
        <w:rPr>
          <w:rFonts w:ascii="Times New Roman" w:hAnsi="Times New Roman" w:cs="Times New Roman"/>
          <w:sz w:val="12"/>
          <w:szCs w:val="12"/>
        </w:rPr>
      </w:pPr>
      <w:r w:rsidRPr="00DB3A66">
        <w:rPr>
          <w:rFonts w:ascii="Times New Roman" w:hAnsi="Times New Roman" w:cs="Times New Roman"/>
          <w:sz w:val="12"/>
          <w:szCs w:val="12"/>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B3A66" w:rsidRPr="00DB3A66" w:rsidRDefault="00DB3A66" w:rsidP="00DB3A66">
      <w:pPr>
        <w:pStyle w:val="aff1"/>
        <w:ind w:firstLine="284"/>
        <w:jc w:val="both"/>
        <w:rPr>
          <w:rFonts w:ascii="Times New Roman" w:hAnsi="Times New Roman" w:cs="Times New Roman"/>
          <w:sz w:val="12"/>
          <w:szCs w:val="12"/>
        </w:rPr>
      </w:pPr>
      <w:r w:rsidRPr="00DB3A66">
        <w:rPr>
          <w:rFonts w:ascii="Times New Roman" w:hAnsi="Times New Roman" w:cs="Times New Roman"/>
          <w:sz w:val="12"/>
          <w:szCs w:val="12"/>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B3A66" w:rsidRPr="00DB3A66" w:rsidRDefault="00DB3A66" w:rsidP="00DB3A66">
      <w:pPr>
        <w:pStyle w:val="aff1"/>
        <w:ind w:firstLine="284"/>
        <w:jc w:val="both"/>
        <w:rPr>
          <w:rFonts w:ascii="Times New Roman" w:hAnsi="Times New Roman" w:cs="Times New Roman"/>
          <w:sz w:val="12"/>
          <w:szCs w:val="12"/>
        </w:rPr>
      </w:pPr>
      <w:r w:rsidRPr="00DB3A66">
        <w:rPr>
          <w:rFonts w:ascii="Times New Roman" w:hAnsi="Times New Roman" w:cs="Times New Roman"/>
          <w:sz w:val="12"/>
          <w:szCs w:val="12"/>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 (далее также – обязательные требования).</w:t>
      </w:r>
    </w:p>
    <w:p w:rsidR="00DB3A66" w:rsidRPr="00DB3A66" w:rsidRDefault="00DB3A66" w:rsidP="00DB3A66">
      <w:pPr>
        <w:pStyle w:val="aff1"/>
        <w:ind w:firstLine="284"/>
        <w:jc w:val="both"/>
        <w:rPr>
          <w:rFonts w:ascii="Times New Roman" w:hAnsi="Times New Roman" w:cs="Times New Roman"/>
          <w:sz w:val="12"/>
          <w:szCs w:val="12"/>
        </w:rPr>
      </w:pPr>
      <w:r w:rsidRPr="00DB3A66">
        <w:rPr>
          <w:rFonts w:ascii="Times New Roman" w:hAnsi="Times New Roman" w:cs="Times New Roman"/>
          <w:sz w:val="12"/>
          <w:szCs w:val="12"/>
        </w:rPr>
        <w:t xml:space="preserve">До принятия Федерального закона № 170-ФЗ контроль в сфере благоустройства не осуществлялся на системной основе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Контроль за соблюдением обязательных требований осуществлялся исключительно </w:t>
      </w:r>
      <w:proofErr w:type="gramStart"/>
      <w:r w:rsidRPr="00DB3A66">
        <w:rPr>
          <w:rFonts w:ascii="Times New Roman" w:hAnsi="Times New Roman" w:cs="Times New Roman"/>
          <w:sz w:val="12"/>
          <w:szCs w:val="12"/>
        </w:rPr>
        <w:t>в соответствии с законодательством об административных правонарушениях на предмет выявления признаков административных правонарушений на автомобильном транспорте</w:t>
      </w:r>
      <w:proofErr w:type="gramEnd"/>
      <w:r w:rsidRPr="00DB3A66">
        <w:rPr>
          <w:rFonts w:ascii="Times New Roman" w:hAnsi="Times New Roman" w:cs="Times New Roman"/>
          <w:sz w:val="12"/>
          <w:szCs w:val="12"/>
        </w:rPr>
        <w:t>, городском наземном электрическом транспорте и в дорожном хозяйстве в границах населенных пунктов, предусмотренных Законом Самарской области от 01.11.2007 № 115-ГД «Об административных правонарушениях на</w:t>
      </w:r>
      <w:r>
        <w:rPr>
          <w:rFonts w:ascii="Times New Roman" w:hAnsi="Times New Roman" w:cs="Times New Roman"/>
          <w:sz w:val="12"/>
          <w:szCs w:val="12"/>
        </w:rPr>
        <w:t xml:space="preserve"> территории Самарской области».</w:t>
      </w:r>
    </w:p>
    <w:p w:rsidR="00DB3A66" w:rsidRPr="00DB3A66" w:rsidRDefault="00DB3A66" w:rsidP="00DB3A66">
      <w:pPr>
        <w:pStyle w:val="aff1"/>
        <w:ind w:firstLine="284"/>
        <w:jc w:val="both"/>
        <w:rPr>
          <w:rFonts w:ascii="Times New Roman" w:hAnsi="Times New Roman" w:cs="Times New Roman"/>
          <w:sz w:val="12"/>
          <w:szCs w:val="12"/>
        </w:rPr>
      </w:pPr>
      <w:r w:rsidRPr="00DB3A66">
        <w:rPr>
          <w:rFonts w:ascii="Times New Roman" w:hAnsi="Times New Roman" w:cs="Times New Roman"/>
          <w:sz w:val="12"/>
          <w:szCs w:val="12"/>
        </w:rPr>
        <w:t>1.2. Описание текущего развития профилактической деятельности контрольного органа.</w:t>
      </w:r>
    </w:p>
    <w:p w:rsidR="00DB3A66" w:rsidRPr="00DB3A66" w:rsidRDefault="00DB3A66" w:rsidP="00DB3A66">
      <w:pPr>
        <w:pStyle w:val="aff1"/>
        <w:ind w:firstLine="284"/>
        <w:jc w:val="both"/>
        <w:rPr>
          <w:rFonts w:ascii="Times New Roman" w:hAnsi="Times New Roman" w:cs="Times New Roman"/>
          <w:sz w:val="12"/>
          <w:szCs w:val="12"/>
        </w:rPr>
      </w:pPr>
      <w:r w:rsidRPr="00DB3A66">
        <w:rPr>
          <w:rFonts w:ascii="Times New Roman" w:hAnsi="Times New Roman" w:cs="Times New Roman"/>
          <w:sz w:val="12"/>
          <w:szCs w:val="12"/>
        </w:rPr>
        <w:t>Профилактическая деятельность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администрацией сельского поселения Сургут муниципального района Сергиевский Самарской области (далее также – администрация или контрольный орган) на системной основе не осуществлялась.</w:t>
      </w:r>
    </w:p>
    <w:p w:rsidR="00DB3A66" w:rsidRPr="00DB3A66" w:rsidRDefault="00DB3A66" w:rsidP="00DB3A66">
      <w:pPr>
        <w:pStyle w:val="aff1"/>
        <w:ind w:firstLine="284"/>
        <w:jc w:val="both"/>
        <w:rPr>
          <w:rFonts w:ascii="Times New Roman" w:hAnsi="Times New Roman" w:cs="Times New Roman"/>
          <w:sz w:val="12"/>
          <w:szCs w:val="12"/>
        </w:rPr>
      </w:pPr>
      <w:r w:rsidRPr="00DB3A66">
        <w:rPr>
          <w:rFonts w:ascii="Times New Roman" w:hAnsi="Times New Roman" w:cs="Times New Roman"/>
          <w:sz w:val="12"/>
          <w:szCs w:val="12"/>
        </w:rPr>
        <w:t>1.3. К проблемам, на решение которых направлена программа профилактики, относятся случаи:</w:t>
      </w:r>
    </w:p>
    <w:p w:rsidR="00DB3A66" w:rsidRPr="00DB3A66" w:rsidRDefault="00DB3A66" w:rsidP="00DB3A66">
      <w:pPr>
        <w:pStyle w:val="aff1"/>
        <w:ind w:firstLine="284"/>
        <w:jc w:val="both"/>
        <w:rPr>
          <w:rFonts w:ascii="Times New Roman" w:hAnsi="Times New Roman" w:cs="Times New Roman"/>
          <w:sz w:val="12"/>
          <w:szCs w:val="12"/>
        </w:rPr>
      </w:pPr>
      <w:r w:rsidRPr="00DB3A66">
        <w:rPr>
          <w:rFonts w:ascii="Times New Roman" w:hAnsi="Times New Roman" w:cs="Times New Roman"/>
          <w:sz w:val="12"/>
          <w:szCs w:val="12"/>
        </w:rPr>
        <w:t>1) неправомерная деятельность по использованию полос отвода и (или) придорожных полос автомобильных дорог общего пользования местного значения;</w:t>
      </w:r>
    </w:p>
    <w:p w:rsidR="00DB3A66" w:rsidRPr="00DB3A66" w:rsidRDefault="00DB3A66" w:rsidP="00DB3A66">
      <w:pPr>
        <w:pStyle w:val="aff1"/>
        <w:ind w:firstLine="284"/>
        <w:jc w:val="both"/>
        <w:rPr>
          <w:rFonts w:ascii="Times New Roman" w:hAnsi="Times New Roman" w:cs="Times New Roman"/>
          <w:sz w:val="12"/>
          <w:szCs w:val="12"/>
        </w:rPr>
      </w:pPr>
      <w:r w:rsidRPr="00DB3A66">
        <w:rPr>
          <w:rFonts w:ascii="Times New Roman" w:hAnsi="Times New Roman" w:cs="Times New Roman"/>
          <w:sz w:val="12"/>
          <w:szCs w:val="12"/>
        </w:rPr>
        <w:t>2) неправомерная 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B3A66" w:rsidRPr="00DB3A66" w:rsidRDefault="00DB3A66" w:rsidP="00DB3A66">
      <w:pPr>
        <w:pStyle w:val="aff1"/>
        <w:ind w:firstLine="284"/>
        <w:jc w:val="both"/>
        <w:rPr>
          <w:rFonts w:ascii="Times New Roman" w:hAnsi="Times New Roman" w:cs="Times New Roman"/>
          <w:sz w:val="12"/>
          <w:szCs w:val="12"/>
        </w:rPr>
      </w:pPr>
      <w:r w:rsidRPr="00DB3A66">
        <w:rPr>
          <w:rFonts w:ascii="Times New Roman" w:hAnsi="Times New Roman" w:cs="Times New Roman"/>
          <w:sz w:val="12"/>
          <w:szCs w:val="12"/>
        </w:rPr>
        <w:lastRenderedPageBreak/>
        <w:t>3) неправомерная 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B3A66" w:rsidRPr="00DB3A66" w:rsidRDefault="00DB3A66" w:rsidP="00DB3A66">
      <w:pPr>
        <w:pStyle w:val="aff1"/>
        <w:ind w:firstLine="284"/>
        <w:jc w:val="both"/>
        <w:rPr>
          <w:rFonts w:ascii="Times New Roman" w:hAnsi="Times New Roman" w:cs="Times New Roman"/>
          <w:sz w:val="12"/>
          <w:szCs w:val="12"/>
        </w:rPr>
      </w:pPr>
      <w:r w:rsidRPr="00DB3A66">
        <w:rPr>
          <w:rFonts w:ascii="Times New Roman" w:hAnsi="Times New Roman" w:cs="Times New Roman"/>
          <w:sz w:val="12"/>
          <w:szCs w:val="12"/>
        </w:rPr>
        <w:t>4) невнесение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B3A66" w:rsidRPr="00DB3A66" w:rsidRDefault="00DB3A66" w:rsidP="00DB3A66">
      <w:pPr>
        <w:pStyle w:val="aff1"/>
        <w:ind w:firstLine="284"/>
        <w:jc w:val="both"/>
        <w:rPr>
          <w:rFonts w:ascii="Times New Roman" w:hAnsi="Times New Roman" w:cs="Times New Roman"/>
          <w:sz w:val="12"/>
          <w:szCs w:val="12"/>
        </w:rPr>
      </w:pPr>
      <w:r w:rsidRPr="00DB3A66">
        <w:rPr>
          <w:rFonts w:ascii="Times New Roman" w:hAnsi="Times New Roman" w:cs="Times New Roman"/>
          <w:sz w:val="12"/>
          <w:szCs w:val="12"/>
        </w:rPr>
        <w:t>5) невнесение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B3A66" w:rsidRPr="00DB3A66" w:rsidRDefault="00DB3A66" w:rsidP="00DB3A66">
      <w:pPr>
        <w:pStyle w:val="aff1"/>
        <w:ind w:firstLine="284"/>
        <w:jc w:val="both"/>
        <w:rPr>
          <w:rFonts w:ascii="Times New Roman" w:hAnsi="Times New Roman" w:cs="Times New Roman"/>
          <w:sz w:val="12"/>
          <w:szCs w:val="12"/>
        </w:rPr>
      </w:pPr>
      <w:r w:rsidRPr="00DB3A66">
        <w:rPr>
          <w:rFonts w:ascii="Times New Roman" w:hAnsi="Times New Roman" w:cs="Times New Roman"/>
          <w:sz w:val="12"/>
          <w:szCs w:val="12"/>
        </w:rPr>
        <w:t>6) невнесение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B3A66" w:rsidRPr="00DB3A66" w:rsidRDefault="00DB3A66" w:rsidP="00DB3A66">
      <w:pPr>
        <w:pStyle w:val="aff1"/>
        <w:ind w:firstLine="284"/>
        <w:jc w:val="both"/>
        <w:rPr>
          <w:rFonts w:ascii="Times New Roman" w:hAnsi="Times New Roman" w:cs="Times New Roman"/>
          <w:sz w:val="12"/>
          <w:szCs w:val="12"/>
        </w:rPr>
      </w:pPr>
      <w:r w:rsidRPr="00DB3A66">
        <w:rPr>
          <w:rFonts w:ascii="Times New Roman" w:hAnsi="Times New Roman" w:cs="Times New Roman"/>
          <w:sz w:val="12"/>
          <w:szCs w:val="12"/>
        </w:rPr>
        <w:t>7) невнесение платы за присоединение объектов дорожного сервиса к автомобильным дорогам общего пользования местного значения;</w:t>
      </w:r>
    </w:p>
    <w:p w:rsidR="00DB3A66" w:rsidRPr="00DB3A66" w:rsidRDefault="00DB3A66" w:rsidP="00DB3A66">
      <w:pPr>
        <w:pStyle w:val="aff1"/>
        <w:ind w:firstLine="284"/>
        <w:jc w:val="both"/>
        <w:rPr>
          <w:rFonts w:ascii="Times New Roman" w:hAnsi="Times New Roman" w:cs="Times New Roman"/>
          <w:sz w:val="12"/>
          <w:szCs w:val="12"/>
        </w:rPr>
      </w:pPr>
      <w:r w:rsidRPr="00DB3A66">
        <w:rPr>
          <w:rFonts w:ascii="Times New Roman" w:hAnsi="Times New Roman" w:cs="Times New Roman"/>
          <w:sz w:val="12"/>
          <w:szCs w:val="12"/>
        </w:rPr>
        <w:t>8) несоответствие дорожно-строительных материалов, указанные в приложении № 1 к техническому регламенту Таможенного союза «Безопасность автомобильных дорог» (</w:t>
      </w:r>
      <w:proofErr w:type="gramStart"/>
      <w:r w:rsidRPr="00DB3A66">
        <w:rPr>
          <w:rFonts w:ascii="Times New Roman" w:hAnsi="Times New Roman" w:cs="Times New Roman"/>
          <w:sz w:val="12"/>
          <w:szCs w:val="12"/>
        </w:rPr>
        <w:t>ТР</w:t>
      </w:r>
      <w:proofErr w:type="gramEnd"/>
      <w:r w:rsidRPr="00DB3A66">
        <w:rPr>
          <w:rFonts w:ascii="Times New Roman" w:hAnsi="Times New Roman" w:cs="Times New Roman"/>
          <w:sz w:val="12"/>
          <w:szCs w:val="12"/>
        </w:rPr>
        <w:t xml:space="preserve"> ТС 014/2011)и дорожно-строительных изделий, указанные в приложении № 2 к техническому регламенту Таможенного союза «Безопасность автомобильных дорог» (ТР ТС 014/2011);</w:t>
      </w:r>
    </w:p>
    <w:p w:rsidR="00DB3A66" w:rsidRPr="00DB3A66" w:rsidRDefault="00DB3A66" w:rsidP="00DB3A66">
      <w:pPr>
        <w:pStyle w:val="aff1"/>
        <w:ind w:firstLine="284"/>
        <w:jc w:val="both"/>
        <w:rPr>
          <w:rFonts w:ascii="Times New Roman" w:hAnsi="Times New Roman" w:cs="Times New Roman"/>
          <w:sz w:val="12"/>
          <w:szCs w:val="12"/>
        </w:rPr>
      </w:pPr>
      <w:r w:rsidRPr="00DB3A66">
        <w:rPr>
          <w:rFonts w:ascii="Times New Roman" w:hAnsi="Times New Roman" w:cs="Times New Roman"/>
          <w:sz w:val="12"/>
          <w:szCs w:val="12"/>
        </w:rPr>
        <w:t>9) неправомерное размещение объектов дорожного сервиса, размещенных в полосах отвода и (или) придорожных полосах автомобильных дорог общего пользования местного значения;</w:t>
      </w:r>
    </w:p>
    <w:p w:rsidR="00DB3A66" w:rsidRPr="00DB3A66" w:rsidRDefault="00DB3A66" w:rsidP="00DB3A66">
      <w:pPr>
        <w:pStyle w:val="aff1"/>
        <w:ind w:firstLine="284"/>
        <w:jc w:val="both"/>
        <w:rPr>
          <w:rFonts w:ascii="Times New Roman" w:hAnsi="Times New Roman" w:cs="Times New Roman"/>
          <w:sz w:val="12"/>
          <w:szCs w:val="12"/>
        </w:rPr>
      </w:pPr>
      <w:r w:rsidRPr="00DB3A66">
        <w:rPr>
          <w:rFonts w:ascii="Times New Roman" w:hAnsi="Times New Roman" w:cs="Times New Roman"/>
          <w:sz w:val="12"/>
          <w:szCs w:val="12"/>
        </w:rPr>
        <w:t xml:space="preserve">10) ненадлежащее содержание придорожных полос и полос </w:t>
      </w:r>
      <w:proofErr w:type="gramStart"/>
      <w:r w:rsidRPr="00DB3A66">
        <w:rPr>
          <w:rFonts w:ascii="Times New Roman" w:hAnsi="Times New Roman" w:cs="Times New Roman"/>
          <w:sz w:val="12"/>
          <w:szCs w:val="12"/>
        </w:rPr>
        <w:t>отвода</w:t>
      </w:r>
      <w:proofErr w:type="gramEnd"/>
      <w:r w:rsidRPr="00DB3A66">
        <w:rPr>
          <w:rFonts w:ascii="Times New Roman" w:hAnsi="Times New Roman" w:cs="Times New Roman"/>
          <w:sz w:val="12"/>
          <w:szCs w:val="12"/>
        </w:rPr>
        <w:t xml:space="preserve"> автомобильных дорог общего пользования местного значения;</w:t>
      </w:r>
    </w:p>
    <w:p w:rsidR="00DB3A66" w:rsidRPr="00DB3A66" w:rsidRDefault="00DB3A66" w:rsidP="00DB3A66">
      <w:pPr>
        <w:pStyle w:val="aff1"/>
        <w:ind w:firstLine="284"/>
        <w:jc w:val="both"/>
        <w:rPr>
          <w:rFonts w:ascii="Times New Roman" w:hAnsi="Times New Roman" w:cs="Times New Roman"/>
          <w:sz w:val="12"/>
          <w:szCs w:val="12"/>
        </w:rPr>
      </w:pPr>
      <w:r w:rsidRPr="00DB3A66">
        <w:rPr>
          <w:rFonts w:ascii="Times New Roman" w:hAnsi="Times New Roman" w:cs="Times New Roman"/>
          <w:sz w:val="12"/>
          <w:szCs w:val="12"/>
        </w:rPr>
        <w:t>11) ненадлежащее содержание автомобильных дорог общего пользования местного значения и искусственных дорожных сооружений на ней.</w:t>
      </w:r>
    </w:p>
    <w:p w:rsidR="00DB3A66" w:rsidRPr="00DB3A66" w:rsidRDefault="00DB3A66" w:rsidP="00DB3A66">
      <w:pPr>
        <w:pStyle w:val="aff1"/>
        <w:ind w:firstLine="284"/>
        <w:jc w:val="both"/>
        <w:rPr>
          <w:rFonts w:ascii="Times New Roman" w:hAnsi="Times New Roman" w:cs="Times New Roman"/>
          <w:sz w:val="12"/>
          <w:szCs w:val="12"/>
        </w:rPr>
      </w:pPr>
      <w:r w:rsidRPr="00DB3A66">
        <w:rPr>
          <w:rFonts w:ascii="Times New Roman" w:hAnsi="Times New Roman" w:cs="Times New Roman"/>
          <w:sz w:val="12"/>
          <w:szCs w:val="12"/>
        </w:rPr>
        <w:t xml:space="preserve">Наиболее распространенными причинами перечисленных нарушений являются отсутствие у отдельных граждан, юридических лиц и индивидуальных предпринимателей экологической культуры, стремления к сохранению чистоты, а также стремление к экономии ресурсов, необходимых для систематического проведения мероприятий, направленных на создание комфортных условий проживания и сохранность окружающей среды.      </w:t>
      </w:r>
    </w:p>
    <w:p w:rsidR="00DB3A66" w:rsidRPr="00DB3A66" w:rsidRDefault="00DB3A66" w:rsidP="00DB3A66">
      <w:pPr>
        <w:pStyle w:val="aff1"/>
        <w:ind w:firstLine="284"/>
        <w:jc w:val="both"/>
        <w:rPr>
          <w:rFonts w:ascii="Times New Roman" w:hAnsi="Times New Roman" w:cs="Times New Roman"/>
          <w:sz w:val="12"/>
          <w:szCs w:val="12"/>
        </w:rPr>
      </w:pPr>
      <w:r w:rsidRPr="00DB3A66">
        <w:rPr>
          <w:rFonts w:ascii="Times New Roman" w:hAnsi="Times New Roman" w:cs="Times New Roman"/>
          <w:sz w:val="12"/>
          <w:szCs w:val="12"/>
        </w:rPr>
        <w:t>В ряде случаев у контролируемых лиц отсутствует представление о размерах административных штрафов, подлежащих уплате в случае нарушения обязательных требований.</w:t>
      </w:r>
    </w:p>
    <w:p w:rsidR="00DB3A66" w:rsidRPr="00DB3A66" w:rsidRDefault="00DB3A66" w:rsidP="00DB3A66">
      <w:pPr>
        <w:pStyle w:val="aff1"/>
        <w:ind w:firstLine="284"/>
        <w:jc w:val="both"/>
        <w:rPr>
          <w:rFonts w:ascii="Times New Roman" w:hAnsi="Times New Roman" w:cs="Times New Roman"/>
          <w:sz w:val="12"/>
          <w:szCs w:val="12"/>
        </w:rPr>
      </w:pPr>
      <w:r w:rsidRPr="00DB3A66">
        <w:rPr>
          <w:rFonts w:ascii="Times New Roman" w:hAnsi="Times New Roman" w:cs="Times New Roman"/>
          <w:sz w:val="12"/>
          <w:szCs w:val="12"/>
        </w:rPr>
        <w:t xml:space="preserve">Мероприятия программы профилактики будут способствовать 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DB3A66" w:rsidRDefault="00DB3A66" w:rsidP="00DB3A66">
      <w:pPr>
        <w:pStyle w:val="aff1"/>
        <w:ind w:firstLine="284"/>
        <w:jc w:val="both"/>
        <w:rPr>
          <w:rFonts w:ascii="Times New Roman" w:hAnsi="Times New Roman" w:cs="Times New Roman"/>
          <w:sz w:val="12"/>
          <w:szCs w:val="12"/>
        </w:rPr>
      </w:pPr>
    </w:p>
    <w:p w:rsidR="00DB3A66" w:rsidRPr="00DB3A66" w:rsidRDefault="00DB3A66" w:rsidP="00DB3A66">
      <w:pPr>
        <w:pStyle w:val="aff1"/>
        <w:ind w:firstLine="284"/>
        <w:jc w:val="center"/>
        <w:rPr>
          <w:rFonts w:ascii="Times New Roman" w:hAnsi="Times New Roman" w:cs="Times New Roman"/>
          <w:sz w:val="12"/>
          <w:szCs w:val="12"/>
        </w:rPr>
      </w:pPr>
      <w:r w:rsidRPr="00DB3A66">
        <w:rPr>
          <w:rFonts w:ascii="Times New Roman" w:hAnsi="Times New Roman" w:cs="Times New Roman"/>
          <w:sz w:val="12"/>
          <w:szCs w:val="12"/>
        </w:rPr>
        <w:t>2. Цели и задачи реализации программы профилактики</w:t>
      </w:r>
    </w:p>
    <w:p w:rsidR="00DB3A66" w:rsidRPr="00DB3A66" w:rsidRDefault="00DB3A66" w:rsidP="00DB3A66">
      <w:pPr>
        <w:pStyle w:val="aff1"/>
        <w:ind w:firstLine="284"/>
        <w:jc w:val="both"/>
        <w:rPr>
          <w:rFonts w:ascii="Times New Roman" w:hAnsi="Times New Roman" w:cs="Times New Roman"/>
          <w:sz w:val="12"/>
          <w:szCs w:val="12"/>
        </w:rPr>
      </w:pPr>
      <w:r w:rsidRPr="00DB3A66">
        <w:rPr>
          <w:rFonts w:ascii="Times New Roman" w:hAnsi="Times New Roman" w:cs="Times New Roman"/>
          <w:sz w:val="12"/>
          <w:szCs w:val="12"/>
        </w:rPr>
        <w:t>2.1. Целями профилактики рисков причинения вреда (ущерба) охраняемым законом ценностям являются:</w:t>
      </w:r>
    </w:p>
    <w:p w:rsidR="00DB3A66" w:rsidRPr="00DB3A66" w:rsidRDefault="00DB3A66" w:rsidP="00DB3A66">
      <w:pPr>
        <w:pStyle w:val="aff1"/>
        <w:ind w:firstLine="284"/>
        <w:jc w:val="both"/>
        <w:rPr>
          <w:rFonts w:ascii="Times New Roman" w:hAnsi="Times New Roman" w:cs="Times New Roman"/>
          <w:sz w:val="12"/>
          <w:szCs w:val="12"/>
        </w:rPr>
      </w:pPr>
      <w:r w:rsidRPr="00DB3A66">
        <w:rPr>
          <w:rFonts w:ascii="Times New Roman" w:hAnsi="Times New Roman" w:cs="Times New Roman"/>
          <w:sz w:val="12"/>
          <w:szCs w:val="12"/>
        </w:rPr>
        <w:t>1) стимулирование добросовестного соблюдения обязательных требований всеми контролируемыми лицами;</w:t>
      </w:r>
    </w:p>
    <w:p w:rsidR="00DB3A66" w:rsidRPr="00DB3A66" w:rsidRDefault="00DB3A66" w:rsidP="00DB3A66">
      <w:pPr>
        <w:pStyle w:val="aff1"/>
        <w:ind w:firstLine="284"/>
        <w:jc w:val="both"/>
        <w:rPr>
          <w:rFonts w:ascii="Times New Roman" w:hAnsi="Times New Roman" w:cs="Times New Roman"/>
          <w:sz w:val="12"/>
          <w:szCs w:val="12"/>
        </w:rPr>
      </w:pPr>
      <w:r w:rsidRPr="00DB3A66">
        <w:rPr>
          <w:rFonts w:ascii="Times New Roman" w:hAnsi="Times New Roman" w:cs="Times New Roman"/>
          <w:sz w:val="12"/>
          <w:szCs w:val="12"/>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DB3A66" w:rsidRPr="00DB3A66" w:rsidRDefault="00DB3A66" w:rsidP="00DB3A66">
      <w:pPr>
        <w:pStyle w:val="aff1"/>
        <w:ind w:firstLine="284"/>
        <w:jc w:val="both"/>
        <w:rPr>
          <w:rFonts w:ascii="Times New Roman" w:hAnsi="Times New Roman" w:cs="Times New Roman"/>
          <w:sz w:val="12"/>
          <w:szCs w:val="12"/>
        </w:rPr>
      </w:pPr>
      <w:r w:rsidRPr="00DB3A66">
        <w:rPr>
          <w:rFonts w:ascii="Times New Roman" w:hAnsi="Times New Roman" w:cs="Times New Roman"/>
          <w:sz w:val="12"/>
          <w:szCs w:val="12"/>
        </w:rPr>
        <w:t>3) создание условий для доведения обязательных требований до контролируемых лиц, повышение информированности о способах их соблюдения.</w:t>
      </w:r>
    </w:p>
    <w:p w:rsidR="00DB3A66" w:rsidRPr="00DB3A66" w:rsidRDefault="00DB3A66" w:rsidP="00DB3A66">
      <w:pPr>
        <w:pStyle w:val="aff1"/>
        <w:ind w:firstLine="284"/>
        <w:jc w:val="both"/>
        <w:rPr>
          <w:rFonts w:ascii="Times New Roman" w:hAnsi="Times New Roman" w:cs="Times New Roman"/>
          <w:sz w:val="12"/>
          <w:szCs w:val="12"/>
        </w:rPr>
      </w:pPr>
      <w:r w:rsidRPr="00DB3A66">
        <w:rPr>
          <w:rFonts w:ascii="Times New Roman" w:hAnsi="Times New Roman" w:cs="Times New Roman"/>
          <w:sz w:val="12"/>
          <w:szCs w:val="12"/>
        </w:rPr>
        <w:t>2.2. Для достижения целей профилактики рисков причинения вреда (ущерба) охраняемым законом ценностям выполняются следующие задачи:</w:t>
      </w:r>
    </w:p>
    <w:p w:rsidR="00DB3A66" w:rsidRPr="00DB3A66" w:rsidRDefault="00DB3A66" w:rsidP="00DB3A66">
      <w:pPr>
        <w:pStyle w:val="aff1"/>
        <w:ind w:firstLine="284"/>
        <w:jc w:val="both"/>
        <w:rPr>
          <w:rFonts w:ascii="Times New Roman" w:hAnsi="Times New Roman" w:cs="Times New Roman"/>
          <w:sz w:val="12"/>
          <w:szCs w:val="12"/>
        </w:rPr>
      </w:pPr>
      <w:r w:rsidRPr="00DB3A66">
        <w:rPr>
          <w:rFonts w:ascii="Times New Roman" w:hAnsi="Times New Roman" w:cs="Times New Roman"/>
          <w:sz w:val="12"/>
          <w:szCs w:val="12"/>
        </w:rPr>
        <w:t>1) анализ выявленных в результате проведения муниципального контроля в сфере благоустройства нарушений обязательных требований;</w:t>
      </w:r>
    </w:p>
    <w:p w:rsidR="00DB3A66" w:rsidRPr="00DB3A66" w:rsidRDefault="00DB3A66" w:rsidP="00DB3A66">
      <w:pPr>
        <w:pStyle w:val="aff1"/>
        <w:ind w:firstLine="284"/>
        <w:jc w:val="both"/>
        <w:rPr>
          <w:rFonts w:ascii="Times New Roman" w:hAnsi="Times New Roman" w:cs="Times New Roman"/>
          <w:sz w:val="12"/>
          <w:szCs w:val="12"/>
        </w:rPr>
      </w:pPr>
      <w:r w:rsidRPr="00DB3A66">
        <w:rPr>
          <w:rFonts w:ascii="Times New Roman" w:hAnsi="Times New Roman" w:cs="Times New Roman"/>
          <w:sz w:val="12"/>
          <w:szCs w:val="12"/>
        </w:rPr>
        <w:t>2) оценка состояния подконтрольной сред</w:t>
      </w:r>
      <w:proofErr w:type="gramStart"/>
      <w:r w:rsidRPr="00DB3A66">
        <w:rPr>
          <w:rFonts w:ascii="Times New Roman" w:hAnsi="Times New Roman" w:cs="Times New Roman"/>
          <w:sz w:val="12"/>
          <w:szCs w:val="12"/>
        </w:rPr>
        <w:t>ы(</w:t>
      </w:r>
      <w:proofErr w:type="gramEnd"/>
      <w:r w:rsidRPr="00DB3A66">
        <w:rPr>
          <w:rFonts w:ascii="Times New Roman" w:hAnsi="Times New Roman" w:cs="Times New Roman"/>
          <w:sz w:val="12"/>
          <w:szCs w:val="12"/>
        </w:rPr>
        <w:t>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DB3A66" w:rsidRPr="00DB3A66" w:rsidRDefault="00DB3A66" w:rsidP="00DB3A66">
      <w:pPr>
        <w:pStyle w:val="aff1"/>
        <w:ind w:firstLine="284"/>
        <w:jc w:val="both"/>
        <w:rPr>
          <w:rFonts w:ascii="Times New Roman" w:hAnsi="Times New Roman" w:cs="Times New Roman"/>
          <w:sz w:val="12"/>
          <w:szCs w:val="12"/>
        </w:rPr>
      </w:pPr>
      <w:r w:rsidRPr="00DB3A66">
        <w:rPr>
          <w:rFonts w:ascii="Times New Roman" w:hAnsi="Times New Roman" w:cs="Times New Roman"/>
          <w:sz w:val="12"/>
          <w:szCs w:val="12"/>
        </w:rPr>
        <w:t>3) организация и проведение профилактических мероприятий с учетом состояния подконтрольной среды и анализа, выявленных в результате проведения муниципального контроля в сфере благоустройства нарушений обязательных требований.</w:t>
      </w:r>
    </w:p>
    <w:p w:rsidR="00DB3A66" w:rsidRDefault="00DB3A66" w:rsidP="00DB3A66">
      <w:pPr>
        <w:pStyle w:val="aff1"/>
        <w:ind w:firstLine="284"/>
        <w:jc w:val="center"/>
        <w:rPr>
          <w:rFonts w:ascii="Times New Roman" w:hAnsi="Times New Roman" w:cs="Times New Roman"/>
          <w:sz w:val="12"/>
          <w:szCs w:val="12"/>
        </w:rPr>
      </w:pPr>
    </w:p>
    <w:p w:rsidR="00DB3A66" w:rsidRPr="00DB3A66" w:rsidRDefault="00DB3A66" w:rsidP="00DB3A66">
      <w:pPr>
        <w:pStyle w:val="aff1"/>
        <w:ind w:firstLine="284"/>
        <w:jc w:val="center"/>
        <w:rPr>
          <w:rFonts w:ascii="Times New Roman" w:hAnsi="Times New Roman" w:cs="Times New Roman"/>
          <w:sz w:val="12"/>
          <w:szCs w:val="12"/>
        </w:rPr>
      </w:pPr>
      <w:r w:rsidRPr="00DB3A66">
        <w:rPr>
          <w:rFonts w:ascii="Times New Roman" w:hAnsi="Times New Roman" w:cs="Times New Roman"/>
          <w:sz w:val="12"/>
          <w:szCs w:val="12"/>
        </w:rPr>
        <w:t>3. Перечень</w:t>
      </w:r>
      <w:r>
        <w:rPr>
          <w:rFonts w:ascii="Times New Roman" w:hAnsi="Times New Roman" w:cs="Times New Roman"/>
          <w:sz w:val="12"/>
          <w:szCs w:val="12"/>
        </w:rPr>
        <w:t xml:space="preserve"> профилактических мероприятий, </w:t>
      </w:r>
      <w:r w:rsidRPr="00DB3A66">
        <w:rPr>
          <w:rFonts w:ascii="Times New Roman" w:hAnsi="Times New Roman" w:cs="Times New Roman"/>
          <w:sz w:val="12"/>
          <w:szCs w:val="12"/>
        </w:rPr>
        <w:t>сроки (периодичность) их проведения</w:t>
      </w:r>
    </w:p>
    <w:p w:rsidR="00DB3A66" w:rsidRDefault="00DB3A66" w:rsidP="00DB3A66">
      <w:pPr>
        <w:pStyle w:val="aff1"/>
        <w:ind w:firstLine="284"/>
        <w:jc w:val="both"/>
        <w:rPr>
          <w:rFonts w:ascii="Times New Roman" w:hAnsi="Times New Roman" w:cs="Times New Roman"/>
          <w:sz w:val="12"/>
          <w:szCs w:val="12"/>
        </w:rPr>
      </w:pPr>
      <w:r w:rsidRPr="00DB3A66">
        <w:rPr>
          <w:rFonts w:ascii="Times New Roman" w:hAnsi="Times New Roman" w:cs="Times New Roman"/>
          <w:sz w:val="12"/>
          <w:szCs w:val="12"/>
        </w:rPr>
        <w:t>3.1. Перечень профилактических мероприятий, сроки (периодичность) их проведения представлены в таблице.</w:t>
      </w:r>
    </w:p>
    <w:tbl>
      <w:tblPr>
        <w:tblW w:w="5000" w:type="pct"/>
        <w:tblCellMar>
          <w:top w:w="15" w:type="dxa"/>
          <w:left w:w="15" w:type="dxa"/>
          <w:bottom w:w="15" w:type="dxa"/>
          <w:right w:w="15" w:type="dxa"/>
        </w:tblCellMar>
        <w:tblLook w:val="04A0" w:firstRow="1" w:lastRow="0" w:firstColumn="1" w:lastColumn="0" w:noHBand="0" w:noVBand="1"/>
      </w:tblPr>
      <w:tblGrid>
        <w:gridCol w:w="269"/>
        <w:gridCol w:w="2246"/>
        <w:gridCol w:w="1765"/>
        <w:gridCol w:w="1543"/>
        <w:gridCol w:w="1720"/>
      </w:tblGrid>
      <w:tr w:rsidR="00DB3A66" w:rsidRPr="00DB3A66" w:rsidTr="00DB3A66">
        <w:tc>
          <w:tcPr>
            <w:tcW w:w="178" w:type="pct"/>
            <w:tcBorders>
              <w:top w:val="single" w:sz="6" w:space="0" w:color="000000"/>
              <w:left w:val="single" w:sz="6" w:space="0" w:color="000000"/>
              <w:bottom w:val="single" w:sz="6" w:space="0" w:color="000000"/>
              <w:right w:val="single" w:sz="6" w:space="0" w:color="000000"/>
            </w:tcBorders>
            <w:vAlign w:val="center"/>
            <w:hideMark/>
          </w:tcPr>
          <w:p w:rsidR="00DB3A66" w:rsidRPr="00DB3A66" w:rsidRDefault="00DB3A66" w:rsidP="00DB3A66">
            <w:pPr>
              <w:spacing w:after="0" w:line="240" w:lineRule="auto"/>
              <w:jc w:val="center"/>
              <w:rPr>
                <w:rFonts w:ascii="Times New Roman" w:hAnsi="Times New Roman" w:cs="Times New Roman"/>
                <w:color w:val="000000" w:themeColor="text1"/>
                <w:sz w:val="12"/>
                <w:szCs w:val="12"/>
              </w:rPr>
            </w:pPr>
            <w:r w:rsidRPr="00DB3A66">
              <w:rPr>
                <w:rFonts w:ascii="Times New Roman" w:hAnsi="Times New Roman" w:cs="Times New Roman"/>
                <w:color w:val="000000" w:themeColor="text1"/>
                <w:sz w:val="12"/>
                <w:szCs w:val="12"/>
              </w:rPr>
              <w:t xml:space="preserve">№ </w:t>
            </w:r>
            <w:proofErr w:type="gramStart"/>
            <w:r w:rsidRPr="00DB3A66">
              <w:rPr>
                <w:rFonts w:ascii="Times New Roman" w:hAnsi="Times New Roman" w:cs="Times New Roman"/>
                <w:color w:val="000000" w:themeColor="text1"/>
                <w:sz w:val="12"/>
                <w:szCs w:val="12"/>
              </w:rPr>
              <w:t>п</w:t>
            </w:r>
            <w:proofErr w:type="gramEnd"/>
            <w:r w:rsidRPr="00DB3A66">
              <w:rPr>
                <w:rFonts w:ascii="Times New Roman" w:hAnsi="Times New Roman" w:cs="Times New Roman"/>
                <w:color w:val="000000" w:themeColor="text1"/>
                <w:sz w:val="12"/>
                <w:szCs w:val="12"/>
              </w:rPr>
              <w:t>/п</w:t>
            </w:r>
          </w:p>
        </w:tc>
        <w:tc>
          <w:tcPr>
            <w:tcW w:w="1489" w:type="pct"/>
            <w:tcBorders>
              <w:top w:val="single" w:sz="6" w:space="0" w:color="000000"/>
              <w:left w:val="single" w:sz="6" w:space="0" w:color="000000"/>
              <w:bottom w:val="single" w:sz="6" w:space="0" w:color="000000"/>
              <w:right w:val="single" w:sz="6" w:space="0" w:color="000000"/>
            </w:tcBorders>
            <w:vAlign w:val="center"/>
            <w:hideMark/>
          </w:tcPr>
          <w:p w:rsidR="00DB3A66" w:rsidRPr="00DB3A66" w:rsidRDefault="00DB3A66" w:rsidP="00DB3A66">
            <w:pPr>
              <w:spacing w:after="0" w:line="240" w:lineRule="auto"/>
              <w:jc w:val="center"/>
              <w:rPr>
                <w:rFonts w:ascii="Times New Roman" w:hAnsi="Times New Roman" w:cs="Times New Roman"/>
                <w:color w:val="000000" w:themeColor="text1"/>
                <w:sz w:val="12"/>
                <w:szCs w:val="12"/>
              </w:rPr>
            </w:pPr>
            <w:r w:rsidRPr="00DB3A66">
              <w:rPr>
                <w:rFonts w:ascii="Times New Roman" w:hAnsi="Times New Roman" w:cs="Times New Roman"/>
                <w:color w:val="000000" w:themeColor="text1"/>
                <w:sz w:val="12"/>
                <w:szCs w:val="12"/>
              </w:rPr>
              <w:t>Вид мероприятия</w:t>
            </w:r>
          </w:p>
        </w:tc>
        <w:tc>
          <w:tcPr>
            <w:tcW w:w="1170" w:type="pct"/>
            <w:tcBorders>
              <w:top w:val="single" w:sz="6" w:space="0" w:color="000000"/>
              <w:left w:val="single" w:sz="6" w:space="0" w:color="000000"/>
              <w:bottom w:val="single" w:sz="6" w:space="0" w:color="000000"/>
              <w:right w:val="single" w:sz="6" w:space="0" w:color="000000"/>
            </w:tcBorders>
            <w:vAlign w:val="center"/>
            <w:hideMark/>
          </w:tcPr>
          <w:p w:rsidR="00DB3A66" w:rsidRPr="00DB3A66" w:rsidRDefault="00DB3A66" w:rsidP="00DB3A66">
            <w:pPr>
              <w:spacing w:after="0" w:line="240" w:lineRule="auto"/>
              <w:jc w:val="center"/>
              <w:rPr>
                <w:rFonts w:ascii="Times New Roman" w:hAnsi="Times New Roman" w:cs="Times New Roman"/>
                <w:color w:val="000000" w:themeColor="text1"/>
                <w:sz w:val="12"/>
                <w:szCs w:val="12"/>
              </w:rPr>
            </w:pPr>
            <w:r w:rsidRPr="00DB3A66">
              <w:rPr>
                <w:rFonts w:ascii="Times New Roman" w:hAnsi="Times New Roman" w:cs="Times New Roman"/>
                <w:color w:val="000000" w:themeColor="text1"/>
                <w:sz w:val="12"/>
                <w:szCs w:val="12"/>
              </w:rPr>
              <w:t>Содержание мероприятия</w:t>
            </w:r>
          </w:p>
        </w:tc>
        <w:tc>
          <w:tcPr>
            <w:tcW w:w="1023" w:type="pct"/>
            <w:tcBorders>
              <w:top w:val="single" w:sz="6" w:space="0" w:color="000000"/>
              <w:left w:val="single" w:sz="6" w:space="0" w:color="000000"/>
              <w:bottom w:val="single" w:sz="6" w:space="0" w:color="000000"/>
              <w:right w:val="single" w:sz="6" w:space="0" w:color="000000"/>
            </w:tcBorders>
            <w:vAlign w:val="center"/>
            <w:hideMark/>
          </w:tcPr>
          <w:p w:rsidR="00DB3A66" w:rsidRPr="00DB3A66" w:rsidRDefault="00DB3A66" w:rsidP="00DB3A66">
            <w:pPr>
              <w:spacing w:after="0" w:line="240" w:lineRule="auto"/>
              <w:jc w:val="center"/>
              <w:rPr>
                <w:rFonts w:ascii="Times New Roman" w:hAnsi="Times New Roman" w:cs="Times New Roman"/>
                <w:color w:val="000000" w:themeColor="text1"/>
                <w:sz w:val="12"/>
                <w:szCs w:val="12"/>
              </w:rPr>
            </w:pPr>
            <w:r w:rsidRPr="00DB3A66">
              <w:rPr>
                <w:rFonts w:ascii="Times New Roman" w:hAnsi="Times New Roman" w:cs="Times New Roman"/>
                <w:color w:val="000000" w:themeColor="text1"/>
                <w:sz w:val="12"/>
                <w:szCs w:val="12"/>
              </w:rPr>
              <w:t>Срок реализации мероприятия</w:t>
            </w:r>
          </w:p>
        </w:tc>
        <w:tc>
          <w:tcPr>
            <w:tcW w:w="1140" w:type="pct"/>
            <w:tcBorders>
              <w:top w:val="single" w:sz="6" w:space="0" w:color="000000"/>
              <w:left w:val="single" w:sz="6" w:space="0" w:color="000000"/>
              <w:bottom w:val="single" w:sz="6" w:space="0" w:color="000000"/>
              <w:right w:val="single" w:sz="6" w:space="0" w:color="000000"/>
            </w:tcBorders>
            <w:vAlign w:val="center"/>
            <w:hideMark/>
          </w:tcPr>
          <w:p w:rsidR="00DB3A66" w:rsidRPr="00DB3A66" w:rsidRDefault="00DB3A66" w:rsidP="00DB3A66">
            <w:pPr>
              <w:spacing w:after="0" w:line="240" w:lineRule="auto"/>
              <w:jc w:val="center"/>
              <w:rPr>
                <w:rFonts w:ascii="Times New Roman" w:hAnsi="Times New Roman" w:cs="Times New Roman"/>
                <w:color w:val="000000" w:themeColor="text1"/>
                <w:sz w:val="12"/>
                <w:szCs w:val="12"/>
              </w:rPr>
            </w:pPr>
            <w:r w:rsidRPr="00DB3A66">
              <w:rPr>
                <w:rFonts w:ascii="Times New Roman" w:hAnsi="Times New Roman" w:cs="Times New Roman"/>
                <w:color w:val="000000" w:themeColor="text1"/>
                <w:sz w:val="12"/>
                <w:szCs w:val="12"/>
              </w:rPr>
              <w:t>Ответственный за реализацию мероприятия исполнитель</w:t>
            </w:r>
          </w:p>
        </w:tc>
      </w:tr>
      <w:tr w:rsidR="00DB3A66" w:rsidRPr="00DB3A66" w:rsidTr="00DB3A66">
        <w:tc>
          <w:tcPr>
            <w:tcW w:w="178" w:type="pct"/>
            <w:vMerge w:val="restart"/>
            <w:tcBorders>
              <w:top w:val="single" w:sz="6" w:space="0" w:color="000000"/>
              <w:left w:val="single" w:sz="6" w:space="0" w:color="000000"/>
              <w:right w:val="single" w:sz="6" w:space="0" w:color="000000"/>
            </w:tcBorders>
            <w:vAlign w:val="center"/>
            <w:hideMark/>
          </w:tcPr>
          <w:p w:rsidR="00DB3A66" w:rsidRPr="00DB3A66" w:rsidRDefault="00DB3A66" w:rsidP="00DB3A66">
            <w:pPr>
              <w:spacing w:after="0" w:line="240" w:lineRule="auto"/>
              <w:jc w:val="center"/>
              <w:rPr>
                <w:rFonts w:ascii="Times New Roman" w:hAnsi="Times New Roman" w:cs="Times New Roman"/>
                <w:color w:val="000000" w:themeColor="text1"/>
                <w:sz w:val="12"/>
                <w:szCs w:val="12"/>
              </w:rPr>
            </w:pPr>
            <w:r w:rsidRPr="00DB3A66">
              <w:rPr>
                <w:rFonts w:ascii="Times New Roman" w:hAnsi="Times New Roman" w:cs="Times New Roman"/>
                <w:color w:val="000000" w:themeColor="text1"/>
                <w:sz w:val="12"/>
                <w:szCs w:val="12"/>
              </w:rPr>
              <w:t>1</w:t>
            </w:r>
          </w:p>
        </w:tc>
        <w:tc>
          <w:tcPr>
            <w:tcW w:w="1489" w:type="pct"/>
            <w:vMerge w:val="restart"/>
            <w:tcBorders>
              <w:top w:val="single" w:sz="6" w:space="0" w:color="000000"/>
              <w:left w:val="single" w:sz="6" w:space="0" w:color="000000"/>
              <w:right w:val="single" w:sz="6" w:space="0" w:color="000000"/>
            </w:tcBorders>
            <w:vAlign w:val="center"/>
            <w:hideMark/>
          </w:tcPr>
          <w:p w:rsidR="00DB3A66" w:rsidRPr="00DB3A66" w:rsidRDefault="00DB3A66" w:rsidP="00DB3A66">
            <w:pPr>
              <w:shd w:val="clear" w:color="auto" w:fill="FFFFFF"/>
              <w:spacing w:after="0" w:line="240" w:lineRule="auto"/>
              <w:jc w:val="center"/>
              <w:rPr>
                <w:rFonts w:ascii="Times New Roman" w:hAnsi="Times New Roman" w:cs="Times New Roman"/>
                <w:color w:val="000000"/>
                <w:sz w:val="12"/>
                <w:szCs w:val="12"/>
              </w:rPr>
            </w:pPr>
            <w:r w:rsidRPr="00DB3A66">
              <w:rPr>
                <w:rFonts w:ascii="Times New Roman" w:hAnsi="Times New Roman" w:cs="Times New Roman"/>
                <w:color w:val="000000"/>
                <w:sz w:val="12"/>
                <w:szCs w:val="12"/>
              </w:rPr>
              <w:t>Информирование контролируемых и иных лиц по вопросам соблюдения обязательных требований</w:t>
            </w:r>
          </w:p>
        </w:tc>
        <w:tc>
          <w:tcPr>
            <w:tcW w:w="1170" w:type="pct"/>
            <w:tcBorders>
              <w:top w:val="single" w:sz="6" w:space="0" w:color="000000"/>
              <w:left w:val="single" w:sz="6" w:space="0" w:color="000000"/>
              <w:bottom w:val="single" w:sz="6" w:space="0" w:color="000000"/>
              <w:right w:val="single" w:sz="6" w:space="0" w:color="000000"/>
            </w:tcBorders>
            <w:vAlign w:val="center"/>
            <w:hideMark/>
          </w:tcPr>
          <w:p w:rsidR="00DB3A66" w:rsidRPr="00DB3A66" w:rsidRDefault="00DB3A66" w:rsidP="00DB3A66">
            <w:pPr>
              <w:spacing w:after="0" w:line="240" w:lineRule="auto"/>
              <w:jc w:val="center"/>
              <w:rPr>
                <w:rFonts w:ascii="Times New Roman" w:hAnsi="Times New Roman" w:cs="Times New Roman"/>
                <w:color w:val="000000" w:themeColor="text1"/>
                <w:sz w:val="12"/>
                <w:szCs w:val="12"/>
              </w:rPr>
            </w:pPr>
            <w:r w:rsidRPr="00DB3A66">
              <w:rPr>
                <w:rFonts w:ascii="Times New Roman" w:hAnsi="Times New Roman" w:cs="Times New Roman"/>
                <w:color w:val="000000" w:themeColor="text1"/>
                <w:sz w:val="12"/>
                <w:szCs w:val="12"/>
              </w:rPr>
              <w:t>1. Р</w:t>
            </w:r>
            <w:r w:rsidRPr="00DB3A66">
              <w:rPr>
                <w:rFonts w:ascii="Times New Roman" w:hAnsi="Times New Roman" w:cs="Times New Roman"/>
                <w:color w:val="000000"/>
                <w:sz w:val="12"/>
                <w:szCs w:val="12"/>
              </w:rPr>
              <w:t>азмещение сведений по вопросам соблюдения обязательных требований на официальном сайте администрации в разделе «Контрольно-надзорная деятельность»</w:t>
            </w:r>
          </w:p>
        </w:tc>
        <w:tc>
          <w:tcPr>
            <w:tcW w:w="1023" w:type="pct"/>
            <w:tcBorders>
              <w:top w:val="single" w:sz="6" w:space="0" w:color="000000"/>
              <w:left w:val="single" w:sz="6" w:space="0" w:color="000000"/>
              <w:bottom w:val="single" w:sz="6" w:space="0" w:color="000000"/>
              <w:right w:val="single" w:sz="6" w:space="0" w:color="000000"/>
            </w:tcBorders>
            <w:vAlign w:val="center"/>
            <w:hideMark/>
          </w:tcPr>
          <w:p w:rsidR="00DB3A66" w:rsidRPr="00DB3A66" w:rsidRDefault="00DB3A66" w:rsidP="00DB3A66">
            <w:pPr>
              <w:spacing w:after="0" w:line="240" w:lineRule="auto"/>
              <w:jc w:val="center"/>
              <w:rPr>
                <w:rFonts w:ascii="Times New Roman" w:hAnsi="Times New Roman" w:cs="Times New Roman"/>
                <w:color w:val="000000" w:themeColor="text1"/>
                <w:sz w:val="12"/>
                <w:szCs w:val="12"/>
              </w:rPr>
            </w:pPr>
            <w:r w:rsidRPr="00DB3A66">
              <w:rPr>
                <w:rFonts w:ascii="Times New Roman" w:hAnsi="Times New Roman" w:cs="Times New Roman"/>
                <w:color w:val="000000" w:themeColor="text1"/>
                <w:sz w:val="12"/>
                <w:szCs w:val="12"/>
              </w:rPr>
              <w:t>Ежегодно,</w:t>
            </w:r>
          </w:p>
          <w:p w:rsidR="00DB3A66" w:rsidRPr="00DB3A66" w:rsidRDefault="00DB3A66" w:rsidP="00DB3A66">
            <w:pPr>
              <w:spacing w:after="0" w:line="240" w:lineRule="auto"/>
              <w:jc w:val="center"/>
              <w:rPr>
                <w:rFonts w:ascii="Times New Roman" w:hAnsi="Times New Roman" w:cs="Times New Roman"/>
                <w:color w:val="000000" w:themeColor="text1"/>
                <w:sz w:val="12"/>
                <w:szCs w:val="12"/>
              </w:rPr>
            </w:pPr>
            <w:r w:rsidRPr="00DB3A66">
              <w:rPr>
                <w:rFonts w:ascii="Times New Roman" w:hAnsi="Times New Roman" w:cs="Times New Roman"/>
                <w:color w:val="000000" w:themeColor="text1"/>
                <w:sz w:val="12"/>
                <w:szCs w:val="12"/>
              </w:rPr>
              <w:t>декабрь</w:t>
            </w:r>
          </w:p>
        </w:tc>
        <w:tc>
          <w:tcPr>
            <w:tcW w:w="1140" w:type="pct"/>
            <w:tcBorders>
              <w:top w:val="single" w:sz="6" w:space="0" w:color="000000"/>
              <w:left w:val="single" w:sz="6" w:space="0" w:color="000000"/>
              <w:bottom w:val="single" w:sz="6" w:space="0" w:color="000000"/>
              <w:right w:val="single" w:sz="6" w:space="0" w:color="000000"/>
            </w:tcBorders>
            <w:vAlign w:val="center"/>
            <w:hideMark/>
          </w:tcPr>
          <w:p w:rsidR="00DB3A66" w:rsidRPr="00DB3A66" w:rsidRDefault="00DB3A66" w:rsidP="00DB3A66">
            <w:pPr>
              <w:spacing w:after="0" w:line="240" w:lineRule="auto"/>
              <w:jc w:val="center"/>
              <w:rPr>
                <w:rFonts w:ascii="Times New Roman" w:hAnsi="Times New Roman" w:cs="Times New Roman"/>
                <w:color w:val="000000" w:themeColor="text1"/>
                <w:sz w:val="12"/>
                <w:szCs w:val="12"/>
              </w:rPr>
            </w:pPr>
            <w:r w:rsidRPr="00DB3A66">
              <w:rPr>
                <w:rFonts w:ascii="Times New Roman" w:hAnsi="Times New Roman" w:cs="Times New Roman"/>
                <w:color w:val="000000" w:themeColor="text1"/>
                <w:sz w:val="12"/>
                <w:szCs w:val="12"/>
              </w:rPr>
              <w:t>Администрация сельского поселения Сургут муниципального района Сергиевский Самарской области, заместитель главы администрации</w:t>
            </w:r>
          </w:p>
        </w:tc>
      </w:tr>
      <w:tr w:rsidR="00DB3A66" w:rsidRPr="00DB3A66" w:rsidTr="00DB3A66">
        <w:tc>
          <w:tcPr>
            <w:tcW w:w="178" w:type="pct"/>
            <w:vMerge/>
            <w:tcBorders>
              <w:left w:val="single" w:sz="6" w:space="0" w:color="000000"/>
              <w:right w:val="single" w:sz="6" w:space="0" w:color="000000"/>
            </w:tcBorders>
            <w:vAlign w:val="center"/>
          </w:tcPr>
          <w:p w:rsidR="00DB3A66" w:rsidRPr="00DB3A66" w:rsidRDefault="00DB3A66" w:rsidP="00DB3A66">
            <w:pPr>
              <w:spacing w:after="0" w:line="240" w:lineRule="auto"/>
              <w:jc w:val="center"/>
              <w:rPr>
                <w:rFonts w:ascii="Times New Roman" w:hAnsi="Times New Roman" w:cs="Times New Roman"/>
                <w:color w:val="000000" w:themeColor="text1"/>
                <w:sz w:val="12"/>
                <w:szCs w:val="12"/>
              </w:rPr>
            </w:pPr>
          </w:p>
        </w:tc>
        <w:tc>
          <w:tcPr>
            <w:tcW w:w="1489" w:type="pct"/>
            <w:vMerge/>
            <w:tcBorders>
              <w:left w:val="single" w:sz="6" w:space="0" w:color="000000"/>
              <w:right w:val="single" w:sz="6" w:space="0" w:color="000000"/>
            </w:tcBorders>
            <w:vAlign w:val="center"/>
          </w:tcPr>
          <w:p w:rsidR="00DB3A66" w:rsidRPr="00DB3A66" w:rsidRDefault="00DB3A66" w:rsidP="00DB3A66">
            <w:pPr>
              <w:shd w:val="clear" w:color="auto" w:fill="FFFFFF"/>
              <w:spacing w:after="0" w:line="240" w:lineRule="auto"/>
              <w:ind w:firstLine="187"/>
              <w:jc w:val="center"/>
              <w:rPr>
                <w:rFonts w:ascii="Times New Roman" w:hAnsi="Times New Roman" w:cs="Times New Roman"/>
                <w:color w:val="000000"/>
                <w:sz w:val="12"/>
                <w:szCs w:val="12"/>
              </w:rPr>
            </w:pPr>
          </w:p>
        </w:tc>
        <w:tc>
          <w:tcPr>
            <w:tcW w:w="1170" w:type="pct"/>
            <w:tcBorders>
              <w:top w:val="single" w:sz="6" w:space="0" w:color="000000"/>
              <w:left w:val="single" w:sz="6" w:space="0" w:color="000000"/>
              <w:bottom w:val="single" w:sz="6" w:space="0" w:color="000000"/>
              <w:right w:val="single" w:sz="6" w:space="0" w:color="000000"/>
            </w:tcBorders>
            <w:vAlign w:val="center"/>
          </w:tcPr>
          <w:p w:rsidR="00DB3A66" w:rsidRPr="00DB3A66" w:rsidRDefault="00DB3A66" w:rsidP="00DB3A66">
            <w:pPr>
              <w:spacing w:after="0" w:line="240" w:lineRule="auto"/>
              <w:jc w:val="center"/>
              <w:rPr>
                <w:rFonts w:ascii="Times New Roman" w:hAnsi="Times New Roman" w:cs="Times New Roman"/>
                <w:color w:val="000000" w:themeColor="text1"/>
                <w:sz w:val="12"/>
                <w:szCs w:val="12"/>
              </w:rPr>
            </w:pPr>
            <w:r w:rsidRPr="00DB3A66">
              <w:rPr>
                <w:rFonts w:ascii="Times New Roman" w:hAnsi="Times New Roman" w:cs="Times New Roman"/>
                <w:color w:val="000000" w:themeColor="text1"/>
                <w:sz w:val="12"/>
                <w:szCs w:val="12"/>
              </w:rPr>
              <w:t>2. Р</w:t>
            </w:r>
            <w:r w:rsidRPr="00DB3A66">
              <w:rPr>
                <w:rFonts w:ascii="Times New Roman" w:hAnsi="Times New Roman" w:cs="Times New Roman"/>
                <w:color w:val="000000"/>
                <w:sz w:val="12"/>
                <w:szCs w:val="12"/>
              </w:rPr>
              <w:t>азмещение сведений по вопросам соблюдения обязательных требований в средствах массовой информации</w:t>
            </w:r>
          </w:p>
        </w:tc>
        <w:tc>
          <w:tcPr>
            <w:tcW w:w="1023" w:type="pct"/>
            <w:tcBorders>
              <w:top w:val="single" w:sz="6" w:space="0" w:color="000000"/>
              <w:left w:val="single" w:sz="6" w:space="0" w:color="000000"/>
              <w:bottom w:val="single" w:sz="6" w:space="0" w:color="000000"/>
              <w:right w:val="single" w:sz="6" w:space="0" w:color="000000"/>
            </w:tcBorders>
            <w:vAlign w:val="center"/>
          </w:tcPr>
          <w:p w:rsidR="00DB3A66" w:rsidRPr="00DB3A66" w:rsidRDefault="00DB3A66" w:rsidP="00DB3A66">
            <w:pPr>
              <w:spacing w:after="0" w:line="240" w:lineRule="auto"/>
              <w:jc w:val="center"/>
              <w:rPr>
                <w:rFonts w:ascii="Times New Roman" w:hAnsi="Times New Roman" w:cs="Times New Roman"/>
                <w:color w:val="000000" w:themeColor="text1"/>
                <w:sz w:val="12"/>
                <w:szCs w:val="12"/>
              </w:rPr>
            </w:pPr>
            <w:r w:rsidRPr="00DB3A66">
              <w:rPr>
                <w:rFonts w:ascii="Times New Roman" w:hAnsi="Times New Roman" w:cs="Times New Roman"/>
                <w:color w:val="000000" w:themeColor="text1"/>
                <w:sz w:val="12"/>
                <w:szCs w:val="12"/>
              </w:rPr>
              <w:t>Ежеквартально</w:t>
            </w:r>
          </w:p>
        </w:tc>
        <w:tc>
          <w:tcPr>
            <w:tcW w:w="1140" w:type="pct"/>
            <w:tcBorders>
              <w:top w:val="single" w:sz="6" w:space="0" w:color="000000"/>
              <w:left w:val="single" w:sz="6" w:space="0" w:color="000000"/>
              <w:bottom w:val="single" w:sz="6" w:space="0" w:color="000000"/>
              <w:right w:val="single" w:sz="6" w:space="0" w:color="000000"/>
            </w:tcBorders>
            <w:vAlign w:val="center"/>
          </w:tcPr>
          <w:p w:rsidR="00DB3A66" w:rsidRPr="00DB3A66" w:rsidRDefault="00DB3A66" w:rsidP="00DB3A66">
            <w:pPr>
              <w:spacing w:after="0" w:line="240" w:lineRule="auto"/>
              <w:jc w:val="center"/>
              <w:rPr>
                <w:rFonts w:ascii="Times New Roman" w:hAnsi="Times New Roman" w:cs="Times New Roman"/>
                <w:color w:val="000000" w:themeColor="text1"/>
                <w:sz w:val="12"/>
                <w:szCs w:val="12"/>
              </w:rPr>
            </w:pPr>
            <w:r w:rsidRPr="00DB3A66">
              <w:rPr>
                <w:rFonts w:ascii="Times New Roman" w:hAnsi="Times New Roman" w:cs="Times New Roman"/>
                <w:color w:val="000000" w:themeColor="text1"/>
                <w:sz w:val="12"/>
                <w:szCs w:val="12"/>
              </w:rPr>
              <w:t>Администрация сельского поселения Сургут муниципального района Сергиевский Самарской области, заместитель главы администрации</w:t>
            </w:r>
          </w:p>
        </w:tc>
      </w:tr>
      <w:tr w:rsidR="00DB3A66" w:rsidRPr="00DB3A66" w:rsidTr="00DB3A66">
        <w:tc>
          <w:tcPr>
            <w:tcW w:w="178" w:type="pct"/>
            <w:vMerge/>
            <w:tcBorders>
              <w:left w:val="single" w:sz="6" w:space="0" w:color="000000"/>
              <w:bottom w:val="single" w:sz="6" w:space="0" w:color="000000"/>
              <w:right w:val="single" w:sz="6" w:space="0" w:color="000000"/>
            </w:tcBorders>
            <w:vAlign w:val="center"/>
          </w:tcPr>
          <w:p w:rsidR="00DB3A66" w:rsidRPr="00DB3A66" w:rsidRDefault="00DB3A66" w:rsidP="00DB3A66">
            <w:pPr>
              <w:spacing w:after="0" w:line="240" w:lineRule="auto"/>
              <w:jc w:val="center"/>
              <w:rPr>
                <w:rFonts w:ascii="Times New Roman" w:hAnsi="Times New Roman" w:cs="Times New Roman"/>
                <w:color w:val="000000" w:themeColor="text1"/>
                <w:sz w:val="12"/>
                <w:szCs w:val="12"/>
              </w:rPr>
            </w:pPr>
          </w:p>
        </w:tc>
        <w:tc>
          <w:tcPr>
            <w:tcW w:w="1489" w:type="pct"/>
            <w:vMerge/>
            <w:tcBorders>
              <w:left w:val="single" w:sz="6" w:space="0" w:color="000000"/>
              <w:bottom w:val="single" w:sz="6" w:space="0" w:color="000000"/>
              <w:right w:val="single" w:sz="6" w:space="0" w:color="000000"/>
            </w:tcBorders>
            <w:vAlign w:val="center"/>
          </w:tcPr>
          <w:p w:rsidR="00DB3A66" w:rsidRPr="00DB3A66" w:rsidRDefault="00DB3A66" w:rsidP="00DB3A66">
            <w:pPr>
              <w:shd w:val="clear" w:color="auto" w:fill="FFFFFF"/>
              <w:spacing w:after="0" w:line="240" w:lineRule="auto"/>
              <w:ind w:firstLine="187"/>
              <w:jc w:val="center"/>
              <w:rPr>
                <w:rFonts w:ascii="Times New Roman" w:hAnsi="Times New Roman" w:cs="Times New Roman"/>
                <w:color w:val="000000"/>
                <w:sz w:val="12"/>
                <w:szCs w:val="12"/>
              </w:rPr>
            </w:pPr>
          </w:p>
        </w:tc>
        <w:tc>
          <w:tcPr>
            <w:tcW w:w="1170" w:type="pct"/>
            <w:tcBorders>
              <w:top w:val="single" w:sz="6" w:space="0" w:color="000000"/>
              <w:left w:val="single" w:sz="6" w:space="0" w:color="000000"/>
              <w:bottom w:val="single" w:sz="6" w:space="0" w:color="000000"/>
              <w:right w:val="single" w:sz="6" w:space="0" w:color="000000"/>
            </w:tcBorders>
            <w:vAlign w:val="center"/>
          </w:tcPr>
          <w:p w:rsidR="00DB3A66" w:rsidRPr="00DB3A66" w:rsidRDefault="00DB3A66" w:rsidP="00DB3A66">
            <w:pPr>
              <w:spacing w:after="0" w:line="240" w:lineRule="auto"/>
              <w:jc w:val="center"/>
              <w:rPr>
                <w:rFonts w:ascii="Times New Roman" w:hAnsi="Times New Roman" w:cs="Times New Roman"/>
                <w:color w:val="000000"/>
                <w:sz w:val="12"/>
                <w:szCs w:val="12"/>
                <w:shd w:val="clear" w:color="auto" w:fill="FFFFFF"/>
              </w:rPr>
            </w:pPr>
            <w:r w:rsidRPr="00DB3A66">
              <w:rPr>
                <w:rFonts w:ascii="Times New Roman" w:hAnsi="Times New Roman" w:cs="Times New Roman"/>
                <w:color w:val="000000" w:themeColor="text1"/>
                <w:sz w:val="12"/>
                <w:szCs w:val="12"/>
              </w:rPr>
              <w:t>3. Р</w:t>
            </w:r>
            <w:r w:rsidRPr="00DB3A66">
              <w:rPr>
                <w:rFonts w:ascii="Times New Roman" w:hAnsi="Times New Roman" w:cs="Times New Roman"/>
                <w:color w:val="000000"/>
                <w:sz w:val="12"/>
                <w:szCs w:val="12"/>
              </w:rPr>
              <w:t xml:space="preserve">азмещение сведений по вопросам соблюдения обязательных требований </w:t>
            </w:r>
            <w:r w:rsidRPr="00DB3A66">
              <w:rPr>
                <w:rFonts w:ascii="Times New Roman" w:hAnsi="Times New Roman" w:cs="Times New Roman"/>
                <w:color w:val="000000"/>
                <w:sz w:val="12"/>
                <w:szCs w:val="12"/>
                <w:shd w:val="clear" w:color="auto" w:fill="FFFFFF"/>
              </w:rPr>
              <w:t>в личных кабинетах контролируемых лиц в государственных информационных системах (при их наличии)</w:t>
            </w:r>
          </w:p>
        </w:tc>
        <w:tc>
          <w:tcPr>
            <w:tcW w:w="1023" w:type="pct"/>
            <w:tcBorders>
              <w:top w:val="single" w:sz="6" w:space="0" w:color="000000"/>
              <w:left w:val="single" w:sz="6" w:space="0" w:color="000000"/>
              <w:bottom w:val="single" w:sz="6" w:space="0" w:color="000000"/>
              <w:right w:val="single" w:sz="6" w:space="0" w:color="000000"/>
            </w:tcBorders>
            <w:vAlign w:val="center"/>
          </w:tcPr>
          <w:p w:rsidR="00DB3A66" w:rsidRPr="00DB3A66" w:rsidRDefault="00DB3A66" w:rsidP="00DB3A66">
            <w:pPr>
              <w:spacing w:after="0" w:line="240" w:lineRule="auto"/>
              <w:jc w:val="center"/>
              <w:rPr>
                <w:rFonts w:ascii="Times New Roman" w:hAnsi="Times New Roman" w:cs="Times New Roman"/>
                <w:color w:val="000000" w:themeColor="text1"/>
                <w:sz w:val="12"/>
                <w:szCs w:val="12"/>
              </w:rPr>
            </w:pPr>
            <w:r w:rsidRPr="00DB3A66">
              <w:rPr>
                <w:rFonts w:ascii="Times New Roman" w:hAnsi="Times New Roman" w:cs="Times New Roman"/>
                <w:color w:val="000000" w:themeColor="text1"/>
                <w:sz w:val="12"/>
                <w:szCs w:val="12"/>
              </w:rPr>
              <w:t>Ежегодно,</w:t>
            </w:r>
          </w:p>
          <w:p w:rsidR="00DB3A66" w:rsidRPr="00DB3A66" w:rsidRDefault="00DB3A66" w:rsidP="00DB3A66">
            <w:pPr>
              <w:spacing w:after="0" w:line="240" w:lineRule="auto"/>
              <w:jc w:val="center"/>
              <w:rPr>
                <w:rFonts w:ascii="Times New Roman" w:hAnsi="Times New Roman" w:cs="Times New Roman"/>
                <w:color w:val="000000" w:themeColor="text1"/>
                <w:sz w:val="12"/>
                <w:szCs w:val="12"/>
              </w:rPr>
            </w:pPr>
            <w:r w:rsidRPr="00DB3A66">
              <w:rPr>
                <w:rFonts w:ascii="Times New Roman" w:hAnsi="Times New Roman" w:cs="Times New Roman"/>
                <w:color w:val="000000" w:themeColor="text1"/>
                <w:sz w:val="12"/>
                <w:szCs w:val="12"/>
              </w:rPr>
              <w:t>декабрь</w:t>
            </w:r>
          </w:p>
        </w:tc>
        <w:tc>
          <w:tcPr>
            <w:tcW w:w="1140" w:type="pct"/>
            <w:tcBorders>
              <w:top w:val="single" w:sz="6" w:space="0" w:color="000000"/>
              <w:left w:val="single" w:sz="6" w:space="0" w:color="000000"/>
              <w:bottom w:val="single" w:sz="6" w:space="0" w:color="000000"/>
              <w:right w:val="single" w:sz="6" w:space="0" w:color="000000"/>
            </w:tcBorders>
            <w:vAlign w:val="center"/>
          </w:tcPr>
          <w:p w:rsidR="00DB3A66" w:rsidRPr="00DB3A66" w:rsidRDefault="00DB3A66" w:rsidP="00DB3A66">
            <w:pPr>
              <w:spacing w:after="0" w:line="240" w:lineRule="auto"/>
              <w:jc w:val="center"/>
              <w:rPr>
                <w:rFonts w:ascii="Times New Roman" w:hAnsi="Times New Roman" w:cs="Times New Roman"/>
                <w:color w:val="000000" w:themeColor="text1"/>
                <w:sz w:val="12"/>
                <w:szCs w:val="12"/>
              </w:rPr>
            </w:pPr>
            <w:r w:rsidRPr="00DB3A66">
              <w:rPr>
                <w:rFonts w:ascii="Times New Roman" w:hAnsi="Times New Roman" w:cs="Times New Roman"/>
                <w:color w:val="000000" w:themeColor="text1"/>
                <w:sz w:val="12"/>
                <w:szCs w:val="12"/>
              </w:rPr>
              <w:t>Администрация сельского поселения Сургут</w:t>
            </w:r>
            <w:r>
              <w:rPr>
                <w:rFonts w:ascii="Times New Roman" w:hAnsi="Times New Roman" w:cs="Times New Roman"/>
                <w:color w:val="000000" w:themeColor="text1"/>
                <w:sz w:val="12"/>
                <w:szCs w:val="12"/>
              </w:rPr>
              <w:t xml:space="preserve"> </w:t>
            </w:r>
            <w:r w:rsidRPr="00DB3A66">
              <w:rPr>
                <w:rFonts w:ascii="Times New Roman" w:hAnsi="Times New Roman" w:cs="Times New Roman"/>
                <w:color w:val="000000" w:themeColor="text1"/>
                <w:sz w:val="12"/>
                <w:szCs w:val="12"/>
              </w:rPr>
              <w:t>муниципального района Сергиевский Самарской области, заместитель главы администрации</w:t>
            </w:r>
          </w:p>
        </w:tc>
      </w:tr>
      <w:tr w:rsidR="00DB3A66" w:rsidRPr="00DB3A66" w:rsidTr="00DB3A66">
        <w:trPr>
          <w:trHeight w:val="50"/>
        </w:trPr>
        <w:tc>
          <w:tcPr>
            <w:tcW w:w="178" w:type="pct"/>
            <w:vMerge w:val="restart"/>
            <w:tcBorders>
              <w:top w:val="single" w:sz="6" w:space="0" w:color="000000"/>
              <w:left w:val="single" w:sz="6" w:space="0" w:color="000000"/>
              <w:right w:val="single" w:sz="6" w:space="0" w:color="000000"/>
            </w:tcBorders>
            <w:vAlign w:val="center"/>
            <w:hideMark/>
          </w:tcPr>
          <w:p w:rsidR="00DB3A66" w:rsidRPr="00DB3A66" w:rsidRDefault="00DB3A66" w:rsidP="00DB3A66">
            <w:pPr>
              <w:spacing w:after="0" w:line="240" w:lineRule="auto"/>
              <w:jc w:val="center"/>
              <w:rPr>
                <w:rFonts w:ascii="Times New Roman" w:hAnsi="Times New Roman" w:cs="Times New Roman"/>
                <w:color w:val="000000" w:themeColor="text1"/>
                <w:sz w:val="12"/>
                <w:szCs w:val="12"/>
              </w:rPr>
            </w:pPr>
            <w:r w:rsidRPr="00DB3A66">
              <w:rPr>
                <w:rFonts w:ascii="Times New Roman" w:hAnsi="Times New Roman" w:cs="Times New Roman"/>
                <w:color w:val="000000" w:themeColor="text1"/>
                <w:sz w:val="12"/>
                <w:szCs w:val="12"/>
              </w:rPr>
              <w:t>2</w:t>
            </w:r>
          </w:p>
        </w:tc>
        <w:tc>
          <w:tcPr>
            <w:tcW w:w="1489" w:type="pct"/>
            <w:vMerge w:val="restart"/>
            <w:tcBorders>
              <w:top w:val="single" w:sz="6" w:space="0" w:color="000000"/>
              <w:left w:val="single" w:sz="6" w:space="0" w:color="000000"/>
              <w:right w:val="single" w:sz="6" w:space="0" w:color="000000"/>
            </w:tcBorders>
            <w:vAlign w:val="center"/>
            <w:hideMark/>
          </w:tcPr>
          <w:p w:rsidR="00DB3A66" w:rsidRPr="00DB3A66" w:rsidRDefault="00DB3A66" w:rsidP="00DB3A66">
            <w:pPr>
              <w:spacing w:after="0" w:line="240" w:lineRule="auto"/>
              <w:jc w:val="center"/>
              <w:rPr>
                <w:rFonts w:ascii="Times New Roman" w:hAnsi="Times New Roman" w:cs="Times New Roman"/>
                <w:color w:val="000000" w:themeColor="text1"/>
                <w:sz w:val="12"/>
                <w:szCs w:val="12"/>
              </w:rPr>
            </w:pPr>
            <w:proofErr w:type="gramStart"/>
            <w:r w:rsidRPr="00DB3A66">
              <w:rPr>
                <w:rFonts w:ascii="Times New Roman" w:hAnsi="Times New Roman" w:cs="Times New Roman"/>
                <w:color w:val="000000"/>
                <w:sz w:val="12"/>
                <w:szCs w:val="12"/>
              </w:rPr>
              <w:t xml:space="preserve">Обобщение практики осуществления </w:t>
            </w:r>
            <w:r w:rsidRPr="00DB3A66">
              <w:rPr>
                <w:rFonts w:ascii="Times New Roman" w:hAnsi="Times New Roman" w:cs="Times New Roman"/>
                <w:color w:val="000000" w:themeColor="text1"/>
                <w:sz w:val="12"/>
                <w:szCs w:val="12"/>
              </w:rPr>
              <w:t xml:space="preserve">муниципального контроля </w:t>
            </w:r>
            <w:r w:rsidRPr="00DB3A66">
              <w:rPr>
                <w:rFonts w:ascii="Times New Roman" w:hAnsi="Times New Roman" w:cs="Times New Roman"/>
                <w:color w:val="000000"/>
                <w:sz w:val="12"/>
                <w:szCs w:val="12"/>
              </w:rPr>
              <w:t xml:space="preserve">на автомобильном транспорте, городском </w:t>
            </w:r>
            <w:r w:rsidRPr="00DB3A66">
              <w:rPr>
                <w:rFonts w:ascii="Times New Roman" w:hAnsi="Times New Roman" w:cs="Times New Roman"/>
                <w:color w:val="000000"/>
                <w:sz w:val="12"/>
                <w:szCs w:val="12"/>
              </w:rPr>
              <w:lastRenderedPageBreak/>
              <w:t xml:space="preserve">наземном электрическом транспорте и в дорожном хозяйстве в границах населенных пунктов посредством сбора и анализа данных о проведенных контрольных мероприятиях (контрольных действиях) и их результатах, в том числе </w:t>
            </w:r>
            <w:r w:rsidRPr="00DB3A66">
              <w:rPr>
                <w:rFonts w:ascii="Times New Roman" w:hAnsi="Times New Roman" w:cs="Times New Roman"/>
                <w:color w:val="000000" w:themeColor="text1"/>
                <w:sz w:val="12"/>
                <w:szCs w:val="12"/>
              </w:rPr>
              <w:t xml:space="preserve">анализа выявленных в результате проведения муниципального контроля </w:t>
            </w:r>
            <w:r w:rsidRPr="00DB3A66">
              <w:rPr>
                <w:rFonts w:ascii="Times New Roman" w:hAnsi="Times New Roman" w:cs="Times New Roman"/>
                <w:color w:val="000000"/>
                <w:sz w:val="12"/>
                <w:szCs w:val="12"/>
              </w:rPr>
              <w:t xml:space="preserve">на автомобильном транспорте, городском наземном электрическом транспорте и в дорожном хозяйстве в границах населенных пунктов </w:t>
            </w:r>
            <w:r w:rsidRPr="00DB3A66">
              <w:rPr>
                <w:rFonts w:ascii="Times New Roman" w:hAnsi="Times New Roman" w:cs="Times New Roman"/>
                <w:color w:val="000000" w:themeColor="text1"/>
                <w:sz w:val="12"/>
                <w:szCs w:val="12"/>
              </w:rPr>
              <w:t>нарушений</w:t>
            </w:r>
            <w:proofErr w:type="gramEnd"/>
            <w:r w:rsidRPr="00DB3A66">
              <w:rPr>
                <w:rFonts w:ascii="Times New Roman" w:hAnsi="Times New Roman" w:cs="Times New Roman"/>
                <w:color w:val="000000" w:themeColor="text1"/>
                <w:sz w:val="12"/>
                <w:szCs w:val="12"/>
              </w:rPr>
              <w:t xml:space="preserve"> обязательных требований контролируемыми лицами</w:t>
            </w:r>
          </w:p>
        </w:tc>
        <w:tc>
          <w:tcPr>
            <w:tcW w:w="1170" w:type="pct"/>
            <w:tcBorders>
              <w:top w:val="single" w:sz="6" w:space="0" w:color="000000"/>
              <w:left w:val="single" w:sz="6" w:space="0" w:color="000000"/>
              <w:bottom w:val="single" w:sz="6" w:space="0" w:color="000000"/>
              <w:right w:val="single" w:sz="6" w:space="0" w:color="000000"/>
            </w:tcBorders>
            <w:vAlign w:val="center"/>
            <w:hideMark/>
          </w:tcPr>
          <w:p w:rsidR="00DB3A66" w:rsidRPr="00DB3A66" w:rsidRDefault="00DB3A66" w:rsidP="00DB3A66">
            <w:pPr>
              <w:pStyle w:val="s1"/>
              <w:shd w:val="clear" w:color="auto" w:fill="FFFFFF"/>
              <w:spacing w:after="0" w:afterAutospacing="0"/>
              <w:jc w:val="center"/>
              <w:rPr>
                <w:color w:val="000000" w:themeColor="text1"/>
                <w:sz w:val="12"/>
                <w:szCs w:val="12"/>
              </w:rPr>
            </w:pPr>
            <w:r w:rsidRPr="00DB3A66">
              <w:rPr>
                <w:color w:val="000000" w:themeColor="text1"/>
                <w:sz w:val="12"/>
                <w:szCs w:val="12"/>
              </w:rPr>
              <w:t>Подготовка доклада о правоприменительной практике</w:t>
            </w:r>
          </w:p>
          <w:p w:rsidR="00DB3A66" w:rsidRPr="00DB3A66" w:rsidRDefault="00DB3A66" w:rsidP="00DB3A66">
            <w:pPr>
              <w:pStyle w:val="s1"/>
              <w:shd w:val="clear" w:color="auto" w:fill="FFFFFF"/>
              <w:spacing w:after="0" w:afterAutospacing="0"/>
              <w:jc w:val="center"/>
              <w:rPr>
                <w:color w:val="000000" w:themeColor="text1"/>
                <w:sz w:val="12"/>
                <w:szCs w:val="12"/>
              </w:rPr>
            </w:pPr>
          </w:p>
        </w:tc>
        <w:tc>
          <w:tcPr>
            <w:tcW w:w="1023" w:type="pct"/>
            <w:tcBorders>
              <w:top w:val="single" w:sz="6" w:space="0" w:color="000000"/>
              <w:left w:val="single" w:sz="6" w:space="0" w:color="000000"/>
              <w:bottom w:val="single" w:sz="6" w:space="0" w:color="000000"/>
              <w:right w:val="single" w:sz="6" w:space="0" w:color="000000"/>
            </w:tcBorders>
            <w:vAlign w:val="center"/>
            <w:hideMark/>
          </w:tcPr>
          <w:p w:rsidR="00DB3A66" w:rsidRPr="00DB3A66" w:rsidRDefault="00DB3A66" w:rsidP="00DB3A66">
            <w:pPr>
              <w:spacing w:after="0" w:line="240" w:lineRule="auto"/>
              <w:jc w:val="center"/>
              <w:rPr>
                <w:rFonts w:ascii="Times New Roman" w:hAnsi="Times New Roman" w:cs="Times New Roman"/>
                <w:color w:val="000000" w:themeColor="text1"/>
                <w:sz w:val="12"/>
                <w:szCs w:val="12"/>
              </w:rPr>
            </w:pPr>
            <w:r w:rsidRPr="00DB3A66">
              <w:rPr>
                <w:rFonts w:ascii="Times New Roman" w:hAnsi="Times New Roman" w:cs="Times New Roman"/>
                <w:color w:val="000000" w:themeColor="text1"/>
                <w:sz w:val="12"/>
                <w:szCs w:val="12"/>
              </w:rPr>
              <w:t>До 1 июня 2024 года</w:t>
            </w:r>
          </w:p>
        </w:tc>
        <w:tc>
          <w:tcPr>
            <w:tcW w:w="1140" w:type="pct"/>
            <w:tcBorders>
              <w:top w:val="single" w:sz="6" w:space="0" w:color="000000"/>
              <w:left w:val="single" w:sz="6" w:space="0" w:color="000000"/>
              <w:bottom w:val="single" w:sz="6" w:space="0" w:color="000000"/>
              <w:right w:val="single" w:sz="6" w:space="0" w:color="000000"/>
            </w:tcBorders>
            <w:vAlign w:val="center"/>
            <w:hideMark/>
          </w:tcPr>
          <w:p w:rsidR="00DB3A66" w:rsidRPr="00DB3A66" w:rsidRDefault="00DB3A66" w:rsidP="00DB3A66">
            <w:pPr>
              <w:spacing w:after="0" w:line="240" w:lineRule="auto"/>
              <w:jc w:val="center"/>
              <w:rPr>
                <w:rFonts w:ascii="Times New Roman" w:hAnsi="Times New Roman" w:cs="Times New Roman"/>
                <w:color w:val="000000" w:themeColor="text1"/>
                <w:sz w:val="12"/>
                <w:szCs w:val="12"/>
              </w:rPr>
            </w:pPr>
            <w:r w:rsidRPr="00DB3A66">
              <w:rPr>
                <w:rFonts w:ascii="Times New Roman" w:hAnsi="Times New Roman" w:cs="Times New Roman"/>
                <w:color w:val="000000" w:themeColor="text1"/>
                <w:sz w:val="12"/>
                <w:szCs w:val="12"/>
              </w:rPr>
              <w:t>Администрация сельского поселения Сургут муниципального района Сергиевский Самарской области, заместитель главы администрации</w:t>
            </w:r>
          </w:p>
        </w:tc>
      </w:tr>
      <w:tr w:rsidR="00DB3A66" w:rsidRPr="00DB3A66" w:rsidTr="00DB3A66">
        <w:tc>
          <w:tcPr>
            <w:tcW w:w="178" w:type="pct"/>
            <w:vMerge/>
            <w:tcBorders>
              <w:left w:val="single" w:sz="6" w:space="0" w:color="000000"/>
              <w:bottom w:val="single" w:sz="6" w:space="0" w:color="000000"/>
              <w:right w:val="single" w:sz="6" w:space="0" w:color="000000"/>
            </w:tcBorders>
            <w:vAlign w:val="center"/>
          </w:tcPr>
          <w:p w:rsidR="00DB3A66" w:rsidRPr="00DB3A66" w:rsidRDefault="00DB3A66" w:rsidP="00DB3A66">
            <w:pPr>
              <w:spacing w:after="0" w:line="240" w:lineRule="auto"/>
              <w:jc w:val="center"/>
              <w:rPr>
                <w:rFonts w:ascii="Times New Roman" w:hAnsi="Times New Roman" w:cs="Times New Roman"/>
                <w:color w:val="000000" w:themeColor="text1"/>
                <w:sz w:val="12"/>
                <w:szCs w:val="12"/>
              </w:rPr>
            </w:pPr>
          </w:p>
        </w:tc>
        <w:tc>
          <w:tcPr>
            <w:tcW w:w="1489" w:type="pct"/>
            <w:vMerge/>
            <w:tcBorders>
              <w:left w:val="single" w:sz="6" w:space="0" w:color="000000"/>
              <w:bottom w:val="single" w:sz="6" w:space="0" w:color="000000"/>
              <w:right w:val="single" w:sz="6" w:space="0" w:color="000000"/>
            </w:tcBorders>
            <w:vAlign w:val="center"/>
          </w:tcPr>
          <w:p w:rsidR="00DB3A66" w:rsidRPr="00DB3A66" w:rsidRDefault="00DB3A66" w:rsidP="00DB3A66">
            <w:pPr>
              <w:spacing w:after="0" w:line="240" w:lineRule="auto"/>
              <w:jc w:val="center"/>
              <w:rPr>
                <w:rFonts w:ascii="Times New Roman" w:hAnsi="Times New Roman" w:cs="Times New Roman"/>
                <w:color w:val="000000"/>
                <w:sz w:val="12"/>
                <w:szCs w:val="12"/>
              </w:rPr>
            </w:pPr>
          </w:p>
        </w:tc>
        <w:tc>
          <w:tcPr>
            <w:tcW w:w="1170" w:type="pct"/>
            <w:tcBorders>
              <w:top w:val="single" w:sz="6" w:space="0" w:color="000000"/>
              <w:left w:val="single" w:sz="6" w:space="0" w:color="000000"/>
              <w:bottom w:val="single" w:sz="6" w:space="0" w:color="000000"/>
              <w:right w:val="single" w:sz="6" w:space="0" w:color="000000"/>
            </w:tcBorders>
            <w:vAlign w:val="center"/>
          </w:tcPr>
          <w:p w:rsidR="00DB3A66" w:rsidRPr="00DB3A66" w:rsidRDefault="00DB3A66" w:rsidP="00DB3A66">
            <w:pPr>
              <w:pStyle w:val="s1"/>
              <w:shd w:val="clear" w:color="auto" w:fill="FFFFFF"/>
              <w:spacing w:after="0" w:afterAutospacing="0"/>
              <w:jc w:val="center"/>
              <w:rPr>
                <w:color w:val="000000" w:themeColor="text1"/>
                <w:sz w:val="12"/>
                <w:szCs w:val="12"/>
              </w:rPr>
            </w:pPr>
            <w:r w:rsidRPr="00DB3A66">
              <w:rPr>
                <w:color w:val="000000" w:themeColor="text1"/>
                <w:sz w:val="12"/>
                <w:szCs w:val="12"/>
              </w:rPr>
              <w:t>Размещение доклада о правоприменительной практике</w:t>
            </w:r>
            <w:r w:rsidRPr="00DB3A66">
              <w:rPr>
                <w:color w:val="000000"/>
                <w:sz w:val="12"/>
                <w:szCs w:val="12"/>
              </w:rPr>
              <w:t xml:space="preserve"> на официальном сайте администрации в разделе «Контрольно-надзорная деятельность»</w:t>
            </w:r>
          </w:p>
        </w:tc>
        <w:tc>
          <w:tcPr>
            <w:tcW w:w="1023" w:type="pct"/>
            <w:tcBorders>
              <w:top w:val="single" w:sz="6" w:space="0" w:color="000000"/>
              <w:left w:val="single" w:sz="6" w:space="0" w:color="000000"/>
              <w:bottom w:val="single" w:sz="6" w:space="0" w:color="000000"/>
              <w:right w:val="single" w:sz="6" w:space="0" w:color="000000"/>
            </w:tcBorders>
            <w:vAlign w:val="center"/>
          </w:tcPr>
          <w:p w:rsidR="00DB3A66" w:rsidRPr="00DB3A66" w:rsidRDefault="00DB3A66" w:rsidP="00DB3A66">
            <w:pPr>
              <w:spacing w:after="0" w:line="240" w:lineRule="auto"/>
              <w:jc w:val="center"/>
              <w:rPr>
                <w:rFonts w:ascii="Times New Roman" w:hAnsi="Times New Roman" w:cs="Times New Roman"/>
                <w:color w:val="000000" w:themeColor="text1"/>
                <w:sz w:val="12"/>
                <w:szCs w:val="12"/>
              </w:rPr>
            </w:pPr>
            <w:r w:rsidRPr="00DB3A66">
              <w:rPr>
                <w:rFonts w:ascii="Times New Roman" w:hAnsi="Times New Roman" w:cs="Times New Roman"/>
                <w:color w:val="000000" w:themeColor="text1"/>
                <w:sz w:val="12"/>
                <w:szCs w:val="12"/>
              </w:rPr>
              <w:t>До 1 июля 2024 года</w:t>
            </w:r>
          </w:p>
        </w:tc>
        <w:tc>
          <w:tcPr>
            <w:tcW w:w="1140" w:type="pct"/>
            <w:tcBorders>
              <w:top w:val="single" w:sz="6" w:space="0" w:color="000000"/>
              <w:left w:val="single" w:sz="6" w:space="0" w:color="000000"/>
              <w:bottom w:val="single" w:sz="6" w:space="0" w:color="000000"/>
              <w:right w:val="single" w:sz="6" w:space="0" w:color="000000"/>
            </w:tcBorders>
            <w:vAlign w:val="center"/>
          </w:tcPr>
          <w:p w:rsidR="00DB3A66" w:rsidRPr="00DB3A66" w:rsidRDefault="00DB3A66" w:rsidP="00DB3A66">
            <w:pPr>
              <w:spacing w:after="0" w:line="240" w:lineRule="auto"/>
              <w:jc w:val="center"/>
              <w:rPr>
                <w:rFonts w:ascii="Times New Roman" w:hAnsi="Times New Roman" w:cs="Times New Roman"/>
                <w:color w:val="000000" w:themeColor="text1"/>
                <w:sz w:val="12"/>
                <w:szCs w:val="12"/>
              </w:rPr>
            </w:pPr>
            <w:r w:rsidRPr="00DB3A66">
              <w:rPr>
                <w:rFonts w:ascii="Times New Roman" w:hAnsi="Times New Roman" w:cs="Times New Roman"/>
                <w:color w:val="000000" w:themeColor="text1"/>
                <w:sz w:val="12"/>
                <w:szCs w:val="12"/>
              </w:rPr>
              <w:t>Администрация сельского поселения Сургут муниципального района Сергиевский Самарской области, заместитель главы администрации</w:t>
            </w:r>
          </w:p>
        </w:tc>
      </w:tr>
      <w:tr w:rsidR="00DB3A66" w:rsidRPr="00DB3A66" w:rsidTr="00DB3A66">
        <w:tc>
          <w:tcPr>
            <w:tcW w:w="178" w:type="pct"/>
            <w:tcBorders>
              <w:top w:val="single" w:sz="6" w:space="0" w:color="000000"/>
              <w:left w:val="single" w:sz="6" w:space="0" w:color="000000"/>
              <w:bottom w:val="single" w:sz="6" w:space="0" w:color="000000"/>
              <w:right w:val="single" w:sz="6" w:space="0" w:color="000000"/>
            </w:tcBorders>
            <w:vAlign w:val="center"/>
          </w:tcPr>
          <w:p w:rsidR="00DB3A66" w:rsidRPr="00DB3A66" w:rsidRDefault="00DB3A66" w:rsidP="00DB3A66">
            <w:pPr>
              <w:spacing w:after="0" w:line="240" w:lineRule="auto"/>
              <w:jc w:val="center"/>
              <w:rPr>
                <w:rFonts w:ascii="Times New Roman" w:hAnsi="Times New Roman" w:cs="Times New Roman"/>
                <w:color w:val="000000" w:themeColor="text1"/>
                <w:sz w:val="12"/>
                <w:szCs w:val="12"/>
              </w:rPr>
            </w:pPr>
            <w:r w:rsidRPr="00DB3A66">
              <w:rPr>
                <w:rFonts w:ascii="Times New Roman" w:hAnsi="Times New Roman" w:cs="Times New Roman"/>
                <w:color w:val="000000" w:themeColor="text1"/>
                <w:sz w:val="12"/>
                <w:szCs w:val="12"/>
              </w:rPr>
              <w:t>3</w:t>
            </w:r>
          </w:p>
        </w:tc>
        <w:tc>
          <w:tcPr>
            <w:tcW w:w="1489" w:type="pct"/>
            <w:tcBorders>
              <w:top w:val="single" w:sz="6" w:space="0" w:color="000000"/>
              <w:left w:val="single" w:sz="6" w:space="0" w:color="000000"/>
              <w:bottom w:val="single" w:sz="6" w:space="0" w:color="000000"/>
              <w:right w:val="single" w:sz="6" w:space="0" w:color="000000"/>
            </w:tcBorders>
            <w:vAlign w:val="center"/>
          </w:tcPr>
          <w:p w:rsidR="00DB3A66" w:rsidRPr="00DB3A66" w:rsidRDefault="00DB3A66" w:rsidP="00DB3A66">
            <w:pPr>
              <w:spacing w:after="0" w:line="240" w:lineRule="auto"/>
              <w:jc w:val="center"/>
              <w:rPr>
                <w:rFonts w:ascii="Times New Roman" w:hAnsi="Times New Roman" w:cs="Times New Roman"/>
                <w:color w:val="000000" w:themeColor="text1"/>
                <w:sz w:val="12"/>
                <w:szCs w:val="12"/>
              </w:rPr>
            </w:pPr>
            <w:proofErr w:type="gramStart"/>
            <w:r w:rsidRPr="00DB3A66">
              <w:rPr>
                <w:rFonts w:ascii="Times New Roman" w:hAnsi="Times New Roman" w:cs="Times New Roman"/>
                <w:color w:val="000000" w:themeColor="text1"/>
                <w:sz w:val="12"/>
                <w:szCs w:val="12"/>
              </w:rPr>
              <w:t>Объявление контролируемым лицам предостережений о недопустимости нарушения обязательных требований и предложений</w:t>
            </w:r>
            <w:r w:rsidRPr="00DB3A66">
              <w:rPr>
                <w:rFonts w:ascii="Times New Roman" w:hAnsi="Times New Roman" w:cs="Times New Roman"/>
                <w:color w:val="000000" w:themeColor="text1"/>
                <w:sz w:val="12"/>
                <w:szCs w:val="12"/>
                <w:shd w:val="clear" w:color="auto" w:fill="FFFFFF"/>
              </w:rPr>
              <w:t xml:space="preserve"> принять меры по обеспечению соблюдения обязательных требований</w:t>
            </w:r>
            <w:r w:rsidRPr="00DB3A66">
              <w:rPr>
                <w:rFonts w:ascii="Times New Roman" w:hAnsi="Times New Roman" w:cs="Times New Roman"/>
                <w:color w:val="000000" w:themeColor="text1"/>
                <w:sz w:val="12"/>
                <w:szCs w:val="12"/>
              </w:rPr>
              <w:t xml:space="preserve"> в случае наличия у администрации сведений о готовящихся нарушениях обязательных требований </w:t>
            </w:r>
            <w:r w:rsidRPr="00DB3A66">
              <w:rPr>
                <w:rFonts w:ascii="Times New Roman" w:hAnsi="Times New Roman" w:cs="Times New Roman"/>
                <w:color w:val="000000" w:themeColor="text1"/>
                <w:sz w:val="12"/>
                <w:szCs w:val="12"/>
                <w:shd w:val="clear" w:color="auto" w:fill="FFFFFF"/>
              </w:rPr>
              <w:t>или признаках нарушений обязательных требований </w:t>
            </w:r>
            <w:r w:rsidRPr="00DB3A66">
              <w:rPr>
                <w:rFonts w:ascii="Times New Roman" w:hAnsi="Times New Roman" w:cs="Times New Roman"/>
                <w:color w:val="000000" w:themeColor="text1"/>
                <w:sz w:val="12"/>
                <w:szCs w:val="12"/>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DB3A66">
              <w:rPr>
                <w:rFonts w:ascii="Times New Roman" w:hAnsi="Times New Roman" w:cs="Times New Roman"/>
                <w:color w:val="000000" w:themeColor="text1"/>
                <w:sz w:val="12"/>
                <w:szCs w:val="12"/>
              </w:rPr>
              <w:t xml:space="preserve"> законом ценностям</w:t>
            </w:r>
          </w:p>
        </w:tc>
        <w:tc>
          <w:tcPr>
            <w:tcW w:w="1170" w:type="pct"/>
            <w:tcBorders>
              <w:top w:val="single" w:sz="6" w:space="0" w:color="000000"/>
              <w:left w:val="single" w:sz="6" w:space="0" w:color="000000"/>
              <w:bottom w:val="single" w:sz="6" w:space="0" w:color="000000"/>
              <w:right w:val="single" w:sz="6" w:space="0" w:color="000000"/>
            </w:tcBorders>
            <w:vAlign w:val="center"/>
          </w:tcPr>
          <w:p w:rsidR="00DB3A66" w:rsidRPr="00DB3A66" w:rsidRDefault="00DB3A66" w:rsidP="00DB3A66">
            <w:pPr>
              <w:spacing w:after="0" w:line="240" w:lineRule="auto"/>
              <w:jc w:val="center"/>
              <w:rPr>
                <w:rFonts w:ascii="Times New Roman" w:hAnsi="Times New Roman" w:cs="Times New Roman"/>
                <w:color w:val="000000" w:themeColor="text1"/>
                <w:sz w:val="12"/>
                <w:szCs w:val="12"/>
              </w:rPr>
            </w:pPr>
            <w:r w:rsidRPr="00DB3A66">
              <w:rPr>
                <w:rFonts w:ascii="Times New Roman" w:hAnsi="Times New Roman" w:cs="Times New Roman"/>
                <w:color w:val="000000" w:themeColor="text1"/>
                <w:sz w:val="12"/>
                <w:szCs w:val="12"/>
              </w:rPr>
              <w:t>Подготовка и объявление контролируемым лицам предостережений</w:t>
            </w:r>
          </w:p>
        </w:tc>
        <w:tc>
          <w:tcPr>
            <w:tcW w:w="1023" w:type="pct"/>
            <w:tcBorders>
              <w:top w:val="single" w:sz="6" w:space="0" w:color="000000"/>
              <w:left w:val="single" w:sz="6" w:space="0" w:color="000000"/>
              <w:bottom w:val="single" w:sz="6" w:space="0" w:color="000000"/>
              <w:right w:val="single" w:sz="6" w:space="0" w:color="000000"/>
            </w:tcBorders>
            <w:vAlign w:val="center"/>
          </w:tcPr>
          <w:p w:rsidR="00DB3A66" w:rsidRPr="00DB3A66" w:rsidRDefault="00DB3A66" w:rsidP="00DB3A66">
            <w:pPr>
              <w:spacing w:after="0" w:line="240" w:lineRule="auto"/>
              <w:jc w:val="center"/>
              <w:rPr>
                <w:rFonts w:ascii="Times New Roman" w:hAnsi="Times New Roman" w:cs="Times New Roman"/>
                <w:color w:val="000000" w:themeColor="text1"/>
                <w:sz w:val="12"/>
                <w:szCs w:val="12"/>
                <w:shd w:val="clear" w:color="auto" w:fill="FFFFFF"/>
              </w:rPr>
            </w:pPr>
            <w:r w:rsidRPr="00DB3A66">
              <w:rPr>
                <w:rFonts w:ascii="Times New Roman" w:hAnsi="Times New Roman" w:cs="Times New Roman"/>
                <w:color w:val="000000" w:themeColor="text1"/>
                <w:sz w:val="12"/>
                <w:szCs w:val="12"/>
              </w:rPr>
              <w:t xml:space="preserve">По мере выявления готовящихся нарушений обязательных требований </w:t>
            </w:r>
            <w:r w:rsidRPr="00DB3A66">
              <w:rPr>
                <w:rFonts w:ascii="Times New Roman" w:hAnsi="Times New Roman" w:cs="Times New Roman"/>
                <w:color w:val="000000" w:themeColor="text1"/>
                <w:sz w:val="12"/>
                <w:szCs w:val="12"/>
                <w:shd w:val="clear" w:color="auto" w:fill="FFFFFF"/>
              </w:rPr>
              <w:t xml:space="preserve">или признаков нарушений обязательных требований, </w:t>
            </w:r>
            <w:r w:rsidRPr="00DB3A66">
              <w:rPr>
                <w:rFonts w:ascii="Times New Roman" w:hAnsi="Times New Roman" w:cs="Times New Roman"/>
                <w:color w:val="000000"/>
                <w:sz w:val="12"/>
                <w:szCs w:val="12"/>
              </w:rPr>
              <w:t>не позднее 30 дней со дня получения администрацией указанных сведений</w:t>
            </w:r>
          </w:p>
        </w:tc>
        <w:tc>
          <w:tcPr>
            <w:tcW w:w="1140" w:type="pct"/>
            <w:tcBorders>
              <w:top w:val="single" w:sz="6" w:space="0" w:color="000000"/>
              <w:left w:val="single" w:sz="6" w:space="0" w:color="000000"/>
              <w:bottom w:val="single" w:sz="6" w:space="0" w:color="000000"/>
              <w:right w:val="single" w:sz="6" w:space="0" w:color="000000"/>
            </w:tcBorders>
            <w:vAlign w:val="center"/>
          </w:tcPr>
          <w:p w:rsidR="00DB3A66" w:rsidRPr="00DB3A66" w:rsidRDefault="00DB3A66" w:rsidP="00DB3A66">
            <w:pPr>
              <w:spacing w:after="0" w:line="240" w:lineRule="auto"/>
              <w:jc w:val="center"/>
              <w:rPr>
                <w:rFonts w:ascii="Times New Roman" w:hAnsi="Times New Roman" w:cs="Times New Roman"/>
                <w:color w:val="000000" w:themeColor="text1"/>
                <w:sz w:val="12"/>
                <w:szCs w:val="12"/>
              </w:rPr>
            </w:pPr>
            <w:r w:rsidRPr="00DB3A66">
              <w:rPr>
                <w:rFonts w:ascii="Times New Roman" w:hAnsi="Times New Roman" w:cs="Times New Roman"/>
                <w:color w:val="000000" w:themeColor="text1"/>
                <w:sz w:val="12"/>
                <w:szCs w:val="12"/>
              </w:rPr>
              <w:t>Администрация сельского поселения Сургут муниципального района Сергиевский Самарской области, заместитель главы администрации</w:t>
            </w:r>
          </w:p>
        </w:tc>
      </w:tr>
      <w:tr w:rsidR="00DB3A66" w:rsidRPr="00DB3A66" w:rsidTr="00DB3A66">
        <w:tc>
          <w:tcPr>
            <w:tcW w:w="178" w:type="pct"/>
            <w:vMerge w:val="restart"/>
            <w:tcBorders>
              <w:top w:val="single" w:sz="6" w:space="0" w:color="000000"/>
              <w:left w:val="single" w:sz="6" w:space="0" w:color="000000"/>
              <w:right w:val="single" w:sz="6" w:space="0" w:color="000000"/>
            </w:tcBorders>
            <w:vAlign w:val="center"/>
          </w:tcPr>
          <w:p w:rsidR="00DB3A66" w:rsidRPr="00DB3A66" w:rsidRDefault="00DB3A66" w:rsidP="00DB3A66">
            <w:pPr>
              <w:spacing w:after="0" w:line="240" w:lineRule="auto"/>
              <w:jc w:val="center"/>
              <w:rPr>
                <w:rFonts w:ascii="Times New Roman" w:hAnsi="Times New Roman" w:cs="Times New Roman"/>
                <w:color w:val="000000" w:themeColor="text1"/>
                <w:sz w:val="12"/>
                <w:szCs w:val="12"/>
                <w:lang w:val="en-US"/>
              </w:rPr>
            </w:pPr>
            <w:r w:rsidRPr="00DB3A66">
              <w:rPr>
                <w:rFonts w:ascii="Times New Roman" w:hAnsi="Times New Roman" w:cs="Times New Roman"/>
                <w:color w:val="000000" w:themeColor="text1"/>
                <w:sz w:val="12"/>
                <w:szCs w:val="12"/>
              </w:rPr>
              <w:t>4</w:t>
            </w:r>
          </w:p>
        </w:tc>
        <w:tc>
          <w:tcPr>
            <w:tcW w:w="1489" w:type="pct"/>
            <w:vMerge w:val="restart"/>
            <w:tcBorders>
              <w:top w:val="single" w:sz="6" w:space="0" w:color="000000"/>
              <w:left w:val="single" w:sz="6" w:space="0" w:color="000000"/>
              <w:right w:val="single" w:sz="6" w:space="0" w:color="000000"/>
            </w:tcBorders>
            <w:vAlign w:val="center"/>
          </w:tcPr>
          <w:p w:rsidR="00DB3A66" w:rsidRPr="00DB3A66" w:rsidRDefault="00DB3A66" w:rsidP="00DB3A66">
            <w:pPr>
              <w:pStyle w:val="ConsPlusNormal"/>
              <w:ind w:firstLine="0"/>
              <w:jc w:val="center"/>
              <w:rPr>
                <w:rFonts w:ascii="Times New Roman" w:hAnsi="Times New Roman" w:cs="Times New Roman"/>
                <w:sz w:val="12"/>
                <w:szCs w:val="12"/>
              </w:rPr>
            </w:pPr>
            <w:r w:rsidRPr="00DB3A66">
              <w:rPr>
                <w:rFonts w:ascii="Times New Roman" w:hAnsi="Times New Roman" w:cs="Times New Roman"/>
                <w:color w:val="000000" w:themeColor="text1"/>
                <w:sz w:val="12"/>
                <w:szCs w:val="12"/>
              </w:rPr>
              <w:t>Консультирование контролируемых лиц в устной или письменной форме</w:t>
            </w:r>
            <w:r w:rsidRPr="00DB3A66">
              <w:rPr>
                <w:rFonts w:ascii="Times New Roman" w:hAnsi="Times New Roman" w:cs="Times New Roman"/>
                <w:color w:val="000000"/>
                <w:sz w:val="12"/>
                <w:szCs w:val="12"/>
              </w:rPr>
              <w:t xml:space="preserve"> по вопросам </w:t>
            </w:r>
            <w:r w:rsidRPr="00DB3A66">
              <w:rPr>
                <w:rFonts w:ascii="Times New Roman" w:hAnsi="Times New Roman" w:cs="Times New Roman"/>
                <w:color w:val="000000" w:themeColor="text1"/>
                <w:sz w:val="12"/>
                <w:szCs w:val="12"/>
              </w:rPr>
              <w:t xml:space="preserve">муниципального контроля </w:t>
            </w:r>
            <w:r w:rsidRPr="00DB3A66">
              <w:rPr>
                <w:rFonts w:ascii="Times New Roman" w:hAnsi="Times New Roman" w:cs="Times New Roman"/>
                <w:color w:val="000000"/>
                <w:sz w:val="12"/>
                <w:szCs w:val="12"/>
              </w:rPr>
              <w:t>на автомобильном транспорте, городском наземном электрическом транспорте и в дорожном хозяйстве в границах населенных пунктов:</w:t>
            </w:r>
          </w:p>
          <w:p w:rsidR="00DB3A66" w:rsidRPr="00DB3A66" w:rsidRDefault="00DB3A66" w:rsidP="00DB3A66">
            <w:pPr>
              <w:pStyle w:val="ConsPlusNormal"/>
              <w:ind w:firstLine="0"/>
              <w:jc w:val="center"/>
              <w:rPr>
                <w:rFonts w:ascii="Times New Roman" w:hAnsi="Times New Roman" w:cs="Times New Roman"/>
                <w:sz w:val="12"/>
                <w:szCs w:val="12"/>
              </w:rPr>
            </w:pPr>
            <w:r w:rsidRPr="00DB3A66">
              <w:rPr>
                <w:rFonts w:ascii="Times New Roman" w:hAnsi="Times New Roman" w:cs="Times New Roman"/>
                <w:color w:val="000000"/>
                <w:sz w:val="12"/>
                <w:szCs w:val="12"/>
              </w:rPr>
              <w:t>- организация и осуществление контроля;</w:t>
            </w:r>
          </w:p>
          <w:p w:rsidR="00DB3A66" w:rsidRPr="00DB3A66" w:rsidRDefault="00DB3A66" w:rsidP="00DB3A66">
            <w:pPr>
              <w:pStyle w:val="ConsPlusNormal"/>
              <w:ind w:firstLine="0"/>
              <w:jc w:val="center"/>
              <w:rPr>
                <w:rFonts w:ascii="Times New Roman" w:hAnsi="Times New Roman" w:cs="Times New Roman"/>
                <w:sz w:val="12"/>
                <w:szCs w:val="12"/>
              </w:rPr>
            </w:pPr>
            <w:r w:rsidRPr="00DB3A66">
              <w:rPr>
                <w:rFonts w:ascii="Times New Roman" w:hAnsi="Times New Roman" w:cs="Times New Roman"/>
                <w:color w:val="000000"/>
                <w:sz w:val="12"/>
                <w:szCs w:val="12"/>
              </w:rPr>
              <w:t>- порядок осуществления контрольных мероприятий;</w:t>
            </w:r>
          </w:p>
          <w:p w:rsidR="00DB3A66" w:rsidRPr="00DB3A66" w:rsidRDefault="00DB3A66" w:rsidP="00DB3A66">
            <w:pPr>
              <w:pStyle w:val="ConsPlusNormal"/>
              <w:ind w:firstLine="0"/>
              <w:jc w:val="center"/>
              <w:rPr>
                <w:rFonts w:ascii="Times New Roman" w:hAnsi="Times New Roman" w:cs="Times New Roman"/>
                <w:sz w:val="12"/>
                <w:szCs w:val="12"/>
              </w:rPr>
            </w:pPr>
            <w:r w:rsidRPr="00DB3A66">
              <w:rPr>
                <w:rFonts w:ascii="Times New Roman" w:hAnsi="Times New Roman" w:cs="Times New Roman"/>
                <w:color w:val="000000"/>
                <w:sz w:val="12"/>
                <w:szCs w:val="12"/>
              </w:rPr>
              <w:t>- порядок обжалования действий (бездействия) должностных лиц, уполномоченных осуществлять муниципальный контроль;</w:t>
            </w:r>
          </w:p>
          <w:p w:rsidR="00DB3A66" w:rsidRPr="00DB3A66" w:rsidRDefault="00DB3A66" w:rsidP="00DB3A66">
            <w:pPr>
              <w:spacing w:after="0" w:line="240" w:lineRule="auto"/>
              <w:jc w:val="center"/>
              <w:rPr>
                <w:rFonts w:ascii="Times New Roman" w:hAnsi="Times New Roman" w:cs="Times New Roman"/>
                <w:color w:val="000000"/>
                <w:sz w:val="12"/>
                <w:szCs w:val="12"/>
              </w:rPr>
            </w:pPr>
            <w:r w:rsidRPr="00DB3A66">
              <w:rPr>
                <w:rFonts w:ascii="Times New Roman" w:hAnsi="Times New Roman" w:cs="Times New Roman"/>
                <w:color w:val="000000"/>
                <w:sz w:val="12"/>
                <w:szCs w:val="12"/>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tc>
        <w:tc>
          <w:tcPr>
            <w:tcW w:w="1170" w:type="pct"/>
            <w:tcBorders>
              <w:top w:val="single" w:sz="6" w:space="0" w:color="000000"/>
              <w:left w:val="single" w:sz="6" w:space="0" w:color="000000"/>
              <w:bottom w:val="single" w:sz="6" w:space="0" w:color="000000"/>
              <w:right w:val="single" w:sz="6" w:space="0" w:color="000000"/>
            </w:tcBorders>
            <w:vAlign w:val="center"/>
          </w:tcPr>
          <w:p w:rsidR="00DB3A66" w:rsidRPr="00DB3A66" w:rsidRDefault="00DB3A66" w:rsidP="00DB3A66">
            <w:pPr>
              <w:pStyle w:val="s1"/>
              <w:shd w:val="clear" w:color="auto" w:fill="FFFFFF"/>
              <w:spacing w:before="0" w:beforeAutospacing="0" w:after="0" w:afterAutospacing="0"/>
              <w:jc w:val="center"/>
              <w:rPr>
                <w:color w:val="000000" w:themeColor="text1"/>
                <w:sz w:val="12"/>
                <w:szCs w:val="12"/>
              </w:rPr>
            </w:pPr>
            <w:r w:rsidRPr="00DB3A66">
              <w:rPr>
                <w:color w:val="000000" w:themeColor="text1"/>
                <w:sz w:val="12"/>
                <w:szCs w:val="12"/>
              </w:rPr>
              <w:t>1. Консультирование контролируемых лиц в устной форме по телефону, по видео-конференц-связи и на личном приеме</w:t>
            </w:r>
          </w:p>
        </w:tc>
        <w:tc>
          <w:tcPr>
            <w:tcW w:w="1023" w:type="pct"/>
            <w:tcBorders>
              <w:top w:val="single" w:sz="6" w:space="0" w:color="000000"/>
              <w:left w:val="single" w:sz="6" w:space="0" w:color="000000"/>
              <w:bottom w:val="single" w:sz="6" w:space="0" w:color="000000"/>
              <w:right w:val="single" w:sz="6" w:space="0" w:color="000000"/>
            </w:tcBorders>
            <w:vAlign w:val="center"/>
          </w:tcPr>
          <w:p w:rsidR="00DB3A66" w:rsidRPr="00DB3A66" w:rsidRDefault="00DB3A66" w:rsidP="00DB3A66">
            <w:pPr>
              <w:spacing w:after="0" w:line="240" w:lineRule="auto"/>
              <w:jc w:val="center"/>
              <w:rPr>
                <w:rFonts w:ascii="Times New Roman" w:hAnsi="Times New Roman" w:cs="Times New Roman"/>
                <w:color w:val="000000" w:themeColor="text1"/>
                <w:sz w:val="12"/>
                <w:szCs w:val="12"/>
                <w:shd w:val="clear" w:color="auto" w:fill="FFFFFF"/>
              </w:rPr>
            </w:pPr>
            <w:r w:rsidRPr="00DB3A66">
              <w:rPr>
                <w:rFonts w:ascii="Times New Roman" w:hAnsi="Times New Roman" w:cs="Times New Roman"/>
                <w:color w:val="000000" w:themeColor="text1"/>
                <w:sz w:val="12"/>
                <w:szCs w:val="12"/>
              </w:rPr>
              <w:t>При обращении лица, нуждающегося в консультировании</w:t>
            </w:r>
          </w:p>
        </w:tc>
        <w:tc>
          <w:tcPr>
            <w:tcW w:w="1140" w:type="pct"/>
            <w:tcBorders>
              <w:top w:val="single" w:sz="6" w:space="0" w:color="000000"/>
              <w:left w:val="single" w:sz="6" w:space="0" w:color="000000"/>
              <w:bottom w:val="single" w:sz="6" w:space="0" w:color="000000"/>
              <w:right w:val="single" w:sz="6" w:space="0" w:color="000000"/>
            </w:tcBorders>
            <w:vAlign w:val="center"/>
          </w:tcPr>
          <w:p w:rsidR="00DB3A66" w:rsidRPr="00DB3A66" w:rsidRDefault="00DB3A66" w:rsidP="00DB3A66">
            <w:pPr>
              <w:spacing w:after="0" w:line="240" w:lineRule="auto"/>
              <w:jc w:val="center"/>
              <w:rPr>
                <w:rFonts w:ascii="Times New Roman" w:hAnsi="Times New Roman" w:cs="Times New Roman"/>
                <w:color w:val="000000" w:themeColor="text1"/>
                <w:sz w:val="12"/>
                <w:szCs w:val="12"/>
              </w:rPr>
            </w:pPr>
            <w:r w:rsidRPr="00DB3A66">
              <w:rPr>
                <w:rFonts w:ascii="Times New Roman" w:hAnsi="Times New Roman" w:cs="Times New Roman"/>
                <w:color w:val="000000" w:themeColor="text1"/>
                <w:sz w:val="12"/>
                <w:szCs w:val="12"/>
              </w:rPr>
              <w:t>Администрация сельского поселения Сургут муниципального района Сергиевский Самарской области, заместитель главы администрации</w:t>
            </w:r>
          </w:p>
        </w:tc>
      </w:tr>
      <w:tr w:rsidR="00DB3A66" w:rsidRPr="00DB3A66" w:rsidTr="00DB3A66">
        <w:tc>
          <w:tcPr>
            <w:tcW w:w="178" w:type="pct"/>
            <w:vMerge/>
            <w:tcBorders>
              <w:left w:val="single" w:sz="6" w:space="0" w:color="000000"/>
              <w:right w:val="single" w:sz="6" w:space="0" w:color="000000"/>
            </w:tcBorders>
            <w:vAlign w:val="center"/>
          </w:tcPr>
          <w:p w:rsidR="00DB3A66" w:rsidRPr="00DB3A66" w:rsidRDefault="00DB3A66" w:rsidP="00DB3A66">
            <w:pPr>
              <w:spacing w:after="0" w:line="240" w:lineRule="auto"/>
              <w:jc w:val="center"/>
              <w:rPr>
                <w:rFonts w:ascii="Times New Roman" w:hAnsi="Times New Roman" w:cs="Times New Roman"/>
                <w:color w:val="000000" w:themeColor="text1"/>
                <w:sz w:val="12"/>
                <w:szCs w:val="12"/>
              </w:rPr>
            </w:pPr>
          </w:p>
        </w:tc>
        <w:tc>
          <w:tcPr>
            <w:tcW w:w="1489" w:type="pct"/>
            <w:vMerge/>
            <w:tcBorders>
              <w:left w:val="single" w:sz="6" w:space="0" w:color="000000"/>
              <w:right w:val="single" w:sz="6" w:space="0" w:color="000000"/>
            </w:tcBorders>
            <w:vAlign w:val="center"/>
          </w:tcPr>
          <w:p w:rsidR="00DB3A66" w:rsidRPr="00DB3A66" w:rsidRDefault="00DB3A66" w:rsidP="00DB3A66">
            <w:pPr>
              <w:spacing w:after="0" w:line="240" w:lineRule="auto"/>
              <w:jc w:val="center"/>
              <w:rPr>
                <w:rFonts w:ascii="Times New Roman" w:hAnsi="Times New Roman" w:cs="Times New Roman"/>
                <w:color w:val="000000" w:themeColor="text1"/>
                <w:sz w:val="12"/>
                <w:szCs w:val="12"/>
              </w:rPr>
            </w:pPr>
          </w:p>
        </w:tc>
        <w:tc>
          <w:tcPr>
            <w:tcW w:w="1170" w:type="pct"/>
            <w:tcBorders>
              <w:top w:val="single" w:sz="6" w:space="0" w:color="000000"/>
              <w:left w:val="single" w:sz="6" w:space="0" w:color="000000"/>
              <w:bottom w:val="single" w:sz="6" w:space="0" w:color="000000"/>
              <w:right w:val="single" w:sz="6" w:space="0" w:color="000000"/>
            </w:tcBorders>
            <w:vAlign w:val="center"/>
          </w:tcPr>
          <w:p w:rsidR="00DB3A66" w:rsidRPr="00DB3A66" w:rsidRDefault="00DB3A66" w:rsidP="00DB3A66">
            <w:pPr>
              <w:pStyle w:val="s1"/>
              <w:shd w:val="clear" w:color="auto" w:fill="FFFFFF"/>
              <w:spacing w:before="0" w:beforeAutospacing="0" w:after="0" w:afterAutospacing="0"/>
              <w:jc w:val="center"/>
              <w:rPr>
                <w:color w:val="000000" w:themeColor="text1"/>
                <w:sz w:val="12"/>
                <w:szCs w:val="12"/>
              </w:rPr>
            </w:pPr>
            <w:r w:rsidRPr="00DB3A66">
              <w:rPr>
                <w:color w:val="000000" w:themeColor="text1"/>
                <w:sz w:val="12"/>
                <w:szCs w:val="12"/>
              </w:rPr>
              <w:t>2. Консультирование контролируемых лиц в письменной форме</w:t>
            </w:r>
          </w:p>
        </w:tc>
        <w:tc>
          <w:tcPr>
            <w:tcW w:w="1023" w:type="pct"/>
            <w:tcBorders>
              <w:top w:val="single" w:sz="6" w:space="0" w:color="000000"/>
              <w:left w:val="single" w:sz="6" w:space="0" w:color="000000"/>
              <w:bottom w:val="single" w:sz="6" w:space="0" w:color="000000"/>
              <w:right w:val="single" w:sz="6" w:space="0" w:color="000000"/>
            </w:tcBorders>
            <w:vAlign w:val="center"/>
          </w:tcPr>
          <w:p w:rsidR="00DB3A66" w:rsidRPr="00DB3A66" w:rsidRDefault="00DB3A66" w:rsidP="00DB3A66">
            <w:pPr>
              <w:spacing w:after="0" w:line="240" w:lineRule="auto"/>
              <w:jc w:val="center"/>
              <w:rPr>
                <w:rFonts w:ascii="Times New Roman" w:hAnsi="Times New Roman" w:cs="Times New Roman"/>
                <w:color w:val="000000" w:themeColor="text1"/>
                <w:sz w:val="12"/>
                <w:szCs w:val="12"/>
                <w:shd w:val="clear" w:color="auto" w:fill="FFFFFF"/>
              </w:rPr>
            </w:pPr>
            <w:r w:rsidRPr="00DB3A66">
              <w:rPr>
                <w:rFonts w:ascii="Times New Roman" w:hAnsi="Times New Roman" w:cs="Times New Roman"/>
                <w:color w:val="000000" w:themeColor="text1"/>
                <w:sz w:val="12"/>
                <w:szCs w:val="12"/>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1140" w:type="pct"/>
            <w:tcBorders>
              <w:top w:val="single" w:sz="6" w:space="0" w:color="000000"/>
              <w:left w:val="single" w:sz="6" w:space="0" w:color="000000"/>
              <w:bottom w:val="single" w:sz="6" w:space="0" w:color="000000"/>
              <w:right w:val="single" w:sz="6" w:space="0" w:color="000000"/>
            </w:tcBorders>
            <w:vAlign w:val="center"/>
          </w:tcPr>
          <w:p w:rsidR="00DB3A66" w:rsidRPr="00DB3A66" w:rsidRDefault="00DB3A66" w:rsidP="00DB3A66">
            <w:pPr>
              <w:spacing w:after="0" w:line="240" w:lineRule="auto"/>
              <w:jc w:val="center"/>
              <w:rPr>
                <w:rFonts w:ascii="Times New Roman" w:hAnsi="Times New Roman" w:cs="Times New Roman"/>
                <w:color w:val="000000" w:themeColor="text1"/>
                <w:sz w:val="12"/>
                <w:szCs w:val="12"/>
              </w:rPr>
            </w:pPr>
            <w:r w:rsidRPr="00DB3A66">
              <w:rPr>
                <w:rFonts w:ascii="Times New Roman" w:hAnsi="Times New Roman" w:cs="Times New Roman"/>
                <w:color w:val="000000" w:themeColor="text1"/>
                <w:sz w:val="12"/>
                <w:szCs w:val="12"/>
              </w:rPr>
              <w:t>Администрация сельского поселения Сургут муниципального района Сергиевский Самарской области, заместитель главы администрации</w:t>
            </w:r>
          </w:p>
        </w:tc>
      </w:tr>
      <w:tr w:rsidR="00DB3A66" w:rsidRPr="00DB3A66" w:rsidTr="00DB3A66">
        <w:tc>
          <w:tcPr>
            <w:tcW w:w="178" w:type="pct"/>
            <w:vMerge/>
            <w:tcBorders>
              <w:left w:val="single" w:sz="6" w:space="0" w:color="000000"/>
              <w:right w:val="single" w:sz="6" w:space="0" w:color="000000"/>
            </w:tcBorders>
            <w:vAlign w:val="center"/>
          </w:tcPr>
          <w:p w:rsidR="00DB3A66" w:rsidRPr="00DB3A66" w:rsidRDefault="00DB3A66" w:rsidP="00DB3A66">
            <w:pPr>
              <w:spacing w:after="0" w:line="240" w:lineRule="auto"/>
              <w:jc w:val="center"/>
              <w:rPr>
                <w:rFonts w:ascii="Times New Roman" w:hAnsi="Times New Roman" w:cs="Times New Roman"/>
                <w:color w:val="000000" w:themeColor="text1"/>
                <w:sz w:val="12"/>
                <w:szCs w:val="12"/>
              </w:rPr>
            </w:pPr>
          </w:p>
        </w:tc>
        <w:tc>
          <w:tcPr>
            <w:tcW w:w="1489" w:type="pct"/>
            <w:vMerge/>
            <w:tcBorders>
              <w:left w:val="single" w:sz="6" w:space="0" w:color="000000"/>
              <w:right w:val="single" w:sz="6" w:space="0" w:color="000000"/>
            </w:tcBorders>
            <w:vAlign w:val="center"/>
          </w:tcPr>
          <w:p w:rsidR="00DB3A66" w:rsidRPr="00DB3A66" w:rsidRDefault="00DB3A66" w:rsidP="00DB3A66">
            <w:pPr>
              <w:spacing w:after="0" w:line="240" w:lineRule="auto"/>
              <w:jc w:val="center"/>
              <w:rPr>
                <w:rFonts w:ascii="Times New Roman" w:hAnsi="Times New Roman" w:cs="Times New Roman"/>
                <w:color w:val="000000" w:themeColor="text1"/>
                <w:sz w:val="12"/>
                <w:szCs w:val="12"/>
              </w:rPr>
            </w:pPr>
          </w:p>
        </w:tc>
        <w:tc>
          <w:tcPr>
            <w:tcW w:w="1170" w:type="pct"/>
            <w:tcBorders>
              <w:top w:val="single" w:sz="6" w:space="0" w:color="000000"/>
              <w:left w:val="single" w:sz="6" w:space="0" w:color="000000"/>
              <w:bottom w:val="single" w:sz="6" w:space="0" w:color="000000"/>
              <w:right w:val="single" w:sz="6" w:space="0" w:color="000000"/>
            </w:tcBorders>
            <w:vAlign w:val="center"/>
          </w:tcPr>
          <w:p w:rsidR="00DB3A66" w:rsidRPr="00DB3A66" w:rsidRDefault="00DB3A66" w:rsidP="00DB3A66">
            <w:pPr>
              <w:pStyle w:val="s1"/>
              <w:shd w:val="clear" w:color="auto" w:fill="FFFFFF"/>
              <w:spacing w:before="0" w:beforeAutospacing="0" w:after="0" w:afterAutospacing="0"/>
              <w:jc w:val="center"/>
              <w:rPr>
                <w:color w:val="000000"/>
                <w:sz w:val="12"/>
                <w:szCs w:val="12"/>
              </w:rPr>
            </w:pPr>
            <w:r w:rsidRPr="00DB3A66">
              <w:rPr>
                <w:color w:val="000000" w:themeColor="text1"/>
                <w:sz w:val="12"/>
                <w:szCs w:val="12"/>
              </w:rPr>
              <w:t xml:space="preserve">3. </w:t>
            </w:r>
            <w:proofErr w:type="gramStart"/>
            <w:r w:rsidRPr="00DB3A66">
              <w:rPr>
                <w:color w:val="000000" w:themeColor="text1"/>
                <w:sz w:val="12"/>
                <w:szCs w:val="12"/>
              </w:rPr>
              <w:t xml:space="preserve">Консультирование контролируемых лиц путем </w:t>
            </w:r>
            <w:r w:rsidRPr="00DB3A66">
              <w:rPr>
                <w:color w:val="000000"/>
                <w:sz w:val="12"/>
                <w:szCs w:val="12"/>
              </w:rPr>
              <w:t xml:space="preserve">размещения на официальном сайте администрации в разделе «Контрольно-надзорная деятельность» письменного разъяснения, подписанного главой сельского поселения Сургут муниципального района Сергиевский Самарской области или должностным лицом, уполномоченным осуществлять </w:t>
            </w:r>
            <w:r w:rsidRPr="00DB3A66">
              <w:rPr>
                <w:color w:val="000000" w:themeColor="text1"/>
                <w:sz w:val="12"/>
                <w:szCs w:val="12"/>
              </w:rPr>
              <w:t xml:space="preserve">муниципальный контроль </w:t>
            </w:r>
            <w:r w:rsidRPr="00DB3A66">
              <w:rPr>
                <w:color w:val="000000"/>
                <w:sz w:val="12"/>
                <w:szCs w:val="12"/>
              </w:rPr>
              <w:t>на автомобильном транспорте, городском наземном электрическом транспорте и в дорожном хозяйстве в границах населенных пунктов (в случае поступления в администрацию пяти и более однотипных обращений контролируемых лиц и</w:t>
            </w:r>
            <w:proofErr w:type="gramEnd"/>
            <w:r w:rsidRPr="00DB3A66">
              <w:rPr>
                <w:color w:val="000000"/>
                <w:sz w:val="12"/>
                <w:szCs w:val="12"/>
              </w:rPr>
              <w:t xml:space="preserve"> их представителей)</w:t>
            </w:r>
          </w:p>
        </w:tc>
        <w:tc>
          <w:tcPr>
            <w:tcW w:w="1023" w:type="pct"/>
            <w:tcBorders>
              <w:top w:val="single" w:sz="6" w:space="0" w:color="000000"/>
              <w:left w:val="single" w:sz="6" w:space="0" w:color="000000"/>
              <w:bottom w:val="single" w:sz="6" w:space="0" w:color="000000"/>
              <w:right w:val="single" w:sz="6" w:space="0" w:color="000000"/>
            </w:tcBorders>
            <w:vAlign w:val="center"/>
          </w:tcPr>
          <w:p w:rsidR="00DB3A66" w:rsidRPr="00DB3A66" w:rsidRDefault="00DB3A66" w:rsidP="00DB3A66">
            <w:pPr>
              <w:spacing w:after="0" w:line="240" w:lineRule="auto"/>
              <w:jc w:val="center"/>
              <w:rPr>
                <w:rFonts w:ascii="Times New Roman" w:hAnsi="Times New Roman" w:cs="Times New Roman"/>
                <w:color w:val="000000" w:themeColor="text1"/>
                <w:sz w:val="12"/>
                <w:szCs w:val="12"/>
              </w:rPr>
            </w:pPr>
            <w:r w:rsidRPr="00DB3A66">
              <w:rPr>
                <w:rFonts w:ascii="Times New Roman" w:hAnsi="Times New Roman" w:cs="Times New Roman"/>
                <w:color w:val="000000" w:themeColor="text1"/>
                <w:sz w:val="12"/>
                <w:szCs w:val="12"/>
              </w:rPr>
              <w:t xml:space="preserve">В течение 30 дней со дня регистрации администрацией </w:t>
            </w:r>
            <w:r w:rsidRPr="00DB3A66">
              <w:rPr>
                <w:rFonts w:ascii="Times New Roman" w:hAnsi="Times New Roman" w:cs="Times New Roman"/>
                <w:color w:val="000000"/>
                <w:sz w:val="12"/>
                <w:szCs w:val="12"/>
              </w:rPr>
              <w:t>пятого однотипного обращения контролируемых лиц и их представителей</w:t>
            </w:r>
          </w:p>
        </w:tc>
        <w:tc>
          <w:tcPr>
            <w:tcW w:w="1140" w:type="pct"/>
            <w:tcBorders>
              <w:top w:val="single" w:sz="6" w:space="0" w:color="000000"/>
              <w:left w:val="single" w:sz="6" w:space="0" w:color="000000"/>
              <w:bottom w:val="single" w:sz="6" w:space="0" w:color="000000"/>
              <w:right w:val="single" w:sz="6" w:space="0" w:color="000000"/>
            </w:tcBorders>
            <w:vAlign w:val="center"/>
          </w:tcPr>
          <w:p w:rsidR="00DB3A66" w:rsidRPr="00DB3A66" w:rsidRDefault="00DB3A66" w:rsidP="00DB3A66">
            <w:pPr>
              <w:spacing w:after="0" w:line="240" w:lineRule="auto"/>
              <w:jc w:val="center"/>
              <w:rPr>
                <w:rFonts w:ascii="Times New Roman" w:hAnsi="Times New Roman" w:cs="Times New Roman"/>
                <w:color w:val="000000" w:themeColor="text1"/>
                <w:sz w:val="12"/>
                <w:szCs w:val="12"/>
              </w:rPr>
            </w:pPr>
            <w:r w:rsidRPr="00DB3A66">
              <w:rPr>
                <w:rFonts w:ascii="Times New Roman" w:hAnsi="Times New Roman" w:cs="Times New Roman"/>
                <w:color w:val="000000" w:themeColor="text1"/>
                <w:sz w:val="12"/>
                <w:szCs w:val="12"/>
              </w:rPr>
              <w:t>Администрация сельского поселения Сургут муниципального района Сергиевский Самарской области, заместитель главы администрации</w:t>
            </w:r>
          </w:p>
        </w:tc>
      </w:tr>
      <w:tr w:rsidR="00DB3A66" w:rsidRPr="00DB3A66" w:rsidTr="00DB3A66">
        <w:tc>
          <w:tcPr>
            <w:tcW w:w="178" w:type="pct"/>
            <w:tcBorders>
              <w:left w:val="single" w:sz="6" w:space="0" w:color="000000"/>
              <w:bottom w:val="single" w:sz="4" w:space="0" w:color="auto"/>
              <w:right w:val="single" w:sz="6" w:space="0" w:color="000000"/>
            </w:tcBorders>
            <w:vAlign w:val="center"/>
          </w:tcPr>
          <w:p w:rsidR="00DB3A66" w:rsidRPr="00DB3A66" w:rsidRDefault="00DB3A66" w:rsidP="00DB3A66">
            <w:pPr>
              <w:spacing w:after="0" w:line="240" w:lineRule="auto"/>
              <w:jc w:val="center"/>
              <w:rPr>
                <w:rFonts w:ascii="Times New Roman" w:hAnsi="Times New Roman" w:cs="Times New Roman"/>
                <w:color w:val="000000" w:themeColor="text1"/>
                <w:sz w:val="12"/>
                <w:szCs w:val="12"/>
              </w:rPr>
            </w:pPr>
          </w:p>
        </w:tc>
        <w:tc>
          <w:tcPr>
            <w:tcW w:w="1489" w:type="pct"/>
            <w:vMerge/>
            <w:tcBorders>
              <w:left w:val="single" w:sz="6" w:space="0" w:color="000000"/>
              <w:bottom w:val="single" w:sz="4" w:space="0" w:color="auto"/>
              <w:right w:val="single" w:sz="6" w:space="0" w:color="000000"/>
            </w:tcBorders>
            <w:vAlign w:val="center"/>
          </w:tcPr>
          <w:p w:rsidR="00DB3A66" w:rsidRPr="00DB3A66" w:rsidRDefault="00DB3A66" w:rsidP="00DB3A66">
            <w:pPr>
              <w:spacing w:after="0" w:line="240" w:lineRule="auto"/>
              <w:jc w:val="center"/>
              <w:rPr>
                <w:rFonts w:ascii="Times New Roman" w:hAnsi="Times New Roman" w:cs="Times New Roman"/>
                <w:color w:val="000000" w:themeColor="text1"/>
                <w:sz w:val="12"/>
                <w:szCs w:val="12"/>
              </w:rPr>
            </w:pPr>
          </w:p>
        </w:tc>
        <w:tc>
          <w:tcPr>
            <w:tcW w:w="1170" w:type="pct"/>
            <w:tcBorders>
              <w:top w:val="single" w:sz="6" w:space="0" w:color="000000"/>
              <w:left w:val="single" w:sz="6" w:space="0" w:color="000000"/>
              <w:bottom w:val="single" w:sz="6" w:space="0" w:color="000000"/>
              <w:right w:val="single" w:sz="6" w:space="0" w:color="000000"/>
            </w:tcBorders>
            <w:vAlign w:val="center"/>
          </w:tcPr>
          <w:p w:rsidR="00DB3A66" w:rsidRPr="00DB3A66" w:rsidRDefault="00DB3A66" w:rsidP="00DB3A66">
            <w:pPr>
              <w:pStyle w:val="s1"/>
              <w:shd w:val="clear" w:color="auto" w:fill="FFFFFF"/>
              <w:spacing w:after="0" w:afterAutospacing="0"/>
              <w:jc w:val="center"/>
              <w:rPr>
                <w:color w:val="000000" w:themeColor="text1"/>
                <w:sz w:val="12"/>
                <w:szCs w:val="12"/>
              </w:rPr>
            </w:pPr>
            <w:r w:rsidRPr="00DB3A66">
              <w:rPr>
                <w:color w:val="000000" w:themeColor="text1"/>
                <w:sz w:val="12"/>
                <w:szCs w:val="12"/>
              </w:rPr>
              <w:t>4. Консультирование контролируемых лиц</w:t>
            </w:r>
            <w:r w:rsidRPr="00DB3A66">
              <w:rPr>
                <w:color w:val="000000"/>
                <w:sz w:val="12"/>
                <w:szCs w:val="12"/>
              </w:rPr>
              <w:t xml:space="preserve"> в устной форме на собраниях и конференциях граждан</w:t>
            </w:r>
          </w:p>
        </w:tc>
        <w:tc>
          <w:tcPr>
            <w:tcW w:w="1023" w:type="pct"/>
            <w:tcBorders>
              <w:top w:val="single" w:sz="6" w:space="0" w:color="000000"/>
              <w:left w:val="single" w:sz="6" w:space="0" w:color="000000"/>
              <w:bottom w:val="single" w:sz="6" w:space="0" w:color="000000"/>
              <w:right w:val="single" w:sz="6" w:space="0" w:color="000000"/>
            </w:tcBorders>
            <w:vAlign w:val="center"/>
          </w:tcPr>
          <w:p w:rsidR="00DB3A66" w:rsidRPr="00DB3A66" w:rsidRDefault="00DB3A66" w:rsidP="00DB3A66">
            <w:pPr>
              <w:spacing w:after="0" w:line="240" w:lineRule="auto"/>
              <w:jc w:val="center"/>
              <w:rPr>
                <w:rFonts w:ascii="Times New Roman" w:hAnsi="Times New Roman" w:cs="Times New Roman"/>
                <w:color w:val="000000" w:themeColor="text1"/>
                <w:sz w:val="12"/>
                <w:szCs w:val="12"/>
              </w:rPr>
            </w:pPr>
            <w:r w:rsidRPr="00DB3A66">
              <w:rPr>
                <w:rFonts w:ascii="Times New Roman" w:hAnsi="Times New Roman" w:cs="Times New Roman"/>
                <w:color w:val="000000" w:themeColor="text1"/>
                <w:sz w:val="12"/>
                <w:szCs w:val="12"/>
              </w:rPr>
              <w:t xml:space="preserve">В случае проведения собрания (конференции) граждан, повестка которого предусматривает консультирование </w:t>
            </w:r>
            <w:r w:rsidRPr="00DB3A66">
              <w:rPr>
                <w:rFonts w:ascii="Times New Roman" w:hAnsi="Times New Roman" w:cs="Times New Roman"/>
                <w:color w:val="000000" w:themeColor="text1"/>
                <w:sz w:val="12"/>
                <w:szCs w:val="12"/>
              </w:rPr>
              <w:lastRenderedPageBreak/>
              <w:t>контролируемых лиц</w:t>
            </w:r>
            <w:r w:rsidRPr="00DB3A66">
              <w:rPr>
                <w:rFonts w:ascii="Times New Roman" w:hAnsi="Times New Roman" w:cs="Times New Roman"/>
                <w:color w:val="000000"/>
                <w:sz w:val="12"/>
                <w:szCs w:val="12"/>
              </w:rPr>
              <w:t xml:space="preserve"> по вопросам </w:t>
            </w:r>
            <w:r w:rsidRPr="00DB3A66">
              <w:rPr>
                <w:rFonts w:ascii="Times New Roman" w:hAnsi="Times New Roman" w:cs="Times New Roman"/>
                <w:color w:val="000000" w:themeColor="text1"/>
                <w:sz w:val="12"/>
                <w:szCs w:val="12"/>
              </w:rPr>
              <w:t xml:space="preserve">муниципального контроля </w:t>
            </w:r>
            <w:r w:rsidRPr="00DB3A66">
              <w:rPr>
                <w:rFonts w:ascii="Times New Roman" w:hAnsi="Times New Roman" w:cs="Times New Roman"/>
                <w:color w:val="000000"/>
                <w:sz w:val="12"/>
                <w:szCs w:val="12"/>
              </w:rPr>
              <w:t>на автомобильном транспорте, городском наземном электрическом транспорте и в дорожном хозяйстве в границах населенных пунктов в день проведения собрания (конференции) граждан</w:t>
            </w:r>
          </w:p>
        </w:tc>
        <w:tc>
          <w:tcPr>
            <w:tcW w:w="1140" w:type="pct"/>
            <w:tcBorders>
              <w:top w:val="single" w:sz="6" w:space="0" w:color="000000"/>
              <w:left w:val="single" w:sz="6" w:space="0" w:color="000000"/>
              <w:bottom w:val="single" w:sz="6" w:space="0" w:color="000000"/>
              <w:right w:val="single" w:sz="6" w:space="0" w:color="000000"/>
            </w:tcBorders>
            <w:vAlign w:val="center"/>
          </w:tcPr>
          <w:p w:rsidR="00DB3A66" w:rsidRPr="00DB3A66" w:rsidRDefault="00DB3A66" w:rsidP="00DB3A66">
            <w:pPr>
              <w:spacing w:after="0" w:line="240" w:lineRule="auto"/>
              <w:jc w:val="center"/>
              <w:rPr>
                <w:rFonts w:ascii="Times New Roman" w:hAnsi="Times New Roman" w:cs="Times New Roman"/>
                <w:color w:val="000000" w:themeColor="text1"/>
                <w:sz w:val="12"/>
                <w:szCs w:val="12"/>
              </w:rPr>
            </w:pPr>
            <w:r w:rsidRPr="00DB3A66">
              <w:rPr>
                <w:rFonts w:ascii="Times New Roman" w:hAnsi="Times New Roman" w:cs="Times New Roman"/>
                <w:color w:val="000000" w:themeColor="text1"/>
                <w:sz w:val="12"/>
                <w:szCs w:val="12"/>
              </w:rPr>
              <w:lastRenderedPageBreak/>
              <w:t xml:space="preserve">Администрация сельского поселения Сургут муниципального района Сергиевский Самарской области, заместитель главы </w:t>
            </w:r>
            <w:r w:rsidRPr="00DB3A66">
              <w:rPr>
                <w:rFonts w:ascii="Times New Roman" w:hAnsi="Times New Roman" w:cs="Times New Roman"/>
                <w:color w:val="000000" w:themeColor="text1"/>
                <w:sz w:val="12"/>
                <w:szCs w:val="12"/>
              </w:rPr>
              <w:lastRenderedPageBreak/>
              <w:t>администрации</w:t>
            </w:r>
          </w:p>
        </w:tc>
      </w:tr>
    </w:tbl>
    <w:p w:rsidR="00DB3A66" w:rsidRDefault="00DB3A66" w:rsidP="00DB3A66">
      <w:pPr>
        <w:pStyle w:val="aff1"/>
        <w:ind w:firstLine="284"/>
        <w:jc w:val="both"/>
        <w:rPr>
          <w:rFonts w:ascii="Times New Roman" w:hAnsi="Times New Roman" w:cs="Times New Roman"/>
          <w:sz w:val="12"/>
          <w:szCs w:val="12"/>
        </w:rPr>
      </w:pPr>
    </w:p>
    <w:p w:rsidR="00DB3A66" w:rsidRPr="00DB3A66" w:rsidRDefault="00DB3A66" w:rsidP="00DB3A66">
      <w:pPr>
        <w:pStyle w:val="aff1"/>
        <w:ind w:firstLine="284"/>
        <w:jc w:val="center"/>
        <w:rPr>
          <w:rFonts w:ascii="Times New Roman" w:hAnsi="Times New Roman" w:cs="Times New Roman"/>
          <w:sz w:val="12"/>
          <w:szCs w:val="12"/>
        </w:rPr>
      </w:pPr>
      <w:r w:rsidRPr="00DB3A66">
        <w:rPr>
          <w:rFonts w:ascii="Times New Roman" w:hAnsi="Times New Roman" w:cs="Times New Roman"/>
          <w:sz w:val="12"/>
          <w:szCs w:val="12"/>
        </w:rPr>
        <w:t>4. Показатели результативности и эффективности программы профилактики</w:t>
      </w:r>
    </w:p>
    <w:p w:rsidR="00DB3A66" w:rsidRDefault="00DB3A66" w:rsidP="00DB3A66">
      <w:pPr>
        <w:pStyle w:val="aff1"/>
        <w:ind w:firstLine="284"/>
        <w:jc w:val="both"/>
        <w:rPr>
          <w:rFonts w:ascii="Times New Roman" w:hAnsi="Times New Roman" w:cs="Times New Roman"/>
          <w:sz w:val="12"/>
          <w:szCs w:val="12"/>
        </w:rPr>
      </w:pPr>
      <w:r w:rsidRPr="00DB3A66">
        <w:rPr>
          <w:rFonts w:ascii="Times New Roman" w:hAnsi="Times New Roman" w:cs="Times New Roman"/>
          <w:sz w:val="12"/>
          <w:szCs w:val="12"/>
        </w:rPr>
        <w:t>Показатели результативности программы профилактики определяются в соответствии со следующей таблицей.</w:t>
      </w:r>
    </w:p>
    <w:tbl>
      <w:tblPr>
        <w:tblStyle w:val="aff6"/>
        <w:tblW w:w="0" w:type="auto"/>
        <w:tblLook w:val="04A0" w:firstRow="1" w:lastRow="0" w:firstColumn="1" w:lastColumn="0" w:noHBand="0" w:noVBand="1"/>
      </w:tblPr>
      <w:tblGrid>
        <w:gridCol w:w="411"/>
        <w:gridCol w:w="4599"/>
        <w:gridCol w:w="2719"/>
      </w:tblGrid>
      <w:tr w:rsidR="00DB3A66" w:rsidTr="00DB3A66">
        <w:tc>
          <w:tcPr>
            <w:tcW w:w="0" w:type="auto"/>
            <w:vAlign w:val="center"/>
          </w:tcPr>
          <w:p w:rsidR="00DB3A66" w:rsidRPr="00DB3A66" w:rsidRDefault="00DB3A66" w:rsidP="00890B79">
            <w:pPr>
              <w:autoSpaceDE w:val="0"/>
              <w:autoSpaceDN w:val="0"/>
              <w:adjustRightInd w:val="0"/>
              <w:jc w:val="center"/>
              <w:rPr>
                <w:rFonts w:ascii="Times New Roman" w:hAnsi="Times New Roman" w:cs="Times New Roman"/>
                <w:sz w:val="12"/>
                <w:szCs w:val="12"/>
              </w:rPr>
            </w:pPr>
            <w:r w:rsidRPr="00DB3A66">
              <w:rPr>
                <w:rFonts w:ascii="Times New Roman" w:hAnsi="Times New Roman" w:cs="Times New Roman"/>
                <w:sz w:val="12"/>
                <w:szCs w:val="12"/>
              </w:rPr>
              <w:t xml:space="preserve">№ </w:t>
            </w:r>
            <w:proofErr w:type="gramStart"/>
            <w:r w:rsidRPr="00DB3A66">
              <w:rPr>
                <w:rFonts w:ascii="Times New Roman" w:hAnsi="Times New Roman" w:cs="Times New Roman"/>
                <w:sz w:val="12"/>
                <w:szCs w:val="12"/>
              </w:rPr>
              <w:t>п</w:t>
            </w:r>
            <w:proofErr w:type="gramEnd"/>
            <w:r w:rsidRPr="00DB3A66">
              <w:rPr>
                <w:rFonts w:ascii="Times New Roman" w:hAnsi="Times New Roman" w:cs="Times New Roman"/>
                <w:sz w:val="12"/>
                <w:szCs w:val="12"/>
              </w:rPr>
              <w:t>/п</w:t>
            </w:r>
          </w:p>
        </w:tc>
        <w:tc>
          <w:tcPr>
            <w:tcW w:w="0" w:type="auto"/>
            <w:vAlign w:val="center"/>
          </w:tcPr>
          <w:p w:rsidR="00DB3A66" w:rsidRPr="00DB3A66" w:rsidRDefault="00DB3A66" w:rsidP="00890B79">
            <w:pPr>
              <w:autoSpaceDE w:val="0"/>
              <w:autoSpaceDN w:val="0"/>
              <w:adjustRightInd w:val="0"/>
              <w:jc w:val="center"/>
              <w:rPr>
                <w:rFonts w:ascii="Times New Roman" w:hAnsi="Times New Roman" w:cs="Times New Roman"/>
                <w:sz w:val="12"/>
                <w:szCs w:val="12"/>
              </w:rPr>
            </w:pPr>
            <w:r w:rsidRPr="00DB3A66">
              <w:rPr>
                <w:rFonts w:ascii="Times New Roman" w:hAnsi="Times New Roman" w:cs="Times New Roman"/>
                <w:sz w:val="12"/>
                <w:szCs w:val="12"/>
              </w:rPr>
              <w:t>Наименование показателя</w:t>
            </w:r>
          </w:p>
        </w:tc>
        <w:tc>
          <w:tcPr>
            <w:tcW w:w="0" w:type="auto"/>
            <w:vAlign w:val="center"/>
          </w:tcPr>
          <w:p w:rsidR="00DB3A66" w:rsidRPr="00DB3A66" w:rsidRDefault="00DB3A66" w:rsidP="00890B79">
            <w:pPr>
              <w:autoSpaceDE w:val="0"/>
              <w:autoSpaceDN w:val="0"/>
              <w:adjustRightInd w:val="0"/>
              <w:jc w:val="center"/>
              <w:rPr>
                <w:rFonts w:ascii="Times New Roman" w:hAnsi="Times New Roman" w:cs="Times New Roman"/>
                <w:sz w:val="12"/>
                <w:szCs w:val="12"/>
              </w:rPr>
            </w:pPr>
            <w:r w:rsidRPr="00DB3A66">
              <w:rPr>
                <w:rFonts w:ascii="Times New Roman" w:hAnsi="Times New Roman" w:cs="Times New Roman"/>
                <w:sz w:val="12"/>
                <w:szCs w:val="12"/>
              </w:rPr>
              <w:t>Единица измерения, свидетельствующая о максимальной результативности программы профилактики</w:t>
            </w:r>
          </w:p>
        </w:tc>
      </w:tr>
      <w:tr w:rsidR="00DB3A66" w:rsidTr="00DB3A66">
        <w:tc>
          <w:tcPr>
            <w:tcW w:w="0" w:type="auto"/>
            <w:vAlign w:val="center"/>
          </w:tcPr>
          <w:p w:rsidR="00DB3A66" w:rsidRPr="00DB3A66" w:rsidRDefault="00DB3A66" w:rsidP="00890B79">
            <w:pPr>
              <w:autoSpaceDE w:val="0"/>
              <w:autoSpaceDN w:val="0"/>
              <w:adjustRightInd w:val="0"/>
              <w:jc w:val="center"/>
              <w:rPr>
                <w:rFonts w:ascii="Times New Roman" w:hAnsi="Times New Roman" w:cs="Times New Roman"/>
                <w:sz w:val="12"/>
                <w:szCs w:val="12"/>
              </w:rPr>
            </w:pPr>
            <w:r w:rsidRPr="00DB3A66">
              <w:rPr>
                <w:rFonts w:ascii="Times New Roman" w:hAnsi="Times New Roman" w:cs="Times New Roman"/>
                <w:sz w:val="12"/>
                <w:szCs w:val="12"/>
              </w:rPr>
              <w:t>1.</w:t>
            </w:r>
          </w:p>
        </w:tc>
        <w:tc>
          <w:tcPr>
            <w:tcW w:w="0" w:type="auto"/>
            <w:vAlign w:val="center"/>
          </w:tcPr>
          <w:p w:rsidR="00DB3A66" w:rsidRPr="00DB3A66" w:rsidRDefault="00DB3A66" w:rsidP="00890B79">
            <w:pPr>
              <w:autoSpaceDE w:val="0"/>
              <w:autoSpaceDN w:val="0"/>
              <w:adjustRightInd w:val="0"/>
              <w:jc w:val="center"/>
              <w:rPr>
                <w:rFonts w:ascii="Times New Roman" w:hAnsi="Times New Roman" w:cs="Times New Roman"/>
                <w:sz w:val="12"/>
                <w:szCs w:val="12"/>
              </w:rPr>
            </w:pPr>
            <w:r w:rsidRPr="00DB3A66">
              <w:rPr>
                <w:rFonts w:ascii="Times New Roman" w:hAnsi="Times New Roman" w:cs="Times New Roman"/>
                <w:sz w:val="12"/>
                <w:szCs w:val="12"/>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0" w:type="auto"/>
            <w:vAlign w:val="center"/>
          </w:tcPr>
          <w:p w:rsidR="00DB3A66" w:rsidRPr="00DB3A66" w:rsidRDefault="00DB3A66" w:rsidP="00890B79">
            <w:pPr>
              <w:autoSpaceDE w:val="0"/>
              <w:autoSpaceDN w:val="0"/>
              <w:adjustRightInd w:val="0"/>
              <w:jc w:val="center"/>
              <w:rPr>
                <w:rFonts w:ascii="Times New Roman" w:hAnsi="Times New Roman" w:cs="Times New Roman"/>
                <w:sz w:val="12"/>
                <w:szCs w:val="12"/>
              </w:rPr>
            </w:pPr>
            <w:r w:rsidRPr="00DB3A66">
              <w:rPr>
                <w:rFonts w:ascii="Times New Roman" w:hAnsi="Times New Roman" w:cs="Times New Roman"/>
                <w:sz w:val="12"/>
                <w:szCs w:val="12"/>
              </w:rPr>
              <w:t>100%</w:t>
            </w:r>
          </w:p>
        </w:tc>
      </w:tr>
      <w:tr w:rsidR="00DB3A66" w:rsidTr="00DB3A66">
        <w:tc>
          <w:tcPr>
            <w:tcW w:w="0" w:type="auto"/>
            <w:vAlign w:val="center"/>
          </w:tcPr>
          <w:p w:rsidR="00DB3A66" w:rsidRPr="00DB3A66" w:rsidRDefault="00DB3A66" w:rsidP="00890B79">
            <w:pPr>
              <w:autoSpaceDE w:val="0"/>
              <w:autoSpaceDN w:val="0"/>
              <w:adjustRightInd w:val="0"/>
              <w:jc w:val="center"/>
              <w:rPr>
                <w:rFonts w:ascii="Times New Roman" w:hAnsi="Times New Roman" w:cs="Times New Roman"/>
                <w:sz w:val="12"/>
                <w:szCs w:val="12"/>
              </w:rPr>
            </w:pPr>
            <w:r w:rsidRPr="00DB3A66">
              <w:rPr>
                <w:rFonts w:ascii="Times New Roman" w:hAnsi="Times New Roman" w:cs="Times New Roman"/>
                <w:sz w:val="12"/>
                <w:szCs w:val="12"/>
              </w:rPr>
              <w:t>2.</w:t>
            </w:r>
          </w:p>
        </w:tc>
        <w:tc>
          <w:tcPr>
            <w:tcW w:w="0" w:type="auto"/>
            <w:vAlign w:val="center"/>
          </w:tcPr>
          <w:p w:rsidR="00DB3A66" w:rsidRPr="00DB3A66" w:rsidRDefault="00DB3A66" w:rsidP="00890B79">
            <w:pPr>
              <w:autoSpaceDE w:val="0"/>
              <w:autoSpaceDN w:val="0"/>
              <w:adjustRightInd w:val="0"/>
              <w:jc w:val="center"/>
              <w:rPr>
                <w:rFonts w:ascii="Times New Roman" w:hAnsi="Times New Roman" w:cs="Times New Roman"/>
                <w:sz w:val="12"/>
                <w:szCs w:val="12"/>
              </w:rPr>
            </w:pPr>
            <w:r w:rsidRPr="00DB3A66">
              <w:rPr>
                <w:rFonts w:ascii="Times New Roman" w:hAnsi="Times New Roman" w:cs="Times New Roman"/>
                <w:color w:val="000000" w:themeColor="text1"/>
                <w:sz w:val="12"/>
                <w:szCs w:val="12"/>
              </w:rPr>
              <w:t>Количество р</w:t>
            </w:r>
            <w:r w:rsidRPr="00DB3A66">
              <w:rPr>
                <w:rFonts w:ascii="Times New Roman" w:hAnsi="Times New Roman" w:cs="Times New Roman"/>
                <w:color w:val="000000"/>
                <w:sz w:val="12"/>
                <w:szCs w:val="12"/>
              </w:rPr>
              <w:t>азмещений сведений по вопросам соблюдения обязательных требований в средствах массовой информации</w:t>
            </w:r>
          </w:p>
        </w:tc>
        <w:tc>
          <w:tcPr>
            <w:tcW w:w="0" w:type="auto"/>
            <w:vAlign w:val="center"/>
          </w:tcPr>
          <w:p w:rsidR="00DB3A66" w:rsidRPr="00DB3A66" w:rsidRDefault="00DB3A66" w:rsidP="00890B79">
            <w:pPr>
              <w:autoSpaceDE w:val="0"/>
              <w:autoSpaceDN w:val="0"/>
              <w:adjustRightInd w:val="0"/>
              <w:jc w:val="center"/>
              <w:rPr>
                <w:rFonts w:ascii="Times New Roman" w:hAnsi="Times New Roman" w:cs="Times New Roman"/>
                <w:sz w:val="12"/>
                <w:szCs w:val="12"/>
              </w:rPr>
            </w:pPr>
            <w:r w:rsidRPr="00DB3A66">
              <w:rPr>
                <w:rFonts w:ascii="Times New Roman" w:hAnsi="Times New Roman" w:cs="Times New Roman"/>
                <w:sz w:val="12"/>
                <w:szCs w:val="12"/>
              </w:rPr>
              <w:t>4</w:t>
            </w:r>
          </w:p>
        </w:tc>
      </w:tr>
      <w:tr w:rsidR="00DB3A66" w:rsidTr="00DB3A66">
        <w:tc>
          <w:tcPr>
            <w:tcW w:w="0" w:type="auto"/>
            <w:vAlign w:val="center"/>
          </w:tcPr>
          <w:p w:rsidR="00DB3A66" w:rsidRPr="00DB3A66" w:rsidRDefault="00DB3A66" w:rsidP="00890B79">
            <w:pPr>
              <w:autoSpaceDE w:val="0"/>
              <w:autoSpaceDN w:val="0"/>
              <w:adjustRightInd w:val="0"/>
              <w:jc w:val="center"/>
              <w:rPr>
                <w:rFonts w:ascii="Times New Roman" w:hAnsi="Times New Roman" w:cs="Times New Roman"/>
                <w:sz w:val="12"/>
                <w:szCs w:val="12"/>
              </w:rPr>
            </w:pPr>
            <w:r w:rsidRPr="00DB3A66">
              <w:rPr>
                <w:rFonts w:ascii="Times New Roman" w:hAnsi="Times New Roman" w:cs="Times New Roman"/>
                <w:sz w:val="12"/>
                <w:szCs w:val="12"/>
              </w:rPr>
              <w:t>3.</w:t>
            </w:r>
          </w:p>
        </w:tc>
        <w:tc>
          <w:tcPr>
            <w:tcW w:w="0" w:type="auto"/>
            <w:vAlign w:val="center"/>
          </w:tcPr>
          <w:p w:rsidR="00DB3A66" w:rsidRPr="00DB3A66" w:rsidRDefault="00DB3A66" w:rsidP="00890B79">
            <w:pPr>
              <w:autoSpaceDE w:val="0"/>
              <w:autoSpaceDN w:val="0"/>
              <w:adjustRightInd w:val="0"/>
              <w:jc w:val="center"/>
              <w:rPr>
                <w:rFonts w:ascii="Times New Roman" w:hAnsi="Times New Roman" w:cs="Times New Roman"/>
                <w:sz w:val="12"/>
                <w:szCs w:val="12"/>
              </w:rPr>
            </w:pPr>
            <w:r w:rsidRPr="00DB3A66">
              <w:rPr>
                <w:rFonts w:ascii="Times New Roman" w:hAnsi="Times New Roman" w:cs="Times New Roman"/>
                <w:sz w:val="12"/>
                <w:szCs w:val="12"/>
              </w:rPr>
              <w:t xml:space="preserve">Доля случаев объявления </w:t>
            </w:r>
            <w:proofErr w:type="gramStart"/>
            <w:r w:rsidRPr="00DB3A66">
              <w:rPr>
                <w:rFonts w:ascii="Times New Roman" w:hAnsi="Times New Roman" w:cs="Times New Roman"/>
                <w:sz w:val="12"/>
                <w:szCs w:val="12"/>
              </w:rPr>
              <w:t>предостережений</w:t>
            </w:r>
            <w:proofErr w:type="gramEnd"/>
            <w:r w:rsidRPr="00DB3A66">
              <w:rPr>
                <w:rFonts w:ascii="Times New Roman" w:hAnsi="Times New Roman" w:cs="Times New Roman"/>
                <w:sz w:val="12"/>
                <w:szCs w:val="12"/>
              </w:rPr>
              <w:t xml:space="preserve"> в общем количестве случаев </w:t>
            </w:r>
            <w:r w:rsidRPr="00DB3A66">
              <w:rPr>
                <w:rFonts w:ascii="Times New Roman" w:hAnsi="Times New Roman" w:cs="Times New Roman"/>
                <w:color w:val="000000" w:themeColor="text1"/>
                <w:sz w:val="12"/>
                <w:szCs w:val="12"/>
              </w:rPr>
              <w:t xml:space="preserve">выявления готовящихся нарушений обязательных требований </w:t>
            </w:r>
            <w:r w:rsidRPr="00DB3A66">
              <w:rPr>
                <w:rFonts w:ascii="Times New Roman" w:hAnsi="Times New Roman" w:cs="Times New Roman"/>
                <w:color w:val="000000" w:themeColor="text1"/>
                <w:sz w:val="12"/>
                <w:szCs w:val="12"/>
                <w:shd w:val="clear" w:color="auto" w:fill="FFFFFF"/>
              </w:rPr>
              <w:t>или признаков нарушений обязательных требований</w:t>
            </w:r>
          </w:p>
        </w:tc>
        <w:tc>
          <w:tcPr>
            <w:tcW w:w="0" w:type="auto"/>
            <w:vAlign w:val="center"/>
          </w:tcPr>
          <w:p w:rsidR="00DB3A66" w:rsidRPr="00DB3A66" w:rsidRDefault="00DB3A66" w:rsidP="00DB3A66">
            <w:pPr>
              <w:autoSpaceDE w:val="0"/>
              <w:autoSpaceDN w:val="0"/>
              <w:adjustRightInd w:val="0"/>
              <w:jc w:val="center"/>
              <w:rPr>
                <w:rFonts w:ascii="Times New Roman" w:hAnsi="Times New Roman" w:cs="Times New Roman"/>
                <w:sz w:val="12"/>
                <w:szCs w:val="12"/>
              </w:rPr>
            </w:pPr>
            <w:r w:rsidRPr="00DB3A66">
              <w:rPr>
                <w:rFonts w:ascii="Times New Roman" w:hAnsi="Times New Roman" w:cs="Times New Roman"/>
                <w:sz w:val="12"/>
                <w:szCs w:val="12"/>
              </w:rPr>
              <w:t>100 %</w:t>
            </w:r>
            <w:r>
              <w:rPr>
                <w:rFonts w:ascii="Times New Roman" w:hAnsi="Times New Roman" w:cs="Times New Roman"/>
                <w:sz w:val="12"/>
                <w:szCs w:val="12"/>
              </w:rPr>
              <w:t xml:space="preserve"> </w:t>
            </w:r>
            <w:r w:rsidRPr="00DB3A66">
              <w:rPr>
                <w:rFonts w:ascii="Times New Roman" w:hAnsi="Times New Roman" w:cs="Times New Roman"/>
                <w:sz w:val="12"/>
                <w:szCs w:val="12"/>
              </w:rPr>
              <w:t xml:space="preserve">(если имелись случаи </w:t>
            </w:r>
            <w:r w:rsidRPr="00DB3A66">
              <w:rPr>
                <w:rFonts w:ascii="Times New Roman" w:hAnsi="Times New Roman" w:cs="Times New Roman"/>
                <w:color w:val="000000" w:themeColor="text1"/>
                <w:sz w:val="12"/>
                <w:szCs w:val="12"/>
              </w:rPr>
              <w:t xml:space="preserve">выявления готовящихся нарушений обязательных требований </w:t>
            </w:r>
            <w:r w:rsidRPr="00DB3A66">
              <w:rPr>
                <w:rFonts w:ascii="Times New Roman" w:hAnsi="Times New Roman" w:cs="Times New Roman"/>
                <w:color w:val="000000" w:themeColor="text1"/>
                <w:sz w:val="12"/>
                <w:szCs w:val="12"/>
                <w:shd w:val="clear" w:color="auto" w:fill="FFFFFF"/>
              </w:rPr>
              <w:t>или признаков нарушений обязательных требований</w:t>
            </w:r>
            <w:r w:rsidRPr="00DB3A66">
              <w:rPr>
                <w:rFonts w:ascii="Times New Roman" w:hAnsi="Times New Roman" w:cs="Times New Roman"/>
                <w:sz w:val="12"/>
                <w:szCs w:val="12"/>
              </w:rPr>
              <w:t>)</w:t>
            </w:r>
          </w:p>
        </w:tc>
      </w:tr>
      <w:tr w:rsidR="00DB3A66" w:rsidTr="00DB3A66">
        <w:tc>
          <w:tcPr>
            <w:tcW w:w="0" w:type="auto"/>
            <w:vAlign w:val="center"/>
          </w:tcPr>
          <w:p w:rsidR="00DB3A66" w:rsidRPr="00DB3A66" w:rsidRDefault="00DB3A66" w:rsidP="00890B79">
            <w:pPr>
              <w:autoSpaceDE w:val="0"/>
              <w:autoSpaceDN w:val="0"/>
              <w:adjustRightInd w:val="0"/>
              <w:jc w:val="center"/>
              <w:rPr>
                <w:rFonts w:ascii="Times New Roman" w:hAnsi="Times New Roman" w:cs="Times New Roman"/>
                <w:sz w:val="12"/>
                <w:szCs w:val="12"/>
              </w:rPr>
            </w:pPr>
            <w:r w:rsidRPr="00DB3A66">
              <w:rPr>
                <w:rFonts w:ascii="Times New Roman" w:hAnsi="Times New Roman" w:cs="Times New Roman"/>
                <w:sz w:val="12"/>
                <w:szCs w:val="12"/>
              </w:rPr>
              <w:t>4.</w:t>
            </w:r>
          </w:p>
        </w:tc>
        <w:tc>
          <w:tcPr>
            <w:tcW w:w="0" w:type="auto"/>
            <w:vAlign w:val="center"/>
          </w:tcPr>
          <w:p w:rsidR="00DB3A66" w:rsidRPr="00DB3A66" w:rsidRDefault="00DB3A66" w:rsidP="00890B79">
            <w:pPr>
              <w:autoSpaceDE w:val="0"/>
              <w:autoSpaceDN w:val="0"/>
              <w:adjustRightInd w:val="0"/>
              <w:jc w:val="center"/>
              <w:rPr>
                <w:rFonts w:ascii="Times New Roman" w:hAnsi="Times New Roman" w:cs="Times New Roman"/>
                <w:sz w:val="12"/>
                <w:szCs w:val="12"/>
              </w:rPr>
            </w:pPr>
            <w:r w:rsidRPr="00DB3A66">
              <w:rPr>
                <w:rFonts w:ascii="Times New Roman" w:hAnsi="Times New Roman" w:cs="Times New Roman"/>
                <w:color w:val="000000" w:themeColor="text1"/>
                <w:sz w:val="12"/>
                <w:szCs w:val="12"/>
              </w:rPr>
              <w:t xml:space="preserve">Доля </w:t>
            </w:r>
            <w:proofErr w:type="gramStart"/>
            <w:r w:rsidRPr="00DB3A66">
              <w:rPr>
                <w:rFonts w:ascii="Times New Roman" w:hAnsi="Times New Roman" w:cs="Times New Roman"/>
                <w:color w:val="000000" w:themeColor="text1"/>
                <w:sz w:val="12"/>
                <w:szCs w:val="12"/>
              </w:rPr>
              <w:t>случаев нарушения сроков консультирования контролируемых лиц</w:t>
            </w:r>
            <w:proofErr w:type="gramEnd"/>
            <w:r w:rsidRPr="00DB3A66">
              <w:rPr>
                <w:rFonts w:ascii="Times New Roman" w:hAnsi="Times New Roman" w:cs="Times New Roman"/>
                <w:color w:val="000000" w:themeColor="text1"/>
                <w:sz w:val="12"/>
                <w:szCs w:val="12"/>
              </w:rPr>
              <w:t xml:space="preserve"> в письменной форме</w:t>
            </w:r>
          </w:p>
        </w:tc>
        <w:tc>
          <w:tcPr>
            <w:tcW w:w="0" w:type="auto"/>
            <w:vAlign w:val="center"/>
          </w:tcPr>
          <w:p w:rsidR="00DB3A66" w:rsidRPr="00DB3A66" w:rsidRDefault="00DB3A66" w:rsidP="00890B79">
            <w:pPr>
              <w:autoSpaceDE w:val="0"/>
              <w:autoSpaceDN w:val="0"/>
              <w:adjustRightInd w:val="0"/>
              <w:jc w:val="center"/>
              <w:rPr>
                <w:rFonts w:ascii="Times New Roman" w:hAnsi="Times New Roman" w:cs="Times New Roman"/>
                <w:sz w:val="12"/>
                <w:szCs w:val="12"/>
              </w:rPr>
            </w:pPr>
            <w:r w:rsidRPr="00DB3A66">
              <w:rPr>
                <w:rFonts w:ascii="Times New Roman" w:hAnsi="Times New Roman" w:cs="Times New Roman"/>
                <w:sz w:val="12"/>
                <w:szCs w:val="12"/>
              </w:rPr>
              <w:t>0%</w:t>
            </w:r>
          </w:p>
        </w:tc>
      </w:tr>
      <w:tr w:rsidR="00DB3A66" w:rsidTr="00DB3A66">
        <w:tc>
          <w:tcPr>
            <w:tcW w:w="0" w:type="auto"/>
            <w:vAlign w:val="center"/>
          </w:tcPr>
          <w:p w:rsidR="00DB3A66" w:rsidRPr="00DB3A66" w:rsidRDefault="00DB3A66" w:rsidP="00890B79">
            <w:pPr>
              <w:autoSpaceDE w:val="0"/>
              <w:autoSpaceDN w:val="0"/>
              <w:adjustRightInd w:val="0"/>
              <w:jc w:val="center"/>
              <w:rPr>
                <w:rFonts w:ascii="Times New Roman" w:hAnsi="Times New Roman" w:cs="Times New Roman"/>
                <w:sz w:val="12"/>
                <w:szCs w:val="12"/>
              </w:rPr>
            </w:pPr>
            <w:r w:rsidRPr="00DB3A66">
              <w:rPr>
                <w:rFonts w:ascii="Times New Roman" w:hAnsi="Times New Roman" w:cs="Times New Roman"/>
                <w:sz w:val="12"/>
                <w:szCs w:val="12"/>
              </w:rPr>
              <w:t>5.</w:t>
            </w:r>
          </w:p>
        </w:tc>
        <w:tc>
          <w:tcPr>
            <w:tcW w:w="0" w:type="auto"/>
            <w:vAlign w:val="center"/>
          </w:tcPr>
          <w:p w:rsidR="00DB3A66" w:rsidRPr="00DB3A66" w:rsidRDefault="00DB3A66" w:rsidP="00890B79">
            <w:pPr>
              <w:autoSpaceDE w:val="0"/>
              <w:autoSpaceDN w:val="0"/>
              <w:adjustRightInd w:val="0"/>
              <w:jc w:val="center"/>
              <w:rPr>
                <w:rFonts w:ascii="Times New Roman" w:hAnsi="Times New Roman" w:cs="Times New Roman"/>
                <w:color w:val="000000" w:themeColor="text1"/>
                <w:sz w:val="12"/>
                <w:szCs w:val="12"/>
              </w:rPr>
            </w:pPr>
            <w:r w:rsidRPr="00DB3A66">
              <w:rPr>
                <w:rFonts w:ascii="Times New Roman" w:hAnsi="Times New Roman" w:cs="Times New Roman"/>
                <w:color w:val="000000" w:themeColor="text1"/>
                <w:sz w:val="12"/>
                <w:szCs w:val="12"/>
              </w:rPr>
              <w:t xml:space="preserve">Доля случаев повторного обращения контролируемых лиц в письменной форме по тому же вопросу муниципального контроля </w:t>
            </w:r>
            <w:r w:rsidRPr="00DB3A66">
              <w:rPr>
                <w:rFonts w:ascii="Times New Roman" w:hAnsi="Times New Roman" w:cs="Times New Roman"/>
                <w:color w:val="000000"/>
                <w:sz w:val="12"/>
                <w:szCs w:val="12"/>
              </w:rPr>
              <w:t>на автомобильном транспорте, городском наземном электрическом транспорте и в дорожном хозяйстве в границах населенных пунктов</w:t>
            </w:r>
          </w:p>
        </w:tc>
        <w:tc>
          <w:tcPr>
            <w:tcW w:w="0" w:type="auto"/>
            <w:vAlign w:val="center"/>
          </w:tcPr>
          <w:p w:rsidR="00DB3A66" w:rsidRPr="00DB3A66" w:rsidRDefault="00DB3A66" w:rsidP="00890B79">
            <w:pPr>
              <w:autoSpaceDE w:val="0"/>
              <w:autoSpaceDN w:val="0"/>
              <w:adjustRightInd w:val="0"/>
              <w:jc w:val="center"/>
              <w:rPr>
                <w:rFonts w:ascii="Times New Roman" w:hAnsi="Times New Roman" w:cs="Times New Roman"/>
                <w:sz w:val="12"/>
                <w:szCs w:val="12"/>
              </w:rPr>
            </w:pPr>
            <w:r w:rsidRPr="00DB3A66">
              <w:rPr>
                <w:rFonts w:ascii="Times New Roman" w:hAnsi="Times New Roman" w:cs="Times New Roman"/>
                <w:sz w:val="12"/>
                <w:szCs w:val="12"/>
              </w:rPr>
              <w:t>0%</w:t>
            </w:r>
          </w:p>
        </w:tc>
      </w:tr>
      <w:tr w:rsidR="00DB3A66" w:rsidTr="00DB3A66">
        <w:tc>
          <w:tcPr>
            <w:tcW w:w="0" w:type="auto"/>
            <w:vAlign w:val="center"/>
          </w:tcPr>
          <w:p w:rsidR="00DB3A66" w:rsidRPr="00DB3A66" w:rsidRDefault="00DB3A66" w:rsidP="00890B79">
            <w:pPr>
              <w:autoSpaceDE w:val="0"/>
              <w:autoSpaceDN w:val="0"/>
              <w:adjustRightInd w:val="0"/>
              <w:jc w:val="center"/>
              <w:rPr>
                <w:rFonts w:ascii="Times New Roman" w:hAnsi="Times New Roman" w:cs="Times New Roman"/>
                <w:sz w:val="12"/>
                <w:szCs w:val="12"/>
              </w:rPr>
            </w:pPr>
            <w:r w:rsidRPr="00DB3A66">
              <w:rPr>
                <w:rFonts w:ascii="Times New Roman" w:hAnsi="Times New Roman" w:cs="Times New Roman"/>
                <w:sz w:val="12"/>
                <w:szCs w:val="12"/>
              </w:rPr>
              <w:t>6.</w:t>
            </w:r>
          </w:p>
        </w:tc>
        <w:tc>
          <w:tcPr>
            <w:tcW w:w="0" w:type="auto"/>
            <w:vAlign w:val="center"/>
          </w:tcPr>
          <w:p w:rsidR="00DB3A66" w:rsidRPr="00DB3A66" w:rsidRDefault="00DB3A66" w:rsidP="00890B79">
            <w:pPr>
              <w:autoSpaceDE w:val="0"/>
              <w:autoSpaceDN w:val="0"/>
              <w:adjustRightInd w:val="0"/>
              <w:jc w:val="center"/>
              <w:rPr>
                <w:rFonts w:ascii="Times New Roman" w:hAnsi="Times New Roman" w:cs="Times New Roman"/>
                <w:sz w:val="12"/>
                <w:szCs w:val="12"/>
              </w:rPr>
            </w:pPr>
            <w:r w:rsidRPr="00DB3A66">
              <w:rPr>
                <w:rFonts w:ascii="Times New Roman" w:hAnsi="Times New Roman" w:cs="Times New Roman"/>
                <w:sz w:val="12"/>
                <w:szCs w:val="12"/>
              </w:rPr>
              <w:t xml:space="preserve">Количество </w:t>
            </w:r>
            <w:r w:rsidRPr="00DB3A66">
              <w:rPr>
                <w:rFonts w:ascii="Times New Roman" w:hAnsi="Times New Roman" w:cs="Times New Roman"/>
                <w:color w:val="000000"/>
                <w:sz w:val="12"/>
                <w:szCs w:val="12"/>
              </w:rPr>
              <w:t xml:space="preserve">собраний и конференций граждан, на которых </w:t>
            </w:r>
            <w:r w:rsidRPr="00DB3A66">
              <w:rPr>
                <w:rFonts w:ascii="Times New Roman" w:hAnsi="Times New Roman" w:cs="Times New Roman"/>
                <w:color w:val="000000" w:themeColor="text1"/>
                <w:sz w:val="12"/>
                <w:szCs w:val="12"/>
              </w:rPr>
              <w:t xml:space="preserve">осуществлялось консультирование контролируемых лиц </w:t>
            </w:r>
            <w:r w:rsidRPr="00DB3A66">
              <w:rPr>
                <w:rFonts w:ascii="Times New Roman" w:hAnsi="Times New Roman" w:cs="Times New Roman"/>
                <w:color w:val="000000"/>
                <w:sz w:val="12"/>
                <w:szCs w:val="12"/>
              </w:rPr>
              <w:t xml:space="preserve">по вопросам </w:t>
            </w:r>
            <w:r w:rsidRPr="00DB3A66">
              <w:rPr>
                <w:rFonts w:ascii="Times New Roman" w:hAnsi="Times New Roman" w:cs="Times New Roman"/>
                <w:color w:val="000000" w:themeColor="text1"/>
                <w:sz w:val="12"/>
                <w:szCs w:val="12"/>
              </w:rPr>
              <w:t xml:space="preserve">муниципального контроля </w:t>
            </w:r>
            <w:r w:rsidRPr="00DB3A66">
              <w:rPr>
                <w:rFonts w:ascii="Times New Roman" w:hAnsi="Times New Roman" w:cs="Times New Roman"/>
                <w:color w:val="000000"/>
                <w:sz w:val="12"/>
                <w:szCs w:val="12"/>
              </w:rPr>
              <w:t>на автомобильном транспорте, городском наземном электрическом транспорте и в дорожном хозяйстве в границах населенных пунктов в устной форме</w:t>
            </w:r>
          </w:p>
        </w:tc>
        <w:tc>
          <w:tcPr>
            <w:tcW w:w="0" w:type="auto"/>
            <w:vAlign w:val="center"/>
          </w:tcPr>
          <w:p w:rsidR="00DB3A66" w:rsidRPr="00DB3A66" w:rsidRDefault="00DB3A66" w:rsidP="00890B79">
            <w:pPr>
              <w:autoSpaceDE w:val="0"/>
              <w:autoSpaceDN w:val="0"/>
              <w:adjustRightInd w:val="0"/>
              <w:jc w:val="center"/>
              <w:rPr>
                <w:rFonts w:ascii="Times New Roman" w:hAnsi="Times New Roman" w:cs="Times New Roman"/>
                <w:sz w:val="12"/>
                <w:szCs w:val="12"/>
              </w:rPr>
            </w:pPr>
            <w:r w:rsidRPr="00DB3A66">
              <w:rPr>
                <w:rFonts w:ascii="Times New Roman" w:hAnsi="Times New Roman" w:cs="Times New Roman"/>
                <w:sz w:val="12"/>
                <w:szCs w:val="12"/>
              </w:rPr>
              <w:t>3</w:t>
            </w:r>
          </w:p>
        </w:tc>
      </w:tr>
    </w:tbl>
    <w:p w:rsidR="00DB3A66" w:rsidRPr="00DB3A66" w:rsidRDefault="00DB3A66" w:rsidP="00DB3A66">
      <w:pPr>
        <w:pStyle w:val="aff1"/>
        <w:ind w:firstLine="284"/>
        <w:jc w:val="both"/>
        <w:rPr>
          <w:rFonts w:ascii="Times New Roman" w:hAnsi="Times New Roman" w:cs="Times New Roman"/>
          <w:sz w:val="12"/>
          <w:szCs w:val="12"/>
        </w:rPr>
      </w:pPr>
      <w:r w:rsidRPr="00DB3A66">
        <w:rPr>
          <w:rFonts w:ascii="Times New Roman" w:hAnsi="Times New Roman" w:cs="Times New Roman"/>
          <w:sz w:val="12"/>
          <w:szCs w:val="12"/>
        </w:rPr>
        <w:t xml:space="preserve">Под оценкой эффективности программы профилактики понимается оценка изменения количества нарушений обязательных требований по итогам проведенных профилактических мероприятий. </w:t>
      </w:r>
    </w:p>
    <w:p w:rsidR="00DB3A66" w:rsidRPr="00DB3A66" w:rsidRDefault="00DB3A66" w:rsidP="00DB3A66">
      <w:pPr>
        <w:pStyle w:val="aff1"/>
        <w:ind w:firstLine="284"/>
        <w:jc w:val="both"/>
        <w:rPr>
          <w:rFonts w:ascii="Times New Roman" w:hAnsi="Times New Roman" w:cs="Times New Roman"/>
          <w:sz w:val="12"/>
          <w:szCs w:val="12"/>
        </w:rPr>
      </w:pPr>
      <w:r w:rsidRPr="00DB3A66">
        <w:rPr>
          <w:rFonts w:ascii="Times New Roman" w:hAnsi="Times New Roman" w:cs="Times New Roman"/>
          <w:sz w:val="12"/>
          <w:szCs w:val="12"/>
        </w:rPr>
        <w:t>Текущая (ежеквартальная) оценка результативности и эффективности программы профилактики осуществляется Главой сельского поселения Сургут муниципального района Сергиевский Самарской области.</w:t>
      </w:r>
    </w:p>
    <w:p w:rsidR="00DB3A66" w:rsidRDefault="00DB3A66" w:rsidP="00DB3A66">
      <w:pPr>
        <w:pStyle w:val="aff1"/>
        <w:ind w:firstLine="284"/>
        <w:jc w:val="both"/>
        <w:rPr>
          <w:rFonts w:ascii="Times New Roman" w:hAnsi="Times New Roman" w:cs="Times New Roman"/>
          <w:sz w:val="12"/>
          <w:szCs w:val="12"/>
        </w:rPr>
      </w:pPr>
      <w:r w:rsidRPr="00DB3A66">
        <w:rPr>
          <w:rFonts w:ascii="Times New Roman" w:hAnsi="Times New Roman" w:cs="Times New Roman"/>
          <w:sz w:val="12"/>
          <w:szCs w:val="12"/>
        </w:rPr>
        <w:t xml:space="preserve">Ежегодная оценка результативности и эффективности программы профилактики осуществляется Собранием представителей сельского поселения Сургут муниципального района Сергиевский Самарской области. </w:t>
      </w:r>
      <w:proofErr w:type="gramStart"/>
      <w:r w:rsidRPr="00DB3A66">
        <w:rPr>
          <w:rFonts w:ascii="Times New Roman" w:hAnsi="Times New Roman" w:cs="Times New Roman"/>
          <w:sz w:val="12"/>
          <w:szCs w:val="12"/>
        </w:rPr>
        <w:t>Для осуществления ежегодной оценки результативности и эффективности программы профилактики администрацией не позднее 1 июля 2024 года (года, следующего за отчетным) в Собрание представителей сельского поселения Сургут муниципального района Сергиевский Самарской области 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proofErr w:type="gramEnd"/>
    </w:p>
    <w:p w:rsidR="002150AF" w:rsidRPr="002150AF" w:rsidRDefault="002150AF" w:rsidP="002150AF">
      <w:pPr>
        <w:pStyle w:val="aff1"/>
        <w:jc w:val="both"/>
        <w:rPr>
          <w:rFonts w:ascii="Times New Roman" w:hAnsi="Times New Roman" w:cs="Times New Roman"/>
          <w:sz w:val="12"/>
          <w:szCs w:val="12"/>
        </w:rPr>
      </w:pPr>
    </w:p>
    <w:p w:rsidR="002150AF" w:rsidRPr="002150AF" w:rsidRDefault="002150AF" w:rsidP="002150AF">
      <w:pPr>
        <w:pStyle w:val="aff1"/>
        <w:ind w:firstLine="284"/>
        <w:jc w:val="center"/>
        <w:rPr>
          <w:rFonts w:ascii="Times New Roman" w:hAnsi="Times New Roman" w:cs="Times New Roman"/>
          <w:sz w:val="12"/>
          <w:szCs w:val="12"/>
        </w:rPr>
      </w:pPr>
      <w:r w:rsidRPr="002150AF">
        <w:rPr>
          <w:rFonts w:ascii="Times New Roman" w:hAnsi="Times New Roman" w:cs="Times New Roman"/>
          <w:sz w:val="12"/>
          <w:szCs w:val="12"/>
        </w:rPr>
        <w:t>Администрация</w:t>
      </w:r>
    </w:p>
    <w:p w:rsidR="002150AF" w:rsidRPr="002150AF" w:rsidRDefault="002150AF" w:rsidP="002150AF">
      <w:pPr>
        <w:pStyle w:val="aff1"/>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2150AF">
        <w:rPr>
          <w:rFonts w:ascii="Times New Roman" w:hAnsi="Times New Roman" w:cs="Times New Roman"/>
          <w:sz w:val="12"/>
          <w:szCs w:val="12"/>
        </w:rPr>
        <w:t>Сургут</w:t>
      </w:r>
    </w:p>
    <w:p w:rsidR="002150AF" w:rsidRPr="002150AF" w:rsidRDefault="002150AF" w:rsidP="002150AF">
      <w:pPr>
        <w:pStyle w:val="aff1"/>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2150AF">
        <w:rPr>
          <w:rFonts w:ascii="Times New Roman" w:hAnsi="Times New Roman" w:cs="Times New Roman"/>
          <w:sz w:val="12"/>
          <w:szCs w:val="12"/>
        </w:rPr>
        <w:t>Сергиевский</w:t>
      </w:r>
    </w:p>
    <w:p w:rsidR="002150AF" w:rsidRPr="002150AF" w:rsidRDefault="002150AF" w:rsidP="002150AF">
      <w:pPr>
        <w:pStyle w:val="aff1"/>
        <w:ind w:firstLine="284"/>
        <w:jc w:val="center"/>
        <w:rPr>
          <w:rFonts w:ascii="Times New Roman" w:hAnsi="Times New Roman" w:cs="Times New Roman"/>
          <w:sz w:val="12"/>
          <w:szCs w:val="12"/>
        </w:rPr>
      </w:pPr>
      <w:r w:rsidRPr="002150AF">
        <w:rPr>
          <w:rFonts w:ascii="Times New Roman" w:hAnsi="Times New Roman" w:cs="Times New Roman"/>
          <w:sz w:val="12"/>
          <w:szCs w:val="12"/>
        </w:rPr>
        <w:t>Самарской области</w:t>
      </w:r>
    </w:p>
    <w:p w:rsidR="002150AF" w:rsidRPr="002150AF" w:rsidRDefault="002150AF" w:rsidP="002150AF">
      <w:pPr>
        <w:pStyle w:val="aff1"/>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2150AF" w:rsidRPr="002150AF" w:rsidRDefault="002150AF" w:rsidP="002150AF">
      <w:pPr>
        <w:pStyle w:val="aff1"/>
        <w:ind w:firstLine="284"/>
        <w:jc w:val="both"/>
        <w:rPr>
          <w:rFonts w:ascii="Times New Roman" w:hAnsi="Times New Roman" w:cs="Times New Roman"/>
          <w:sz w:val="12"/>
          <w:szCs w:val="12"/>
        </w:rPr>
      </w:pPr>
      <w:r>
        <w:rPr>
          <w:rFonts w:ascii="Times New Roman" w:hAnsi="Times New Roman" w:cs="Times New Roman"/>
          <w:sz w:val="12"/>
          <w:szCs w:val="12"/>
        </w:rPr>
        <w:t>«06» декабря  2022 г.</w:t>
      </w:r>
      <w:r w:rsidRPr="002150AF">
        <w:rPr>
          <w:rFonts w:ascii="Times New Roman" w:hAnsi="Times New Roman" w:cs="Times New Roman"/>
          <w:sz w:val="12"/>
          <w:szCs w:val="12"/>
        </w:rPr>
        <w:t xml:space="preserve">            </w:t>
      </w:r>
      <w:r>
        <w:rPr>
          <w:rFonts w:ascii="Times New Roman" w:hAnsi="Times New Roman" w:cs="Times New Roman"/>
          <w:sz w:val="12"/>
          <w:szCs w:val="12"/>
        </w:rPr>
        <w:t xml:space="preserve">                                                                                                                                                                                       №75</w:t>
      </w:r>
    </w:p>
    <w:p w:rsidR="002150AF" w:rsidRPr="002150AF" w:rsidRDefault="002150AF" w:rsidP="002150AF">
      <w:pPr>
        <w:pStyle w:val="aff1"/>
        <w:ind w:firstLine="284"/>
        <w:jc w:val="center"/>
        <w:rPr>
          <w:rFonts w:ascii="Times New Roman" w:hAnsi="Times New Roman" w:cs="Times New Roman"/>
          <w:sz w:val="12"/>
          <w:szCs w:val="12"/>
        </w:rPr>
      </w:pPr>
      <w:r>
        <w:rPr>
          <w:rFonts w:ascii="Times New Roman" w:hAnsi="Times New Roman" w:cs="Times New Roman"/>
          <w:sz w:val="12"/>
          <w:szCs w:val="12"/>
        </w:rPr>
        <w:t xml:space="preserve">Об утверждении Программы </w:t>
      </w:r>
      <w:r w:rsidRPr="002150AF">
        <w:rPr>
          <w:rFonts w:ascii="Times New Roman" w:hAnsi="Times New Roman" w:cs="Times New Roman"/>
          <w:sz w:val="12"/>
          <w:szCs w:val="12"/>
        </w:rPr>
        <w:t>профил</w:t>
      </w:r>
      <w:r>
        <w:rPr>
          <w:rFonts w:ascii="Times New Roman" w:hAnsi="Times New Roman" w:cs="Times New Roman"/>
          <w:sz w:val="12"/>
          <w:szCs w:val="12"/>
        </w:rPr>
        <w:t xml:space="preserve">актики рисков причинения вреда (ущерба) охраняемым законом </w:t>
      </w:r>
      <w:r w:rsidRPr="002150AF">
        <w:rPr>
          <w:rFonts w:ascii="Times New Roman" w:hAnsi="Times New Roman" w:cs="Times New Roman"/>
          <w:sz w:val="12"/>
          <w:szCs w:val="12"/>
        </w:rPr>
        <w:t>ценн</w:t>
      </w:r>
      <w:r>
        <w:rPr>
          <w:rFonts w:ascii="Times New Roman" w:hAnsi="Times New Roman" w:cs="Times New Roman"/>
          <w:sz w:val="12"/>
          <w:szCs w:val="12"/>
        </w:rPr>
        <w:t xml:space="preserve">остям в области муниципального </w:t>
      </w:r>
      <w:r w:rsidRPr="002150AF">
        <w:rPr>
          <w:rFonts w:ascii="Times New Roman" w:hAnsi="Times New Roman" w:cs="Times New Roman"/>
          <w:sz w:val="12"/>
          <w:szCs w:val="12"/>
        </w:rPr>
        <w:t>контр</w:t>
      </w:r>
      <w:r>
        <w:rPr>
          <w:rFonts w:ascii="Times New Roman" w:hAnsi="Times New Roman" w:cs="Times New Roman"/>
          <w:sz w:val="12"/>
          <w:szCs w:val="12"/>
        </w:rPr>
        <w:t xml:space="preserve">оля в сфере благоустройства на </w:t>
      </w:r>
      <w:r w:rsidRPr="002150AF">
        <w:rPr>
          <w:rFonts w:ascii="Times New Roman" w:hAnsi="Times New Roman" w:cs="Times New Roman"/>
          <w:sz w:val="12"/>
          <w:szCs w:val="12"/>
        </w:rPr>
        <w:t xml:space="preserve">территории сельского поселения Сургут на 2023 год                                                                           </w:t>
      </w:r>
    </w:p>
    <w:p w:rsidR="002150AF" w:rsidRPr="002150AF" w:rsidRDefault="002150AF" w:rsidP="002150AF">
      <w:pPr>
        <w:pStyle w:val="aff1"/>
        <w:ind w:firstLine="284"/>
        <w:jc w:val="both"/>
        <w:rPr>
          <w:rFonts w:ascii="Times New Roman" w:hAnsi="Times New Roman" w:cs="Times New Roman"/>
          <w:sz w:val="12"/>
          <w:szCs w:val="12"/>
        </w:rPr>
      </w:pPr>
      <w:proofErr w:type="gramStart"/>
      <w:r w:rsidRPr="002150AF">
        <w:rPr>
          <w:rFonts w:ascii="Times New Roman" w:hAnsi="Times New Roman" w:cs="Times New Roman"/>
          <w:sz w:val="12"/>
          <w:szCs w:val="12"/>
        </w:rPr>
        <w:t xml:space="preserve">В соответствии со статьей 44 Федерального закона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администрация сельского поселения Сургут муниципального района Сергиевский </w:t>
      </w:r>
      <w:proofErr w:type="gramEnd"/>
    </w:p>
    <w:p w:rsidR="002150AF" w:rsidRPr="002150AF" w:rsidRDefault="002150AF" w:rsidP="002150AF">
      <w:pPr>
        <w:pStyle w:val="aff1"/>
        <w:ind w:firstLine="284"/>
        <w:jc w:val="both"/>
        <w:rPr>
          <w:rFonts w:ascii="Times New Roman" w:hAnsi="Times New Roman" w:cs="Times New Roman"/>
          <w:sz w:val="12"/>
          <w:szCs w:val="12"/>
        </w:rPr>
      </w:pPr>
      <w:r w:rsidRPr="002150AF">
        <w:rPr>
          <w:rFonts w:ascii="Times New Roman" w:hAnsi="Times New Roman" w:cs="Times New Roman"/>
          <w:sz w:val="12"/>
          <w:szCs w:val="12"/>
        </w:rPr>
        <w:t>ПОСТАНОВЛЯЕТ:</w:t>
      </w:r>
    </w:p>
    <w:p w:rsidR="002150AF" w:rsidRPr="002150AF" w:rsidRDefault="002150AF" w:rsidP="002150AF">
      <w:pPr>
        <w:pStyle w:val="aff1"/>
        <w:ind w:firstLine="284"/>
        <w:jc w:val="both"/>
        <w:rPr>
          <w:rFonts w:ascii="Times New Roman" w:hAnsi="Times New Roman" w:cs="Times New Roman"/>
          <w:sz w:val="12"/>
          <w:szCs w:val="12"/>
        </w:rPr>
      </w:pPr>
      <w:r w:rsidRPr="002150AF">
        <w:rPr>
          <w:rFonts w:ascii="Times New Roman" w:hAnsi="Times New Roman" w:cs="Times New Roman"/>
          <w:sz w:val="12"/>
          <w:szCs w:val="12"/>
        </w:rPr>
        <w:t>1. Утвердить Программу профилактики рисков причинения вреда (ущерба) охраняемым законом ценностям в области муниципального контроля в сфере благоустройства на территории сельского поселения Сургут муниципального района Сергиевский на 2023 год согласно приложению.</w:t>
      </w:r>
    </w:p>
    <w:p w:rsidR="002150AF" w:rsidRPr="002150AF" w:rsidRDefault="002150AF" w:rsidP="002150AF">
      <w:pPr>
        <w:pStyle w:val="aff1"/>
        <w:ind w:firstLine="284"/>
        <w:jc w:val="both"/>
        <w:rPr>
          <w:rFonts w:ascii="Times New Roman" w:hAnsi="Times New Roman" w:cs="Times New Roman"/>
          <w:sz w:val="12"/>
          <w:szCs w:val="12"/>
        </w:rPr>
      </w:pPr>
      <w:r w:rsidRPr="002150AF">
        <w:rPr>
          <w:rFonts w:ascii="Times New Roman" w:hAnsi="Times New Roman" w:cs="Times New Roman"/>
          <w:sz w:val="12"/>
          <w:szCs w:val="12"/>
        </w:rPr>
        <w:t>2. Опубликовать настоящее постановление в газете «Сергиевский  вестник».</w:t>
      </w:r>
    </w:p>
    <w:p w:rsidR="002150AF" w:rsidRPr="002150AF" w:rsidRDefault="002150AF" w:rsidP="002150AF">
      <w:pPr>
        <w:pStyle w:val="aff1"/>
        <w:ind w:firstLine="284"/>
        <w:jc w:val="both"/>
        <w:rPr>
          <w:rFonts w:ascii="Times New Roman" w:hAnsi="Times New Roman" w:cs="Times New Roman"/>
          <w:sz w:val="12"/>
          <w:szCs w:val="12"/>
        </w:rPr>
      </w:pPr>
      <w:r w:rsidRPr="002150AF">
        <w:rPr>
          <w:rFonts w:ascii="Times New Roman" w:hAnsi="Times New Roman" w:cs="Times New Roman"/>
          <w:sz w:val="12"/>
          <w:szCs w:val="12"/>
        </w:rPr>
        <w:t xml:space="preserve">3. </w:t>
      </w:r>
      <w:proofErr w:type="gramStart"/>
      <w:r w:rsidRPr="002150AF">
        <w:rPr>
          <w:rFonts w:ascii="Times New Roman" w:hAnsi="Times New Roman" w:cs="Times New Roman"/>
          <w:sz w:val="12"/>
          <w:szCs w:val="12"/>
        </w:rPr>
        <w:t>Разместить</w:t>
      </w:r>
      <w:proofErr w:type="gramEnd"/>
      <w:r w:rsidRPr="002150AF">
        <w:rPr>
          <w:rFonts w:ascii="Times New Roman" w:hAnsi="Times New Roman" w:cs="Times New Roman"/>
          <w:sz w:val="12"/>
          <w:szCs w:val="12"/>
        </w:rPr>
        <w:t xml:space="preserve"> настоящее постановление на официальном сайте Администрации муниципального района Сергиевский Самарской области в информационно-коммуникационной сети «Интернет», вкладка «поселения»  в разделе «Контрольно-надзорная деятельность».</w:t>
      </w:r>
    </w:p>
    <w:p w:rsidR="002150AF" w:rsidRPr="002150AF" w:rsidRDefault="002150AF" w:rsidP="002150AF">
      <w:pPr>
        <w:pStyle w:val="aff1"/>
        <w:ind w:firstLine="284"/>
        <w:jc w:val="both"/>
        <w:rPr>
          <w:rFonts w:ascii="Times New Roman" w:hAnsi="Times New Roman" w:cs="Times New Roman"/>
          <w:sz w:val="12"/>
          <w:szCs w:val="12"/>
        </w:rPr>
      </w:pPr>
      <w:r w:rsidRPr="002150AF">
        <w:rPr>
          <w:rFonts w:ascii="Times New Roman" w:hAnsi="Times New Roman" w:cs="Times New Roman"/>
          <w:sz w:val="12"/>
          <w:szCs w:val="12"/>
        </w:rPr>
        <w:t>4. Настоящее постановление вступает в силу со дня его официального опубликования.</w:t>
      </w:r>
    </w:p>
    <w:p w:rsidR="002150AF" w:rsidRPr="002150AF" w:rsidRDefault="002150AF" w:rsidP="002150AF">
      <w:pPr>
        <w:pStyle w:val="aff1"/>
        <w:ind w:firstLine="284"/>
        <w:jc w:val="both"/>
        <w:rPr>
          <w:rFonts w:ascii="Times New Roman" w:hAnsi="Times New Roman" w:cs="Times New Roman"/>
          <w:sz w:val="12"/>
          <w:szCs w:val="12"/>
        </w:rPr>
      </w:pPr>
      <w:r w:rsidRPr="002150AF">
        <w:rPr>
          <w:rFonts w:ascii="Times New Roman" w:hAnsi="Times New Roman" w:cs="Times New Roman"/>
          <w:sz w:val="12"/>
          <w:szCs w:val="12"/>
        </w:rPr>
        <w:t xml:space="preserve">5. </w:t>
      </w:r>
      <w:proofErr w:type="gramStart"/>
      <w:r w:rsidRPr="002150AF">
        <w:rPr>
          <w:rFonts w:ascii="Times New Roman" w:hAnsi="Times New Roman" w:cs="Times New Roman"/>
          <w:sz w:val="12"/>
          <w:szCs w:val="12"/>
        </w:rPr>
        <w:t>Контроль за</w:t>
      </w:r>
      <w:proofErr w:type="gramEnd"/>
      <w:r w:rsidRPr="002150AF">
        <w:rPr>
          <w:rFonts w:ascii="Times New Roman" w:hAnsi="Times New Roman" w:cs="Times New Roman"/>
          <w:sz w:val="12"/>
          <w:szCs w:val="12"/>
        </w:rPr>
        <w:t xml:space="preserve"> выполнением настоящего постановления </w:t>
      </w:r>
      <w:r>
        <w:rPr>
          <w:rFonts w:ascii="Times New Roman" w:hAnsi="Times New Roman" w:cs="Times New Roman"/>
          <w:sz w:val="12"/>
          <w:szCs w:val="12"/>
        </w:rPr>
        <w:t>оставляю за собой.</w:t>
      </w:r>
    </w:p>
    <w:p w:rsidR="002150AF" w:rsidRPr="002150AF" w:rsidRDefault="002150AF" w:rsidP="002150AF">
      <w:pPr>
        <w:pStyle w:val="aff1"/>
        <w:ind w:firstLine="284"/>
        <w:jc w:val="right"/>
        <w:rPr>
          <w:rFonts w:ascii="Times New Roman" w:hAnsi="Times New Roman" w:cs="Times New Roman"/>
          <w:sz w:val="12"/>
          <w:szCs w:val="12"/>
        </w:rPr>
      </w:pPr>
      <w:r w:rsidRPr="002150AF">
        <w:rPr>
          <w:rFonts w:ascii="Times New Roman" w:hAnsi="Times New Roman" w:cs="Times New Roman"/>
          <w:sz w:val="12"/>
          <w:szCs w:val="12"/>
        </w:rPr>
        <w:t>Глава сельского поселения Сургут</w:t>
      </w:r>
    </w:p>
    <w:p w:rsidR="002150AF" w:rsidRDefault="002150AF" w:rsidP="002150AF">
      <w:pPr>
        <w:pStyle w:val="aff1"/>
        <w:ind w:firstLine="284"/>
        <w:jc w:val="right"/>
        <w:rPr>
          <w:rFonts w:ascii="Times New Roman" w:hAnsi="Times New Roman" w:cs="Times New Roman"/>
          <w:sz w:val="12"/>
          <w:szCs w:val="12"/>
        </w:rPr>
      </w:pPr>
      <w:r w:rsidRPr="002150AF">
        <w:rPr>
          <w:rFonts w:ascii="Times New Roman" w:hAnsi="Times New Roman" w:cs="Times New Roman"/>
          <w:sz w:val="12"/>
          <w:szCs w:val="12"/>
        </w:rPr>
        <w:t>мун</w:t>
      </w:r>
      <w:r>
        <w:rPr>
          <w:rFonts w:ascii="Times New Roman" w:hAnsi="Times New Roman" w:cs="Times New Roman"/>
          <w:sz w:val="12"/>
          <w:szCs w:val="12"/>
        </w:rPr>
        <w:t xml:space="preserve">иципального района Сергиевский </w:t>
      </w:r>
    </w:p>
    <w:p w:rsidR="002150AF" w:rsidRPr="002150AF" w:rsidRDefault="002150AF" w:rsidP="002150AF">
      <w:pPr>
        <w:pStyle w:val="aff1"/>
        <w:ind w:firstLine="284"/>
        <w:jc w:val="right"/>
        <w:rPr>
          <w:rFonts w:ascii="Times New Roman" w:hAnsi="Times New Roman" w:cs="Times New Roman"/>
          <w:sz w:val="12"/>
          <w:szCs w:val="12"/>
        </w:rPr>
      </w:pPr>
      <w:r w:rsidRPr="002150AF">
        <w:rPr>
          <w:rFonts w:ascii="Times New Roman" w:hAnsi="Times New Roman" w:cs="Times New Roman"/>
          <w:sz w:val="12"/>
          <w:szCs w:val="12"/>
        </w:rPr>
        <w:t>Содомов С.А.</w:t>
      </w:r>
    </w:p>
    <w:p w:rsidR="002150AF" w:rsidRPr="002150AF" w:rsidRDefault="002150AF" w:rsidP="002150AF">
      <w:pPr>
        <w:pStyle w:val="aff1"/>
        <w:ind w:firstLine="284"/>
        <w:jc w:val="right"/>
        <w:rPr>
          <w:rFonts w:ascii="Times New Roman" w:hAnsi="Times New Roman" w:cs="Times New Roman"/>
          <w:sz w:val="12"/>
          <w:szCs w:val="12"/>
        </w:rPr>
      </w:pPr>
      <w:r>
        <w:rPr>
          <w:rFonts w:ascii="Times New Roman" w:hAnsi="Times New Roman" w:cs="Times New Roman"/>
          <w:sz w:val="12"/>
          <w:szCs w:val="12"/>
        </w:rPr>
        <w:t xml:space="preserve"> </w:t>
      </w:r>
    </w:p>
    <w:p w:rsidR="002150AF" w:rsidRPr="002150AF" w:rsidRDefault="002150AF" w:rsidP="002150AF">
      <w:pPr>
        <w:pStyle w:val="aff1"/>
        <w:ind w:firstLine="284"/>
        <w:jc w:val="right"/>
        <w:rPr>
          <w:rFonts w:ascii="Times New Roman" w:hAnsi="Times New Roman" w:cs="Times New Roman"/>
          <w:sz w:val="12"/>
          <w:szCs w:val="12"/>
        </w:rPr>
      </w:pPr>
      <w:r w:rsidRPr="002150AF">
        <w:rPr>
          <w:rFonts w:ascii="Times New Roman" w:hAnsi="Times New Roman" w:cs="Times New Roman"/>
          <w:sz w:val="12"/>
          <w:szCs w:val="12"/>
        </w:rPr>
        <w:t>Приложение</w:t>
      </w:r>
    </w:p>
    <w:p w:rsidR="002150AF" w:rsidRPr="002150AF" w:rsidRDefault="002150AF" w:rsidP="002150AF">
      <w:pPr>
        <w:pStyle w:val="aff1"/>
        <w:ind w:firstLine="284"/>
        <w:jc w:val="right"/>
        <w:rPr>
          <w:rFonts w:ascii="Times New Roman" w:hAnsi="Times New Roman" w:cs="Times New Roman"/>
          <w:sz w:val="12"/>
          <w:szCs w:val="12"/>
        </w:rPr>
      </w:pPr>
      <w:r w:rsidRPr="002150AF">
        <w:rPr>
          <w:rFonts w:ascii="Times New Roman" w:hAnsi="Times New Roman" w:cs="Times New Roman"/>
          <w:sz w:val="12"/>
          <w:szCs w:val="12"/>
        </w:rPr>
        <w:lastRenderedPageBreak/>
        <w:t xml:space="preserve">к постановлению администрации </w:t>
      </w:r>
    </w:p>
    <w:p w:rsidR="002150AF" w:rsidRPr="002150AF" w:rsidRDefault="002150AF" w:rsidP="002150AF">
      <w:pPr>
        <w:pStyle w:val="aff1"/>
        <w:ind w:firstLine="284"/>
        <w:jc w:val="right"/>
        <w:rPr>
          <w:rFonts w:ascii="Times New Roman" w:hAnsi="Times New Roman" w:cs="Times New Roman"/>
          <w:sz w:val="12"/>
          <w:szCs w:val="12"/>
        </w:rPr>
      </w:pPr>
      <w:r w:rsidRPr="002150AF">
        <w:rPr>
          <w:rFonts w:ascii="Times New Roman" w:hAnsi="Times New Roman" w:cs="Times New Roman"/>
          <w:sz w:val="12"/>
          <w:szCs w:val="12"/>
        </w:rPr>
        <w:t>сельского поселения Сургут</w:t>
      </w:r>
    </w:p>
    <w:p w:rsidR="002150AF" w:rsidRPr="002150AF" w:rsidRDefault="002150AF" w:rsidP="002150AF">
      <w:pPr>
        <w:pStyle w:val="aff1"/>
        <w:ind w:firstLine="284"/>
        <w:jc w:val="right"/>
        <w:rPr>
          <w:rFonts w:ascii="Times New Roman" w:hAnsi="Times New Roman" w:cs="Times New Roman"/>
          <w:sz w:val="12"/>
          <w:szCs w:val="12"/>
        </w:rPr>
      </w:pPr>
      <w:r w:rsidRPr="002150AF">
        <w:rPr>
          <w:rFonts w:ascii="Times New Roman" w:hAnsi="Times New Roman" w:cs="Times New Roman"/>
          <w:sz w:val="12"/>
          <w:szCs w:val="12"/>
        </w:rPr>
        <w:t xml:space="preserve">муниципального района Сергиевский </w:t>
      </w:r>
    </w:p>
    <w:p w:rsidR="002150AF" w:rsidRPr="002150AF" w:rsidRDefault="002150AF" w:rsidP="002150AF">
      <w:pPr>
        <w:pStyle w:val="aff1"/>
        <w:ind w:firstLine="284"/>
        <w:jc w:val="right"/>
        <w:rPr>
          <w:rFonts w:ascii="Times New Roman" w:hAnsi="Times New Roman" w:cs="Times New Roman"/>
          <w:sz w:val="12"/>
          <w:szCs w:val="12"/>
        </w:rPr>
      </w:pPr>
      <w:r>
        <w:rPr>
          <w:rFonts w:ascii="Times New Roman" w:hAnsi="Times New Roman" w:cs="Times New Roman"/>
          <w:sz w:val="12"/>
          <w:szCs w:val="12"/>
        </w:rPr>
        <w:t xml:space="preserve">          от 06.12.2022 № 75</w:t>
      </w:r>
    </w:p>
    <w:p w:rsidR="002150AF" w:rsidRPr="002150AF" w:rsidRDefault="002150AF" w:rsidP="002150AF">
      <w:pPr>
        <w:pStyle w:val="aff1"/>
        <w:ind w:firstLine="284"/>
        <w:jc w:val="center"/>
        <w:rPr>
          <w:rFonts w:ascii="Times New Roman" w:hAnsi="Times New Roman" w:cs="Times New Roman"/>
          <w:sz w:val="12"/>
          <w:szCs w:val="12"/>
        </w:rPr>
      </w:pPr>
      <w:r w:rsidRPr="002150AF">
        <w:rPr>
          <w:rFonts w:ascii="Times New Roman" w:hAnsi="Times New Roman" w:cs="Times New Roman"/>
          <w:sz w:val="12"/>
          <w:szCs w:val="12"/>
        </w:rPr>
        <w:t>Программа профилактики рисков причинения вреда (ущерба) охраняемым законом ценностям в области муниципального контроля в сфере благоустройства на территории сельского поселения Сургут муниципального</w:t>
      </w:r>
      <w:r>
        <w:rPr>
          <w:rFonts w:ascii="Times New Roman" w:hAnsi="Times New Roman" w:cs="Times New Roman"/>
          <w:sz w:val="12"/>
          <w:szCs w:val="12"/>
        </w:rPr>
        <w:t xml:space="preserve"> района Сергиевский на 2023 год </w:t>
      </w:r>
      <w:r w:rsidRPr="002150AF">
        <w:rPr>
          <w:rFonts w:ascii="Times New Roman" w:hAnsi="Times New Roman" w:cs="Times New Roman"/>
          <w:sz w:val="12"/>
          <w:szCs w:val="12"/>
        </w:rPr>
        <w:t>(далее также – программа профилактики)</w:t>
      </w:r>
    </w:p>
    <w:p w:rsidR="002150AF" w:rsidRPr="002150AF" w:rsidRDefault="002150AF" w:rsidP="002150AF">
      <w:pPr>
        <w:pStyle w:val="aff1"/>
        <w:ind w:firstLine="284"/>
        <w:jc w:val="center"/>
        <w:rPr>
          <w:rFonts w:ascii="Times New Roman" w:hAnsi="Times New Roman" w:cs="Times New Roman"/>
          <w:sz w:val="12"/>
          <w:szCs w:val="12"/>
        </w:rPr>
      </w:pPr>
    </w:p>
    <w:p w:rsidR="002150AF" w:rsidRPr="002150AF" w:rsidRDefault="002150AF" w:rsidP="002150AF">
      <w:pPr>
        <w:pStyle w:val="aff1"/>
        <w:ind w:firstLine="284"/>
        <w:jc w:val="center"/>
        <w:rPr>
          <w:rFonts w:ascii="Times New Roman" w:hAnsi="Times New Roman" w:cs="Times New Roman"/>
          <w:sz w:val="12"/>
          <w:szCs w:val="12"/>
        </w:rPr>
      </w:pPr>
      <w:r w:rsidRPr="002150AF">
        <w:rPr>
          <w:rFonts w:ascii="Times New Roman" w:hAnsi="Times New Roman" w:cs="Times New Roman"/>
          <w:sz w:val="12"/>
          <w:szCs w:val="12"/>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w:t>
      </w:r>
      <w:r>
        <w:rPr>
          <w:rFonts w:ascii="Times New Roman" w:hAnsi="Times New Roman" w:cs="Times New Roman"/>
          <w:sz w:val="12"/>
          <w:szCs w:val="12"/>
        </w:rPr>
        <w:t>правлена программа профилактики</w:t>
      </w:r>
    </w:p>
    <w:p w:rsidR="002150AF" w:rsidRPr="002150AF" w:rsidRDefault="002150AF" w:rsidP="002150AF">
      <w:pPr>
        <w:pStyle w:val="aff1"/>
        <w:ind w:firstLine="284"/>
        <w:jc w:val="both"/>
        <w:rPr>
          <w:rFonts w:ascii="Times New Roman" w:hAnsi="Times New Roman" w:cs="Times New Roman"/>
          <w:sz w:val="12"/>
          <w:szCs w:val="12"/>
        </w:rPr>
      </w:pPr>
      <w:r w:rsidRPr="002150AF">
        <w:rPr>
          <w:rFonts w:ascii="Times New Roman" w:hAnsi="Times New Roman" w:cs="Times New Roman"/>
          <w:sz w:val="12"/>
          <w:szCs w:val="12"/>
        </w:rPr>
        <w:t xml:space="preserve">1.1. Анализ текущего состояния осуществления вида контроля. </w:t>
      </w:r>
    </w:p>
    <w:p w:rsidR="002150AF" w:rsidRPr="002150AF" w:rsidRDefault="002150AF" w:rsidP="002150AF">
      <w:pPr>
        <w:pStyle w:val="aff1"/>
        <w:ind w:firstLine="284"/>
        <w:jc w:val="both"/>
        <w:rPr>
          <w:rFonts w:ascii="Times New Roman" w:hAnsi="Times New Roman" w:cs="Times New Roman"/>
          <w:sz w:val="12"/>
          <w:szCs w:val="12"/>
        </w:rPr>
      </w:pPr>
      <w:proofErr w:type="gramStart"/>
      <w:r w:rsidRPr="002150AF">
        <w:rPr>
          <w:rFonts w:ascii="Times New Roman" w:hAnsi="Times New Roman" w:cs="Times New Roman"/>
          <w:sz w:val="12"/>
          <w:szCs w:val="12"/>
        </w:rPr>
        <w:t>С принятием 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муниципального контроля в сфере благоустройства было отнесено соблюдение юридическими лицами, индивидуальными предпринимателями, гражданами (далее – контролируемые лица) Правил благоустройства территории сельского поселения Сургут</w:t>
      </w:r>
      <w:proofErr w:type="gramEnd"/>
      <w:r w:rsidRPr="002150AF">
        <w:rPr>
          <w:rFonts w:ascii="Times New Roman" w:hAnsi="Times New Roman" w:cs="Times New Roman"/>
          <w:sz w:val="12"/>
          <w:szCs w:val="12"/>
        </w:rPr>
        <w:t xml:space="preserve"> муниципального района Сергиевский  (далее – Правила благоустройства),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2150AF" w:rsidRPr="002150AF" w:rsidRDefault="002150AF" w:rsidP="002150AF">
      <w:pPr>
        <w:pStyle w:val="aff1"/>
        <w:ind w:firstLine="284"/>
        <w:jc w:val="both"/>
        <w:rPr>
          <w:rFonts w:ascii="Times New Roman" w:hAnsi="Times New Roman" w:cs="Times New Roman"/>
          <w:sz w:val="12"/>
          <w:szCs w:val="12"/>
        </w:rPr>
      </w:pPr>
      <w:r w:rsidRPr="002150AF">
        <w:rPr>
          <w:rFonts w:ascii="Times New Roman" w:hAnsi="Times New Roman" w:cs="Times New Roman"/>
          <w:sz w:val="12"/>
          <w:szCs w:val="12"/>
        </w:rPr>
        <w:t xml:space="preserve">До принятия Федерального закона № 170-ФЗ контроль в сфере благоустройства не осуществлялся на системной основе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Контроль за соблюдением Правила благоустройства осуществлялся исключительно </w:t>
      </w:r>
      <w:proofErr w:type="gramStart"/>
      <w:r w:rsidRPr="002150AF">
        <w:rPr>
          <w:rFonts w:ascii="Times New Roman" w:hAnsi="Times New Roman" w:cs="Times New Roman"/>
          <w:sz w:val="12"/>
          <w:szCs w:val="12"/>
        </w:rPr>
        <w:t>в соответствии с законодательством об административных правонарушениях на предмет выявления признаков административных правонарушений в сфере</w:t>
      </w:r>
      <w:proofErr w:type="gramEnd"/>
      <w:r w:rsidRPr="002150AF">
        <w:rPr>
          <w:rFonts w:ascii="Times New Roman" w:hAnsi="Times New Roman" w:cs="Times New Roman"/>
          <w:sz w:val="12"/>
          <w:szCs w:val="12"/>
        </w:rPr>
        <w:t xml:space="preserve"> благоустройства, предусмотренных Законом Самарской области от 01.11.2007 № 115-ГД «Об административных правонарушениях на территории Самарской области». </w:t>
      </w:r>
    </w:p>
    <w:p w:rsidR="002150AF" w:rsidRPr="002150AF" w:rsidRDefault="002150AF" w:rsidP="002150AF">
      <w:pPr>
        <w:pStyle w:val="aff1"/>
        <w:ind w:firstLine="284"/>
        <w:jc w:val="both"/>
        <w:rPr>
          <w:rFonts w:ascii="Times New Roman" w:hAnsi="Times New Roman" w:cs="Times New Roman"/>
          <w:sz w:val="12"/>
          <w:szCs w:val="12"/>
        </w:rPr>
      </w:pPr>
      <w:r w:rsidRPr="002150AF">
        <w:rPr>
          <w:rFonts w:ascii="Times New Roman" w:hAnsi="Times New Roman" w:cs="Times New Roman"/>
          <w:sz w:val="12"/>
          <w:szCs w:val="12"/>
        </w:rPr>
        <w:t>В ряде случаев лица, виновные в нарушении Правил благоустройства, были привлечены к административной ответственности.</w:t>
      </w:r>
    </w:p>
    <w:p w:rsidR="002150AF" w:rsidRPr="002150AF" w:rsidRDefault="002150AF" w:rsidP="002150AF">
      <w:pPr>
        <w:pStyle w:val="aff1"/>
        <w:ind w:firstLine="284"/>
        <w:jc w:val="both"/>
        <w:rPr>
          <w:rFonts w:ascii="Times New Roman" w:hAnsi="Times New Roman" w:cs="Times New Roman"/>
          <w:sz w:val="12"/>
          <w:szCs w:val="12"/>
        </w:rPr>
      </w:pPr>
      <w:r w:rsidRPr="002150AF">
        <w:rPr>
          <w:rFonts w:ascii="Times New Roman" w:hAnsi="Times New Roman" w:cs="Times New Roman"/>
          <w:sz w:val="12"/>
          <w:szCs w:val="12"/>
        </w:rPr>
        <w:t>1.2. Описание текущего развития профилактической деятельности контрольного органа.</w:t>
      </w:r>
    </w:p>
    <w:p w:rsidR="002150AF" w:rsidRPr="002150AF" w:rsidRDefault="002150AF" w:rsidP="002150AF">
      <w:pPr>
        <w:pStyle w:val="aff1"/>
        <w:ind w:firstLine="284"/>
        <w:jc w:val="both"/>
        <w:rPr>
          <w:rFonts w:ascii="Times New Roman" w:hAnsi="Times New Roman" w:cs="Times New Roman"/>
          <w:sz w:val="12"/>
          <w:szCs w:val="12"/>
        </w:rPr>
      </w:pPr>
      <w:r w:rsidRPr="002150AF">
        <w:rPr>
          <w:rFonts w:ascii="Times New Roman" w:hAnsi="Times New Roman" w:cs="Times New Roman"/>
          <w:sz w:val="12"/>
          <w:szCs w:val="12"/>
        </w:rPr>
        <w:t>Профилактическая деятельность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администрацией сельского поселения Сургут муниципального района Сергиевский (далее также – администрация или контрольный орган) на системной основе не осуществлялась.</w:t>
      </w:r>
    </w:p>
    <w:p w:rsidR="002150AF" w:rsidRPr="002150AF" w:rsidRDefault="002150AF" w:rsidP="002150AF">
      <w:pPr>
        <w:pStyle w:val="aff1"/>
        <w:ind w:firstLine="284"/>
        <w:jc w:val="both"/>
        <w:rPr>
          <w:rFonts w:ascii="Times New Roman" w:hAnsi="Times New Roman" w:cs="Times New Roman"/>
          <w:sz w:val="12"/>
          <w:szCs w:val="12"/>
        </w:rPr>
      </w:pPr>
      <w:r w:rsidRPr="002150AF">
        <w:rPr>
          <w:rFonts w:ascii="Times New Roman" w:hAnsi="Times New Roman" w:cs="Times New Roman"/>
          <w:sz w:val="12"/>
          <w:szCs w:val="12"/>
        </w:rPr>
        <w:t>1.3. К проблемам, на решение которых направлена программа профилактики, относятся случаи:</w:t>
      </w:r>
    </w:p>
    <w:p w:rsidR="002150AF" w:rsidRPr="002150AF" w:rsidRDefault="002150AF" w:rsidP="002150AF">
      <w:pPr>
        <w:pStyle w:val="aff1"/>
        <w:ind w:firstLine="284"/>
        <w:jc w:val="both"/>
        <w:rPr>
          <w:rFonts w:ascii="Times New Roman" w:hAnsi="Times New Roman" w:cs="Times New Roman"/>
          <w:sz w:val="12"/>
          <w:szCs w:val="12"/>
        </w:rPr>
      </w:pPr>
      <w:r w:rsidRPr="002150AF">
        <w:rPr>
          <w:rFonts w:ascii="Times New Roman" w:hAnsi="Times New Roman" w:cs="Times New Roman"/>
          <w:sz w:val="12"/>
          <w:szCs w:val="12"/>
        </w:rPr>
        <w:t>1) ненадлежащего содержания прилегающих территорий;</w:t>
      </w:r>
    </w:p>
    <w:p w:rsidR="002150AF" w:rsidRPr="002150AF" w:rsidRDefault="002150AF" w:rsidP="002150AF">
      <w:pPr>
        <w:pStyle w:val="aff1"/>
        <w:ind w:firstLine="284"/>
        <w:jc w:val="both"/>
        <w:rPr>
          <w:rFonts w:ascii="Times New Roman" w:hAnsi="Times New Roman" w:cs="Times New Roman"/>
          <w:sz w:val="12"/>
          <w:szCs w:val="12"/>
        </w:rPr>
      </w:pPr>
      <w:r w:rsidRPr="002150AF">
        <w:rPr>
          <w:rFonts w:ascii="Times New Roman" w:hAnsi="Times New Roman" w:cs="Times New Roman"/>
          <w:sz w:val="12"/>
          <w:szCs w:val="12"/>
        </w:rPr>
        <w:t xml:space="preserve">2) несвоевременной очистки кровель зданий, сооружений от снега, наледи и сосулек; </w:t>
      </w:r>
    </w:p>
    <w:p w:rsidR="002150AF" w:rsidRPr="002150AF" w:rsidRDefault="002150AF" w:rsidP="002150AF">
      <w:pPr>
        <w:pStyle w:val="aff1"/>
        <w:ind w:firstLine="284"/>
        <w:jc w:val="both"/>
        <w:rPr>
          <w:rFonts w:ascii="Times New Roman" w:hAnsi="Times New Roman" w:cs="Times New Roman"/>
          <w:sz w:val="12"/>
          <w:szCs w:val="12"/>
        </w:rPr>
      </w:pPr>
      <w:r w:rsidRPr="002150AF">
        <w:rPr>
          <w:rFonts w:ascii="Times New Roman" w:hAnsi="Times New Roman" w:cs="Times New Roman"/>
          <w:sz w:val="12"/>
          <w:szCs w:val="12"/>
        </w:rPr>
        <w:t>3) не устранения произрастающих на принадлежащих контролируемым лицам земельных участках и прилегающих территориях карантинных, ядовитых и сорных растений;</w:t>
      </w:r>
    </w:p>
    <w:p w:rsidR="002150AF" w:rsidRPr="002150AF" w:rsidRDefault="002150AF" w:rsidP="002150AF">
      <w:pPr>
        <w:pStyle w:val="aff1"/>
        <w:ind w:firstLine="284"/>
        <w:jc w:val="both"/>
        <w:rPr>
          <w:rFonts w:ascii="Times New Roman" w:hAnsi="Times New Roman" w:cs="Times New Roman"/>
          <w:sz w:val="12"/>
          <w:szCs w:val="12"/>
        </w:rPr>
      </w:pPr>
      <w:r w:rsidRPr="002150AF">
        <w:rPr>
          <w:rFonts w:ascii="Times New Roman" w:hAnsi="Times New Roman" w:cs="Times New Roman"/>
          <w:sz w:val="12"/>
          <w:szCs w:val="12"/>
        </w:rPr>
        <w:t>4) складирования твердых коммунальных отходов вне выделенных для такого складирования мест;</w:t>
      </w:r>
    </w:p>
    <w:p w:rsidR="002150AF" w:rsidRPr="002150AF" w:rsidRDefault="002150AF" w:rsidP="002150AF">
      <w:pPr>
        <w:pStyle w:val="aff1"/>
        <w:ind w:firstLine="284"/>
        <w:jc w:val="both"/>
        <w:rPr>
          <w:rFonts w:ascii="Times New Roman" w:hAnsi="Times New Roman" w:cs="Times New Roman"/>
          <w:sz w:val="12"/>
          <w:szCs w:val="12"/>
        </w:rPr>
      </w:pPr>
      <w:r w:rsidRPr="002150AF">
        <w:rPr>
          <w:rFonts w:ascii="Times New Roman" w:hAnsi="Times New Roman" w:cs="Times New Roman"/>
          <w:sz w:val="12"/>
          <w:szCs w:val="12"/>
        </w:rPr>
        <w:t>5) выгула животных и выпаса сельскохозяйственных животных и птиц на территориях общего пользования.</w:t>
      </w:r>
    </w:p>
    <w:p w:rsidR="002150AF" w:rsidRPr="002150AF" w:rsidRDefault="002150AF" w:rsidP="002150AF">
      <w:pPr>
        <w:pStyle w:val="aff1"/>
        <w:ind w:firstLine="284"/>
        <w:jc w:val="both"/>
        <w:rPr>
          <w:rFonts w:ascii="Times New Roman" w:hAnsi="Times New Roman" w:cs="Times New Roman"/>
          <w:sz w:val="12"/>
          <w:szCs w:val="12"/>
        </w:rPr>
      </w:pPr>
      <w:r w:rsidRPr="002150AF">
        <w:rPr>
          <w:rFonts w:ascii="Times New Roman" w:hAnsi="Times New Roman" w:cs="Times New Roman"/>
          <w:sz w:val="12"/>
          <w:szCs w:val="12"/>
        </w:rPr>
        <w:t xml:space="preserve">Наиболее распространенными причинами перечисленных нарушений являются отсутствие у отдельных граждан экологической культуры, стремления к сохранению чистоты, а также стремление к экономии ресурсов, необходимых для систематического проведения мероприятий, направленных на создание комфортных условий проживания и сохранность окружающей среды.      </w:t>
      </w:r>
    </w:p>
    <w:p w:rsidR="002150AF" w:rsidRPr="002150AF" w:rsidRDefault="002150AF" w:rsidP="002150AF">
      <w:pPr>
        <w:pStyle w:val="aff1"/>
        <w:ind w:firstLine="284"/>
        <w:jc w:val="both"/>
        <w:rPr>
          <w:rFonts w:ascii="Times New Roman" w:hAnsi="Times New Roman" w:cs="Times New Roman"/>
          <w:sz w:val="12"/>
          <w:szCs w:val="12"/>
        </w:rPr>
      </w:pPr>
      <w:r w:rsidRPr="002150AF">
        <w:rPr>
          <w:rFonts w:ascii="Times New Roman" w:hAnsi="Times New Roman" w:cs="Times New Roman"/>
          <w:sz w:val="12"/>
          <w:szCs w:val="12"/>
        </w:rPr>
        <w:t>В ряде случаев у граждан отсутствует представление о размерах административных штрафов, подлежащих уплате в случае нарушения Правил благоустройства.</w:t>
      </w:r>
    </w:p>
    <w:p w:rsidR="002150AF" w:rsidRPr="002150AF" w:rsidRDefault="002150AF" w:rsidP="002150AF">
      <w:pPr>
        <w:pStyle w:val="aff1"/>
        <w:ind w:firstLine="284"/>
        <w:jc w:val="both"/>
        <w:rPr>
          <w:rFonts w:ascii="Times New Roman" w:hAnsi="Times New Roman" w:cs="Times New Roman"/>
          <w:sz w:val="12"/>
          <w:szCs w:val="12"/>
        </w:rPr>
      </w:pPr>
      <w:r w:rsidRPr="002150AF">
        <w:rPr>
          <w:rFonts w:ascii="Times New Roman" w:hAnsi="Times New Roman" w:cs="Times New Roman"/>
          <w:sz w:val="12"/>
          <w:szCs w:val="12"/>
        </w:rPr>
        <w:t xml:space="preserve">Мероприятия программы профилактики будут способствовать 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2150AF" w:rsidRDefault="002150AF" w:rsidP="002150AF">
      <w:pPr>
        <w:pStyle w:val="aff1"/>
        <w:ind w:firstLine="284"/>
        <w:jc w:val="both"/>
        <w:rPr>
          <w:rFonts w:ascii="Times New Roman" w:hAnsi="Times New Roman" w:cs="Times New Roman"/>
          <w:sz w:val="12"/>
          <w:szCs w:val="12"/>
        </w:rPr>
      </w:pPr>
    </w:p>
    <w:p w:rsidR="002150AF" w:rsidRPr="002150AF" w:rsidRDefault="002150AF" w:rsidP="002150AF">
      <w:pPr>
        <w:pStyle w:val="aff1"/>
        <w:ind w:firstLine="284"/>
        <w:jc w:val="center"/>
        <w:rPr>
          <w:rFonts w:ascii="Times New Roman" w:hAnsi="Times New Roman" w:cs="Times New Roman"/>
          <w:sz w:val="12"/>
          <w:szCs w:val="12"/>
        </w:rPr>
      </w:pPr>
      <w:r w:rsidRPr="002150AF">
        <w:rPr>
          <w:rFonts w:ascii="Times New Roman" w:hAnsi="Times New Roman" w:cs="Times New Roman"/>
          <w:sz w:val="12"/>
          <w:szCs w:val="12"/>
        </w:rPr>
        <w:t>2. Цели и задачи реализации программы профилактики</w:t>
      </w:r>
    </w:p>
    <w:p w:rsidR="002150AF" w:rsidRPr="002150AF" w:rsidRDefault="002150AF" w:rsidP="002150AF">
      <w:pPr>
        <w:pStyle w:val="aff1"/>
        <w:ind w:firstLine="284"/>
        <w:jc w:val="both"/>
        <w:rPr>
          <w:rFonts w:ascii="Times New Roman" w:hAnsi="Times New Roman" w:cs="Times New Roman"/>
          <w:sz w:val="12"/>
          <w:szCs w:val="12"/>
        </w:rPr>
      </w:pPr>
      <w:r w:rsidRPr="002150AF">
        <w:rPr>
          <w:rFonts w:ascii="Times New Roman" w:hAnsi="Times New Roman" w:cs="Times New Roman"/>
          <w:sz w:val="12"/>
          <w:szCs w:val="12"/>
        </w:rPr>
        <w:t>2.1. Целями профилактики рисков причинения вреда (ущерба) охраняемым законом ценностям являются:</w:t>
      </w:r>
    </w:p>
    <w:p w:rsidR="002150AF" w:rsidRPr="002150AF" w:rsidRDefault="002150AF" w:rsidP="002150AF">
      <w:pPr>
        <w:pStyle w:val="aff1"/>
        <w:ind w:firstLine="284"/>
        <w:jc w:val="both"/>
        <w:rPr>
          <w:rFonts w:ascii="Times New Roman" w:hAnsi="Times New Roman" w:cs="Times New Roman"/>
          <w:sz w:val="12"/>
          <w:szCs w:val="12"/>
        </w:rPr>
      </w:pPr>
      <w:r w:rsidRPr="002150AF">
        <w:rPr>
          <w:rFonts w:ascii="Times New Roman" w:hAnsi="Times New Roman" w:cs="Times New Roman"/>
          <w:sz w:val="12"/>
          <w:szCs w:val="12"/>
        </w:rPr>
        <w:t>1) стимулирование добросовестного соблюдения обязательных требований всеми контролируемыми лицами;</w:t>
      </w:r>
    </w:p>
    <w:p w:rsidR="002150AF" w:rsidRPr="002150AF" w:rsidRDefault="002150AF" w:rsidP="002150AF">
      <w:pPr>
        <w:pStyle w:val="aff1"/>
        <w:ind w:firstLine="284"/>
        <w:jc w:val="both"/>
        <w:rPr>
          <w:rFonts w:ascii="Times New Roman" w:hAnsi="Times New Roman" w:cs="Times New Roman"/>
          <w:sz w:val="12"/>
          <w:szCs w:val="12"/>
        </w:rPr>
      </w:pPr>
      <w:r w:rsidRPr="002150AF">
        <w:rPr>
          <w:rFonts w:ascii="Times New Roman" w:hAnsi="Times New Roman" w:cs="Times New Roman"/>
          <w:sz w:val="12"/>
          <w:szCs w:val="12"/>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2150AF" w:rsidRPr="002150AF" w:rsidRDefault="002150AF" w:rsidP="002150AF">
      <w:pPr>
        <w:pStyle w:val="aff1"/>
        <w:ind w:firstLine="284"/>
        <w:jc w:val="both"/>
        <w:rPr>
          <w:rFonts w:ascii="Times New Roman" w:hAnsi="Times New Roman" w:cs="Times New Roman"/>
          <w:sz w:val="12"/>
          <w:szCs w:val="12"/>
        </w:rPr>
      </w:pPr>
      <w:r w:rsidRPr="002150AF">
        <w:rPr>
          <w:rFonts w:ascii="Times New Roman" w:hAnsi="Times New Roman" w:cs="Times New Roman"/>
          <w:sz w:val="12"/>
          <w:szCs w:val="12"/>
        </w:rPr>
        <w:t>3) создание условий для доведения обязательных требований до контролируемых лиц, повышение информированности о способах их соблюдения.</w:t>
      </w:r>
    </w:p>
    <w:p w:rsidR="002150AF" w:rsidRPr="002150AF" w:rsidRDefault="002150AF" w:rsidP="002150AF">
      <w:pPr>
        <w:pStyle w:val="aff1"/>
        <w:ind w:firstLine="284"/>
        <w:jc w:val="both"/>
        <w:rPr>
          <w:rFonts w:ascii="Times New Roman" w:hAnsi="Times New Roman" w:cs="Times New Roman"/>
          <w:sz w:val="12"/>
          <w:szCs w:val="12"/>
        </w:rPr>
      </w:pPr>
      <w:r w:rsidRPr="002150AF">
        <w:rPr>
          <w:rFonts w:ascii="Times New Roman" w:hAnsi="Times New Roman" w:cs="Times New Roman"/>
          <w:sz w:val="12"/>
          <w:szCs w:val="12"/>
        </w:rPr>
        <w:t>2.2. Для достижения целей профилактики рисков причинения вреда (ущерба) охраняемым законом ценностям выполняются следующие задачи:</w:t>
      </w:r>
    </w:p>
    <w:p w:rsidR="002150AF" w:rsidRPr="002150AF" w:rsidRDefault="002150AF" w:rsidP="002150AF">
      <w:pPr>
        <w:pStyle w:val="aff1"/>
        <w:ind w:firstLine="284"/>
        <w:jc w:val="both"/>
        <w:rPr>
          <w:rFonts w:ascii="Times New Roman" w:hAnsi="Times New Roman" w:cs="Times New Roman"/>
          <w:sz w:val="12"/>
          <w:szCs w:val="12"/>
        </w:rPr>
      </w:pPr>
      <w:r w:rsidRPr="002150AF">
        <w:rPr>
          <w:rFonts w:ascii="Times New Roman" w:hAnsi="Times New Roman" w:cs="Times New Roman"/>
          <w:sz w:val="12"/>
          <w:szCs w:val="12"/>
        </w:rPr>
        <w:t>1) анализ выявленных в результате проведения муниципального контроля в сфере благоустройства нарушений обязательных требований;</w:t>
      </w:r>
    </w:p>
    <w:p w:rsidR="002150AF" w:rsidRPr="002150AF" w:rsidRDefault="002150AF" w:rsidP="002150AF">
      <w:pPr>
        <w:pStyle w:val="aff1"/>
        <w:ind w:firstLine="284"/>
        <w:jc w:val="both"/>
        <w:rPr>
          <w:rFonts w:ascii="Times New Roman" w:hAnsi="Times New Roman" w:cs="Times New Roman"/>
          <w:sz w:val="12"/>
          <w:szCs w:val="12"/>
        </w:rPr>
      </w:pPr>
      <w:r w:rsidRPr="002150AF">
        <w:rPr>
          <w:rFonts w:ascii="Times New Roman" w:hAnsi="Times New Roman" w:cs="Times New Roman"/>
          <w:sz w:val="12"/>
          <w:szCs w:val="12"/>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2150AF" w:rsidRPr="002150AF" w:rsidRDefault="002150AF" w:rsidP="002150AF">
      <w:pPr>
        <w:pStyle w:val="aff1"/>
        <w:ind w:firstLine="284"/>
        <w:jc w:val="both"/>
        <w:rPr>
          <w:rFonts w:ascii="Times New Roman" w:hAnsi="Times New Roman" w:cs="Times New Roman"/>
          <w:sz w:val="12"/>
          <w:szCs w:val="12"/>
        </w:rPr>
      </w:pPr>
      <w:r w:rsidRPr="002150AF">
        <w:rPr>
          <w:rFonts w:ascii="Times New Roman" w:hAnsi="Times New Roman" w:cs="Times New Roman"/>
          <w:sz w:val="12"/>
          <w:szCs w:val="12"/>
        </w:rPr>
        <w:t xml:space="preserve">3) организация и проведение профилактических мероприятий с учетом состояния подконтрольной среды и </w:t>
      </w:r>
      <w:proofErr w:type="gramStart"/>
      <w:r w:rsidRPr="002150AF">
        <w:rPr>
          <w:rFonts w:ascii="Times New Roman" w:hAnsi="Times New Roman" w:cs="Times New Roman"/>
          <w:sz w:val="12"/>
          <w:szCs w:val="12"/>
        </w:rPr>
        <w:t>анализа</w:t>
      </w:r>
      <w:proofErr w:type="gramEnd"/>
      <w:r w:rsidRPr="002150AF">
        <w:rPr>
          <w:rFonts w:ascii="Times New Roman" w:hAnsi="Times New Roman" w:cs="Times New Roman"/>
          <w:sz w:val="12"/>
          <w:szCs w:val="12"/>
        </w:rPr>
        <w:t xml:space="preserve"> выявленных в результате проведения муниципального контроля в сфере благоустройства нарушений обязательных требований.</w:t>
      </w:r>
    </w:p>
    <w:p w:rsidR="002150AF" w:rsidRPr="002150AF" w:rsidRDefault="002150AF" w:rsidP="002150AF">
      <w:pPr>
        <w:pStyle w:val="aff1"/>
        <w:ind w:firstLine="284"/>
        <w:jc w:val="both"/>
        <w:rPr>
          <w:rFonts w:ascii="Times New Roman" w:hAnsi="Times New Roman" w:cs="Times New Roman"/>
          <w:sz w:val="12"/>
          <w:szCs w:val="12"/>
        </w:rPr>
      </w:pPr>
    </w:p>
    <w:p w:rsidR="002150AF" w:rsidRPr="002150AF" w:rsidRDefault="002150AF" w:rsidP="002150AF">
      <w:pPr>
        <w:pStyle w:val="aff1"/>
        <w:ind w:firstLine="284"/>
        <w:jc w:val="center"/>
        <w:rPr>
          <w:rFonts w:ascii="Times New Roman" w:hAnsi="Times New Roman" w:cs="Times New Roman"/>
          <w:sz w:val="12"/>
          <w:szCs w:val="12"/>
        </w:rPr>
      </w:pPr>
      <w:r w:rsidRPr="002150AF">
        <w:rPr>
          <w:rFonts w:ascii="Times New Roman" w:hAnsi="Times New Roman" w:cs="Times New Roman"/>
          <w:sz w:val="12"/>
          <w:szCs w:val="12"/>
        </w:rPr>
        <w:t>3. Перечень</w:t>
      </w:r>
      <w:r>
        <w:rPr>
          <w:rFonts w:ascii="Times New Roman" w:hAnsi="Times New Roman" w:cs="Times New Roman"/>
          <w:sz w:val="12"/>
          <w:szCs w:val="12"/>
        </w:rPr>
        <w:t xml:space="preserve"> профилактических мероприятий, </w:t>
      </w:r>
      <w:r w:rsidRPr="002150AF">
        <w:rPr>
          <w:rFonts w:ascii="Times New Roman" w:hAnsi="Times New Roman" w:cs="Times New Roman"/>
          <w:sz w:val="12"/>
          <w:szCs w:val="12"/>
        </w:rPr>
        <w:t>сроки (периодичность) их проведения</w:t>
      </w:r>
    </w:p>
    <w:p w:rsidR="002150AF" w:rsidRDefault="002150AF" w:rsidP="002150AF">
      <w:pPr>
        <w:pStyle w:val="aff1"/>
        <w:ind w:firstLine="284"/>
        <w:jc w:val="both"/>
        <w:rPr>
          <w:rFonts w:ascii="Times New Roman" w:hAnsi="Times New Roman" w:cs="Times New Roman"/>
          <w:sz w:val="12"/>
          <w:szCs w:val="12"/>
        </w:rPr>
      </w:pPr>
      <w:r w:rsidRPr="002150AF">
        <w:rPr>
          <w:rFonts w:ascii="Times New Roman" w:hAnsi="Times New Roman" w:cs="Times New Roman"/>
          <w:sz w:val="12"/>
          <w:szCs w:val="12"/>
        </w:rPr>
        <w:t>3.1. Перечень профилактических мероприятий, сроки (периодичность) их проведения представлены в таблице.</w:t>
      </w:r>
    </w:p>
    <w:tbl>
      <w:tblPr>
        <w:tblW w:w="5000" w:type="pct"/>
        <w:tblCellMar>
          <w:top w:w="15" w:type="dxa"/>
          <w:left w:w="15" w:type="dxa"/>
          <w:bottom w:w="15" w:type="dxa"/>
          <w:right w:w="15" w:type="dxa"/>
        </w:tblCellMar>
        <w:tblLook w:val="04A0" w:firstRow="1" w:lastRow="0" w:firstColumn="1" w:lastColumn="0" w:noHBand="0" w:noVBand="1"/>
      </w:tblPr>
      <w:tblGrid>
        <w:gridCol w:w="363"/>
        <w:gridCol w:w="1960"/>
        <w:gridCol w:w="2313"/>
        <w:gridCol w:w="1474"/>
        <w:gridCol w:w="1433"/>
      </w:tblGrid>
      <w:tr w:rsidR="002150AF" w:rsidRPr="002150AF" w:rsidTr="002150AF">
        <w:tc>
          <w:tcPr>
            <w:tcW w:w="241" w:type="pct"/>
            <w:tcBorders>
              <w:top w:val="single" w:sz="6" w:space="0" w:color="000000"/>
              <w:left w:val="single" w:sz="6" w:space="0" w:color="000000"/>
              <w:bottom w:val="single" w:sz="6" w:space="0" w:color="000000"/>
              <w:right w:val="single" w:sz="6" w:space="0" w:color="000000"/>
            </w:tcBorders>
            <w:vAlign w:val="center"/>
          </w:tcPr>
          <w:p w:rsidR="002150AF" w:rsidRPr="002150AF" w:rsidRDefault="002150AF" w:rsidP="002150AF">
            <w:pPr>
              <w:spacing w:after="0" w:line="240" w:lineRule="auto"/>
              <w:jc w:val="center"/>
              <w:rPr>
                <w:rFonts w:ascii="Times New Roman" w:hAnsi="Times New Roman" w:cs="Times New Roman"/>
                <w:color w:val="000000"/>
                <w:sz w:val="12"/>
                <w:szCs w:val="12"/>
              </w:rPr>
            </w:pPr>
            <w:r w:rsidRPr="002150AF">
              <w:rPr>
                <w:rFonts w:ascii="Times New Roman" w:hAnsi="Times New Roman" w:cs="Times New Roman"/>
                <w:color w:val="000000"/>
                <w:sz w:val="12"/>
                <w:szCs w:val="12"/>
              </w:rPr>
              <w:t xml:space="preserve">№ </w:t>
            </w:r>
            <w:proofErr w:type="gramStart"/>
            <w:r w:rsidRPr="002150AF">
              <w:rPr>
                <w:rFonts w:ascii="Times New Roman" w:hAnsi="Times New Roman" w:cs="Times New Roman"/>
                <w:color w:val="000000"/>
                <w:sz w:val="12"/>
                <w:szCs w:val="12"/>
              </w:rPr>
              <w:t>п</w:t>
            </w:r>
            <w:proofErr w:type="gramEnd"/>
            <w:r w:rsidRPr="002150AF">
              <w:rPr>
                <w:rFonts w:ascii="Times New Roman" w:hAnsi="Times New Roman" w:cs="Times New Roman"/>
                <w:color w:val="000000"/>
                <w:sz w:val="12"/>
                <w:szCs w:val="12"/>
              </w:rPr>
              <w:t>/п</w:t>
            </w:r>
          </w:p>
        </w:tc>
        <w:tc>
          <w:tcPr>
            <w:tcW w:w="1299" w:type="pct"/>
            <w:tcBorders>
              <w:top w:val="single" w:sz="6" w:space="0" w:color="000000"/>
              <w:left w:val="single" w:sz="6" w:space="0" w:color="000000"/>
              <w:bottom w:val="single" w:sz="6" w:space="0" w:color="000000"/>
              <w:right w:val="single" w:sz="6" w:space="0" w:color="000000"/>
            </w:tcBorders>
            <w:vAlign w:val="center"/>
          </w:tcPr>
          <w:p w:rsidR="002150AF" w:rsidRPr="002150AF" w:rsidRDefault="002150AF" w:rsidP="002150AF">
            <w:pPr>
              <w:spacing w:after="0" w:line="240" w:lineRule="auto"/>
              <w:jc w:val="center"/>
              <w:rPr>
                <w:rFonts w:ascii="Times New Roman" w:hAnsi="Times New Roman" w:cs="Times New Roman"/>
                <w:color w:val="000000"/>
                <w:sz w:val="12"/>
                <w:szCs w:val="12"/>
              </w:rPr>
            </w:pPr>
            <w:r w:rsidRPr="002150AF">
              <w:rPr>
                <w:rFonts w:ascii="Times New Roman" w:hAnsi="Times New Roman" w:cs="Times New Roman"/>
                <w:color w:val="000000"/>
                <w:sz w:val="12"/>
                <w:szCs w:val="12"/>
              </w:rPr>
              <w:t>Вид мероприятия</w:t>
            </w:r>
          </w:p>
        </w:tc>
        <w:tc>
          <w:tcPr>
            <w:tcW w:w="1533" w:type="pct"/>
            <w:tcBorders>
              <w:top w:val="single" w:sz="6" w:space="0" w:color="000000"/>
              <w:left w:val="single" w:sz="6" w:space="0" w:color="000000"/>
              <w:bottom w:val="single" w:sz="6" w:space="0" w:color="000000"/>
              <w:right w:val="single" w:sz="6" w:space="0" w:color="000000"/>
            </w:tcBorders>
            <w:vAlign w:val="center"/>
          </w:tcPr>
          <w:p w:rsidR="002150AF" w:rsidRPr="002150AF" w:rsidRDefault="002150AF" w:rsidP="002150AF">
            <w:pPr>
              <w:spacing w:after="0" w:line="240" w:lineRule="auto"/>
              <w:jc w:val="center"/>
              <w:rPr>
                <w:rFonts w:ascii="Times New Roman" w:hAnsi="Times New Roman" w:cs="Times New Roman"/>
                <w:color w:val="000000"/>
                <w:sz w:val="12"/>
                <w:szCs w:val="12"/>
              </w:rPr>
            </w:pPr>
            <w:r w:rsidRPr="002150AF">
              <w:rPr>
                <w:rFonts w:ascii="Times New Roman" w:hAnsi="Times New Roman" w:cs="Times New Roman"/>
                <w:color w:val="000000"/>
                <w:sz w:val="12"/>
                <w:szCs w:val="12"/>
              </w:rPr>
              <w:t>Содержание мероприятия</w:t>
            </w:r>
          </w:p>
        </w:tc>
        <w:tc>
          <w:tcPr>
            <w:tcW w:w="977" w:type="pct"/>
            <w:tcBorders>
              <w:top w:val="single" w:sz="6" w:space="0" w:color="000000"/>
              <w:left w:val="single" w:sz="6" w:space="0" w:color="000000"/>
              <w:bottom w:val="single" w:sz="6" w:space="0" w:color="000000"/>
              <w:right w:val="single" w:sz="6" w:space="0" w:color="000000"/>
            </w:tcBorders>
            <w:vAlign w:val="center"/>
          </w:tcPr>
          <w:p w:rsidR="002150AF" w:rsidRPr="002150AF" w:rsidRDefault="002150AF" w:rsidP="002150AF">
            <w:pPr>
              <w:spacing w:after="0" w:line="240" w:lineRule="auto"/>
              <w:jc w:val="center"/>
              <w:rPr>
                <w:rFonts w:ascii="Times New Roman" w:hAnsi="Times New Roman" w:cs="Times New Roman"/>
                <w:color w:val="000000"/>
                <w:sz w:val="12"/>
                <w:szCs w:val="12"/>
              </w:rPr>
            </w:pPr>
            <w:r w:rsidRPr="002150AF">
              <w:rPr>
                <w:rFonts w:ascii="Times New Roman" w:hAnsi="Times New Roman" w:cs="Times New Roman"/>
                <w:color w:val="000000"/>
                <w:sz w:val="12"/>
                <w:szCs w:val="12"/>
              </w:rPr>
              <w:t>Срок реализации мероприятия</w:t>
            </w:r>
          </w:p>
        </w:tc>
        <w:tc>
          <w:tcPr>
            <w:tcW w:w="950" w:type="pct"/>
            <w:tcBorders>
              <w:top w:val="single" w:sz="6" w:space="0" w:color="000000"/>
              <w:left w:val="single" w:sz="6" w:space="0" w:color="000000"/>
              <w:bottom w:val="single" w:sz="6" w:space="0" w:color="000000"/>
              <w:right w:val="single" w:sz="6" w:space="0" w:color="000000"/>
            </w:tcBorders>
            <w:vAlign w:val="center"/>
          </w:tcPr>
          <w:p w:rsidR="002150AF" w:rsidRPr="002150AF" w:rsidRDefault="002150AF" w:rsidP="002150AF">
            <w:pPr>
              <w:spacing w:after="0" w:line="240" w:lineRule="auto"/>
              <w:jc w:val="center"/>
              <w:rPr>
                <w:rFonts w:ascii="Times New Roman" w:hAnsi="Times New Roman" w:cs="Times New Roman"/>
                <w:color w:val="000000"/>
                <w:sz w:val="12"/>
                <w:szCs w:val="12"/>
              </w:rPr>
            </w:pPr>
            <w:r w:rsidRPr="002150AF">
              <w:rPr>
                <w:rFonts w:ascii="Times New Roman" w:hAnsi="Times New Roman" w:cs="Times New Roman"/>
                <w:color w:val="000000"/>
                <w:sz w:val="12"/>
                <w:szCs w:val="12"/>
              </w:rPr>
              <w:t>Ответственный за реализацию мероприятия исполнитель</w:t>
            </w:r>
          </w:p>
        </w:tc>
      </w:tr>
      <w:tr w:rsidR="002150AF" w:rsidRPr="002150AF" w:rsidTr="002150AF">
        <w:trPr>
          <w:trHeight w:val="50"/>
        </w:trPr>
        <w:tc>
          <w:tcPr>
            <w:tcW w:w="241" w:type="pct"/>
            <w:vMerge w:val="restart"/>
            <w:tcBorders>
              <w:top w:val="single" w:sz="6" w:space="0" w:color="000000"/>
              <w:left w:val="single" w:sz="6" w:space="0" w:color="000000"/>
              <w:right w:val="single" w:sz="6" w:space="0" w:color="000000"/>
            </w:tcBorders>
            <w:vAlign w:val="center"/>
          </w:tcPr>
          <w:p w:rsidR="002150AF" w:rsidRPr="002150AF" w:rsidRDefault="002150AF" w:rsidP="002150AF">
            <w:pPr>
              <w:spacing w:after="0" w:line="240" w:lineRule="auto"/>
              <w:jc w:val="center"/>
              <w:rPr>
                <w:rFonts w:ascii="Times New Roman" w:hAnsi="Times New Roman" w:cs="Times New Roman"/>
                <w:color w:val="000000"/>
                <w:sz w:val="12"/>
                <w:szCs w:val="12"/>
              </w:rPr>
            </w:pPr>
            <w:r w:rsidRPr="002150AF">
              <w:rPr>
                <w:rFonts w:ascii="Times New Roman" w:hAnsi="Times New Roman" w:cs="Times New Roman"/>
                <w:color w:val="000000"/>
                <w:sz w:val="12"/>
                <w:szCs w:val="12"/>
              </w:rPr>
              <w:t>1</w:t>
            </w:r>
          </w:p>
        </w:tc>
        <w:tc>
          <w:tcPr>
            <w:tcW w:w="1299" w:type="pct"/>
            <w:vMerge w:val="restart"/>
            <w:tcBorders>
              <w:top w:val="single" w:sz="6" w:space="0" w:color="000000"/>
              <w:left w:val="single" w:sz="6" w:space="0" w:color="000000"/>
              <w:right w:val="single" w:sz="6" w:space="0" w:color="000000"/>
            </w:tcBorders>
            <w:vAlign w:val="center"/>
          </w:tcPr>
          <w:p w:rsidR="002150AF" w:rsidRPr="002150AF" w:rsidRDefault="002150AF" w:rsidP="002150AF">
            <w:pPr>
              <w:shd w:val="clear" w:color="auto" w:fill="FFFFFF"/>
              <w:spacing w:after="0" w:line="240" w:lineRule="auto"/>
              <w:jc w:val="center"/>
              <w:rPr>
                <w:rFonts w:ascii="Times New Roman" w:hAnsi="Times New Roman" w:cs="Times New Roman"/>
                <w:color w:val="000000"/>
                <w:sz w:val="12"/>
                <w:szCs w:val="12"/>
              </w:rPr>
            </w:pPr>
            <w:r w:rsidRPr="002150AF">
              <w:rPr>
                <w:rFonts w:ascii="Times New Roman" w:hAnsi="Times New Roman" w:cs="Times New Roman"/>
                <w:color w:val="000000"/>
                <w:sz w:val="12"/>
                <w:szCs w:val="12"/>
              </w:rPr>
              <w:t>Информирование контролируемых и иных лиц по вопросам соблюдения обязательных требований</w:t>
            </w:r>
          </w:p>
        </w:tc>
        <w:tc>
          <w:tcPr>
            <w:tcW w:w="1533" w:type="pct"/>
            <w:tcBorders>
              <w:top w:val="single" w:sz="6" w:space="0" w:color="000000"/>
              <w:left w:val="single" w:sz="6" w:space="0" w:color="000000"/>
              <w:bottom w:val="single" w:sz="6" w:space="0" w:color="000000"/>
              <w:right w:val="single" w:sz="6" w:space="0" w:color="000000"/>
            </w:tcBorders>
            <w:vAlign w:val="center"/>
          </w:tcPr>
          <w:p w:rsidR="002150AF" w:rsidRPr="002150AF" w:rsidRDefault="002150AF" w:rsidP="002150AF">
            <w:pPr>
              <w:spacing w:after="0" w:line="240" w:lineRule="auto"/>
              <w:jc w:val="center"/>
              <w:rPr>
                <w:rFonts w:ascii="Times New Roman" w:hAnsi="Times New Roman" w:cs="Times New Roman"/>
                <w:color w:val="000000"/>
                <w:sz w:val="12"/>
                <w:szCs w:val="12"/>
              </w:rPr>
            </w:pPr>
            <w:r w:rsidRPr="002150AF">
              <w:rPr>
                <w:rFonts w:ascii="Times New Roman" w:hAnsi="Times New Roman" w:cs="Times New Roman"/>
                <w:color w:val="000000"/>
                <w:sz w:val="12"/>
                <w:szCs w:val="12"/>
              </w:rPr>
              <w:t>1. Размещение сведений по вопросам соблюдения обязательных требований на официальном сайте администрации в разделе «Контрольно-надзорная деятельность»</w:t>
            </w:r>
          </w:p>
        </w:tc>
        <w:tc>
          <w:tcPr>
            <w:tcW w:w="977" w:type="pct"/>
            <w:tcBorders>
              <w:top w:val="single" w:sz="6" w:space="0" w:color="000000"/>
              <w:left w:val="single" w:sz="6" w:space="0" w:color="000000"/>
              <w:bottom w:val="single" w:sz="6" w:space="0" w:color="000000"/>
              <w:right w:val="single" w:sz="6" w:space="0" w:color="000000"/>
            </w:tcBorders>
            <w:vAlign w:val="center"/>
          </w:tcPr>
          <w:p w:rsidR="002150AF" w:rsidRPr="002150AF" w:rsidRDefault="002150AF" w:rsidP="002150AF">
            <w:pPr>
              <w:spacing w:after="0" w:line="240" w:lineRule="auto"/>
              <w:jc w:val="center"/>
              <w:rPr>
                <w:rFonts w:ascii="Times New Roman" w:hAnsi="Times New Roman" w:cs="Times New Roman"/>
                <w:color w:val="000000"/>
                <w:sz w:val="12"/>
                <w:szCs w:val="12"/>
              </w:rPr>
            </w:pPr>
            <w:r w:rsidRPr="002150AF">
              <w:rPr>
                <w:rFonts w:ascii="Times New Roman" w:hAnsi="Times New Roman" w:cs="Times New Roman"/>
                <w:color w:val="000000"/>
                <w:sz w:val="12"/>
                <w:szCs w:val="12"/>
              </w:rPr>
              <w:t>Ежегодно,</w:t>
            </w:r>
          </w:p>
          <w:p w:rsidR="002150AF" w:rsidRPr="002150AF" w:rsidRDefault="002150AF" w:rsidP="002150AF">
            <w:pPr>
              <w:spacing w:after="0" w:line="240" w:lineRule="auto"/>
              <w:jc w:val="center"/>
              <w:rPr>
                <w:rFonts w:ascii="Times New Roman" w:hAnsi="Times New Roman" w:cs="Times New Roman"/>
                <w:color w:val="000000"/>
                <w:sz w:val="12"/>
                <w:szCs w:val="12"/>
              </w:rPr>
            </w:pPr>
            <w:r w:rsidRPr="002150AF">
              <w:rPr>
                <w:rFonts w:ascii="Times New Roman" w:hAnsi="Times New Roman" w:cs="Times New Roman"/>
                <w:color w:val="000000"/>
                <w:sz w:val="12"/>
                <w:szCs w:val="12"/>
              </w:rPr>
              <w:t>декабрь</w:t>
            </w:r>
          </w:p>
        </w:tc>
        <w:tc>
          <w:tcPr>
            <w:tcW w:w="950" w:type="pct"/>
            <w:tcBorders>
              <w:top w:val="single" w:sz="6" w:space="0" w:color="000000"/>
              <w:left w:val="single" w:sz="6" w:space="0" w:color="000000"/>
              <w:bottom w:val="single" w:sz="6" w:space="0" w:color="000000"/>
              <w:right w:val="single" w:sz="6" w:space="0" w:color="000000"/>
            </w:tcBorders>
            <w:vAlign w:val="center"/>
          </w:tcPr>
          <w:p w:rsidR="002150AF" w:rsidRPr="002150AF" w:rsidRDefault="002150AF" w:rsidP="002150AF">
            <w:pPr>
              <w:spacing w:after="0" w:line="240" w:lineRule="auto"/>
              <w:jc w:val="center"/>
              <w:rPr>
                <w:rFonts w:ascii="Times New Roman" w:hAnsi="Times New Roman" w:cs="Times New Roman"/>
                <w:color w:val="000000"/>
                <w:sz w:val="12"/>
                <w:szCs w:val="12"/>
              </w:rPr>
            </w:pPr>
            <w:r w:rsidRPr="002150AF">
              <w:rPr>
                <w:rFonts w:ascii="Times New Roman" w:hAnsi="Times New Roman" w:cs="Times New Roman"/>
                <w:color w:val="000000"/>
                <w:sz w:val="12"/>
                <w:szCs w:val="12"/>
              </w:rPr>
              <w:t>Администрация сельского поселения Сургут муниципального района Сергиевский Самарской области, заместитель главы администрации</w:t>
            </w:r>
          </w:p>
        </w:tc>
      </w:tr>
      <w:tr w:rsidR="002150AF" w:rsidRPr="002150AF" w:rsidTr="002150AF">
        <w:tc>
          <w:tcPr>
            <w:tcW w:w="241" w:type="pct"/>
            <w:vMerge/>
            <w:tcBorders>
              <w:left w:val="single" w:sz="6" w:space="0" w:color="000000"/>
              <w:right w:val="single" w:sz="6" w:space="0" w:color="000000"/>
            </w:tcBorders>
            <w:vAlign w:val="center"/>
          </w:tcPr>
          <w:p w:rsidR="002150AF" w:rsidRPr="002150AF" w:rsidRDefault="002150AF" w:rsidP="002150AF">
            <w:pPr>
              <w:spacing w:after="0" w:line="240" w:lineRule="auto"/>
              <w:jc w:val="center"/>
              <w:rPr>
                <w:rFonts w:ascii="Times New Roman" w:hAnsi="Times New Roman" w:cs="Times New Roman"/>
                <w:color w:val="000000"/>
                <w:sz w:val="12"/>
                <w:szCs w:val="12"/>
              </w:rPr>
            </w:pPr>
          </w:p>
        </w:tc>
        <w:tc>
          <w:tcPr>
            <w:tcW w:w="1299" w:type="pct"/>
            <w:vMerge/>
            <w:tcBorders>
              <w:left w:val="single" w:sz="6" w:space="0" w:color="000000"/>
              <w:right w:val="single" w:sz="6" w:space="0" w:color="000000"/>
            </w:tcBorders>
            <w:vAlign w:val="center"/>
          </w:tcPr>
          <w:p w:rsidR="002150AF" w:rsidRPr="002150AF" w:rsidRDefault="002150AF" w:rsidP="002150AF">
            <w:pPr>
              <w:shd w:val="clear" w:color="auto" w:fill="FFFFFF"/>
              <w:spacing w:after="0" w:line="240" w:lineRule="auto"/>
              <w:ind w:firstLine="187"/>
              <w:jc w:val="center"/>
              <w:rPr>
                <w:rFonts w:ascii="Times New Roman" w:hAnsi="Times New Roman" w:cs="Times New Roman"/>
                <w:color w:val="000000"/>
                <w:sz w:val="12"/>
                <w:szCs w:val="12"/>
              </w:rPr>
            </w:pPr>
          </w:p>
        </w:tc>
        <w:tc>
          <w:tcPr>
            <w:tcW w:w="1533" w:type="pct"/>
            <w:tcBorders>
              <w:top w:val="single" w:sz="6" w:space="0" w:color="000000"/>
              <w:left w:val="single" w:sz="6" w:space="0" w:color="000000"/>
              <w:bottom w:val="single" w:sz="6" w:space="0" w:color="000000"/>
              <w:right w:val="single" w:sz="6" w:space="0" w:color="000000"/>
            </w:tcBorders>
            <w:vAlign w:val="center"/>
          </w:tcPr>
          <w:p w:rsidR="002150AF" w:rsidRPr="002150AF" w:rsidRDefault="002150AF" w:rsidP="002150AF">
            <w:pPr>
              <w:spacing w:after="0" w:line="240" w:lineRule="auto"/>
              <w:jc w:val="center"/>
              <w:rPr>
                <w:rFonts w:ascii="Times New Roman" w:hAnsi="Times New Roman" w:cs="Times New Roman"/>
                <w:color w:val="000000"/>
                <w:sz w:val="12"/>
                <w:szCs w:val="12"/>
              </w:rPr>
            </w:pPr>
            <w:r w:rsidRPr="002150AF">
              <w:rPr>
                <w:rFonts w:ascii="Times New Roman" w:hAnsi="Times New Roman" w:cs="Times New Roman"/>
                <w:color w:val="000000"/>
                <w:sz w:val="12"/>
                <w:szCs w:val="12"/>
              </w:rPr>
              <w:t xml:space="preserve">2. Размещение сведений по вопросам </w:t>
            </w:r>
            <w:r w:rsidRPr="002150AF">
              <w:rPr>
                <w:rFonts w:ascii="Times New Roman" w:hAnsi="Times New Roman" w:cs="Times New Roman"/>
                <w:color w:val="000000"/>
                <w:sz w:val="12"/>
                <w:szCs w:val="12"/>
              </w:rPr>
              <w:lastRenderedPageBreak/>
              <w:t>соблюдения обязательных требований в средствах массовой информации</w:t>
            </w:r>
          </w:p>
        </w:tc>
        <w:tc>
          <w:tcPr>
            <w:tcW w:w="977" w:type="pct"/>
            <w:tcBorders>
              <w:top w:val="single" w:sz="6" w:space="0" w:color="000000"/>
              <w:left w:val="single" w:sz="6" w:space="0" w:color="000000"/>
              <w:bottom w:val="single" w:sz="6" w:space="0" w:color="000000"/>
              <w:right w:val="single" w:sz="6" w:space="0" w:color="000000"/>
            </w:tcBorders>
            <w:vAlign w:val="center"/>
          </w:tcPr>
          <w:p w:rsidR="002150AF" w:rsidRPr="002150AF" w:rsidRDefault="002150AF" w:rsidP="002150AF">
            <w:pPr>
              <w:spacing w:after="0" w:line="240" w:lineRule="auto"/>
              <w:jc w:val="center"/>
              <w:rPr>
                <w:rFonts w:ascii="Times New Roman" w:hAnsi="Times New Roman" w:cs="Times New Roman"/>
                <w:color w:val="000000"/>
                <w:sz w:val="12"/>
                <w:szCs w:val="12"/>
              </w:rPr>
            </w:pPr>
            <w:r w:rsidRPr="002150AF">
              <w:rPr>
                <w:rFonts w:ascii="Times New Roman" w:hAnsi="Times New Roman" w:cs="Times New Roman"/>
                <w:color w:val="000000"/>
                <w:sz w:val="12"/>
                <w:szCs w:val="12"/>
              </w:rPr>
              <w:lastRenderedPageBreak/>
              <w:t>Ежеквартально</w:t>
            </w:r>
          </w:p>
        </w:tc>
        <w:tc>
          <w:tcPr>
            <w:tcW w:w="950" w:type="pct"/>
            <w:tcBorders>
              <w:top w:val="single" w:sz="6" w:space="0" w:color="000000"/>
              <w:left w:val="single" w:sz="6" w:space="0" w:color="000000"/>
              <w:bottom w:val="single" w:sz="6" w:space="0" w:color="000000"/>
              <w:right w:val="single" w:sz="6" w:space="0" w:color="000000"/>
            </w:tcBorders>
            <w:vAlign w:val="center"/>
          </w:tcPr>
          <w:p w:rsidR="002150AF" w:rsidRPr="002150AF" w:rsidRDefault="002150AF" w:rsidP="002150AF">
            <w:pPr>
              <w:spacing w:after="0" w:line="240" w:lineRule="auto"/>
              <w:jc w:val="center"/>
              <w:rPr>
                <w:rFonts w:ascii="Times New Roman" w:hAnsi="Times New Roman" w:cs="Times New Roman"/>
                <w:color w:val="000000"/>
                <w:sz w:val="12"/>
                <w:szCs w:val="12"/>
              </w:rPr>
            </w:pPr>
            <w:r w:rsidRPr="002150AF">
              <w:rPr>
                <w:rFonts w:ascii="Times New Roman" w:hAnsi="Times New Roman" w:cs="Times New Roman"/>
                <w:color w:val="000000"/>
                <w:sz w:val="12"/>
                <w:szCs w:val="12"/>
              </w:rPr>
              <w:t xml:space="preserve">Администрация сельского </w:t>
            </w:r>
            <w:r w:rsidRPr="002150AF">
              <w:rPr>
                <w:rFonts w:ascii="Times New Roman" w:hAnsi="Times New Roman" w:cs="Times New Roman"/>
                <w:color w:val="000000"/>
                <w:sz w:val="12"/>
                <w:szCs w:val="12"/>
              </w:rPr>
              <w:lastRenderedPageBreak/>
              <w:t>поселения Сургут муниципального района Сергиевский Самарской области, заместитель главы администрации</w:t>
            </w:r>
          </w:p>
        </w:tc>
      </w:tr>
      <w:tr w:rsidR="002150AF" w:rsidRPr="002150AF" w:rsidTr="002150AF">
        <w:tc>
          <w:tcPr>
            <w:tcW w:w="241" w:type="pct"/>
            <w:vMerge/>
            <w:tcBorders>
              <w:left w:val="single" w:sz="6" w:space="0" w:color="000000"/>
              <w:bottom w:val="single" w:sz="6" w:space="0" w:color="000000"/>
              <w:right w:val="single" w:sz="6" w:space="0" w:color="000000"/>
            </w:tcBorders>
            <w:vAlign w:val="center"/>
          </w:tcPr>
          <w:p w:rsidR="002150AF" w:rsidRPr="002150AF" w:rsidRDefault="002150AF" w:rsidP="002150AF">
            <w:pPr>
              <w:spacing w:after="0" w:line="240" w:lineRule="auto"/>
              <w:jc w:val="center"/>
              <w:rPr>
                <w:rFonts w:ascii="Times New Roman" w:hAnsi="Times New Roman" w:cs="Times New Roman"/>
                <w:color w:val="000000"/>
                <w:sz w:val="12"/>
                <w:szCs w:val="12"/>
              </w:rPr>
            </w:pPr>
          </w:p>
        </w:tc>
        <w:tc>
          <w:tcPr>
            <w:tcW w:w="1299" w:type="pct"/>
            <w:vMerge/>
            <w:tcBorders>
              <w:left w:val="single" w:sz="6" w:space="0" w:color="000000"/>
              <w:bottom w:val="single" w:sz="6" w:space="0" w:color="000000"/>
              <w:right w:val="single" w:sz="6" w:space="0" w:color="000000"/>
            </w:tcBorders>
            <w:vAlign w:val="center"/>
          </w:tcPr>
          <w:p w:rsidR="002150AF" w:rsidRPr="002150AF" w:rsidRDefault="002150AF" w:rsidP="002150AF">
            <w:pPr>
              <w:shd w:val="clear" w:color="auto" w:fill="FFFFFF"/>
              <w:spacing w:after="0" w:line="240" w:lineRule="auto"/>
              <w:ind w:firstLine="187"/>
              <w:jc w:val="center"/>
              <w:rPr>
                <w:rFonts w:ascii="Times New Roman" w:hAnsi="Times New Roman" w:cs="Times New Roman"/>
                <w:color w:val="000000"/>
                <w:sz w:val="12"/>
                <w:szCs w:val="12"/>
              </w:rPr>
            </w:pPr>
          </w:p>
        </w:tc>
        <w:tc>
          <w:tcPr>
            <w:tcW w:w="1533" w:type="pct"/>
            <w:tcBorders>
              <w:top w:val="single" w:sz="6" w:space="0" w:color="000000"/>
              <w:left w:val="single" w:sz="6" w:space="0" w:color="000000"/>
              <w:bottom w:val="single" w:sz="6" w:space="0" w:color="000000"/>
              <w:right w:val="single" w:sz="6" w:space="0" w:color="000000"/>
            </w:tcBorders>
            <w:vAlign w:val="center"/>
          </w:tcPr>
          <w:p w:rsidR="002150AF" w:rsidRPr="002150AF" w:rsidRDefault="002150AF" w:rsidP="002150AF">
            <w:pPr>
              <w:spacing w:after="0" w:line="240" w:lineRule="auto"/>
              <w:jc w:val="center"/>
              <w:rPr>
                <w:rFonts w:ascii="Times New Roman" w:hAnsi="Times New Roman" w:cs="Times New Roman"/>
                <w:color w:val="000000"/>
                <w:sz w:val="12"/>
                <w:szCs w:val="12"/>
                <w:shd w:val="clear" w:color="auto" w:fill="FFFFFF"/>
              </w:rPr>
            </w:pPr>
            <w:r w:rsidRPr="002150AF">
              <w:rPr>
                <w:rFonts w:ascii="Times New Roman" w:hAnsi="Times New Roman" w:cs="Times New Roman"/>
                <w:color w:val="000000"/>
                <w:sz w:val="12"/>
                <w:szCs w:val="12"/>
              </w:rPr>
              <w:t>3. Размещение сведений по вопросам соблюдения обязательных требований</w:t>
            </w:r>
            <w:r w:rsidRPr="002150AF">
              <w:rPr>
                <w:rFonts w:ascii="Times New Roman" w:hAnsi="Times New Roman" w:cs="Times New Roman"/>
                <w:color w:val="000000"/>
                <w:sz w:val="12"/>
                <w:szCs w:val="12"/>
                <w:shd w:val="clear" w:color="auto" w:fill="FFFFFF"/>
              </w:rPr>
              <w:t xml:space="preserve"> в личных кабинетах контролируемых лиц в государственных информационных системах (при их наличии)</w:t>
            </w:r>
          </w:p>
        </w:tc>
        <w:tc>
          <w:tcPr>
            <w:tcW w:w="977" w:type="pct"/>
            <w:tcBorders>
              <w:top w:val="single" w:sz="6" w:space="0" w:color="000000"/>
              <w:left w:val="single" w:sz="6" w:space="0" w:color="000000"/>
              <w:bottom w:val="single" w:sz="6" w:space="0" w:color="000000"/>
              <w:right w:val="single" w:sz="6" w:space="0" w:color="000000"/>
            </w:tcBorders>
            <w:vAlign w:val="center"/>
          </w:tcPr>
          <w:p w:rsidR="002150AF" w:rsidRPr="002150AF" w:rsidRDefault="002150AF" w:rsidP="002150AF">
            <w:pPr>
              <w:spacing w:after="0" w:line="240" w:lineRule="auto"/>
              <w:jc w:val="center"/>
              <w:rPr>
                <w:rFonts w:ascii="Times New Roman" w:hAnsi="Times New Roman" w:cs="Times New Roman"/>
                <w:color w:val="000000"/>
                <w:sz w:val="12"/>
                <w:szCs w:val="12"/>
              </w:rPr>
            </w:pPr>
            <w:r w:rsidRPr="002150AF">
              <w:rPr>
                <w:rFonts w:ascii="Times New Roman" w:hAnsi="Times New Roman" w:cs="Times New Roman"/>
                <w:color w:val="000000"/>
                <w:sz w:val="12"/>
                <w:szCs w:val="12"/>
              </w:rPr>
              <w:t>Ежегодно,</w:t>
            </w:r>
          </w:p>
          <w:p w:rsidR="002150AF" w:rsidRPr="002150AF" w:rsidRDefault="002150AF" w:rsidP="002150AF">
            <w:pPr>
              <w:spacing w:after="0" w:line="240" w:lineRule="auto"/>
              <w:jc w:val="center"/>
              <w:rPr>
                <w:rFonts w:ascii="Times New Roman" w:hAnsi="Times New Roman" w:cs="Times New Roman"/>
                <w:color w:val="000000"/>
                <w:sz w:val="12"/>
                <w:szCs w:val="12"/>
              </w:rPr>
            </w:pPr>
            <w:r w:rsidRPr="002150AF">
              <w:rPr>
                <w:rFonts w:ascii="Times New Roman" w:hAnsi="Times New Roman" w:cs="Times New Roman"/>
                <w:color w:val="000000"/>
                <w:sz w:val="12"/>
                <w:szCs w:val="12"/>
              </w:rPr>
              <w:t>декабрь</w:t>
            </w:r>
          </w:p>
        </w:tc>
        <w:tc>
          <w:tcPr>
            <w:tcW w:w="950" w:type="pct"/>
            <w:tcBorders>
              <w:top w:val="single" w:sz="6" w:space="0" w:color="000000"/>
              <w:left w:val="single" w:sz="6" w:space="0" w:color="000000"/>
              <w:bottom w:val="single" w:sz="6" w:space="0" w:color="000000"/>
              <w:right w:val="single" w:sz="6" w:space="0" w:color="000000"/>
            </w:tcBorders>
            <w:vAlign w:val="center"/>
          </w:tcPr>
          <w:p w:rsidR="002150AF" w:rsidRPr="002150AF" w:rsidRDefault="002150AF" w:rsidP="002150AF">
            <w:pPr>
              <w:spacing w:after="0" w:line="240" w:lineRule="auto"/>
              <w:jc w:val="center"/>
              <w:rPr>
                <w:rFonts w:ascii="Times New Roman" w:hAnsi="Times New Roman" w:cs="Times New Roman"/>
                <w:color w:val="000000"/>
                <w:sz w:val="12"/>
                <w:szCs w:val="12"/>
              </w:rPr>
            </w:pPr>
            <w:r w:rsidRPr="002150AF">
              <w:rPr>
                <w:rFonts w:ascii="Times New Roman" w:hAnsi="Times New Roman" w:cs="Times New Roman"/>
                <w:color w:val="000000"/>
                <w:sz w:val="12"/>
                <w:szCs w:val="12"/>
              </w:rPr>
              <w:t>Администрация сельского поселения Сургут муниципального района Сергиевский Самарской области, заместитель главы администрации</w:t>
            </w:r>
          </w:p>
        </w:tc>
      </w:tr>
      <w:tr w:rsidR="002150AF" w:rsidRPr="002150AF" w:rsidTr="002150AF">
        <w:tc>
          <w:tcPr>
            <w:tcW w:w="241" w:type="pct"/>
            <w:vMerge w:val="restart"/>
            <w:tcBorders>
              <w:top w:val="single" w:sz="6" w:space="0" w:color="000000"/>
              <w:left w:val="single" w:sz="6" w:space="0" w:color="000000"/>
              <w:right w:val="single" w:sz="6" w:space="0" w:color="000000"/>
            </w:tcBorders>
            <w:vAlign w:val="center"/>
          </w:tcPr>
          <w:p w:rsidR="002150AF" w:rsidRPr="002150AF" w:rsidRDefault="002150AF" w:rsidP="002150AF">
            <w:pPr>
              <w:spacing w:after="0" w:line="240" w:lineRule="auto"/>
              <w:jc w:val="center"/>
              <w:rPr>
                <w:rFonts w:ascii="Times New Roman" w:hAnsi="Times New Roman" w:cs="Times New Roman"/>
                <w:color w:val="000000"/>
                <w:sz w:val="12"/>
                <w:szCs w:val="12"/>
              </w:rPr>
            </w:pPr>
            <w:r w:rsidRPr="002150AF">
              <w:rPr>
                <w:rFonts w:ascii="Times New Roman" w:hAnsi="Times New Roman" w:cs="Times New Roman"/>
                <w:color w:val="000000"/>
                <w:sz w:val="12"/>
                <w:szCs w:val="12"/>
              </w:rPr>
              <w:t>2</w:t>
            </w:r>
          </w:p>
        </w:tc>
        <w:tc>
          <w:tcPr>
            <w:tcW w:w="1299" w:type="pct"/>
            <w:vMerge w:val="restart"/>
            <w:tcBorders>
              <w:top w:val="single" w:sz="6" w:space="0" w:color="000000"/>
              <w:left w:val="single" w:sz="6" w:space="0" w:color="000000"/>
              <w:right w:val="single" w:sz="6" w:space="0" w:color="000000"/>
            </w:tcBorders>
            <w:vAlign w:val="center"/>
          </w:tcPr>
          <w:p w:rsidR="002150AF" w:rsidRPr="002150AF" w:rsidRDefault="002150AF" w:rsidP="002150AF">
            <w:pPr>
              <w:spacing w:after="0" w:line="240" w:lineRule="auto"/>
              <w:jc w:val="center"/>
              <w:rPr>
                <w:rFonts w:ascii="Times New Roman" w:hAnsi="Times New Roman" w:cs="Times New Roman"/>
                <w:color w:val="000000"/>
                <w:sz w:val="12"/>
                <w:szCs w:val="12"/>
              </w:rPr>
            </w:pPr>
            <w:r w:rsidRPr="002150AF">
              <w:rPr>
                <w:rFonts w:ascii="Times New Roman" w:hAnsi="Times New Roman" w:cs="Times New Roman"/>
                <w:color w:val="000000"/>
                <w:sz w:val="12"/>
                <w:szCs w:val="12"/>
              </w:rPr>
              <w:t>Обобщение практики осуществления муниципального контроля</w:t>
            </w:r>
            <w:r w:rsidRPr="002150AF">
              <w:rPr>
                <w:rFonts w:ascii="Times New Roman" w:hAnsi="Times New Roman" w:cs="Times New Roman"/>
                <w:color w:val="000000"/>
                <w:spacing w:val="-6"/>
                <w:sz w:val="12"/>
                <w:szCs w:val="12"/>
              </w:rPr>
              <w:t xml:space="preserve"> </w:t>
            </w:r>
            <w:r w:rsidRPr="002150AF">
              <w:rPr>
                <w:rFonts w:ascii="Times New Roman" w:hAnsi="Times New Roman" w:cs="Times New Roman"/>
                <w:color w:val="000000"/>
                <w:sz w:val="12"/>
                <w:szCs w:val="12"/>
              </w:rPr>
              <w:t>в сфере благоустройства посредством сбора и анализа данных о проведенных контрольных мероприятиях (контрольных действиях) и их результатах, в том числе анализа выявленных в результате проведения муниципального контроля</w:t>
            </w:r>
            <w:r w:rsidRPr="002150AF">
              <w:rPr>
                <w:rFonts w:ascii="Times New Roman" w:hAnsi="Times New Roman" w:cs="Times New Roman"/>
                <w:color w:val="000000"/>
                <w:spacing w:val="-6"/>
                <w:sz w:val="12"/>
                <w:szCs w:val="12"/>
              </w:rPr>
              <w:t xml:space="preserve"> </w:t>
            </w:r>
            <w:r w:rsidRPr="002150AF">
              <w:rPr>
                <w:rFonts w:ascii="Times New Roman" w:hAnsi="Times New Roman" w:cs="Times New Roman"/>
                <w:color w:val="000000"/>
                <w:sz w:val="12"/>
                <w:szCs w:val="12"/>
              </w:rPr>
              <w:t>в сфере благоустройства нарушений обязательных требований контролируемыми лицами</w:t>
            </w:r>
          </w:p>
        </w:tc>
        <w:tc>
          <w:tcPr>
            <w:tcW w:w="1533" w:type="pct"/>
            <w:tcBorders>
              <w:top w:val="single" w:sz="6" w:space="0" w:color="000000"/>
              <w:left w:val="single" w:sz="6" w:space="0" w:color="000000"/>
              <w:bottom w:val="single" w:sz="6" w:space="0" w:color="000000"/>
              <w:right w:val="single" w:sz="6" w:space="0" w:color="000000"/>
            </w:tcBorders>
            <w:vAlign w:val="center"/>
          </w:tcPr>
          <w:p w:rsidR="002150AF" w:rsidRPr="002150AF" w:rsidRDefault="002150AF" w:rsidP="002150AF">
            <w:pPr>
              <w:pStyle w:val="s1"/>
              <w:shd w:val="clear" w:color="auto" w:fill="FFFFFF"/>
              <w:spacing w:after="0" w:afterAutospacing="0"/>
              <w:jc w:val="center"/>
              <w:rPr>
                <w:color w:val="000000"/>
                <w:sz w:val="12"/>
                <w:szCs w:val="12"/>
              </w:rPr>
            </w:pPr>
            <w:r w:rsidRPr="002150AF">
              <w:rPr>
                <w:color w:val="000000"/>
                <w:sz w:val="12"/>
                <w:szCs w:val="12"/>
              </w:rPr>
              <w:t>Подготовка доклада</w:t>
            </w:r>
            <w:r>
              <w:rPr>
                <w:color w:val="000000"/>
                <w:sz w:val="12"/>
                <w:szCs w:val="12"/>
              </w:rPr>
              <w:t xml:space="preserve"> о правоприменительной практике</w:t>
            </w:r>
          </w:p>
        </w:tc>
        <w:tc>
          <w:tcPr>
            <w:tcW w:w="977" w:type="pct"/>
            <w:tcBorders>
              <w:top w:val="single" w:sz="6" w:space="0" w:color="000000"/>
              <w:left w:val="single" w:sz="6" w:space="0" w:color="000000"/>
              <w:bottom w:val="single" w:sz="6" w:space="0" w:color="000000"/>
              <w:right w:val="single" w:sz="6" w:space="0" w:color="000000"/>
            </w:tcBorders>
            <w:vAlign w:val="center"/>
          </w:tcPr>
          <w:p w:rsidR="002150AF" w:rsidRPr="002150AF" w:rsidRDefault="002150AF" w:rsidP="002150AF">
            <w:pPr>
              <w:spacing w:after="0" w:line="240" w:lineRule="auto"/>
              <w:jc w:val="center"/>
              <w:rPr>
                <w:rFonts w:ascii="Times New Roman" w:hAnsi="Times New Roman" w:cs="Times New Roman"/>
                <w:color w:val="000000"/>
                <w:sz w:val="12"/>
                <w:szCs w:val="12"/>
              </w:rPr>
            </w:pPr>
            <w:r w:rsidRPr="002150AF">
              <w:rPr>
                <w:rFonts w:ascii="Times New Roman" w:hAnsi="Times New Roman" w:cs="Times New Roman"/>
                <w:color w:val="000000"/>
                <w:sz w:val="12"/>
                <w:szCs w:val="12"/>
              </w:rPr>
              <w:t>До 1 июня 2024 года</w:t>
            </w:r>
          </w:p>
        </w:tc>
        <w:tc>
          <w:tcPr>
            <w:tcW w:w="950" w:type="pct"/>
            <w:tcBorders>
              <w:top w:val="single" w:sz="6" w:space="0" w:color="000000"/>
              <w:left w:val="single" w:sz="6" w:space="0" w:color="000000"/>
              <w:bottom w:val="single" w:sz="6" w:space="0" w:color="000000"/>
              <w:right w:val="single" w:sz="6" w:space="0" w:color="000000"/>
            </w:tcBorders>
            <w:vAlign w:val="center"/>
          </w:tcPr>
          <w:p w:rsidR="002150AF" w:rsidRPr="002150AF" w:rsidRDefault="002150AF" w:rsidP="002150AF">
            <w:pPr>
              <w:spacing w:after="0" w:line="240" w:lineRule="auto"/>
              <w:jc w:val="center"/>
              <w:rPr>
                <w:rFonts w:ascii="Times New Roman" w:hAnsi="Times New Roman" w:cs="Times New Roman"/>
                <w:color w:val="000000"/>
                <w:sz w:val="12"/>
                <w:szCs w:val="12"/>
              </w:rPr>
            </w:pPr>
            <w:r w:rsidRPr="002150AF">
              <w:rPr>
                <w:rFonts w:ascii="Times New Roman" w:hAnsi="Times New Roman" w:cs="Times New Roman"/>
                <w:color w:val="000000"/>
                <w:sz w:val="12"/>
                <w:szCs w:val="12"/>
              </w:rPr>
              <w:t>Администрация сельского поселения Сургут муниципального района Сергиевский Самарской области, заместитель главы администрации</w:t>
            </w:r>
          </w:p>
        </w:tc>
      </w:tr>
      <w:tr w:rsidR="002150AF" w:rsidRPr="002150AF" w:rsidTr="002150AF">
        <w:tc>
          <w:tcPr>
            <w:tcW w:w="241" w:type="pct"/>
            <w:vMerge/>
            <w:tcBorders>
              <w:left w:val="single" w:sz="6" w:space="0" w:color="000000"/>
              <w:bottom w:val="single" w:sz="6" w:space="0" w:color="000000"/>
              <w:right w:val="single" w:sz="6" w:space="0" w:color="000000"/>
            </w:tcBorders>
            <w:vAlign w:val="center"/>
          </w:tcPr>
          <w:p w:rsidR="002150AF" w:rsidRPr="002150AF" w:rsidRDefault="002150AF" w:rsidP="002150AF">
            <w:pPr>
              <w:spacing w:after="0" w:line="240" w:lineRule="auto"/>
              <w:jc w:val="center"/>
              <w:rPr>
                <w:rFonts w:ascii="Times New Roman" w:hAnsi="Times New Roman" w:cs="Times New Roman"/>
                <w:color w:val="000000"/>
                <w:sz w:val="12"/>
                <w:szCs w:val="12"/>
              </w:rPr>
            </w:pPr>
          </w:p>
        </w:tc>
        <w:tc>
          <w:tcPr>
            <w:tcW w:w="1299" w:type="pct"/>
            <w:vMerge/>
            <w:tcBorders>
              <w:left w:val="single" w:sz="6" w:space="0" w:color="000000"/>
              <w:bottom w:val="single" w:sz="6" w:space="0" w:color="000000"/>
              <w:right w:val="single" w:sz="6" w:space="0" w:color="000000"/>
            </w:tcBorders>
            <w:vAlign w:val="center"/>
          </w:tcPr>
          <w:p w:rsidR="002150AF" w:rsidRPr="002150AF" w:rsidRDefault="002150AF" w:rsidP="002150AF">
            <w:pPr>
              <w:spacing w:after="0" w:line="240" w:lineRule="auto"/>
              <w:jc w:val="center"/>
              <w:rPr>
                <w:rFonts w:ascii="Times New Roman" w:hAnsi="Times New Roman" w:cs="Times New Roman"/>
                <w:color w:val="000000"/>
                <w:sz w:val="12"/>
                <w:szCs w:val="12"/>
              </w:rPr>
            </w:pPr>
          </w:p>
        </w:tc>
        <w:tc>
          <w:tcPr>
            <w:tcW w:w="1533" w:type="pct"/>
            <w:tcBorders>
              <w:top w:val="single" w:sz="6" w:space="0" w:color="000000"/>
              <w:left w:val="single" w:sz="6" w:space="0" w:color="000000"/>
              <w:bottom w:val="single" w:sz="6" w:space="0" w:color="000000"/>
              <w:right w:val="single" w:sz="6" w:space="0" w:color="000000"/>
            </w:tcBorders>
            <w:vAlign w:val="center"/>
          </w:tcPr>
          <w:p w:rsidR="002150AF" w:rsidRPr="002150AF" w:rsidRDefault="002150AF" w:rsidP="002150AF">
            <w:pPr>
              <w:pStyle w:val="s1"/>
              <w:shd w:val="clear" w:color="auto" w:fill="FFFFFF"/>
              <w:spacing w:after="0" w:afterAutospacing="0"/>
              <w:jc w:val="center"/>
              <w:rPr>
                <w:color w:val="000000"/>
                <w:sz w:val="12"/>
                <w:szCs w:val="12"/>
              </w:rPr>
            </w:pPr>
            <w:r w:rsidRPr="002150AF">
              <w:rPr>
                <w:color w:val="000000"/>
                <w:sz w:val="12"/>
                <w:szCs w:val="12"/>
              </w:rPr>
              <w:t>Размещение доклада о правоприменительной практике на официальном сайте администрации в разделе «Контрольно-надзорная деятельность»</w:t>
            </w:r>
          </w:p>
        </w:tc>
        <w:tc>
          <w:tcPr>
            <w:tcW w:w="977" w:type="pct"/>
            <w:tcBorders>
              <w:top w:val="single" w:sz="6" w:space="0" w:color="000000"/>
              <w:left w:val="single" w:sz="6" w:space="0" w:color="000000"/>
              <w:bottom w:val="single" w:sz="6" w:space="0" w:color="000000"/>
              <w:right w:val="single" w:sz="6" w:space="0" w:color="000000"/>
            </w:tcBorders>
            <w:vAlign w:val="center"/>
          </w:tcPr>
          <w:p w:rsidR="002150AF" w:rsidRPr="002150AF" w:rsidRDefault="002150AF" w:rsidP="002150AF">
            <w:pPr>
              <w:spacing w:after="0" w:line="240" w:lineRule="auto"/>
              <w:jc w:val="center"/>
              <w:rPr>
                <w:rFonts w:ascii="Times New Roman" w:hAnsi="Times New Roman" w:cs="Times New Roman"/>
                <w:color w:val="000000"/>
                <w:sz w:val="12"/>
                <w:szCs w:val="12"/>
              </w:rPr>
            </w:pPr>
            <w:r w:rsidRPr="002150AF">
              <w:rPr>
                <w:rFonts w:ascii="Times New Roman" w:hAnsi="Times New Roman" w:cs="Times New Roman"/>
                <w:color w:val="000000"/>
                <w:sz w:val="12"/>
                <w:szCs w:val="12"/>
              </w:rPr>
              <w:t>До 1 июля 2024 года</w:t>
            </w:r>
          </w:p>
        </w:tc>
        <w:tc>
          <w:tcPr>
            <w:tcW w:w="950" w:type="pct"/>
            <w:tcBorders>
              <w:top w:val="single" w:sz="6" w:space="0" w:color="000000"/>
              <w:left w:val="single" w:sz="6" w:space="0" w:color="000000"/>
              <w:bottom w:val="single" w:sz="6" w:space="0" w:color="000000"/>
              <w:right w:val="single" w:sz="6" w:space="0" w:color="000000"/>
            </w:tcBorders>
            <w:vAlign w:val="center"/>
          </w:tcPr>
          <w:p w:rsidR="002150AF" w:rsidRPr="002150AF" w:rsidRDefault="002150AF" w:rsidP="002150AF">
            <w:pPr>
              <w:spacing w:after="0" w:line="240" w:lineRule="auto"/>
              <w:jc w:val="center"/>
              <w:rPr>
                <w:rFonts w:ascii="Times New Roman" w:hAnsi="Times New Roman" w:cs="Times New Roman"/>
                <w:color w:val="000000"/>
                <w:sz w:val="12"/>
                <w:szCs w:val="12"/>
              </w:rPr>
            </w:pPr>
            <w:r w:rsidRPr="002150AF">
              <w:rPr>
                <w:rFonts w:ascii="Times New Roman" w:hAnsi="Times New Roman" w:cs="Times New Roman"/>
                <w:color w:val="000000"/>
                <w:sz w:val="12"/>
                <w:szCs w:val="12"/>
              </w:rPr>
              <w:t>Администрация сельского поселения Сургут муниципального района Сергиевский Самарской области, заместитель главы администрации</w:t>
            </w:r>
          </w:p>
        </w:tc>
      </w:tr>
      <w:tr w:rsidR="002150AF" w:rsidRPr="002150AF" w:rsidTr="002150AF">
        <w:tc>
          <w:tcPr>
            <w:tcW w:w="241" w:type="pct"/>
            <w:tcBorders>
              <w:top w:val="single" w:sz="6" w:space="0" w:color="000000"/>
              <w:left w:val="single" w:sz="6" w:space="0" w:color="000000"/>
              <w:bottom w:val="single" w:sz="6" w:space="0" w:color="000000"/>
              <w:right w:val="single" w:sz="6" w:space="0" w:color="000000"/>
            </w:tcBorders>
            <w:vAlign w:val="center"/>
          </w:tcPr>
          <w:p w:rsidR="002150AF" w:rsidRPr="002150AF" w:rsidRDefault="002150AF" w:rsidP="002150AF">
            <w:pPr>
              <w:spacing w:after="0" w:line="240" w:lineRule="auto"/>
              <w:jc w:val="center"/>
              <w:rPr>
                <w:rFonts w:ascii="Times New Roman" w:hAnsi="Times New Roman" w:cs="Times New Roman"/>
                <w:color w:val="000000"/>
                <w:sz w:val="12"/>
                <w:szCs w:val="12"/>
              </w:rPr>
            </w:pPr>
            <w:r w:rsidRPr="002150AF">
              <w:rPr>
                <w:rFonts w:ascii="Times New Roman" w:hAnsi="Times New Roman" w:cs="Times New Roman"/>
                <w:color w:val="000000"/>
                <w:sz w:val="12"/>
                <w:szCs w:val="12"/>
              </w:rPr>
              <w:t>3</w:t>
            </w:r>
          </w:p>
        </w:tc>
        <w:tc>
          <w:tcPr>
            <w:tcW w:w="1299" w:type="pct"/>
            <w:tcBorders>
              <w:top w:val="single" w:sz="6" w:space="0" w:color="000000"/>
              <w:left w:val="single" w:sz="6" w:space="0" w:color="000000"/>
              <w:bottom w:val="single" w:sz="6" w:space="0" w:color="000000"/>
              <w:right w:val="single" w:sz="6" w:space="0" w:color="000000"/>
            </w:tcBorders>
            <w:vAlign w:val="center"/>
          </w:tcPr>
          <w:p w:rsidR="002150AF" w:rsidRPr="002150AF" w:rsidRDefault="002150AF" w:rsidP="002150AF">
            <w:pPr>
              <w:spacing w:after="0" w:line="240" w:lineRule="auto"/>
              <w:jc w:val="center"/>
              <w:rPr>
                <w:rFonts w:ascii="Times New Roman" w:hAnsi="Times New Roman" w:cs="Times New Roman"/>
                <w:color w:val="000000"/>
                <w:sz w:val="12"/>
                <w:szCs w:val="12"/>
              </w:rPr>
            </w:pPr>
            <w:proofErr w:type="gramStart"/>
            <w:r w:rsidRPr="002150AF">
              <w:rPr>
                <w:rFonts w:ascii="Times New Roman" w:hAnsi="Times New Roman" w:cs="Times New Roman"/>
                <w:color w:val="000000"/>
                <w:sz w:val="12"/>
                <w:szCs w:val="12"/>
              </w:rPr>
              <w:t>Объявление контролируемым лицам предостережений о недопустимости нарушения обязательных требований и предложений</w:t>
            </w:r>
            <w:r w:rsidRPr="002150AF">
              <w:rPr>
                <w:rFonts w:ascii="Times New Roman" w:hAnsi="Times New Roman" w:cs="Times New Roman"/>
                <w:color w:val="000000"/>
                <w:sz w:val="12"/>
                <w:szCs w:val="12"/>
                <w:shd w:val="clear" w:color="auto" w:fill="FFFFFF"/>
              </w:rPr>
              <w:t xml:space="preserve"> принять меры по обеспечению соблюдения обязательных требований</w:t>
            </w:r>
            <w:r w:rsidRPr="002150AF">
              <w:rPr>
                <w:rFonts w:ascii="Times New Roman" w:hAnsi="Times New Roman" w:cs="Times New Roman"/>
                <w:color w:val="000000"/>
                <w:sz w:val="12"/>
                <w:szCs w:val="12"/>
              </w:rPr>
              <w:t xml:space="preserve"> в случае наличия у администрации сведений о готовящихся нарушениях обязательных требований </w:t>
            </w:r>
            <w:r w:rsidRPr="002150AF">
              <w:rPr>
                <w:rFonts w:ascii="Times New Roman" w:hAnsi="Times New Roman" w:cs="Times New Roman"/>
                <w:color w:val="000000"/>
                <w:sz w:val="12"/>
                <w:szCs w:val="12"/>
                <w:shd w:val="clear" w:color="auto" w:fill="FFFFFF"/>
              </w:rPr>
              <w:t>или признаках нарушений обязательных требований </w:t>
            </w:r>
            <w:r w:rsidRPr="002150AF">
              <w:rPr>
                <w:rFonts w:ascii="Times New Roman" w:hAnsi="Times New Roman" w:cs="Times New Roman"/>
                <w:color w:val="000000"/>
                <w:sz w:val="12"/>
                <w:szCs w:val="12"/>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2150AF">
              <w:rPr>
                <w:rFonts w:ascii="Times New Roman" w:hAnsi="Times New Roman" w:cs="Times New Roman"/>
                <w:color w:val="000000"/>
                <w:sz w:val="12"/>
                <w:szCs w:val="12"/>
              </w:rPr>
              <w:t xml:space="preserve"> законом ценностям</w:t>
            </w:r>
          </w:p>
        </w:tc>
        <w:tc>
          <w:tcPr>
            <w:tcW w:w="1533" w:type="pct"/>
            <w:tcBorders>
              <w:top w:val="single" w:sz="6" w:space="0" w:color="000000"/>
              <w:left w:val="single" w:sz="6" w:space="0" w:color="000000"/>
              <w:bottom w:val="single" w:sz="6" w:space="0" w:color="000000"/>
              <w:right w:val="single" w:sz="6" w:space="0" w:color="000000"/>
            </w:tcBorders>
            <w:vAlign w:val="center"/>
          </w:tcPr>
          <w:p w:rsidR="002150AF" w:rsidRPr="002150AF" w:rsidRDefault="002150AF" w:rsidP="002150AF">
            <w:pPr>
              <w:spacing w:after="0" w:line="240" w:lineRule="auto"/>
              <w:jc w:val="center"/>
              <w:rPr>
                <w:rFonts w:ascii="Times New Roman" w:hAnsi="Times New Roman" w:cs="Times New Roman"/>
                <w:color w:val="000000"/>
                <w:sz w:val="12"/>
                <w:szCs w:val="12"/>
              </w:rPr>
            </w:pPr>
            <w:r w:rsidRPr="002150AF">
              <w:rPr>
                <w:rFonts w:ascii="Times New Roman" w:hAnsi="Times New Roman" w:cs="Times New Roman"/>
                <w:color w:val="000000"/>
                <w:sz w:val="12"/>
                <w:szCs w:val="12"/>
              </w:rPr>
              <w:t>Подготовка и объявление контролируемым лицам предостережений</w:t>
            </w:r>
          </w:p>
        </w:tc>
        <w:tc>
          <w:tcPr>
            <w:tcW w:w="977" w:type="pct"/>
            <w:tcBorders>
              <w:top w:val="single" w:sz="6" w:space="0" w:color="000000"/>
              <w:left w:val="single" w:sz="6" w:space="0" w:color="000000"/>
              <w:bottom w:val="single" w:sz="6" w:space="0" w:color="000000"/>
              <w:right w:val="single" w:sz="6" w:space="0" w:color="000000"/>
            </w:tcBorders>
            <w:vAlign w:val="center"/>
          </w:tcPr>
          <w:p w:rsidR="002150AF" w:rsidRPr="002150AF" w:rsidRDefault="002150AF" w:rsidP="002150AF">
            <w:pPr>
              <w:spacing w:after="0" w:line="240" w:lineRule="auto"/>
              <w:jc w:val="center"/>
              <w:rPr>
                <w:rFonts w:ascii="Times New Roman" w:hAnsi="Times New Roman" w:cs="Times New Roman"/>
                <w:color w:val="000000"/>
                <w:sz w:val="12"/>
                <w:szCs w:val="12"/>
                <w:shd w:val="clear" w:color="auto" w:fill="FFFFFF"/>
              </w:rPr>
            </w:pPr>
            <w:r w:rsidRPr="002150AF">
              <w:rPr>
                <w:rFonts w:ascii="Times New Roman" w:hAnsi="Times New Roman" w:cs="Times New Roman"/>
                <w:color w:val="000000"/>
                <w:sz w:val="12"/>
                <w:szCs w:val="12"/>
              </w:rPr>
              <w:t xml:space="preserve">По мере выявления готовящихся нарушений обязательных требований </w:t>
            </w:r>
            <w:r w:rsidRPr="002150AF">
              <w:rPr>
                <w:rFonts w:ascii="Times New Roman" w:hAnsi="Times New Roman" w:cs="Times New Roman"/>
                <w:color w:val="000000"/>
                <w:sz w:val="12"/>
                <w:szCs w:val="12"/>
                <w:shd w:val="clear" w:color="auto" w:fill="FFFFFF"/>
              </w:rPr>
              <w:t>или признаков нарушений обязательных требований,</w:t>
            </w:r>
            <w:r w:rsidRPr="002150AF">
              <w:rPr>
                <w:rFonts w:ascii="Times New Roman" w:hAnsi="Times New Roman" w:cs="Times New Roman"/>
                <w:i/>
                <w:iCs/>
                <w:color w:val="000000"/>
                <w:sz w:val="12"/>
                <w:szCs w:val="12"/>
              </w:rPr>
              <w:t xml:space="preserve"> </w:t>
            </w:r>
            <w:r w:rsidRPr="002150AF">
              <w:rPr>
                <w:rFonts w:ascii="Times New Roman" w:hAnsi="Times New Roman" w:cs="Times New Roman"/>
                <w:color w:val="000000"/>
                <w:sz w:val="12"/>
                <w:szCs w:val="12"/>
              </w:rPr>
              <w:t>не позднее 30 дней со дня получения администрацией указанных сведений</w:t>
            </w:r>
          </w:p>
        </w:tc>
        <w:tc>
          <w:tcPr>
            <w:tcW w:w="950" w:type="pct"/>
            <w:tcBorders>
              <w:top w:val="single" w:sz="6" w:space="0" w:color="000000"/>
              <w:left w:val="single" w:sz="6" w:space="0" w:color="000000"/>
              <w:bottom w:val="single" w:sz="6" w:space="0" w:color="000000"/>
              <w:right w:val="single" w:sz="6" w:space="0" w:color="000000"/>
            </w:tcBorders>
            <w:vAlign w:val="center"/>
          </w:tcPr>
          <w:p w:rsidR="002150AF" w:rsidRPr="002150AF" w:rsidRDefault="002150AF" w:rsidP="002150AF">
            <w:pPr>
              <w:spacing w:after="0" w:line="240" w:lineRule="auto"/>
              <w:jc w:val="center"/>
              <w:rPr>
                <w:rFonts w:ascii="Times New Roman" w:hAnsi="Times New Roman" w:cs="Times New Roman"/>
                <w:color w:val="000000"/>
                <w:sz w:val="12"/>
                <w:szCs w:val="12"/>
              </w:rPr>
            </w:pPr>
            <w:r w:rsidRPr="002150AF">
              <w:rPr>
                <w:rFonts w:ascii="Times New Roman" w:hAnsi="Times New Roman" w:cs="Times New Roman"/>
                <w:color w:val="000000"/>
                <w:sz w:val="12"/>
                <w:szCs w:val="12"/>
              </w:rPr>
              <w:t>Администрация сельского поселения Сургут муниципального района Сергиевский Самарской области, заместитель главы администрации</w:t>
            </w:r>
          </w:p>
        </w:tc>
      </w:tr>
      <w:tr w:rsidR="002150AF" w:rsidRPr="002150AF" w:rsidTr="002150AF">
        <w:tc>
          <w:tcPr>
            <w:tcW w:w="241" w:type="pct"/>
            <w:vMerge w:val="restart"/>
            <w:tcBorders>
              <w:top w:val="single" w:sz="6" w:space="0" w:color="000000"/>
              <w:left w:val="single" w:sz="6" w:space="0" w:color="000000"/>
              <w:right w:val="single" w:sz="6" w:space="0" w:color="000000"/>
            </w:tcBorders>
            <w:vAlign w:val="center"/>
          </w:tcPr>
          <w:p w:rsidR="002150AF" w:rsidRPr="002150AF" w:rsidRDefault="002150AF" w:rsidP="002150AF">
            <w:pPr>
              <w:spacing w:after="0" w:line="240" w:lineRule="auto"/>
              <w:jc w:val="center"/>
              <w:rPr>
                <w:rFonts w:ascii="Times New Roman" w:hAnsi="Times New Roman" w:cs="Times New Roman"/>
                <w:color w:val="000000"/>
                <w:sz w:val="12"/>
                <w:szCs w:val="12"/>
                <w:lang w:val="en-US"/>
              </w:rPr>
            </w:pPr>
            <w:r w:rsidRPr="002150AF">
              <w:rPr>
                <w:rFonts w:ascii="Times New Roman" w:hAnsi="Times New Roman" w:cs="Times New Roman"/>
                <w:color w:val="000000"/>
                <w:sz w:val="12"/>
                <w:szCs w:val="12"/>
              </w:rPr>
              <w:t>4</w:t>
            </w:r>
          </w:p>
        </w:tc>
        <w:tc>
          <w:tcPr>
            <w:tcW w:w="1299" w:type="pct"/>
            <w:vMerge w:val="restart"/>
            <w:tcBorders>
              <w:top w:val="single" w:sz="6" w:space="0" w:color="000000"/>
              <w:left w:val="single" w:sz="6" w:space="0" w:color="000000"/>
              <w:right w:val="single" w:sz="6" w:space="0" w:color="000000"/>
            </w:tcBorders>
            <w:vAlign w:val="center"/>
          </w:tcPr>
          <w:p w:rsidR="002150AF" w:rsidRPr="002150AF" w:rsidRDefault="002150AF" w:rsidP="002150AF">
            <w:pPr>
              <w:pStyle w:val="ConsPlusNormal"/>
              <w:ind w:firstLine="0"/>
              <w:jc w:val="center"/>
              <w:rPr>
                <w:rFonts w:ascii="Times New Roman" w:hAnsi="Times New Roman" w:cs="Times New Roman"/>
                <w:sz w:val="12"/>
                <w:szCs w:val="12"/>
              </w:rPr>
            </w:pPr>
            <w:r w:rsidRPr="002150AF">
              <w:rPr>
                <w:rFonts w:ascii="Times New Roman" w:hAnsi="Times New Roman" w:cs="Times New Roman"/>
                <w:color w:val="000000"/>
                <w:sz w:val="12"/>
                <w:szCs w:val="12"/>
              </w:rPr>
              <w:t>Консультирование контролируемых лиц в устной или письменной форме по вопросам муниципального контроля</w:t>
            </w:r>
            <w:r w:rsidRPr="002150AF">
              <w:rPr>
                <w:rFonts w:ascii="Times New Roman" w:hAnsi="Times New Roman" w:cs="Times New Roman"/>
                <w:color w:val="000000"/>
                <w:spacing w:val="-6"/>
                <w:sz w:val="12"/>
                <w:szCs w:val="12"/>
              </w:rPr>
              <w:t xml:space="preserve"> </w:t>
            </w:r>
            <w:r w:rsidRPr="002150AF">
              <w:rPr>
                <w:rFonts w:ascii="Times New Roman" w:hAnsi="Times New Roman" w:cs="Times New Roman"/>
                <w:color w:val="000000"/>
                <w:sz w:val="12"/>
                <w:szCs w:val="12"/>
              </w:rPr>
              <w:t>в сфере благоустройства:</w:t>
            </w:r>
          </w:p>
          <w:p w:rsidR="002150AF" w:rsidRPr="002150AF" w:rsidRDefault="002150AF" w:rsidP="002150AF">
            <w:pPr>
              <w:pStyle w:val="ConsPlusNormal"/>
              <w:ind w:firstLine="0"/>
              <w:jc w:val="center"/>
              <w:rPr>
                <w:rFonts w:ascii="Times New Roman" w:hAnsi="Times New Roman" w:cs="Times New Roman"/>
                <w:sz w:val="12"/>
                <w:szCs w:val="12"/>
              </w:rPr>
            </w:pPr>
            <w:r w:rsidRPr="002150AF">
              <w:rPr>
                <w:rFonts w:ascii="Times New Roman" w:hAnsi="Times New Roman" w:cs="Times New Roman"/>
                <w:color w:val="000000"/>
                <w:sz w:val="12"/>
                <w:szCs w:val="12"/>
              </w:rPr>
              <w:t>- организация и осуществление контроля в сфере благоустройства;</w:t>
            </w:r>
          </w:p>
          <w:p w:rsidR="002150AF" w:rsidRPr="002150AF" w:rsidRDefault="002150AF" w:rsidP="002150AF">
            <w:pPr>
              <w:pStyle w:val="ConsPlusNormal"/>
              <w:ind w:firstLine="0"/>
              <w:jc w:val="center"/>
              <w:rPr>
                <w:rFonts w:ascii="Times New Roman" w:hAnsi="Times New Roman" w:cs="Times New Roman"/>
                <w:sz w:val="12"/>
                <w:szCs w:val="12"/>
              </w:rPr>
            </w:pPr>
            <w:r w:rsidRPr="002150AF">
              <w:rPr>
                <w:rFonts w:ascii="Times New Roman" w:hAnsi="Times New Roman" w:cs="Times New Roman"/>
                <w:color w:val="000000"/>
                <w:sz w:val="12"/>
                <w:szCs w:val="12"/>
              </w:rPr>
              <w:t>- порядок осуществления контрольных мероприятий;</w:t>
            </w:r>
          </w:p>
          <w:p w:rsidR="002150AF" w:rsidRPr="002150AF" w:rsidRDefault="002150AF" w:rsidP="002150AF">
            <w:pPr>
              <w:pStyle w:val="ConsPlusNormal"/>
              <w:ind w:firstLine="0"/>
              <w:jc w:val="center"/>
              <w:rPr>
                <w:rFonts w:ascii="Times New Roman" w:hAnsi="Times New Roman" w:cs="Times New Roman"/>
                <w:sz w:val="12"/>
                <w:szCs w:val="12"/>
              </w:rPr>
            </w:pPr>
            <w:r w:rsidRPr="002150AF">
              <w:rPr>
                <w:rFonts w:ascii="Times New Roman" w:hAnsi="Times New Roman" w:cs="Times New Roman"/>
                <w:color w:val="000000"/>
                <w:sz w:val="12"/>
                <w:szCs w:val="12"/>
              </w:rPr>
              <w:t>- порядок обжалования действий (бездействия) должностных лиц, уполномоченных осуществлять муниципальный контроль;</w:t>
            </w:r>
          </w:p>
          <w:p w:rsidR="002150AF" w:rsidRPr="002150AF" w:rsidRDefault="002150AF" w:rsidP="002150AF">
            <w:pPr>
              <w:spacing w:after="0" w:line="240" w:lineRule="auto"/>
              <w:jc w:val="center"/>
              <w:rPr>
                <w:rFonts w:ascii="Times New Roman" w:hAnsi="Times New Roman" w:cs="Times New Roman"/>
                <w:color w:val="000000"/>
                <w:sz w:val="12"/>
                <w:szCs w:val="12"/>
              </w:rPr>
            </w:pPr>
            <w:r w:rsidRPr="002150AF">
              <w:rPr>
                <w:rFonts w:ascii="Times New Roman" w:hAnsi="Times New Roman" w:cs="Times New Roman"/>
                <w:color w:val="000000"/>
                <w:sz w:val="12"/>
                <w:szCs w:val="12"/>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w:t>
            </w:r>
            <w:r>
              <w:rPr>
                <w:rFonts w:ascii="Times New Roman" w:hAnsi="Times New Roman" w:cs="Times New Roman"/>
                <w:color w:val="000000"/>
                <w:sz w:val="12"/>
                <w:szCs w:val="12"/>
              </w:rPr>
              <w:t xml:space="preserve"> рамках контрольных мероприятий</w:t>
            </w:r>
          </w:p>
        </w:tc>
        <w:tc>
          <w:tcPr>
            <w:tcW w:w="1533" w:type="pct"/>
            <w:tcBorders>
              <w:top w:val="single" w:sz="6" w:space="0" w:color="000000"/>
              <w:left w:val="single" w:sz="6" w:space="0" w:color="000000"/>
              <w:bottom w:val="single" w:sz="6" w:space="0" w:color="000000"/>
              <w:right w:val="single" w:sz="6" w:space="0" w:color="000000"/>
            </w:tcBorders>
            <w:vAlign w:val="center"/>
          </w:tcPr>
          <w:p w:rsidR="002150AF" w:rsidRPr="002150AF" w:rsidRDefault="002150AF" w:rsidP="002150AF">
            <w:pPr>
              <w:pStyle w:val="s1"/>
              <w:shd w:val="clear" w:color="auto" w:fill="FFFFFF"/>
              <w:spacing w:before="0" w:beforeAutospacing="0" w:after="0" w:afterAutospacing="0"/>
              <w:jc w:val="center"/>
              <w:rPr>
                <w:color w:val="000000"/>
                <w:sz w:val="12"/>
                <w:szCs w:val="12"/>
              </w:rPr>
            </w:pPr>
            <w:r w:rsidRPr="002150AF">
              <w:rPr>
                <w:color w:val="000000"/>
                <w:sz w:val="12"/>
                <w:szCs w:val="12"/>
              </w:rPr>
              <w:t>1. Консультирование контролируемых лиц в устной форме по телефону, по видео-конференц-связи и на личном приеме</w:t>
            </w:r>
          </w:p>
        </w:tc>
        <w:tc>
          <w:tcPr>
            <w:tcW w:w="977" w:type="pct"/>
            <w:tcBorders>
              <w:top w:val="single" w:sz="6" w:space="0" w:color="000000"/>
              <w:left w:val="single" w:sz="6" w:space="0" w:color="000000"/>
              <w:bottom w:val="single" w:sz="6" w:space="0" w:color="000000"/>
              <w:right w:val="single" w:sz="6" w:space="0" w:color="000000"/>
            </w:tcBorders>
            <w:vAlign w:val="center"/>
          </w:tcPr>
          <w:p w:rsidR="002150AF" w:rsidRPr="002150AF" w:rsidRDefault="002150AF" w:rsidP="002150AF">
            <w:pPr>
              <w:spacing w:after="0" w:line="240" w:lineRule="auto"/>
              <w:jc w:val="center"/>
              <w:rPr>
                <w:rFonts w:ascii="Times New Roman" w:hAnsi="Times New Roman" w:cs="Times New Roman"/>
                <w:color w:val="000000"/>
                <w:sz w:val="12"/>
                <w:szCs w:val="12"/>
                <w:shd w:val="clear" w:color="auto" w:fill="FFFFFF"/>
              </w:rPr>
            </w:pPr>
            <w:r w:rsidRPr="002150AF">
              <w:rPr>
                <w:rFonts w:ascii="Times New Roman" w:hAnsi="Times New Roman" w:cs="Times New Roman"/>
                <w:color w:val="000000"/>
                <w:sz w:val="12"/>
                <w:szCs w:val="12"/>
              </w:rPr>
              <w:t>При обращении лица, нуждающегося в консультировании</w:t>
            </w:r>
          </w:p>
        </w:tc>
        <w:tc>
          <w:tcPr>
            <w:tcW w:w="950" w:type="pct"/>
            <w:tcBorders>
              <w:top w:val="single" w:sz="6" w:space="0" w:color="000000"/>
              <w:left w:val="single" w:sz="6" w:space="0" w:color="000000"/>
              <w:bottom w:val="single" w:sz="6" w:space="0" w:color="000000"/>
              <w:right w:val="single" w:sz="6" w:space="0" w:color="000000"/>
            </w:tcBorders>
            <w:vAlign w:val="center"/>
          </w:tcPr>
          <w:p w:rsidR="002150AF" w:rsidRPr="002150AF" w:rsidRDefault="002150AF" w:rsidP="002150AF">
            <w:pPr>
              <w:spacing w:after="0" w:line="240" w:lineRule="auto"/>
              <w:jc w:val="center"/>
              <w:rPr>
                <w:rFonts w:ascii="Times New Roman" w:hAnsi="Times New Roman" w:cs="Times New Roman"/>
                <w:color w:val="000000"/>
                <w:sz w:val="12"/>
                <w:szCs w:val="12"/>
              </w:rPr>
            </w:pPr>
            <w:r w:rsidRPr="002150AF">
              <w:rPr>
                <w:rFonts w:ascii="Times New Roman" w:hAnsi="Times New Roman" w:cs="Times New Roman"/>
                <w:color w:val="000000"/>
                <w:sz w:val="12"/>
                <w:szCs w:val="12"/>
              </w:rPr>
              <w:t>Администрация сельского поселения Сургут муниципального района Сергиевский Самарской области, заместитель главы администрации</w:t>
            </w:r>
          </w:p>
        </w:tc>
      </w:tr>
      <w:tr w:rsidR="002150AF" w:rsidRPr="002150AF" w:rsidTr="002150AF">
        <w:tc>
          <w:tcPr>
            <w:tcW w:w="241" w:type="pct"/>
            <w:vMerge/>
            <w:tcBorders>
              <w:left w:val="single" w:sz="6" w:space="0" w:color="000000"/>
              <w:right w:val="single" w:sz="6" w:space="0" w:color="000000"/>
            </w:tcBorders>
            <w:vAlign w:val="center"/>
          </w:tcPr>
          <w:p w:rsidR="002150AF" w:rsidRPr="002150AF" w:rsidRDefault="002150AF" w:rsidP="002150AF">
            <w:pPr>
              <w:spacing w:after="0" w:line="240" w:lineRule="auto"/>
              <w:jc w:val="center"/>
              <w:rPr>
                <w:rFonts w:ascii="Times New Roman" w:hAnsi="Times New Roman" w:cs="Times New Roman"/>
                <w:color w:val="000000"/>
                <w:sz w:val="12"/>
                <w:szCs w:val="12"/>
              </w:rPr>
            </w:pPr>
          </w:p>
        </w:tc>
        <w:tc>
          <w:tcPr>
            <w:tcW w:w="1299" w:type="pct"/>
            <w:vMerge/>
            <w:tcBorders>
              <w:left w:val="single" w:sz="6" w:space="0" w:color="000000"/>
              <w:right w:val="single" w:sz="6" w:space="0" w:color="000000"/>
            </w:tcBorders>
            <w:vAlign w:val="center"/>
          </w:tcPr>
          <w:p w:rsidR="002150AF" w:rsidRPr="002150AF" w:rsidRDefault="002150AF" w:rsidP="002150AF">
            <w:pPr>
              <w:spacing w:after="0" w:line="240" w:lineRule="auto"/>
              <w:jc w:val="center"/>
              <w:rPr>
                <w:rFonts w:ascii="Times New Roman" w:hAnsi="Times New Roman" w:cs="Times New Roman"/>
                <w:color w:val="000000"/>
                <w:sz w:val="12"/>
                <w:szCs w:val="12"/>
              </w:rPr>
            </w:pPr>
          </w:p>
        </w:tc>
        <w:tc>
          <w:tcPr>
            <w:tcW w:w="1533" w:type="pct"/>
            <w:tcBorders>
              <w:top w:val="single" w:sz="6" w:space="0" w:color="000000"/>
              <w:left w:val="single" w:sz="6" w:space="0" w:color="000000"/>
              <w:bottom w:val="single" w:sz="6" w:space="0" w:color="000000"/>
              <w:right w:val="single" w:sz="6" w:space="0" w:color="000000"/>
            </w:tcBorders>
            <w:vAlign w:val="center"/>
          </w:tcPr>
          <w:p w:rsidR="002150AF" w:rsidRPr="002150AF" w:rsidRDefault="002150AF" w:rsidP="002150AF">
            <w:pPr>
              <w:pStyle w:val="s1"/>
              <w:shd w:val="clear" w:color="auto" w:fill="FFFFFF"/>
              <w:spacing w:before="0" w:beforeAutospacing="0" w:after="0" w:afterAutospacing="0"/>
              <w:jc w:val="center"/>
              <w:rPr>
                <w:color w:val="000000"/>
                <w:sz w:val="12"/>
                <w:szCs w:val="12"/>
              </w:rPr>
            </w:pPr>
            <w:r w:rsidRPr="002150AF">
              <w:rPr>
                <w:color w:val="000000"/>
                <w:sz w:val="12"/>
                <w:szCs w:val="12"/>
              </w:rPr>
              <w:t>2. Консультирование контролируемых лиц в письменной форме</w:t>
            </w:r>
          </w:p>
        </w:tc>
        <w:tc>
          <w:tcPr>
            <w:tcW w:w="977" w:type="pct"/>
            <w:tcBorders>
              <w:top w:val="single" w:sz="6" w:space="0" w:color="000000"/>
              <w:left w:val="single" w:sz="6" w:space="0" w:color="000000"/>
              <w:bottom w:val="single" w:sz="6" w:space="0" w:color="000000"/>
              <w:right w:val="single" w:sz="6" w:space="0" w:color="000000"/>
            </w:tcBorders>
            <w:vAlign w:val="center"/>
          </w:tcPr>
          <w:p w:rsidR="002150AF" w:rsidRPr="002150AF" w:rsidRDefault="002150AF" w:rsidP="002150AF">
            <w:pPr>
              <w:spacing w:after="0" w:line="240" w:lineRule="auto"/>
              <w:jc w:val="center"/>
              <w:rPr>
                <w:rFonts w:ascii="Times New Roman" w:hAnsi="Times New Roman" w:cs="Times New Roman"/>
                <w:color w:val="000000"/>
                <w:sz w:val="12"/>
                <w:szCs w:val="12"/>
                <w:shd w:val="clear" w:color="auto" w:fill="FFFFFF"/>
              </w:rPr>
            </w:pPr>
            <w:r w:rsidRPr="002150AF">
              <w:rPr>
                <w:rFonts w:ascii="Times New Roman" w:hAnsi="Times New Roman" w:cs="Times New Roman"/>
                <w:color w:val="000000"/>
                <w:sz w:val="12"/>
                <w:szCs w:val="12"/>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950" w:type="pct"/>
            <w:tcBorders>
              <w:top w:val="single" w:sz="6" w:space="0" w:color="000000"/>
              <w:left w:val="single" w:sz="6" w:space="0" w:color="000000"/>
              <w:bottom w:val="single" w:sz="6" w:space="0" w:color="000000"/>
              <w:right w:val="single" w:sz="6" w:space="0" w:color="000000"/>
            </w:tcBorders>
            <w:vAlign w:val="center"/>
          </w:tcPr>
          <w:p w:rsidR="002150AF" w:rsidRPr="002150AF" w:rsidRDefault="002150AF" w:rsidP="002150AF">
            <w:pPr>
              <w:spacing w:after="0" w:line="240" w:lineRule="auto"/>
              <w:jc w:val="center"/>
              <w:rPr>
                <w:rFonts w:ascii="Times New Roman" w:hAnsi="Times New Roman" w:cs="Times New Roman"/>
                <w:color w:val="000000"/>
                <w:sz w:val="12"/>
                <w:szCs w:val="12"/>
              </w:rPr>
            </w:pPr>
            <w:r w:rsidRPr="002150AF">
              <w:rPr>
                <w:rFonts w:ascii="Times New Roman" w:hAnsi="Times New Roman" w:cs="Times New Roman"/>
                <w:color w:val="000000"/>
                <w:sz w:val="12"/>
                <w:szCs w:val="12"/>
              </w:rPr>
              <w:t>Администрация сельского поселения Сургут муниципального района Сергиевский Самарской области, заместитель главы администрации</w:t>
            </w:r>
          </w:p>
        </w:tc>
      </w:tr>
      <w:tr w:rsidR="002150AF" w:rsidRPr="002150AF" w:rsidTr="002150AF">
        <w:tc>
          <w:tcPr>
            <w:tcW w:w="241" w:type="pct"/>
            <w:vMerge/>
            <w:tcBorders>
              <w:left w:val="single" w:sz="6" w:space="0" w:color="000000"/>
              <w:right w:val="single" w:sz="6" w:space="0" w:color="000000"/>
            </w:tcBorders>
            <w:vAlign w:val="center"/>
          </w:tcPr>
          <w:p w:rsidR="002150AF" w:rsidRPr="002150AF" w:rsidRDefault="002150AF" w:rsidP="002150AF">
            <w:pPr>
              <w:spacing w:after="0" w:line="240" w:lineRule="auto"/>
              <w:jc w:val="center"/>
              <w:rPr>
                <w:rFonts w:ascii="Times New Roman" w:hAnsi="Times New Roman" w:cs="Times New Roman"/>
                <w:color w:val="000000"/>
                <w:sz w:val="12"/>
                <w:szCs w:val="12"/>
              </w:rPr>
            </w:pPr>
          </w:p>
        </w:tc>
        <w:tc>
          <w:tcPr>
            <w:tcW w:w="1299" w:type="pct"/>
            <w:vMerge/>
            <w:tcBorders>
              <w:left w:val="single" w:sz="6" w:space="0" w:color="000000"/>
              <w:right w:val="single" w:sz="6" w:space="0" w:color="000000"/>
            </w:tcBorders>
            <w:vAlign w:val="center"/>
          </w:tcPr>
          <w:p w:rsidR="002150AF" w:rsidRPr="002150AF" w:rsidRDefault="002150AF" w:rsidP="002150AF">
            <w:pPr>
              <w:spacing w:after="0" w:line="240" w:lineRule="auto"/>
              <w:jc w:val="center"/>
              <w:rPr>
                <w:rFonts w:ascii="Times New Roman" w:hAnsi="Times New Roman" w:cs="Times New Roman"/>
                <w:color w:val="000000"/>
                <w:sz w:val="12"/>
                <w:szCs w:val="12"/>
              </w:rPr>
            </w:pPr>
          </w:p>
        </w:tc>
        <w:tc>
          <w:tcPr>
            <w:tcW w:w="1533" w:type="pct"/>
            <w:tcBorders>
              <w:top w:val="single" w:sz="6" w:space="0" w:color="000000"/>
              <w:left w:val="single" w:sz="6" w:space="0" w:color="000000"/>
              <w:bottom w:val="single" w:sz="6" w:space="0" w:color="000000"/>
              <w:right w:val="single" w:sz="6" w:space="0" w:color="000000"/>
            </w:tcBorders>
            <w:vAlign w:val="center"/>
          </w:tcPr>
          <w:p w:rsidR="002150AF" w:rsidRPr="002150AF" w:rsidRDefault="002150AF" w:rsidP="002150AF">
            <w:pPr>
              <w:pStyle w:val="s1"/>
              <w:shd w:val="clear" w:color="auto" w:fill="FFFFFF"/>
              <w:spacing w:after="0" w:afterAutospacing="0"/>
              <w:jc w:val="center"/>
              <w:rPr>
                <w:color w:val="000000"/>
                <w:sz w:val="12"/>
                <w:szCs w:val="12"/>
              </w:rPr>
            </w:pPr>
            <w:r w:rsidRPr="002150AF">
              <w:rPr>
                <w:color w:val="000000"/>
                <w:sz w:val="12"/>
                <w:szCs w:val="12"/>
              </w:rPr>
              <w:t>3. Консультирование контролируемых лиц путем размещения на официальном сайте администрации в разделе «Контрольно-надзорная деятельность» письменного разъяснения, подписанного главой сельского поселения Сургут муниципального района Сергиевский</w:t>
            </w:r>
            <w:r w:rsidRPr="002150AF">
              <w:rPr>
                <w:i/>
                <w:iCs/>
                <w:color w:val="000000"/>
                <w:sz w:val="12"/>
                <w:szCs w:val="12"/>
              </w:rPr>
              <w:t xml:space="preserve"> </w:t>
            </w:r>
            <w:r w:rsidRPr="002150AF">
              <w:rPr>
                <w:color w:val="000000"/>
                <w:sz w:val="12"/>
                <w:szCs w:val="12"/>
              </w:rPr>
              <w:t>или должностным лицом, уполномоченным осуществлять муниципальный контроль</w:t>
            </w:r>
            <w:r w:rsidRPr="002150AF">
              <w:rPr>
                <w:color w:val="000000"/>
                <w:spacing w:val="-6"/>
                <w:sz w:val="12"/>
                <w:szCs w:val="12"/>
              </w:rPr>
              <w:t xml:space="preserve"> </w:t>
            </w:r>
            <w:r w:rsidRPr="002150AF">
              <w:rPr>
                <w:color w:val="000000"/>
                <w:sz w:val="12"/>
                <w:szCs w:val="12"/>
              </w:rPr>
              <w:t>в сфере благоустройства (в случае поступления в администрацию пяти и более однотипных обращений контролируемых лиц и их представителей)</w:t>
            </w:r>
          </w:p>
        </w:tc>
        <w:tc>
          <w:tcPr>
            <w:tcW w:w="977" w:type="pct"/>
            <w:tcBorders>
              <w:top w:val="single" w:sz="6" w:space="0" w:color="000000"/>
              <w:left w:val="single" w:sz="6" w:space="0" w:color="000000"/>
              <w:bottom w:val="single" w:sz="6" w:space="0" w:color="000000"/>
              <w:right w:val="single" w:sz="6" w:space="0" w:color="000000"/>
            </w:tcBorders>
            <w:vAlign w:val="center"/>
          </w:tcPr>
          <w:p w:rsidR="002150AF" w:rsidRPr="002150AF" w:rsidRDefault="002150AF" w:rsidP="002150AF">
            <w:pPr>
              <w:spacing w:after="0" w:line="240" w:lineRule="auto"/>
              <w:jc w:val="center"/>
              <w:rPr>
                <w:rFonts w:ascii="Times New Roman" w:hAnsi="Times New Roman" w:cs="Times New Roman"/>
                <w:color w:val="000000"/>
                <w:sz w:val="12"/>
                <w:szCs w:val="12"/>
              </w:rPr>
            </w:pPr>
            <w:r w:rsidRPr="002150AF">
              <w:rPr>
                <w:rFonts w:ascii="Times New Roman" w:hAnsi="Times New Roman" w:cs="Times New Roman"/>
                <w:color w:val="000000"/>
                <w:sz w:val="12"/>
                <w:szCs w:val="12"/>
              </w:rPr>
              <w:t>В течение 30 дней со дня регистрации администрацией пятого однотипного обращения контролируемых лиц и их представителей</w:t>
            </w:r>
          </w:p>
        </w:tc>
        <w:tc>
          <w:tcPr>
            <w:tcW w:w="950" w:type="pct"/>
            <w:tcBorders>
              <w:top w:val="single" w:sz="6" w:space="0" w:color="000000"/>
              <w:left w:val="single" w:sz="6" w:space="0" w:color="000000"/>
              <w:bottom w:val="single" w:sz="6" w:space="0" w:color="000000"/>
              <w:right w:val="single" w:sz="6" w:space="0" w:color="000000"/>
            </w:tcBorders>
            <w:vAlign w:val="center"/>
          </w:tcPr>
          <w:p w:rsidR="002150AF" w:rsidRPr="002150AF" w:rsidRDefault="002150AF" w:rsidP="002150AF">
            <w:pPr>
              <w:spacing w:after="0" w:line="240" w:lineRule="auto"/>
              <w:jc w:val="center"/>
              <w:rPr>
                <w:rFonts w:ascii="Times New Roman" w:hAnsi="Times New Roman" w:cs="Times New Roman"/>
                <w:color w:val="000000"/>
                <w:sz w:val="12"/>
                <w:szCs w:val="12"/>
              </w:rPr>
            </w:pPr>
            <w:r w:rsidRPr="002150AF">
              <w:rPr>
                <w:rFonts w:ascii="Times New Roman" w:hAnsi="Times New Roman" w:cs="Times New Roman"/>
                <w:color w:val="000000"/>
                <w:sz w:val="12"/>
                <w:szCs w:val="12"/>
              </w:rPr>
              <w:t>Администрация сельского поселения Сургут муниципального района Сергиевский Самарской области, заместитель главы администрации</w:t>
            </w:r>
          </w:p>
        </w:tc>
      </w:tr>
      <w:tr w:rsidR="002150AF" w:rsidRPr="002150AF" w:rsidTr="002150AF">
        <w:tc>
          <w:tcPr>
            <w:tcW w:w="241" w:type="pct"/>
            <w:tcBorders>
              <w:left w:val="single" w:sz="6" w:space="0" w:color="000000"/>
              <w:bottom w:val="single" w:sz="4" w:space="0" w:color="auto"/>
              <w:right w:val="single" w:sz="6" w:space="0" w:color="000000"/>
            </w:tcBorders>
            <w:vAlign w:val="center"/>
          </w:tcPr>
          <w:p w:rsidR="002150AF" w:rsidRPr="002150AF" w:rsidRDefault="002150AF" w:rsidP="002150AF">
            <w:pPr>
              <w:spacing w:after="0" w:line="240" w:lineRule="auto"/>
              <w:jc w:val="center"/>
              <w:rPr>
                <w:rFonts w:ascii="Times New Roman" w:hAnsi="Times New Roman" w:cs="Times New Roman"/>
                <w:color w:val="000000"/>
                <w:sz w:val="12"/>
                <w:szCs w:val="12"/>
              </w:rPr>
            </w:pPr>
          </w:p>
        </w:tc>
        <w:tc>
          <w:tcPr>
            <w:tcW w:w="1299" w:type="pct"/>
            <w:vMerge/>
            <w:tcBorders>
              <w:left w:val="single" w:sz="6" w:space="0" w:color="000000"/>
              <w:bottom w:val="single" w:sz="4" w:space="0" w:color="auto"/>
              <w:right w:val="single" w:sz="6" w:space="0" w:color="000000"/>
            </w:tcBorders>
            <w:vAlign w:val="center"/>
          </w:tcPr>
          <w:p w:rsidR="002150AF" w:rsidRPr="002150AF" w:rsidRDefault="002150AF" w:rsidP="002150AF">
            <w:pPr>
              <w:spacing w:after="0" w:line="240" w:lineRule="auto"/>
              <w:jc w:val="center"/>
              <w:rPr>
                <w:rFonts w:ascii="Times New Roman" w:hAnsi="Times New Roman" w:cs="Times New Roman"/>
                <w:color w:val="000000"/>
                <w:sz w:val="12"/>
                <w:szCs w:val="12"/>
              </w:rPr>
            </w:pPr>
          </w:p>
        </w:tc>
        <w:tc>
          <w:tcPr>
            <w:tcW w:w="1533" w:type="pct"/>
            <w:tcBorders>
              <w:top w:val="single" w:sz="6" w:space="0" w:color="000000"/>
              <w:left w:val="single" w:sz="6" w:space="0" w:color="000000"/>
              <w:bottom w:val="single" w:sz="6" w:space="0" w:color="000000"/>
              <w:right w:val="single" w:sz="6" w:space="0" w:color="000000"/>
            </w:tcBorders>
            <w:vAlign w:val="center"/>
          </w:tcPr>
          <w:p w:rsidR="002150AF" w:rsidRPr="002150AF" w:rsidRDefault="002150AF" w:rsidP="002150AF">
            <w:pPr>
              <w:pStyle w:val="s1"/>
              <w:shd w:val="clear" w:color="auto" w:fill="FFFFFF"/>
              <w:spacing w:after="0" w:afterAutospacing="0"/>
              <w:jc w:val="center"/>
              <w:rPr>
                <w:color w:val="000000"/>
                <w:sz w:val="12"/>
                <w:szCs w:val="12"/>
              </w:rPr>
            </w:pPr>
            <w:r w:rsidRPr="002150AF">
              <w:rPr>
                <w:color w:val="000000"/>
                <w:sz w:val="12"/>
                <w:szCs w:val="12"/>
              </w:rPr>
              <w:t xml:space="preserve">4. Консультирование контролируемых лиц </w:t>
            </w:r>
            <w:r w:rsidRPr="002150AF">
              <w:rPr>
                <w:color w:val="000000"/>
                <w:sz w:val="12"/>
                <w:szCs w:val="12"/>
              </w:rPr>
              <w:lastRenderedPageBreak/>
              <w:t>в устной форме на собраниях и конференциях граждан</w:t>
            </w:r>
          </w:p>
        </w:tc>
        <w:tc>
          <w:tcPr>
            <w:tcW w:w="977" w:type="pct"/>
            <w:tcBorders>
              <w:top w:val="single" w:sz="6" w:space="0" w:color="000000"/>
              <w:left w:val="single" w:sz="6" w:space="0" w:color="000000"/>
              <w:bottom w:val="single" w:sz="6" w:space="0" w:color="000000"/>
              <w:right w:val="single" w:sz="6" w:space="0" w:color="000000"/>
            </w:tcBorders>
            <w:vAlign w:val="center"/>
          </w:tcPr>
          <w:p w:rsidR="002150AF" w:rsidRPr="002150AF" w:rsidRDefault="002150AF" w:rsidP="002150AF">
            <w:pPr>
              <w:spacing w:after="0" w:line="240" w:lineRule="auto"/>
              <w:jc w:val="center"/>
              <w:rPr>
                <w:rFonts w:ascii="Times New Roman" w:hAnsi="Times New Roman" w:cs="Times New Roman"/>
                <w:color w:val="000000"/>
                <w:sz w:val="12"/>
                <w:szCs w:val="12"/>
              </w:rPr>
            </w:pPr>
            <w:r w:rsidRPr="002150AF">
              <w:rPr>
                <w:rFonts w:ascii="Times New Roman" w:hAnsi="Times New Roman" w:cs="Times New Roman"/>
                <w:color w:val="000000"/>
                <w:sz w:val="12"/>
                <w:szCs w:val="12"/>
              </w:rPr>
              <w:t>В случае проведения собрания (конференции) граждан, повестка которого предусматривает консультирование контролируемых лиц по вопросам муниципального контроля</w:t>
            </w:r>
            <w:r w:rsidRPr="002150AF">
              <w:rPr>
                <w:rFonts w:ascii="Times New Roman" w:hAnsi="Times New Roman" w:cs="Times New Roman"/>
                <w:color w:val="000000"/>
                <w:spacing w:val="-6"/>
                <w:sz w:val="12"/>
                <w:szCs w:val="12"/>
              </w:rPr>
              <w:t xml:space="preserve"> </w:t>
            </w:r>
            <w:r w:rsidRPr="002150AF">
              <w:rPr>
                <w:rFonts w:ascii="Times New Roman" w:hAnsi="Times New Roman" w:cs="Times New Roman"/>
                <w:color w:val="000000"/>
                <w:sz w:val="12"/>
                <w:szCs w:val="12"/>
              </w:rPr>
              <w:t>в сфере благоустройства в день проведения собрания (конференции) граждан</w:t>
            </w:r>
          </w:p>
        </w:tc>
        <w:tc>
          <w:tcPr>
            <w:tcW w:w="950" w:type="pct"/>
            <w:tcBorders>
              <w:top w:val="single" w:sz="6" w:space="0" w:color="000000"/>
              <w:left w:val="single" w:sz="6" w:space="0" w:color="000000"/>
              <w:bottom w:val="single" w:sz="6" w:space="0" w:color="000000"/>
              <w:right w:val="single" w:sz="6" w:space="0" w:color="000000"/>
            </w:tcBorders>
            <w:vAlign w:val="center"/>
          </w:tcPr>
          <w:p w:rsidR="002150AF" w:rsidRPr="002150AF" w:rsidRDefault="002150AF" w:rsidP="002150AF">
            <w:pPr>
              <w:spacing w:after="0" w:line="240" w:lineRule="auto"/>
              <w:jc w:val="center"/>
              <w:rPr>
                <w:rFonts w:ascii="Times New Roman" w:hAnsi="Times New Roman" w:cs="Times New Roman"/>
                <w:color w:val="000000"/>
                <w:sz w:val="12"/>
                <w:szCs w:val="12"/>
              </w:rPr>
            </w:pPr>
            <w:r w:rsidRPr="002150AF">
              <w:rPr>
                <w:rFonts w:ascii="Times New Roman" w:hAnsi="Times New Roman" w:cs="Times New Roman"/>
                <w:color w:val="000000"/>
                <w:sz w:val="12"/>
                <w:szCs w:val="12"/>
              </w:rPr>
              <w:t>Администрация сельского поселения Сургут муниципального района Сергиевский Самарской области, заместитель главы администрации</w:t>
            </w:r>
          </w:p>
        </w:tc>
      </w:tr>
    </w:tbl>
    <w:p w:rsidR="002150AF" w:rsidRDefault="002150AF" w:rsidP="002150AF">
      <w:pPr>
        <w:pStyle w:val="aff1"/>
        <w:ind w:firstLine="284"/>
        <w:jc w:val="both"/>
        <w:rPr>
          <w:rFonts w:ascii="Times New Roman" w:hAnsi="Times New Roman" w:cs="Times New Roman"/>
          <w:sz w:val="12"/>
          <w:szCs w:val="12"/>
        </w:rPr>
      </w:pPr>
    </w:p>
    <w:p w:rsidR="002150AF" w:rsidRPr="002150AF" w:rsidRDefault="002150AF" w:rsidP="002150AF">
      <w:pPr>
        <w:pStyle w:val="aff1"/>
        <w:ind w:firstLine="284"/>
        <w:jc w:val="center"/>
        <w:rPr>
          <w:rFonts w:ascii="Times New Roman" w:hAnsi="Times New Roman" w:cs="Times New Roman"/>
          <w:sz w:val="12"/>
          <w:szCs w:val="12"/>
        </w:rPr>
      </w:pPr>
      <w:r w:rsidRPr="002150AF">
        <w:rPr>
          <w:rFonts w:ascii="Times New Roman" w:hAnsi="Times New Roman" w:cs="Times New Roman"/>
          <w:sz w:val="12"/>
          <w:szCs w:val="12"/>
        </w:rPr>
        <w:t>4. Показатели результативности и эффек</w:t>
      </w:r>
      <w:r>
        <w:rPr>
          <w:rFonts w:ascii="Times New Roman" w:hAnsi="Times New Roman" w:cs="Times New Roman"/>
          <w:sz w:val="12"/>
          <w:szCs w:val="12"/>
        </w:rPr>
        <w:t>тивности программы профилактики</w:t>
      </w:r>
    </w:p>
    <w:p w:rsidR="002150AF" w:rsidRDefault="002150AF" w:rsidP="002150AF">
      <w:pPr>
        <w:pStyle w:val="aff1"/>
        <w:ind w:firstLine="284"/>
        <w:jc w:val="both"/>
        <w:rPr>
          <w:rFonts w:ascii="Times New Roman" w:hAnsi="Times New Roman" w:cs="Times New Roman"/>
          <w:sz w:val="12"/>
          <w:szCs w:val="12"/>
        </w:rPr>
      </w:pPr>
      <w:r w:rsidRPr="002150AF">
        <w:rPr>
          <w:rFonts w:ascii="Times New Roman" w:hAnsi="Times New Roman" w:cs="Times New Roman"/>
          <w:sz w:val="12"/>
          <w:szCs w:val="12"/>
        </w:rPr>
        <w:t>Показатели результативности программы профилактики определяются в соответствии со следующей таблицей.</w:t>
      </w:r>
    </w:p>
    <w:tbl>
      <w:tblPr>
        <w:tblStyle w:val="aff6"/>
        <w:tblW w:w="0" w:type="auto"/>
        <w:tblLook w:val="04A0" w:firstRow="1" w:lastRow="0" w:firstColumn="1" w:lastColumn="0" w:noHBand="0" w:noVBand="1"/>
      </w:tblPr>
      <w:tblGrid>
        <w:gridCol w:w="417"/>
        <w:gridCol w:w="4369"/>
        <w:gridCol w:w="2943"/>
      </w:tblGrid>
      <w:tr w:rsidR="002150AF" w:rsidTr="002150AF">
        <w:tc>
          <w:tcPr>
            <w:tcW w:w="0" w:type="auto"/>
            <w:vAlign w:val="center"/>
          </w:tcPr>
          <w:p w:rsidR="002150AF" w:rsidRPr="002150AF" w:rsidRDefault="002150AF" w:rsidP="002150AF">
            <w:pPr>
              <w:autoSpaceDE w:val="0"/>
              <w:autoSpaceDN w:val="0"/>
              <w:adjustRightInd w:val="0"/>
              <w:jc w:val="center"/>
              <w:rPr>
                <w:rFonts w:ascii="Times New Roman" w:hAnsi="Times New Roman" w:cs="Times New Roman"/>
                <w:sz w:val="12"/>
                <w:szCs w:val="12"/>
              </w:rPr>
            </w:pPr>
            <w:r w:rsidRPr="002150AF">
              <w:rPr>
                <w:rFonts w:ascii="Times New Roman" w:hAnsi="Times New Roman" w:cs="Times New Roman"/>
                <w:sz w:val="12"/>
                <w:szCs w:val="12"/>
              </w:rPr>
              <w:t xml:space="preserve">№ </w:t>
            </w:r>
            <w:proofErr w:type="gramStart"/>
            <w:r w:rsidRPr="002150AF">
              <w:rPr>
                <w:rFonts w:ascii="Times New Roman" w:hAnsi="Times New Roman" w:cs="Times New Roman"/>
                <w:sz w:val="12"/>
                <w:szCs w:val="12"/>
              </w:rPr>
              <w:t>п</w:t>
            </w:r>
            <w:proofErr w:type="gramEnd"/>
            <w:r w:rsidRPr="002150AF">
              <w:rPr>
                <w:rFonts w:ascii="Times New Roman" w:hAnsi="Times New Roman" w:cs="Times New Roman"/>
                <w:sz w:val="12"/>
                <w:szCs w:val="12"/>
              </w:rPr>
              <w:t>/п</w:t>
            </w:r>
          </w:p>
        </w:tc>
        <w:tc>
          <w:tcPr>
            <w:tcW w:w="0" w:type="auto"/>
            <w:vAlign w:val="center"/>
          </w:tcPr>
          <w:p w:rsidR="002150AF" w:rsidRPr="002150AF" w:rsidRDefault="002150AF" w:rsidP="002150AF">
            <w:pPr>
              <w:autoSpaceDE w:val="0"/>
              <w:autoSpaceDN w:val="0"/>
              <w:adjustRightInd w:val="0"/>
              <w:jc w:val="center"/>
              <w:rPr>
                <w:rFonts w:ascii="Times New Roman" w:hAnsi="Times New Roman" w:cs="Times New Roman"/>
                <w:sz w:val="12"/>
                <w:szCs w:val="12"/>
              </w:rPr>
            </w:pPr>
            <w:r w:rsidRPr="002150AF">
              <w:rPr>
                <w:rFonts w:ascii="Times New Roman" w:hAnsi="Times New Roman" w:cs="Times New Roman"/>
                <w:sz w:val="12"/>
                <w:szCs w:val="12"/>
              </w:rPr>
              <w:t>Наименование показателя</w:t>
            </w:r>
          </w:p>
        </w:tc>
        <w:tc>
          <w:tcPr>
            <w:tcW w:w="0" w:type="auto"/>
            <w:vAlign w:val="center"/>
          </w:tcPr>
          <w:p w:rsidR="002150AF" w:rsidRPr="002150AF" w:rsidRDefault="002150AF" w:rsidP="002150AF">
            <w:pPr>
              <w:autoSpaceDE w:val="0"/>
              <w:autoSpaceDN w:val="0"/>
              <w:adjustRightInd w:val="0"/>
              <w:jc w:val="center"/>
              <w:rPr>
                <w:rFonts w:ascii="Times New Roman" w:hAnsi="Times New Roman" w:cs="Times New Roman"/>
                <w:sz w:val="12"/>
                <w:szCs w:val="12"/>
              </w:rPr>
            </w:pPr>
            <w:r w:rsidRPr="002150AF">
              <w:rPr>
                <w:rFonts w:ascii="Times New Roman" w:hAnsi="Times New Roman" w:cs="Times New Roman"/>
                <w:sz w:val="12"/>
                <w:szCs w:val="12"/>
              </w:rPr>
              <w:t>Единица измерения, свидетельствующая о максимальной результативности программы профилактики</w:t>
            </w:r>
          </w:p>
        </w:tc>
      </w:tr>
      <w:tr w:rsidR="002150AF" w:rsidTr="002150AF">
        <w:tc>
          <w:tcPr>
            <w:tcW w:w="0" w:type="auto"/>
            <w:vAlign w:val="center"/>
          </w:tcPr>
          <w:p w:rsidR="002150AF" w:rsidRPr="002150AF" w:rsidRDefault="002150AF" w:rsidP="002150AF">
            <w:pPr>
              <w:autoSpaceDE w:val="0"/>
              <w:autoSpaceDN w:val="0"/>
              <w:adjustRightInd w:val="0"/>
              <w:jc w:val="center"/>
              <w:rPr>
                <w:rFonts w:ascii="Times New Roman" w:hAnsi="Times New Roman" w:cs="Times New Roman"/>
                <w:sz w:val="12"/>
                <w:szCs w:val="12"/>
              </w:rPr>
            </w:pPr>
            <w:r w:rsidRPr="002150AF">
              <w:rPr>
                <w:rFonts w:ascii="Times New Roman" w:hAnsi="Times New Roman" w:cs="Times New Roman"/>
                <w:sz w:val="12"/>
                <w:szCs w:val="12"/>
              </w:rPr>
              <w:t>1.</w:t>
            </w:r>
          </w:p>
        </w:tc>
        <w:tc>
          <w:tcPr>
            <w:tcW w:w="0" w:type="auto"/>
            <w:vAlign w:val="center"/>
          </w:tcPr>
          <w:p w:rsidR="002150AF" w:rsidRPr="002150AF" w:rsidRDefault="002150AF" w:rsidP="002150AF">
            <w:pPr>
              <w:autoSpaceDE w:val="0"/>
              <w:autoSpaceDN w:val="0"/>
              <w:adjustRightInd w:val="0"/>
              <w:jc w:val="center"/>
              <w:rPr>
                <w:rFonts w:ascii="Times New Roman" w:hAnsi="Times New Roman" w:cs="Times New Roman"/>
                <w:sz w:val="12"/>
                <w:szCs w:val="12"/>
              </w:rPr>
            </w:pPr>
            <w:r w:rsidRPr="002150AF">
              <w:rPr>
                <w:rFonts w:ascii="Times New Roman" w:hAnsi="Times New Roman" w:cs="Times New Roman"/>
                <w:sz w:val="12"/>
                <w:szCs w:val="12"/>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0" w:type="auto"/>
            <w:vAlign w:val="center"/>
          </w:tcPr>
          <w:p w:rsidR="002150AF" w:rsidRPr="002150AF" w:rsidRDefault="002150AF" w:rsidP="002150AF">
            <w:pPr>
              <w:autoSpaceDE w:val="0"/>
              <w:autoSpaceDN w:val="0"/>
              <w:adjustRightInd w:val="0"/>
              <w:jc w:val="center"/>
              <w:rPr>
                <w:rFonts w:ascii="Times New Roman" w:hAnsi="Times New Roman" w:cs="Times New Roman"/>
                <w:sz w:val="12"/>
                <w:szCs w:val="12"/>
              </w:rPr>
            </w:pPr>
            <w:r w:rsidRPr="002150AF">
              <w:rPr>
                <w:rFonts w:ascii="Times New Roman" w:hAnsi="Times New Roman" w:cs="Times New Roman"/>
                <w:sz w:val="12"/>
                <w:szCs w:val="12"/>
              </w:rPr>
              <w:t>100 %</w:t>
            </w:r>
          </w:p>
        </w:tc>
      </w:tr>
      <w:tr w:rsidR="002150AF" w:rsidTr="002150AF">
        <w:tc>
          <w:tcPr>
            <w:tcW w:w="0" w:type="auto"/>
            <w:vAlign w:val="center"/>
          </w:tcPr>
          <w:p w:rsidR="002150AF" w:rsidRPr="002150AF" w:rsidRDefault="002150AF" w:rsidP="002150AF">
            <w:pPr>
              <w:autoSpaceDE w:val="0"/>
              <w:autoSpaceDN w:val="0"/>
              <w:adjustRightInd w:val="0"/>
              <w:jc w:val="center"/>
              <w:rPr>
                <w:rFonts w:ascii="Times New Roman" w:hAnsi="Times New Roman" w:cs="Times New Roman"/>
                <w:sz w:val="12"/>
                <w:szCs w:val="12"/>
              </w:rPr>
            </w:pPr>
            <w:r w:rsidRPr="002150AF">
              <w:rPr>
                <w:rFonts w:ascii="Times New Roman" w:hAnsi="Times New Roman" w:cs="Times New Roman"/>
                <w:sz w:val="12"/>
                <w:szCs w:val="12"/>
              </w:rPr>
              <w:t>2.</w:t>
            </w:r>
          </w:p>
        </w:tc>
        <w:tc>
          <w:tcPr>
            <w:tcW w:w="0" w:type="auto"/>
            <w:vAlign w:val="center"/>
          </w:tcPr>
          <w:p w:rsidR="002150AF" w:rsidRPr="002150AF" w:rsidRDefault="002150AF" w:rsidP="002150AF">
            <w:pPr>
              <w:autoSpaceDE w:val="0"/>
              <w:autoSpaceDN w:val="0"/>
              <w:adjustRightInd w:val="0"/>
              <w:jc w:val="center"/>
              <w:rPr>
                <w:rFonts w:ascii="Times New Roman" w:hAnsi="Times New Roman" w:cs="Times New Roman"/>
                <w:sz w:val="12"/>
                <w:szCs w:val="12"/>
              </w:rPr>
            </w:pPr>
            <w:r w:rsidRPr="002150AF">
              <w:rPr>
                <w:rFonts w:ascii="Times New Roman" w:hAnsi="Times New Roman" w:cs="Times New Roman"/>
                <w:color w:val="000000"/>
                <w:sz w:val="12"/>
                <w:szCs w:val="12"/>
              </w:rPr>
              <w:t>Количество размещений сведений по вопросам соблюдения обязательных требований в средствах массовой информации</w:t>
            </w:r>
          </w:p>
        </w:tc>
        <w:tc>
          <w:tcPr>
            <w:tcW w:w="0" w:type="auto"/>
            <w:vAlign w:val="center"/>
          </w:tcPr>
          <w:p w:rsidR="002150AF" w:rsidRPr="002150AF" w:rsidRDefault="002150AF" w:rsidP="002150AF">
            <w:pPr>
              <w:autoSpaceDE w:val="0"/>
              <w:autoSpaceDN w:val="0"/>
              <w:adjustRightInd w:val="0"/>
              <w:jc w:val="center"/>
              <w:rPr>
                <w:rFonts w:ascii="Times New Roman" w:hAnsi="Times New Roman" w:cs="Times New Roman"/>
                <w:sz w:val="12"/>
                <w:szCs w:val="12"/>
              </w:rPr>
            </w:pPr>
            <w:r w:rsidRPr="002150AF">
              <w:rPr>
                <w:rFonts w:ascii="Times New Roman" w:hAnsi="Times New Roman" w:cs="Times New Roman"/>
                <w:sz w:val="12"/>
                <w:szCs w:val="12"/>
              </w:rPr>
              <w:t>4</w:t>
            </w:r>
          </w:p>
        </w:tc>
      </w:tr>
      <w:tr w:rsidR="002150AF" w:rsidTr="002150AF">
        <w:tc>
          <w:tcPr>
            <w:tcW w:w="0" w:type="auto"/>
            <w:vAlign w:val="center"/>
          </w:tcPr>
          <w:p w:rsidR="002150AF" w:rsidRPr="002150AF" w:rsidRDefault="002150AF" w:rsidP="002150AF">
            <w:pPr>
              <w:autoSpaceDE w:val="0"/>
              <w:autoSpaceDN w:val="0"/>
              <w:adjustRightInd w:val="0"/>
              <w:jc w:val="center"/>
              <w:rPr>
                <w:rFonts w:ascii="Times New Roman" w:hAnsi="Times New Roman" w:cs="Times New Roman"/>
                <w:sz w:val="12"/>
                <w:szCs w:val="12"/>
              </w:rPr>
            </w:pPr>
            <w:r w:rsidRPr="002150AF">
              <w:rPr>
                <w:rFonts w:ascii="Times New Roman" w:hAnsi="Times New Roman" w:cs="Times New Roman"/>
                <w:sz w:val="12"/>
                <w:szCs w:val="12"/>
              </w:rPr>
              <w:t>3.</w:t>
            </w:r>
          </w:p>
        </w:tc>
        <w:tc>
          <w:tcPr>
            <w:tcW w:w="0" w:type="auto"/>
            <w:vAlign w:val="center"/>
          </w:tcPr>
          <w:p w:rsidR="002150AF" w:rsidRPr="002150AF" w:rsidRDefault="002150AF" w:rsidP="002150AF">
            <w:pPr>
              <w:autoSpaceDE w:val="0"/>
              <w:autoSpaceDN w:val="0"/>
              <w:adjustRightInd w:val="0"/>
              <w:jc w:val="center"/>
              <w:rPr>
                <w:rFonts w:ascii="Times New Roman" w:hAnsi="Times New Roman" w:cs="Times New Roman"/>
                <w:sz w:val="12"/>
                <w:szCs w:val="12"/>
              </w:rPr>
            </w:pPr>
            <w:r w:rsidRPr="002150AF">
              <w:rPr>
                <w:rFonts w:ascii="Times New Roman" w:hAnsi="Times New Roman" w:cs="Times New Roman"/>
                <w:sz w:val="12"/>
                <w:szCs w:val="12"/>
              </w:rPr>
              <w:t xml:space="preserve">Доля случаев объявления </w:t>
            </w:r>
            <w:proofErr w:type="gramStart"/>
            <w:r w:rsidRPr="002150AF">
              <w:rPr>
                <w:rFonts w:ascii="Times New Roman" w:hAnsi="Times New Roman" w:cs="Times New Roman"/>
                <w:sz w:val="12"/>
                <w:szCs w:val="12"/>
              </w:rPr>
              <w:t>предостережений</w:t>
            </w:r>
            <w:proofErr w:type="gramEnd"/>
            <w:r w:rsidRPr="002150AF">
              <w:rPr>
                <w:rFonts w:ascii="Times New Roman" w:hAnsi="Times New Roman" w:cs="Times New Roman"/>
                <w:sz w:val="12"/>
                <w:szCs w:val="12"/>
              </w:rPr>
              <w:t xml:space="preserve"> в общем количестве случаев </w:t>
            </w:r>
            <w:r w:rsidRPr="002150AF">
              <w:rPr>
                <w:rFonts w:ascii="Times New Roman" w:hAnsi="Times New Roman" w:cs="Times New Roman"/>
                <w:color w:val="000000"/>
                <w:sz w:val="12"/>
                <w:szCs w:val="12"/>
              </w:rPr>
              <w:t xml:space="preserve">выявления готовящихся нарушений обязательных требований </w:t>
            </w:r>
            <w:r w:rsidRPr="002150AF">
              <w:rPr>
                <w:rFonts w:ascii="Times New Roman" w:hAnsi="Times New Roman" w:cs="Times New Roman"/>
                <w:color w:val="000000"/>
                <w:sz w:val="12"/>
                <w:szCs w:val="12"/>
                <w:shd w:val="clear" w:color="auto" w:fill="FFFFFF"/>
              </w:rPr>
              <w:t>или признаков нарушений обязательных требований</w:t>
            </w:r>
          </w:p>
        </w:tc>
        <w:tc>
          <w:tcPr>
            <w:tcW w:w="0" w:type="auto"/>
            <w:vAlign w:val="center"/>
          </w:tcPr>
          <w:p w:rsidR="002150AF" w:rsidRPr="002150AF" w:rsidRDefault="002150AF" w:rsidP="002150AF">
            <w:pPr>
              <w:autoSpaceDE w:val="0"/>
              <w:autoSpaceDN w:val="0"/>
              <w:adjustRightInd w:val="0"/>
              <w:jc w:val="center"/>
              <w:rPr>
                <w:rFonts w:ascii="Times New Roman" w:hAnsi="Times New Roman" w:cs="Times New Roman"/>
                <w:sz w:val="12"/>
                <w:szCs w:val="12"/>
              </w:rPr>
            </w:pPr>
            <w:r>
              <w:rPr>
                <w:rFonts w:ascii="Times New Roman" w:hAnsi="Times New Roman" w:cs="Times New Roman"/>
                <w:sz w:val="12"/>
                <w:szCs w:val="12"/>
              </w:rPr>
              <w:t xml:space="preserve">100 % </w:t>
            </w:r>
            <w:r w:rsidRPr="002150AF">
              <w:rPr>
                <w:rFonts w:ascii="Times New Roman" w:hAnsi="Times New Roman" w:cs="Times New Roman"/>
                <w:sz w:val="12"/>
                <w:szCs w:val="12"/>
              </w:rPr>
              <w:t xml:space="preserve">(если имелись случаи </w:t>
            </w:r>
            <w:r w:rsidRPr="002150AF">
              <w:rPr>
                <w:rFonts w:ascii="Times New Roman" w:hAnsi="Times New Roman" w:cs="Times New Roman"/>
                <w:color w:val="000000"/>
                <w:sz w:val="12"/>
                <w:szCs w:val="12"/>
              </w:rPr>
              <w:t xml:space="preserve">выявления готовящихся нарушений обязательных требований </w:t>
            </w:r>
            <w:r w:rsidRPr="002150AF">
              <w:rPr>
                <w:rFonts w:ascii="Times New Roman" w:hAnsi="Times New Roman" w:cs="Times New Roman"/>
                <w:color w:val="000000"/>
                <w:sz w:val="12"/>
                <w:szCs w:val="12"/>
                <w:shd w:val="clear" w:color="auto" w:fill="FFFFFF"/>
              </w:rPr>
              <w:t>или признаков нарушений обязательных требований</w:t>
            </w:r>
            <w:r w:rsidRPr="002150AF">
              <w:rPr>
                <w:rFonts w:ascii="Times New Roman" w:hAnsi="Times New Roman" w:cs="Times New Roman"/>
                <w:sz w:val="12"/>
                <w:szCs w:val="12"/>
              </w:rPr>
              <w:t>)</w:t>
            </w:r>
          </w:p>
        </w:tc>
      </w:tr>
      <w:tr w:rsidR="002150AF" w:rsidTr="002150AF">
        <w:tc>
          <w:tcPr>
            <w:tcW w:w="0" w:type="auto"/>
            <w:vAlign w:val="center"/>
          </w:tcPr>
          <w:p w:rsidR="002150AF" w:rsidRPr="002150AF" w:rsidRDefault="002150AF" w:rsidP="002150AF">
            <w:pPr>
              <w:autoSpaceDE w:val="0"/>
              <w:autoSpaceDN w:val="0"/>
              <w:adjustRightInd w:val="0"/>
              <w:jc w:val="center"/>
              <w:rPr>
                <w:rFonts w:ascii="Times New Roman" w:hAnsi="Times New Roman" w:cs="Times New Roman"/>
                <w:sz w:val="12"/>
                <w:szCs w:val="12"/>
              </w:rPr>
            </w:pPr>
            <w:r w:rsidRPr="002150AF">
              <w:rPr>
                <w:rFonts w:ascii="Times New Roman" w:hAnsi="Times New Roman" w:cs="Times New Roman"/>
                <w:sz w:val="12"/>
                <w:szCs w:val="12"/>
              </w:rPr>
              <w:t>4.</w:t>
            </w:r>
          </w:p>
        </w:tc>
        <w:tc>
          <w:tcPr>
            <w:tcW w:w="0" w:type="auto"/>
            <w:vAlign w:val="center"/>
          </w:tcPr>
          <w:p w:rsidR="002150AF" w:rsidRPr="002150AF" w:rsidRDefault="002150AF" w:rsidP="002150AF">
            <w:pPr>
              <w:autoSpaceDE w:val="0"/>
              <w:autoSpaceDN w:val="0"/>
              <w:adjustRightInd w:val="0"/>
              <w:jc w:val="center"/>
              <w:rPr>
                <w:rFonts w:ascii="Times New Roman" w:hAnsi="Times New Roman" w:cs="Times New Roman"/>
                <w:sz w:val="12"/>
                <w:szCs w:val="12"/>
              </w:rPr>
            </w:pPr>
            <w:r w:rsidRPr="002150AF">
              <w:rPr>
                <w:rFonts w:ascii="Times New Roman" w:hAnsi="Times New Roman" w:cs="Times New Roman"/>
                <w:color w:val="000000"/>
                <w:sz w:val="12"/>
                <w:szCs w:val="12"/>
              </w:rPr>
              <w:t xml:space="preserve">Доля </w:t>
            </w:r>
            <w:proofErr w:type="gramStart"/>
            <w:r w:rsidRPr="002150AF">
              <w:rPr>
                <w:rFonts w:ascii="Times New Roman" w:hAnsi="Times New Roman" w:cs="Times New Roman"/>
                <w:color w:val="000000"/>
                <w:sz w:val="12"/>
                <w:szCs w:val="12"/>
              </w:rPr>
              <w:t>случаев нарушения сроков консультирования контролируемых лиц</w:t>
            </w:r>
            <w:proofErr w:type="gramEnd"/>
            <w:r w:rsidRPr="002150AF">
              <w:rPr>
                <w:rFonts w:ascii="Times New Roman" w:hAnsi="Times New Roman" w:cs="Times New Roman"/>
                <w:color w:val="000000"/>
                <w:sz w:val="12"/>
                <w:szCs w:val="12"/>
              </w:rPr>
              <w:t xml:space="preserve"> в письменной форме</w:t>
            </w:r>
          </w:p>
        </w:tc>
        <w:tc>
          <w:tcPr>
            <w:tcW w:w="0" w:type="auto"/>
            <w:vAlign w:val="center"/>
          </w:tcPr>
          <w:p w:rsidR="002150AF" w:rsidRPr="002150AF" w:rsidRDefault="002150AF" w:rsidP="002150AF">
            <w:pPr>
              <w:autoSpaceDE w:val="0"/>
              <w:autoSpaceDN w:val="0"/>
              <w:adjustRightInd w:val="0"/>
              <w:jc w:val="center"/>
              <w:rPr>
                <w:rFonts w:ascii="Times New Roman" w:hAnsi="Times New Roman" w:cs="Times New Roman"/>
                <w:sz w:val="12"/>
                <w:szCs w:val="12"/>
              </w:rPr>
            </w:pPr>
            <w:r w:rsidRPr="002150AF">
              <w:rPr>
                <w:rFonts w:ascii="Times New Roman" w:hAnsi="Times New Roman" w:cs="Times New Roman"/>
                <w:sz w:val="12"/>
                <w:szCs w:val="12"/>
              </w:rPr>
              <w:t>0%</w:t>
            </w:r>
          </w:p>
        </w:tc>
      </w:tr>
      <w:tr w:rsidR="002150AF" w:rsidTr="002150AF">
        <w:tc>
          <w:tcPr>
            <w:tcW w:w="0" w:type="auto"/>
            <w:vAlign w:val="center"/>
          </w:tcPr>
          <w:p w:rsidR="002150AF" w:rsidRPr="002150AF" w:rsidRDefault="002150AF" w:rsidP="002150AF">
            <w:pPr>
              <w:autoSpaceDE w:val="0"/>
              <w:autoSpaceDN w:val="0"/>
              <w:adjustRightInd w:val="0"/>
              <w:jc w:val="center"/>
              <w:rPr>
                <w:rFonts w:ascii="Times New Roman" w:hAnsi="Times New Roman" w:cs="Times New Roman"/>
                <w:sz w:val="12"/>
                <w:szCs w:val="12"/>
              </w:rPr>
            </w:pPr>
            <w:r w:rsidRPr="002150AF">
              <w:rPr>
                <w:rFonts w:ascii="Times New Roman" w:hAnsi="Times New Roman" w:cs="Times New Roman"/>
                <w:sz w:val="12"/>
                <w:szCs w:val="12"/>
              </w:rPr>
              <w:t>5.</w:t>
            </w:r>
          </w:p>
        </w:tc>
        <w:tc>
          <w:tcPr>
            <w:tcW w:w="0" w:type="auto"/>
            <w:vAlign w:val="center"/>
          </w:tcPr>
          <w:p w:rsidR="002150AF" w:rsidRPr="002150AF" w:rsidRDefault="002150AF" w:rsidP="002150AF">
            <w:pPr>
              <w:autoSpaceDE w:val="0"/>
              <w:autoSpaceDN w:val="0"/>
              <w:adjustRightInd w:val="0"/>
              <w:jc w:val="center"/>
              <w:rPr>
                <w:rFonts w:ascii="Times New Roman" w:hAnsi="Times New Roman" w:cs="Times New Roman"/>
                <w:color w:val="000000"/>
                <w:sz w:val="12"/>
                <w:szCs w:val="12"/>
              </w:rPr>
            </w:pPr>
            <w:r w:rsidRPr="002150AF">
              <w:rPr>
                <w:rFonts w:ascii="Times New Roman" w:hAnsi="Times New Roman" w:cs="Times New Roman"/>
                <w:color w:val="000000"/>
                <w:sz w:val="12"/>
                <w:szCs w:val="12"/>
              </w:rPr>
              <w:t>Доля случаев повторного обращения контролируемых лиц в письменной форме по тому же вопросу муниципального контроля</w:t>
            </w:r>
            <w:r w:rsidRPr="002150AF">
              <w:rPr>
                <w:rFonts w:ascii="Times New Roman" w:hAnsi="Times New Roman" w:cs="Times New Roman"/>
                <w:color w:val="000000"/>
                <w:spacing w:val="-6"/>
                <w:sz w:val="12"/>
                <w:szCs w:val="12"/>
              </w:rPr>
              <w:t xml:space="preserve"> </w:t>
            </w:r>
            <w:r w:rsidRPr="002150AF">
              <w:rPr>
                <w:rFonts w:ascii="Times New Roman" w:hAnsi="Times New Roman" w:cs="Times New Roman"/>
                <w:color w:val="000000"/>
                <w:sz w:val="12"/>
                <w:szCs w:val="12"/>
              </w:rPr>
              <w:t>в сфере благоустройства</w:t>
            </w:r>
          </w:p>
        </w:tc>
        <w:tc>
          <w:tcPr>
            <w:tcW w:w="0" w:type="auto"/>
            <w:vAlign w:val="center"/>
          </w:tcPr>
          <w:p w:rsidR="002150AF" w:rsidRPr="002150AF" w:rsidRDefault="002150AF" w:rsidP="002150AF">
            <w:pPr>
              <w:autoSpaceDE w:val="0"/>
              <w:autoSpaceDN w:val="0"/>
              <w:adjustRightInd w:val="0"/>
              <w:jc w:val="center"/>
              <w:rPr>
                <w:rFonts w:ascii="Times New Roman" w:hAnsi="Times New Roman" w:cs="Times New Roman"/>
                <w:sz w:val="12"/>
                <w:szCs w:val="12"/>
              </w:rPr>
            </w:pPr>
            <w:r w:rsidRPr="002150AF">
              <w:rPr>
                <w:rFonts w:ascii="Times New Roman" w:hAnsi="Times New Roman" w:cs="Times New Roman"/>
                <w:sz w:val="12"/>
                <w:szCs w:val="12"/>
              </w:rPr>
              <w:t>0%</w:t>
            </w:r>
          </w:p>
        </w:tc>
      </w:tr>
      <w:tr w:rsidR="002150AF" w:rsidTr="002150AF">
        <w:tc>
          <w:tcPr>
            <w:tcW w:w="0" w:type="auto"/>
            <w:vAlign w:val="center"/>
          </w:tcPr>
          <w:p w:rsidR="002150AF" w:rsidRPr="002150AF" w:rsidRDefault="002150AF" w:rsidP="002150AF">
            <w:pPr>
              <w:autoSpaceDE w:val="0"/>
              <w:autoSpaceDN w:val="0"/>
              <w:adjustRightInd w:val="0"/>
              <w:jc w:val="center"/>
              <w:rPr>
                <w:rFonts w:ascii="Times New Roman" w:hAnsi="Times New Roman" w:cs="Times New Roman"/>
                <w:sz w:val="12"/>
                <w:szCs w:val="12"/>
              </w:rPr>
            </w:pPr>
            <w:r w:rsidRPr="002150AF">
              <w:rPr>
                <w:rFonts w:ascii="Times New Roman" w:hAnsi="Times New Roman" w:cs="Times New Roman"/>
                <w:sz w:val="12"/>
                <w:szCs w:val="12"/>
              </w:rPr>
              <w:t>6.</w:t>
            </w:r>
          </w:p>
        </w:tc>
        <w:tc>
          <w:tcPr>
            <w:tcW w:w="0" w:type="auto"/>
            <w:vAlign w:val="center"/>
          </w:tcPr>
          <w:p w:rsidR="002150AF" w:rsidRPr="002150AF" w:rsidRDefault="002150AF" w:rsidP="002150AF">
            <w:pPr>
              <w:autoSpaceDE w:val="0"/>
              <w:autoSpaceDN w:val="0"/>
              <w:adjustRightInd w:val="0"/>
              <w:jc w:val="center"/>
              <w:rPr>
                <w:rFonts w:ascii="Times New Roman" w:hAnsi="Times New Roman" w:cs="Times New Roman"/>
                <w:sz w:val="12"/>
                <w:szCs w:val="12"/>
              </w:rPr>
            </w:pPr>
            <w:r w:rsidRPr="002150AF">
              <w:rPr>
                <w:rFonts w:ascii="Times New Roman" w:hAnsi="Times New Roman" w:cs="Times New Roman"/>
                <w:sz w:val="12"/>
                <w:szCs w:val="12"/>
              </w:rPr>
              <w:t xml:space="preserve">Количество </w:t>
            </w:r>
            <w:r w:rsidRPr="002150AF">
              <w:rPr>
                <w:rFonts w:ascii="Times New Roman" w:hAnsi="Times New Roman" w:cs="Times New Roman"/>
                <w:color w:val="000000"/>
                <w:sz w:val="12"/>
                <w:szCs w:val="12"/>
              </w:rPr>
              <w:t>собраний и конференций граждан, на которых осуществлялось консультирование контролируемых лиц по вопросам муниципального контроля</w:t>
            </w:r>
            <w:r w:rsidRPr="002150AF">
              <w:rPr>
                <w:rFonts w:ascii="Times New Roman" w:hAnsi="Times New Roman" w:cs="Times New Roman"/>
                <w:color w:val="000000"/>
                <w:spacing w:val="-6"/>
                <w:sz w:val="12"/>
                <w:szCs w:val="12"/>
              </w:rPr>
              <w:t xml:space="preserve"> </w:t>
            </w:r>
            <w:r w:rsidRPr="002150AF">
              <w:rPr>
                <w:rFonts w:ascii="Times New Roman" w:hAnsi="Times New Roman" w:cs="Times New Roman"/>
                <w:color w:val="000000"/>
                <w:sz w:val="12"/>
                <w:szCs w:val="12"/>
              </w:rPr>
              <w:t>в сфере благоустройства в устной форме</w:t>
            </w:r>
          </w:p>
        </w:tc>
        <w:tc>
          <w:tcPr>
            <w:tcW w:w="0" w:type="auto"/>
            <w:vAlign w:val="center"/>
          </w:tcPr>
          <w:p w:rsidR="002150AF" w:rsidRPr="002150AF" w:rsidRDefault="002150AF" w:rsidP="002150AF">
            <w:pPr>
              <w:autoSpaceDE w:val="0"/>
              <w:autoSpaceDN w:val="0"/>
              <w:adjustRightInd w:val="0"/>
              <w:jc w:val="center"/>
              <w:rPr>
                <w:rFonts w:ascii="Times New Roman" w:hAnsi="Times New Roman" w:cs="Times New Roman"/>
                <w:sz w:val="12"/>
                <w:szCs w:val="12"/>
              </w:rPr>
            </w:pPr>
            <w:r w:rsidRPr="002150AF">
              <w:rPr>
                <w:rFonts w:ascii="Times New Roman" w:hAnsi="Times New Roman" w:cs="Times New Roman"/>
                <w:sz w:val="12"/>
                <w:szCs w:val="12"/>
              </w:rPr>
              <w:t>3</w:t>
            </w:r>
          </w:p>
        </w:tc>
      </w:tr>
    </w:tbl>
    <w:p w:rsidR="002150AF" w:rsidRPr="002150AF" w:rsidRDefault="002150AF" w:rsidP="002150AF">
      <w:pPr>
        <w:pStyle w:val="aff1"/>
        <w:ind w:firstLine="284"/>
        <w:jc w:val="both"/>
        <w:rPr>
          <w:rFonts w:ascii="Times New Roman" w:hAnsi="Times New Roman" w:cs="Times New Roman"/>
          <w:sz w:val="12"/>
          <w:szCs w:val="12"/>
        </w:rPr>
      </w:pPr>
      <w:r w:rsidRPr="002150AF">
        <w:rPr>
          <w:rFonts w:ascii="Times New Roman" w:hAnsi="Times New Roman" w:cs="Times New Roman"/>
          <w:sz w:val="12"/>
          <w:szCs w:val="12"/>
        </w:rPr>
        <w:t xml:space="preserve">Под оценкой эффективности программы профилактики понимается оценка изменения количества нарушений обязательных требований по итогам проведенных профилактических мероприятий. </w:t>
      </w:r>
    </w:p>
    <w:p w:rsidR="002150AF" w:rsidRPr="002150AF" w:rsidRDefault="002150AF" w:rsidP="002150AF">
      <w:pPr>
        <w:pStyle w:val="aff1"/>
        <w:ind w:firstLine="284"/>
        <w:jc w:val="both"/>
        <w:rPr>
          <w:rFonts w:ascii="Times New Roman" w:hAnsi="Times New Roman" w:cs="Times New Roman"/>
          <w:sz w:val="12"/>
          <w:szCs w:val="12"/>
        </w:rPr>
      </w:pPr>
      <w:r w:rsidRPr="002150AF">
        <w:rPr>
          <w:rFonts w:ascii="Times New Roman" w:hAnsi="Times New Roman" w:cs="Times New Roman"/>
          <w:sz w:val="12"/>
          <w:szCs w:val="12"/>
        </w:rPr>
        <w:t xml:space="preserve">Текущая (ежеквартальная) оценка результативности и эффективности программы профилактики осуществляется Главой сельского поселения Сургут муниципального района Сергиевский. </w:t>
      </w:r>
    </w:p>
    <w:p w:rsidR="002150AF" w:rsidRPr="002150AF" w:rsidRDefault="002150AF" w:rsidP="002150AF">
      <w:pPr>
        <w:pStyle w:val="aff1"/>
        <w:ind w:firstLine="284"/>
        <w:jc w:val="both"/>
        <w:rPr>
          <w:rFonts w:ascii="Times New Roman" w:hAnsi="Times New Roman" w:cs="Times New Roman"/>
          <w:sz w:val="12"/>
          <w:szCs w:val="12"/>
        </w:rPr>
      </w:pPr>
      <w:r w:rsidRPr="002150AF">
        <w:rPr>
          <w:rFonts w:ascii="Times New Roman" w:hAnsi="Times New Roman" w:cs="Times New Roman"/>
          <w:sz w:val="12"/>
          <w:szCs w:val="12"/>
        </w:rPr>
        <w:t xml:space="preserve">Ежегодная оценка результативности и эффективности программы профилактики осуществляется Собранием представителей сельского поселения Сургут муниципального района Сергиевский. </w:t>
      </w:r>
    </w:p>
    <w:p w:rsidR="002150AF" w:rsidRDefault="002150AF" w:rsidP="002150AF">
      <w:pPr>
        <w:pStyle w:val="aff1"/>
        <w:ind w:firstLine="284"/>
        <w:jc w:val="both"/>
        <w:rPr>
          <w:rFonts w:ascii="Times New Roman" w:hAnsi="Times New Roman" w:cs="Times New Roman"/>
          <w:sz w:val="12"/>
          <w:szCs w:val="12"/>
        </w:rPr>
      </w:pPr>
      <w:proofErr w:type="gramStart"/>
      <w:r w:rsidRPr="002150AF">
        <w:rPr>
          <w:rFonts w:ascii="Times New Roman" w:hAnsi="Times New Roman" w:cs="Times New Roman"/>
          <w:sz w:val="12"/>
          <w:szCs w:val="12"/>
        </w:rPr>
        <w:t>Для осуществления ежегодной оценки результативности и эффективности программы профилактики администрацией не позднее 1 июля 2024 года (года, следующего за отчетным) в Собрание представителей сельского поселения Сургут муниципального района Серг</w:t>
      </w:r>
      <w:r>
        <w:rPr>
          <w:rFonts w:ascii="Times New Roman" w:hAnsi="Times New Roman" w:cs="Times New Roman"/>
          <w:sz w:val="12"/>
          <w:szCs w:val="12"/>
        </w:rPr>
        <w:t xml:space="preserve">иевский </w:t>
      </w:r>
      <w:r w:rsidRPr="002150AF">
        <w:rPr>
          <w:rFonts w:ascii="Times New Roman" w:hAnsi="Times New Roman" w:cs="Times New Roman"/>
          <w:sz w:val="12"/>
          <w:szCs w:val="12"/>
        </w:rPr>
        <w:t>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proofErr w:type="gramEnd"/>
    </w:p>
    <w:p w:rsidR="002150AF" w:rsidRDefault="002150AF" w:rsidP="002150AF">
      <w:pPr>
        <w:pStyle w:val="aff1"/>
        <w:ind w:firstLine="284"/>
        <w:jc w:val="both"/>
        <w:rPr>
          <w:rFonts w:ascii="Times New Roman" w:hAnsi="Times New Roman" w:cs="Times New Roman"/>
          <w:sz w:val="12"/>
          <w:szCs w:val="12"/>
        </w:rPr>
      </w:pPr>
    </w:p>
    <w:p w:rsidR="002150AF" w:rsidRPr="002150AF" w:rsidRDefault="002150AF" w:rsidP="002150AF">
      <w:pPr>
        <w:pStyle w:val="aff1"/>
        <w:ind w:firstLine="284"/>
        <w:jc w:val="center"/>
        <w:rPr>
          <w:rFonts w:ascii="Times New Roman" w:hAnsi="Times New Roman" w:cs="Times New Roman"/>
          <w:sz w:val="12"/>
          <w:szCs w:val="12"/>
        </w:rPr>
      </w:pPr>
      <w:r w:rsidRPr="002150AF">
        <w:rPr>
          <w:rFonts w:ascii="Times New Roman" w:hAnsi="Times New Roman" w:cs="Times New Roman"/>
          <w:sz w:val="12"/>
          <w:szCs w:val="12"/>
        </w:rPr>
        <w:t>Администрация</w:t>
      </w:r>
    </w:p>
    <w:p w:rsidR="002150AF" w:rsidRPr="002150AF" w:rsidRDefault="002150AF" w:rsidP="002150AF">
      <w:pPr>
        <w:pStyle w:val="aff1"/>
        <w:ind w:firstLine="284"/>
        <w:jc w:val="center"/>
        <w:rPr>
          <w:rFonts w:ascii="Times New Roman" w:hAnsi="Times New Roman" w:cs="Times New Roman"/>
          <w:sz w:val="12"/>
          <w:szCs w:val="12"/>
        </w:rPr>
      </w:pPr>
      <w:r w:rsidRPr="002150AF">
        <w:rPr>
          <w:rFonts w:ascii="Times New Roman" w:hAnsi="Times New Roman" w:cs="Times New Roman"/>
          <w:sz w:val="12"/>
          <w:szCs w:val="12"/>
        </w:rPr>
        <w:t>сельского поселения Черновка</w:t>
      </w:r>
    </w:p>
    <w:p w:rsidR="002150AF" w:rsidRPr="002150AF" w:rsidRDefault="002150AF" w:rsidP="002150AF">
      <w:pPr>
        <w:pStyle w:val="aff1"/>
        <w:ind w:firstLine="284"/>
        <w:jc w:val="center"/>
        <w:rPr>
          <w:rFonts w:ascii="Times New Roman" w:hAnsi="Times New Roman" w:cs="Times New Roman"/>
          <w:sz w:val="12"/>
          <w:szCs w:val="12"/>
        </w:rPr>
      </w:pPr>
      <w:r w:rsidRPr="002150AF">
        <w:rPr>
          <w:rFonts w:ascii="Times New Roman" w:hAnsi="Times New Roman" w:cs="Times New Roman"/>
          <w:sz w:val="12"/>
          <w:szCs w:val="12"/>
        </w:rPr>
        <w:t>муниципального района Сергиевский</w:t>
      </w:r>
    </w:p>
    <w:p w:rsidR="002150AF" w:rsidRPr="002150AF" w:rsidRDefault="002150AF" w:rsidP="002150AF">
      <w:pPr>
        <w:pStyle w:val="aff1"/>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2150AF" w:rsidRPr="002150AF" w:rsidRDefault="002150AF" w:rsidP="002150AF">
      <w:pPr>
        <w:pStyle w:val="aff1"/>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2150AF" w:rsidRPr="002150AF" w:rsidRDefault="002150AF" w:rsidP="002150AF">
      <w:pPr>
        <w:pStyle w:val="aff1"/>
        <w:ind w:firstLine="284"/>
        <w:jc w:val="both"/>
        <w:rPr>
          <w:rFonts w:ascii="Times New Roman" w:hAnsi="Times New Roman" w:cs="Times New Roman"/>
          <w:sz w:val="12"/>
          <w:szCs w:val="12"/>
        </w:rPr>
      </w:pPr>
      <w:r>
        <w:rPr>
          <w:rFonts w:ascii="Times New Roman" w:hAnsi="Times New Roman" w:cs="Times New Roman"/>
          <w:sz w:val="12"/>
          <w:szCs w:val="12"/>
        </w:rPr>
        <w:t>«06» декабря</w:t>
      </w:r>
      <w:r w:rsidRPr="002150AF">
        <w:rPr>
          <w:rFonts w:ascii="Times New Roman" w:hAnsi="Times New Roman" w:cs="Times New Roman"/>
          <w:sz w:val="12"/>
          <w:szCs w:val="12"/>
        </w:rPr>
        <w:t xml:space="preserve"> </w:t>
      </w:r>
      <w:r>
        <w:rPr>
          <w:rFonts w:ascii="Times New Roman" w:hAnsi="Times New Roman" w:cs="Times New Roman"/>
          <w:sz w:val="12"/>
          <w:szCs w:val="12"/>
        </w:rPr>
        <w:t>2022 г                                                                                                                                                                                                       №58</w:t>
      </w:r>
    </w:p>
    <w:p w:rsidR="002150AF" w:rsidRPr="002150AF" w:rsidRDefault="002150AF" w:rsidP="002150AF">
      <w:pPr>
        <w:pStyle w:val="aff1"/>
        <w:ind w:firstLine="284"/>
        <w:jc w:val="center"/>
        <w:rPr>
          <w:rFonts w:ascii="Times New Roman" w:hAnsi="Times New Roman" w:cs="Times New Roman"/>
          <w:sz w:val="12"/>
          <w:szCs w:val="12"/>
        </w:rPr>
      </w:pPr>
      <w:r>
        <w:rPr>
          <w:rFonts w:ascii="Times New Roman" w:hAnsi="Times New Roman" w:cs="Times New Roman"/>
          <w:sz w:val="12"/>
          <w:szCs w:val="12"/>
        </w:rPr>
        <w:t xml:space="preserve">Об утверждении Программы </w:t>
      </w:r>
      <w:r w:rsidRPr="002150AF">
        <w:rPr>
          <w:rFonts w:ascii="Times New Roman" w:hAnsi="Times New Roman" w:cs="Times New Roman"/>
          <w:sz w:val="12"/>
          <w:szCs w:val="12"/>
        </w:rPr>
        <w:t>профил</w:t>
      </w:r>
      <w:r>
        <w:rPr>
          <w:rFonts w:ascii="Times New Roman" w:hAnsi="Times New Roman" w:cs="Times New Roman"/>
          <w:sz w:val="12"/>
          <w:szCs w:val="12"/>
        </w:rPr>
        <w:t xml:space="preserve">актики рисков причинения вреда (ущерба) охраняемым законом </w:t>
      </w:r>
      <w:r w:rsidRPr="002150AF">
        <w:rPr>
          <w:rFonts w:ascii="Times New Roman" w:hAnsi="Times New Roman" w:cs="Times New Roman"/>
          <w:sz w:val="12"/>
          <w:szCs w:val="12"/>
        </w:rPr>
        <w:t>ценн</w:t>
      </w:r>
      <w:r>
        <w:rPr>
          <w:rFonts w:ascii="Times New Roman" w:hAnsi="Times New Roman" w:cs="Times New Roman"/>
          <w:sz w:val="12"/>
          <w:szCs w:val="12"/>
        </w:rPr>
        <w:t xml:space="preserve">остям в области муниципального </w:t>
      </w:r>
      <w:r w:rsidRPr="002150AF">
        <w:rPr>
          <w:rFonts w:ascii="Times New Roman" w:hAnsi="Times New Roman" w:cs="Times New Roman"/>
          <w:sz w:val="12"/>
          <w:szCs w:val="12"/>
        </w:rPr>
        <w:t>контр</w:t>
      </w:r>
      <w:r>
        <w:rPr>
          <w:rFonts w:ascii="Times New Roman" w:hAnsi="Times New Roman" w:cs="Times New Roman"/>
          <w:sz w:val="12"/>
          <w:szCs w:val="12"/>
        </w:rPr>
        <w:t xml:space="preserve">оля в сфере благоустройства на </w:t>
      </w:r>
      <w:r w:rsidRPr="002150AF">
        <w:rPr>
          <w:rFonts w:ascii="Times New Roman" w:hAnsi="Times New Roman" w:cs="Times New Roman"/>
          <w:sz w:val="12"/>
          <w:szCs w:val="12"/>
        </w:rPr>
        <w:t>территории сельского поселения Черновка  на 2023 год</w:t>
      </w:r>
    </w:p>
    <w:p w:rsidR="002150AF" w:rsidRPr="002150AF" w:rsidRDefault="002150AF" w:rsidP="002150AF">
      <w:pPr>
        <w:pStyle w:val="aff1"/>
        <w:ind w:firstLine="284"/>
        <w:jc w:val="both"/>
        <w:rPr>
          <w:rFonts w:ascii="Times New Roman" w:hAnsi="Times New Roman" w:cs="Times New Roman"/>
          <w:sz w:val="12"/>
          <w:szCs w:val="12"/>
        </w:rPr>
      </w:pPr>
      <w:proofErr w:type="gramStart"/>
      <w:r w:rsidRPr="002150AF">
        <w:rPr>
          <w:rFonts w:ascii="Times New Roman" w:hAnsi="Times New Roman" w:cs="Times New Roman"/>
          <w:sz w:val="12"/>
          <w:szCs w:val="12"/>
        </w:rPr>
        <w:t xml:space="preserve">В соответствии со статьей 44 Федерального закона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администрация сельского поселения Черновка муниципального района Сергиевский </w:t>
      </w:r>
      <w:proofErr w:type="gramEnd"/>
    </w:p>
    <w:p w:rsidR="002150AF" w:rsidRPr="002150AF" w:rsidRDefault="002150AF" w:rsidP="002150AF">
      <w:pPr>
        <w:pStyle w:val="aff1"/>
        <w:ind w:firstLine="284"/>
        <w:jc w:val="both"/>
        <w:rPr>
          <w:rFonts w:ascii="Times New Roman" w:hAnsi="Times New Roman" w:cs="Times New Roman"/>
          <w:sz w:val="12"/>
          <w:szCs w:val="12"/>
        </w:rPr>
      </w:pPr>
      <w:r w:rsidRPr="002150AF">
        <w:rPr>
          <w:rFonts w:ascii="Times New Roman" w:hAnsi="Times New Roman" w:cs="Times New Roman"/>
          <w:sz w:val="12"/>
          <w:szCs w:val="12"/>
        </w:rPr>
        <w:t>ПОСТАНОВЛЯЕТ:</w:t>
      </w:r>
    </w:p>
    <w:p w:rsidR="002150AF" w:rsidRPr="002150AF" w:rsidRDefault="002150AF" w:rsidP="002150AF">
      <w:pPr>
        <w:pStyle w:val="aff1"/>
        <w:ind w:firstLine="284"/>
        <w:jc w:val="both"/>
        <w:rPr>
          <w:rFonts w:ascii="Times New Roman" w:hAnsi="Times New Roman" w:cs="Times New Roman"/>
          <w:sz w:val="12"/>
          <w:szCs w:val="12"/>
        </w:rPr>
      </w:pPr>
      <w:r w:rsidRPr="002150AF">
        <w:rPr>
          <w:rFonts w:ascii="Times New Roman" w:hAnsi="Times New Roman" w:cs="Times New Roman"/>
          <w:sz w:val="12"/>
          <w:szCs w:val="12"/>
        </w:rPr>
        <w:t>1. Утвердить Программу профилактики рисков причинения вреда (ущерба) охраняемым законом ценностям в области муниципального контроля в сфере благоустройства на территории сельского поселения Черновка муниципального района Сергиевский  на 2023 год согласно приложению.</w:t>
      </w:r>
    </w:p>
    <w:p w:rsidR="002150AF" w:rsidRPr="002150AF" w:rsidRDefault="002150AF" w:rsidP="002150AF">
      <w:pPr>
        <w:pStyle w:val="aff1"/>
        <w:ind w:firstLine="284"/>
        <w:jc w:val="both"/>
        <w:rPr>
          <w:rFonts w:ascii="Times New Roman" w:hAnsi="Times New Roman" w:cs="Times New Roman"/>
          <w:sz w:val="12"/>
          <w:szCs w:val="12"/>
        </w:rPr>
      </w:pPr>
      <w:r w:rsidRPr="002150AF">
        <w:rPr>
          <w:rFonts w:ascii="Times New Roman" w:hAnsi="Times New Roman" w:cs="Times New Roman"/>
          <w:sz w:val="12"/>
          <w:szCs w:val="12"/>
        </w:rPr>
        <w:t>2. Опубликовать настоящее постановление в газете «Сергиевский  вестник».</w:t>
      </w:r>
    </w:p>
    <w:p w:rsidR="002150AF" w:rsidRPr="002150AF" w:rsidRDefault="002150AF" w:rsidP="002150AF">
      <w:pPr>
        <w:pStyle w:val="aff1"/>
        <w:ind w:firstLine="284"/>
        <w:jc w:val="both"/>
        <w:rPr>
          <w:rFonts w:ascii="Times New Roman" w:hAnsi="Times New Roman" w:cs="Times New Roman"/>
          <w:sz w:val="12"/>
          <w:szCs w:val="12"/>
        </w:rPr>
      </w:pPr>
      <w:r w:rsidRPr="002150AF">
        <w:rPr>
          <w:rFonts w:ascii="Times New Roman" w:hAnsi="Times New Roman" w:cs="Times New Roman"/>
          <w:sz w:val="12"/>
          <w:szCs w:val="12"/>
        </w:rPr>
        <w:t xml:space="preserve">3. </w:t>
      </w:r>
      <w:proofErr w:type="gramStart"/>
      <w:r w:rsidRPr="002150AF">
        <w:rPr>
          <w:rFonts w:ascii="Times New Roman" w:hAnsi="Times New Roman" w:cs="Times New Roman"/>
          <w:sz w:val="12"/>
          <w:szCs w:val="12"/>
        </w:rPr>
        <w:t>Разместить</w:t>
      </w:r>
      <w:proofErr w:type="gramEnd"/>
      <w:r w:rsidRPr="002150AF">
        <w:rPr>
          <w:rFonts w:ascii="Times New Roman" w:hAnsi="Times New Roman" w:cs="Times New Roman"/>
          <w:sz w:val="12"/>
          <w:szCs w:val="12"/>
        </w:rPr>
        <w:t xml:space="preserve"> настоящее постановление на официальном сайте Администрации муниципального района Сергиевский Самарской области в информационно-коммуникационной сети «Интернет», вкладка «поселения»  в разделе «Контрольно-надзорная деятельность».</w:t>
      </w:r>
    </w:p>
    <w:p w:rsidR="002150AF" w:rsidRPr="002150AF" w:rsidRDefault="002150AF" w:rsidP="002150AF">
      <w:pPr>
        <w:pStyle w:val="aff1"/>
        <w:ind w:firstLine="284"/>
        <w:jc w:val="both"/>
        <w:rPr>
          <w:rFonts w:ascii="Times New Roman" w:hAnsi="Times New Roman" w:cs="Times New Roman"/>
          <w:sz w:val="12"/>
          <w:szCs w:val="12"/>
        </w:rPr>
      </w:pPr>
      <w:r w:rsidRPr="002150AF">
        <w:rPr>
          <w:rFonts w:ascii="Times New Roman" w:hAnsi="Times New Roman" w:cs="Times New Roman"/>
          <w:sz w:val="12"/>
          <w:szCs w:val="12"/>
        </w:rPr>
        <w:t>4. Настоящее постановление вступает в силу со дня его официального опубликования.</w:t>
      </w:r>
    </w:p>
    <w:p w:rsidR="002150AF" w:rsidRPr="002150AF" w:rsidRDefault="002150AF" w:rsidP="002150AF">
      <w:pPr>
        <w:pStyle w:val="aff1"/>
        <w:ind w:firstLine="284"/>
        <w:jc w:val="both"/>
        <w:rPr>
          <w:rFonts w:ascii="Times New Roman" w:hAnsi="Times New Roman" w:cs="Times New Roman"/>
          <w:sz w:val="12"/>
          <w:szCs w:val="12"/>
        </w:rPr>
      </w:pPr>
      <w:r w:rsidRPr="002150AF">
        <w:rPr>
          <w:rFonts w:ascii="Times New Roman" w:hAnsi="Times New Roman" w:cs="Times New Roman"/>
          <w:sz w:val="12"/>
          <w:szCs w:val="12"/>
        </w:rPr>
        <w:t xml:space="preserve">5. </w:t>
      </w:r>
      <w:proofErr w:type="gramStart"/>
      <w:r w:rsidRPr="002150AF">
        <w:rPr>
          <w:rFonts w:ascii="Times New Roman" w:hAnsi="Times New Roman" w:cs="Times New Roman"/>
          <w:sz w:val="12"/>
          <w:szCs w:val="12"/>
        </w:rPr>
        <w:t>Контроль за</w:t>
      </w:r>
      <w:proofErr w:type="gramEnd"/>
      <w:r w:rsidRPr="002150AF">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2150AF" w:rsidRPr="002150AF" w:rsidRDefault="002150AF" w:rsidP="002150AF">
      <w:pPr>
        <w:pStyle w:val="aff1"/>
        <w:ind w:firstLine="284"/>
        <w:jc w:val="right"/>
        <w:rPr>
          <w:rFonts w:ascii="Times New Roman" w:hAnsi="Times New Roman" w:cs="Times New Roman"/>
          <w:sz w:val="12"/>
          <w:szCs w:val="12"/>
        </w:rPr>
      </w:pPr>
      <w:r w:rsidRPr="002150AF">
        <w:rPr>
          <w:rFonts w:ascii="Times New Roman" w:hAnsi="Times New Roman" w:cs="Times New Roman"/>
          <w:sz w:val="12"/>
          <w:szCs w:val="12"/>
        </w:rPr>
        <w:t xml:space="preserve">Глава сельского поселения Черновка </w:t>
      </w:r>
    </w:p>
    <w:p w:rsidR="002150AF" w:rsidRDefault="002150AF" w:rsidP="002150AF">
      <w:pPr>
        <w:pStyle w:val="aff1"/>
        <w:ind w:firstLine="284"/>
        <w:jc w:val="right"/>
        <w:rPr>
          <w:rFonts w:ascii="Times New Roman" w:hAnsi="Times New Roman" w:cs="Times New Roman"/>
          <w:sz w:val="12"/>
          <w:szCs w:val="12"/>
        </w:rPr>
      </w:pPr>
      <w:r w:rsidRPr="002150AF">
        <w:rPr>
          <w:rFonts w:ascii="Times New Roman" w:hAnsi="Times New Roman" w:cs="Times New Roman"/>
          <w:sz w:val="12"/>
          <w:szCs w:val="12"/>
        </w:rPr>
        <w:t xml:space="preserve">муниципального района Сергиевский </w:t>
      </w:r>
      <w:r w:rsidRPr="002150AF">
        <w:rPr>
          <w:rFonts w:ascii="Times New Roman" w:hAnsi="Times New Roman" w:cs="Times New Roman"/>
          <w:sz w:val="12"/>
          <w:szCs w:val="12"/>
        </w:rPr>
        <w:tab/>
      </w:r>
    </w:p>
    <w:p w:rsidR="002150AF" w:rsidRPr="002150AF" w:rsidRDefault="002150AF" w:rsidP="002150AF">
      <w:pPr>
        <w:pStyle w:val="aff1"/>
        <w:ind w:firstLine="284"/>
        <w:jc w:val="right"/>
        <w:rPr>
          <w:rFonts w:ascii="Times New Roman" w:hAnsi="Times New Roman" w:cs="Times New Roman"/>
          <w:sz w:val="12"/>
          <w:szCs w:val="12"/>
        </w:rPr>
      </w:pPr>
      <w:r w:rsidRPr="002150AF">
        <w:rPr>
          <w:rFonts w:ascii="Times New Roman" w:hAnsi="Times New Roman" w:cs="Times New Roman"/>
          <w:sz w:val="12"/>
          <w:szCs w:val="12"/>
        </w:rPr>
        <w:t xml:space="preserve">               </w:t>
      </w:r>
      <w:proofErr w:type="spellStart"/>
      <w:r w:rsidRPr="002150AF">
        <w:rPr>
          <w:rFonts w:ascii="Times New Roman" w:hAnsi="Times New Roman" w:cs="Times New Roman"/>
          <w:sz w:val="12"/>
          <w:szCs w:val="12"/>
        </w:rPr>
        <w:t>С.А.Белов</w:t>
      </w:r>
      <w:proofErr w:type="spellEnd"/>
    </w:p>
    <w:p w:rsidR="002150AF" w:rsidRPr="002150AF" w:rsidRDefault="002150AF" w:rsidP="002150AF">
      <w:pPr>
        <w:pStyle w:val="aff1"/>
        <w:ind w:firstLine="284"/>
        <w:jc w:val="right"/>
        <w:rPr>
          <w:rFonts w:ascii="Times New Roman" w:hAnsi="Times New Roman" w:cs="Times New Roman"/>
          <w:sz w:val="12"/>
          <w:szCs w:val="12"/>
        </w:rPr>
      </w:pPr>
      <w:r>
        <w:rPr>
          <w:rFonts w:ascii="Times New Roman" w:hAnsi="Times New Roman" w:cs="Times New Roman"/>
          <w:sz w:val="12"/>
          <w:szCs w:val="12"/>
        </w:rPr>
        <w:t xml:space="preserve"> </w:t>
      </w:r>
    </w:p>
    <w:p w:rsidR="002150AF" w:rsidRPr="002150AF" w:rsidRDefault="002150AF" w:rsidP="002150AF">
      <w:pPr>
        <w:pStyle w:val="aff1"/>
        <w:ind w:firstLine="284"/>
        <w:jc w:val="right"/>
        <w:rPr>
          <w:rFonts w:ascii="Times New Roman" w:hAnsi="Times New Roman" w:cs="Times New Roman"/>
          <w:sz w:val="12"/>
          <w:szCs w:val="12"/>
        </w:rPr>
      </w:pPr>
      <w:r w:rsidRPr="002150AF">
        <w:rPr>
          <w:rFonts w:ascii="Times New Roman" w:hAnsi="Times New Roman" w:cs="Times New Roman"/>
          <w:sz w:val="12"/>
          <w:szCs w:val="12"/>
        </w:rPr>
        <w:t>Приложение</w:t>
      </w:r>
    </w:p>
    <w:p w:rsidR="002150AF" w:rsidRPr="002150AF" w:rsidRDefault="002150AF" w:rsidP="002150AF">
      <w:pPr>
        <w:pStyle w:val="aff1"/>
        <w:ind w:firstLine="284"/>
        <w:jc w:val="right"/>
        <w:rPr>
          <w:rFonts w:ascii="Times New Roman" w:hAnsi="Times New Roman" w:cs="Times New Roman"/>
          <w:sz w:val="12"/>
          <w:szCs w:val="12"/>
        </w:rPr>
      </w:pPr>
      <w:r w:rsidRPr="002150AF">
        <w:rPr>
          <w:rFonts w:ascii="Times New Roman" w:hAnsi="Times New Roman" w:cs="Times New Roman"/>
          <w:sz w:val="12"/>
          <w:szCs w:val="12"/>
        </w:rPr>
        <w:t xml:space="preserve">к постановлению администрации </w:t>
      </w:r>
    </w:p>
    <w:p w:rsidR="002150AF" w:rsidRPr="002150AF" w:rsidRDefault="002150AF" w:rsidP="002150AF">
      <w:pPr>
        <w:pStyle w:val="aff1"/>
        <w:ind w:firstLine="284"/>
        <w:jc w:val="right"/>
        <w:rPr>
          <w:rFonts w:ascii="Times New Roman" w:hAnsi="Times New Roman" w:cs="Times New Roman"/>
          <w:sz w:val="12"/>
          <w:szCs w:val="12"/>
        </w:rPr>
      </w:pPr>
      <w:r w:rsidRPr="002150AF">
        <w:rPr>
          <w:rFonts w:ascii="Times New Roman" w:hAnsi="Times New Roman" w:cs="Times New Roman"/>
          <w:sz w:val="12"/>
          <w:szCs w:val="12"/>
        </w:rPr>
        <w:t xml:space="preserve">сельского поселения Черновка </w:t>
      </w:r>
    </w:p>
    <w:p w:rsidR="002150AF" w:rsidRPr="002150AF" w:rsidRDefault="002150AF" w:rsidP="002150AF">
      <w:pPr>
        <w:pStyle w:val="aff1"/>
        <w:ind w:firstLine="284"/>
        <w:jc w:val="right"/>
        <w:rPr>
          <w:rFonts w:ascii="Times New Roman" w:hAnsi="Times New Roman" w:cs="Times New Roman"/>
          <w:sz w:val="12"/>
          <w:szCs w:val="12"/>
        </w:rPr>
      </w:pPr>
      <w:r w:rsidRPr="002150AF">
        <w:rPr>
          <w:rFonts w:ascii="Times New Roman" w:hAnsi="Times New Roman" w:cs="Times New Roman"/>
          <w:sz w:val="12"/>
          <w:szCs w:val="12"/>
        </w:rPr>
        <w:t xml:space="preserve">муниципального района Сергиевский </w:t>
      </w:r>
    </w:p>
    <w:p w:rsidR="002150AF" w:rsidRPr="002150AF" w:rsidRDefault="002150AF" w:rsidP="002150AF">
      <w:pPr>
        <w:pStyle w:val="aff1"/>
        <w:ind w:firstLine="284"/>
        <w:jc w:val="right"/>
        <w:rPr>
          <w:rFonts w:ascii="Times New Roman" w:hAnsi="Times New Roman" w:cs="Times New Roman"/>
          <w:sz w:val="12"/>
          <w:szCs w:val="12"/>
        </w:rPr>
      </w:pPr>
      <w:r w:rsidRPr="002150AF">
        <w:rPr>
          <w:rFonts w:ascii="Times New Roman" w:hAnsi="Times New Roman" w:cs="Times New Roman"/>
          <w:sz w:val="12"/>
          <w:szCs w:val="12"/>
        </w:rPr>
        <w:t xml:space="preserve">                             от  06.12.2022г. № 58</w:t>
      </w:r>
    </w:p>
    <w:p w:rsidR="002150AF" w:rsidRPr="002150AF" w:rsidRDefault="002150AF" w:rsidP="002150AF">
      <w:pPr>
        <w:pStyle w:val="aff1"/>
        <w:ind w:firstLine="284"/>
        <w:jc w:val="center"/>
        <w:rPr>
          <w:rFonts w:ascii="Times New Roman" w:hAnsi="Times New Roman" w:cs="Times New Roman"/>
          <w:sz w:val="12"/>
          <w:szCs w:val="12"/>
        </w:rPr>
      </w:pPr>
      <w:r w:rsidRPr="002150AF">
        <w:rPr>
          <w:rFonts w:ascii="Times New Roman" w:hAnsi="Times New Roman" w:cs="Times New Roman"/>
          <w:sz w:val="12"/>
          <w:szCs w:val="12"/>
        </w:rPr>
        <w:lastRenderedPageBreak/>
        <w:t>Программа профилактики рисков причинения вреда (ущерба) охраняемым законом ценностям в области муниципального контроля в сфере благоустройства на территории сельского поселения Черновка муниципального района Сергиевский на 2023 год</w:t>
      </w:r>
      <w:r>
        <w:rPr>
          <w:rFonts w:ascii="Times New Roman" w:hAnsi="Times New Roman" w:cs="Times New Roman"/>
          <w:sz w:val="12"/>
          <w:szCs w:val="12"/>
        </w:rPr>
        <w:t xml:space="preserve"> </w:t>
      </w:r>
      <w:r w:rsidRPr="002150AF">
        <w:rPr>
          <w:rFonts w:ascii="Times New Roman" w:hAnsi="Times New Roman" w:cs="Times New Roman"/>
          <w:sz w:val="12"/>
          <w:szCs w:val="12"/>
        </w:rPr>
        <w:t>(далее также – программа профилактики)</w:t>
      </w:r>
    </w:p>
    <w:p w:rsidR="002150AF" w:rsidRPr="002150AF" w:rsidRDefault="002150AF" w:rsidP="002150AF">
      <w:pPr>
        <w:pStyle w:val="aff1"/>
        <w:ind w:firstLine="284"/>
        <w:jc w:val="center"/>
        <w:rPr>
          <w:rFonts w:ascii="Times New Roman" w:hAnsi="Times New Roman" w:cs="Times New Roman"/>
          <w:sz w:val="12"/>
          <w:szCs w:val="12"/>
        </w:rPr>
      </w:pPr>
    </w:p>
    <w:p w:rsidR="002150AF" w:rsidRPr="002150AF" w:rsidRDefault="002150AF" w:rsidP="002150AF">
      <w:pPr>
        <w:pStyle w:val="aff1"/>
        <w:ind w:firstLine="284"/>
        <w:jc w:val="center"/>
        <w:rPr>
          <w:rFonts w:ascii="Times New Roman" w:hAnsi="Times New Roman" w:cs="Times New Roman"/>
          <w:sz w:val="12"/>
          <w:szCs w:val="12"/>
        </w:rPr>
      </w:pPr>
      <w:r w:rsidRPr="002150AF">
        <w:rPr>
          <w:rFonts w:ascii="Times New Roman" w:hAnsi="Times New Roman" w:cs="Times New Roman"/>
          <w:sz w:val="12"/>
          <w:szCs w:val="12"/>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w:t>
      </w:r>
      <w:r>
        <w:rPr>
          <w:rFonts w:ascii="Times New Roman" w:hAnsi="Times New Roman" w:cs="Times New Roman"/>
          <w:sz w:val="12"/>
          <w:szCs w:val="12"/>
        </w:rPr>
        <w:t>правлена программа профилактики</w:t>
      </w:r>
    </w:p>
    <w:p w:rsidR="002150AF" w:rsidRPr="002150AF" w:rsidRDefault="002150AF" w:rsidP="002150AF">
      <w:pPr>
        <w:pStyle w:val="aff1"/>
        <w:ind w:firstLine="284"/>
        <w:jc w:val="both"/>
        <w:rPr>
          <w:rFonts w:ascii="Times New Roman" w:hAnsi="Times New Roman" w:cs="Times New Roman"/>
          <w:sz w:val="12"/>
          <w:szCs w:val="12"/>
        </w:rPr>
      </w:pPr>
      <w:r w:rsidRPr="002150AF">
        <w:rPr>
          <w:rFonts w:ascii="Times New Roman" w:hAnsi="Times New Roman" w:cs="Times New Roman"/>
          <w:sz w:val="12"/>
          <w:szCs w:val="12"/>
        </w:rPr>
        <w:t xml:space="preserve">1.1. Анализ текущего состояния осуществления вида контроля. </w:t>
      </w:r>
    </w:p>
    <w:p w:rsidR="002150AF" w:rsidRPr="002150AF" w:rsidRDefault="002150AF" w:rsidP="002150AF">
      <w:pPr>
        <w:pStyle w:val="aff1"/>
        <w:ind w:firstLine="284"/>
        <w:jc w:val="both"/>
        <w:rPr>
          <w:rFonts w:ascii="Times New Roman" w:hAnsi="Times New Roman" w:cs="Times New Roman"/>
          <w:sz w:val="12"/>
          <w:szCs w:val="12"/>
        </w:rPr>
      </w:pPr>
      <w:proofErr w:type="gramStart"/>
      <w:r w:rsidRPr="002150AF">
        <w:rPr>
          <w:rFonts w:ascii="Times New Roman" w:hAnsi="Times New Roman" w:cs="Times New Roman"/>
          <w:sz w:val="12"/>
          <w:szCs w:val="12"/>
        </w:rPr>
        <w:t>С принятием 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муниципального контроля в сфере благоустройства было отнесено соблюдение юридическими лицами, индивидуальными предпринимателями, гражданами (далее – контролируемые лица) Правил благоустройства территории сельского поселения Черновка</w:t>
      </w:r>
      <w:proofErr w:type="gramEnd"/>
      <w:r w:rsidRPr="002150AF">
        <w:rPr>
          <w:rFonts w:ascii="Times New Roman" w:hAnsi="Times New Roman" w:cs="Times New Roman"/>
          <w:sz w:val="12"/>
          <w:szCs w:val="12"/>
        </w:rPr>
        <w:t xml:space="preserve"> муниципального района Сергиевский  (далее – Правила благоустройства),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2150AF" w:rsidRPr="002150AF" w:rsidRDefault="002150AF" w:rsidP="002150AF">
      <w:pPr>
        <w:pStyle w:val="aff1"/>
        <w:ind w:firstLine="284"/>
        <w:jc w:val="both"/>
        <w:rPr>
          <w:rFonts w:ascii="Times New Roman" w:hAnsi="Times New Roman" w:cs="Times New Roman"/>
          <w:sz w:val="12"/>
          <w:szCs w:val="12"/>
        </w:rPr>
      </w:pPr>
      <w:r w:rsidRPr="002150AF">
        <w:rPr>
          <w:rFonts w:ascii="Times New Roman" w:hAnsi="Times New Roman" w:cs="Times New Roman"/>
          <w:sz w:val="12"/>
          <w:szCs w:val="12"/>
        </w:rPr>
        <w:t xml:space="preserve">До принятия Федерального закона № 170-ФЗ контроль в сфере благоустройства не осуществлялся на системной основе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Контроль за соблюдением Правила благоустройства осуществлялся исключительно </w:t>
      </w:r>
      <w:proofErr w:type="gramStart"/>
      <w:r w:rsidRPr="002150AF">
        <w:rPr>
          <w:rFonts w:ascii="Times New Roman" w:hAnsi="Times New Roman" w:cs="Times New Roman"/>
          <w:sz w:val="12"/>
          <w:szCs w:val="12"/>
        </w:rPr>
        <w:t>в соответствии с законодательством об административных правонарушениях на предмет выявления признаков административных правонарушений в сфере</w:t>
      </w:r>
      <w:proofErr w:type="gramEnd"/>
      <w:r w:rsidRPr="002150AF">
        <w:rPr>
          <w:rFonts w:ascii="Times New Roman" w:hAnsi="Times New Roman" w:cs="Times New Roman"/>
          <w:sz w:val="12"/>
          <w:szCs w:val="12"/>
        </w:rPr>
        <w:t xml:space="preserve"> благоустройства, предусмотренных Законом Самарской области от 01.11.2007 № 115-ГД «Об административных правонарушениях на территории Самарской области». </w:t>
      </w:r>
    </w:p>
    <w:p w:rsidR="002150AF" w:rsidRPr="002150AF" w:rsidRDefault="002150AF" w:rsidP="002150AF">
      <w:pPr>
        <w:pStyle w:val="aff1"/>
        <w:ind w:firstLine="284"/>
        <w:jc w:val="both"/>
        <w:rPr>
          <w:rFonts w:ascii="Times New Roman" w:hAnsi="Times New Roman" w:cs="Times New Roman"/>
          <w:sz w:val="12"/>
          <w:szCs w:val="12"/>
        </w:rPr>
      </w:pPr>
      <w:r w:rsidRPr="002150AF">
        <w:rPr>
          <w:rFonts w:ascii="Times New Roman" w:hAnsi="Times New Roman" w:cs="Times New Roman"/>
          <w:sz w:val="12"/>
          <w:szCs w:val="12"/>
        </w:rPr>
        <w:t>В ряде случаев лица, виновные в нарушении Правил благоустройства, были привлечены к административной ответственности.</w:t>
      </w:r>
    </w:p>
    <w:p w:rsidR="002150AF" w:rsidRPr="002150AF" w:rsidRDefault="002150AF" w:rsidP="002150AF">
      <w:pPr>
        <w:pStyle w:val="aff1"/>
        <w:ind w:firstLine="284"/>
        <w:jc w:val="both"/>
        <w:rPr>
          <w:rFonts w:ascii="Times New Roman" w:hAnsi="Times New Roman" w:cs="Times New Roman"/>
          <w:sz w:val="12"/>
          <w:szCs w:val="12"/>
        </w:rPr>
      </w:pPr>
      <w:r w:rsidRPr="002150AF">
        <w:rPr>
          <w:rFonts w:ascii="Times New Roman" w:hAnsi="Times New Roman" w:cs="Times New Roman"/>
          <w:sz w:val="12"/>
          <w:szCs w:val="12"/>
        </w:rPr>
        <w:t>1.2. Описание текущего развития профилактической деятельности контрольного органа.</w:t>
      </w:r>
    </w:p>
    <w:p w:rsidR="002150AF" w:rsidRPr="002150AF" w:rsidRDefault="002150AF" w:rsidP="002150AF">
      <w:pPr>
        <w:pStyle w:val="aff1"/>
        <w:ind w:firstLine="284"/>
        <w:jc w:val="both"/>
        <w:rPr>
          <w:rFonts w:ascii="Times New Roman" w:hAnsi="Times New Roman" w:cs="Times New Roman"/>
          <w:sz w:val="12"/>
          <w:szCs w:val="12"/>
        </w:rPr>
      </w:pPr>
      <w:r w:rsidRPr="002150AF">
        <w:rPr>
          <w:rFonts w:ascii="Times New Roman" w:hAnsi="Times New Roman" w:cs="Times New Roman"/>
          <w:sz w:val="12"/>
          <w:szCs w:val="12"/>
        </w:rPr>
        <w:t>Профилактическая деятельность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администрацией сельского поселения Черновка муниципального района Сергиевский (далее также – администрация или контрольный орган) на системной основе не осуществлялась.</w:t>
      </w:r>
    </w:p>
    <w:p w:rsidR="002150AF" w:rsidRPr="002150AF" w:rsidRDefault="002150AF" w:rsidP="002150AF">
      <w:pPr>
        <w:pStyle w:val="aff1"/>
        <w:ind w:firstLine="284"/>
        <w:jc w:val="both"/>
        <w:rPr>
          <w:rFonts w:ascii="Times New Roman" w:hAnsi="Times New Roman" w:cs="Times New Roman"/>
          <w:sz w:val="12"/>
          <w:szCs w:val="12"/>
        </w:rPr>
      </w:pPr>
      <w:r w:rsidRPr="002150AF">
        <w:rPr>
          <w:rFonts w:ascii="Times New Roman" w:hAnsi="Times New Roman" w:cs="Times New Roman"/>
          <w:sz w:val="12"/>
          <w:szCs w:val="12"/>
        </w:rPr>
        <w:t>1.3. К проблемам, на решение которых направлена программа профилактики, относятся случаи:</w:t>
      </w:r>
    </w:p>
    <w:p w:rsidR="002150AF" w:rsidRPr="002150AF" w:rsidRDefault="002150AF" w:rsidP="002150AF">
      <w:pPr>
        <w:pStyle w:val="aff1"/>
        <w:ind w:firstLine="284"/>
        <w:jc w:val="both"/>
        <w:rPr>
          <w:rFonts w:ascii="Times New Roman" w:hAnsi="Times New Roman" w:cs="Times New Roman"/>
          <w:sz w:val="12"/>
          <w:szCs w:val="12"/>
        </w:rPr>
      </w:pPr>
      <w:r w:rsidRPr="002150AF">
        <w:rPr>
          <w:rFonts w:ascii="Times New Roman" w:hAnsi="Times New Roman" w:cs="Times New Roman"/>
          <w:sz w:val="12"/>
          <w:szCs w:val="12"/>
        </w:rPr>
        <w:t>1) ненадлежащего содержания прилегающих территорий;</w:t>
      </w:r>
    </w:p>
    <w:p w:rsidR="002150AF" w:rsidRPr="002150AF" w:rsidRDefault="002150AF" w:rsidP="002150AF">
      <w:pPr>
        <w:pStyle w:val="aff1"/>
        <w:ind w:firstLine="284"/>
        <w:jc w:val="both"/>
        <w:rPr>
          <w:rFonts w:ascii="Times New Roman" w:hAnsi="Times New Roman" w:cs="Times New Roman"/>
          <w:sz w:val="12"/>
          <w:szCs w:val="12"/>
        </w:rPr>
      </w:pPr>
      <w:r w:rsidRPr="002150AF">
        <w:rPr>
          <w:rFonts w:ascii="Times New Roman" w:hAnsi="Times New Roman" w:cs="Times New Roman"/>
          <w:sz w:val="12"/>
          <w:szCs w:val="12"/>
        </w:rPr>
        <w:t xml:space="preserve">2) несвоевременной очистки кровель зданий, сооружений от снега, наледи и сосулек; </w:t>
      </w:r>
    </w:p>
    <w:p w:rsidR="002150AF" w:rsidRPr="002150AF" w:rsidRDefault="002150AF" w:rsidP="002150AF">
      <w:pPr>
        <w:pStyle w:val="aff1"/>
        <w:ind w:firstLine="284"/>
        <w:jc w:val="both"/>
        <w:rPr>
          <w:rFonts w:ascii="Times New Roman" w:hAnsi="Times New Roman" w:cs="Times New Roman"/>
          <w:sz w:val="12"/>
          <w:szCs w:val="12"/>
        </w:rPr>
      </w:pPr>
      <w:r w:rsidRPr="002150AF">
        <w:rPr>
          <w:rFonts w:ascii="Times New Roman" w:hAnsi="Times New Roman" w:cs="Times New Roman"/>
          <w:sz w:val="12"/>
          <w:szCs w:val="12"/>
        </w:rPr>
        <w:t xml:space="preserve">3) </w:t>
      </w:r>
      <w:proofErr w:type="spellStart"/>
      <w:r w:rsidRPr="002150AF">
        <w:rPr>
          <w:rFonts w:ascii="Times New Roman" w:hAnsi="Times New Roman" w:cs="Times New Roman"/>
          <w:sz w:val="12"/>
          <w:szCs w:val="12"/>
        </w:rPr>
        <w:t>неустранения</w:t>
      </w:r>
      <w:proofErr w:type="spellEnd"/>
      <w:r w:rsidRPr="002150AF">
        <w:rPr>
          <w:rFonts w:ascii="Times New Roman" w:hAnsi="Times New Roman" w:cs="Times New Roman"/>
          <w:sz w:val="12"/>
          <w:szCs w:val="12"/>
        </w:rPr>
        <w:t xml:space="preserve"> произрастающих на принадлежащих контролируемым лицам земельных участках и прилегающих территориях карантинных, ядовитых и сорных растений;</w:t>
      </w:r>
    </w:p>
    <w:p w:rsidR="002150AF" w:rsidRPr="002150AF" w:rsidRDefault="002150AF" w:rsidP="002150AF">
      <w:pPr>
        <w:pStyle w:val="aff1"/>
        <w:ind w:firstLine="284"/>
        <w:jc w:val="both"/>
        <w:rPr>
          <w:rFonts w:ascii="Times New Roman" w:hAnsi="Times New Roman" w:cs="Times New Roman"/>
          <w:sz w:val="12"/>
          <w:szCs w:val="12"/>
        </w:rPr>
      </w:pPr>
      <w:r w:rsidRPr="002150AF">
        <w:rPr>
          <w:rFonts w:ascii="Times New Roman" w:hAnsi="Times New Roman" w:cs="Times New Roman"/>
          <w:sz w:val="12"/>
          <w:szCs w:val="12"/>
        </w:rPr>
        <w:t>4) складирования твердых коммунальных отходов вне выделенных для такого складирования мест;</w:t>
      </w:r>
    </w:p>
    <w:p w:rsidR="002150AF" w:rsidRPr="002150AF" w:rsidRDefault="002150AF" w:rsidP="002150AF">
      <w:pPr>
        <w:pStyle w:val="aff1"/>
        <w:ind w:firstLine="284"/>
        <w:jc w:val="both"/>
        <w:rPr>
          <w:rFonts w:ascii="Times New Roman" w:hAnsi="Times New Roman" w:cs="Times New Roman"/>
          <w:sz w:val="12"/>
          <w:szCs w:val="12"/>
        </w:rPr>
      </w:pPr>
      <w:r w:rsidRPr="002150AF">
        <w:rPr>
          <w:rFonts w:ascii="Times New Roman" w:hAnsi="Times New Roman" w:cs="Times New Roman"/>
          <w:sz w:val="12"/>
          <w:szCs w:val="12"/>
        </w:rPr>
        <w:t>5) выгула животных и выпаса сельскохозяйственных животных и птиц на территориях общего пользования.</w:t>
      </w:r>
    </w:p>
    <w:p w:rsidR="002150AF" w:rsidRPr="002150AF" w:rsidRDefault="002150AF" w:rsidP="002150AF">
      <w:pPr>
        <w:pStyle w:val="aff1"/>
        <w:ind w:firstLine="284"/>
        <w:jc w:val="both"/>
        <w:rPr>
          <w:rFonts w:ascii="Times New Roman" w:hAnsi="Times New Roman" w:cs="Times New Roman"/>
          <w:sz w:val="12"/>
          <w:szCs w:val="12"/>
        </w:rPr>
      </w:pPr>
      <w:r w:rsidRPr="002150AF">
        <w:rPr>
          <w:rFonts w:ascii="Times New Roman" w:hAnsi="Times New Roman" w:cs="Times New Roman"/>
          <w:sz w:val="12"/>
          <w:szCs w:val="12"/>
        </w:rPr>
        <w:t xml:space="preserve">Наиболее распространенными причинами перечисленных нарушений являются отсутствие у отдельных граждан экологической культуры, стремления к сохранению чистоты, а также стремление к экономии ресурсов, необходимых для систематического проведения мероприятий, направленных на создание комфортных условий проживания и сохранность окружающей среды.      </w:t>
      </w:r>
    </w:p>
    <w:p w:rsidR="002150AF" w:rsidRPr="002150AF" w:rsidRDefault="002150AF" w:rsidP="002150AF">
      <w:pPr>
        <w:pStyle w:val="aff1"/>
        <w:ind w:firstLine="284"/>
        <w:jc w:val="both"/>
        <w:rPr>
          <w:rFonts w:ascii="Times New Roman" w:hAnsi="Times New Roman" w:cs="Times New Roman"/>
          <w:sz w:val="12"/>
          <w:szCs w:val="12"/>
        </w:rPr>
      </w:pPr>
      <w:r w:rsidRPr="002150AF">
        <w:rPr>
          <w:rFonts w:ascii="Times New Roman" w:hAnsi="Times New Roman" w:cs="Times New Roman"/>
          <w:sz w:val="12"/>
          <w:szCs w:val="12"/>
        </w:rPr>
        <w:t>В ряде случаев у граждан отсутствует представление о размерах административных штрафов, подлежащих уплате в случае нарушения Правил благоустройства.</w:t>
      </w:r>
    </w:p>
    <w:p w:rsidR="002150AF" w:rsidRPr="002150AF" w:rsidRDefault="002150AF" w:rsidP="002150AF">
      <w:pPr>
        <w:pStyle w:val="aff1"/>
        <w:ind w:firstLine="284"/>
        <w:jc w:val="both"/>
        <w:rPr>
          <w:rFonts w:ascii="Times New Roman" w:hAnsi="Times New Roman" w:cs="Times New Roman"/>
          <w:sz w:val="12"/>
          <w:szCs w:val="12"/>
        </w:rPr>
      </w:pPr>
      <w:r w:rsidRPr="002150AF">
        <w:rPr>
          <w:rFonts w:ascii="Times New Roman" w:hAnsi="Times New Roman" w:cs="Times New Roman"/>
          <w:sz w:val="12"/>
          <w:szCs w:val="12"/>
        </w:rPr>
        <w:t xml:space="preserve">Мероприятия программы профилактики будут способствовать 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2150AF" w:rsidRDefault="002150AF" w:rsidP="002150AF">
      <w:pPr>
        <w:pStyle w:val="aff1"/>
        <w:ind w:firstLine="284"/>
        <w:jc w:val="both"/>
        <w:rPr>
          <w:rFonts w:ascii="Times New Roman" w:hAnsi="Times New Roman" w:cs="Times New Roman"/>
          <w:sz w:val="12"/>
          <w:szCs w:val="12"/>
        </w:rPr>
      </w:pPr>
    </w:p>
    <w:p w:rsidR="002150AF" w:rsidRPr="002150AF" w:rsidRDefault="002150AF" w:rsidP="002150AF">
      <w:pPr>
        <w:pStyle w:val="aff1"/>
        <w:ind w:firstLine="284"/>
        <w:jc w:val="center"/>
        <w:rPr>
          <w:rFonts w:ascii="Times New Roman" w:hAnsi="Times New Roman" w:cs="Times New Roman"/>
          <w:sz w:val="12"/>
          <w:szCs w:val="12"/>
        </w:rPr>
      </w:pPr>
      <w:r w:rsidRPr="002150AF">
        <w:rPr>
          <w:rFonts w:ascii="Times New Roman" w:hAnsi="Times New Roman" w:cs="Times New Roman"/>
          <w:sz w:val="12"/>
          <w:szCs w:val="12"/>
        </w:rPr>
        <w:t>2. Цели и задачи реализации программы профилактики</w:t>
      </w:r>
    </w:p>
    <w:p w:rsidR="002150AF" w:rsidRPr="002150AF" w:rsidRDefault="002150AF" w:rsidP="002150AF">
      <w:pPr>
        <w:pStyle w:val="aff1"/>
        <w:ind w:firstLine="284"/>
        <w:jc w:val="both"/>
        <w:rPr>
          <w:rFonts w:ascii="Times New Roman" w:hAnsi="Times New Roman" w:cs="Times New Roman"/>
          <w:sz w:val="12"/>
          <w:szCs w:val="12"/>
        </w:rPr>
      </w:pPr>
      <w:r w:rsidRPr="002150AF">
        <w:rPr>
          <w:rFonts w:ascii="Times New Roman" w:hAnsi="Times New Roman" w:cs="Times New Roman"/>
          <w:sz w:val="12"/>
          <w:szCs w:val="12"/>
        </w:rPr>
        <w:t>2.1. Целями профилактики рисков причинения вреда (ущерба) охраняемым законом ценностям являются:</w:t>
      </w:r>
    </w:p>
    <w:p w:rsidR="002150AF" w:rsidRPr="002150AF" w:rsidRDefault="002150AF" w:rsidP="002150AF">
      <w:pPr>
        <w:pStyle w:val="aff1"/>
        <w:ind w:firstLine="284"/>
        <w:jc w:val="both"/>
        <w:rPr>
          <w:rFonts w:ascii="Times New Roman" w:hAnsi="Times New Roman" w:cs="Times New Roman"/>
          <w:sz w:val="12"/>
          <w:szCs w:val="12"/>
        </w:rPr>
      </w:pPr>
      <w:r w:rsidRPr="002150AF">
        <w:rPr>
          <w:rFonts w:ascii="Times New Roman" w:hAnsi="Times New Roman" w:cs="Times New Roman"/>
          <w:sz w:val="12"/>
          <w:szCs w:val="12"/>
        </w:rPr>
        <w:t>1) стимулирование добросовестного соблюдения обязательных требований всеми контролируемыми лицами;</w:t>
      </w:r>
    </w:p>
    <w:p w:rsidR="002150AF" w:rsidRPr="002150AF" w:rsidRDefault="002150AF" w:rsidP="002150AF">
      <w:pPr>
        <w:pStyle w:val="aff1"/>
        <w:ind w:firstLine="284"/>
        <w:jc w:val="both"/>
        <w:rPr>
          <w:rFonts w:ascii="Times New Roman" w:hAnsi="Times New Roman" w:cs="Times New Roman"/>
          <w:sz w:val="12"/>
          <w:szCs w:val="12"/>
        </w:rPr>
      </w:pPr>
      <w:r w:rsidRPr="002150AF">
        <w:rPr>
          <w:rFonts w:ascii="Times New Roman" w:hAnsi="Times New Roman" w:cs="Times New Roman"/>
          <w:sz w:val="12"/>
          <w:szCs w:val="12"/>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2150AF" w:rsidRPr="002150AF" w:rsidRDefault="002150AF" w:rsidP="002150AF">
      <w:pPr>
        <w:pStyle w:val="aff1"/>
        <w:ind w:firstLine="284"/>
        <w:jc w:val="both"/>
        <w:rPr>
          <w:rFonts w:ascii="Times New Roman" w:hAnsi="Times New Roman" w:cs="Times New Roman"/>
          <w:sz w:val="12"/>
          <w:szCs w:val="12"/>
        </w:rPr>
      </w:pPr>
      <w:r w:rsidRPr="002150AF">
        <w:rPr>
          <w:rFonts w:ascii="Times New Roman" w:hAnsi="Times New Roman" w:cs="Times New Roman"/>
          <w:sz w:val="12"/>
          <w:szCs w:val="12"/>
        </w:rPr>
        <w:t>3) создание условий для доведения обязательных требований до контролируемых лиц, повышение информированности о способах их соблюдения.</w:t>
      </w:r>
    </w:p>
    <w:p w:rsidR="002150AF" w:rsidRPr="002150AF" w:rsidRDefault="002150AF" w:rsidP="002150AF">
      <w:pPr>
        <w:pStyle w:val="aff1"/>
        <w:ind w:firstLine="284"/>
        <w:jc w:val="both"/>
        <w:rPr>
          <w:rFonts w:ascii="Times New Roman" w:hAnsi="Times New Roman" w:cs="Times New Roman"/>
          <w:sz w:val="12"/>
          <w:szCs w:val="12"/>
        </w:rPr>
      </w:pPr>
      <w:r w:rsidRPr="002150AF">
        <w:rPr>
          <w:rFonts w:ascii="Times New Roman" w:hAnsi="Times New Roman" w:cs="Times New Roman"/>
          <w:sz w:val="12"/>
          <w:szCs w:val="12"/>
        </w:rPr>
        <w:t>2.2. Для достижения целей профилактики рисков причинения вреда (ущерба) охраняемым законом ценностям выполняются следующие задачи:</w:t>
      </w:r>
    </w:p>
    <w:p w:rsidR="002150AF" w:rsidRPr="002150AF" w:rsidRDefault="002150AF" w:rsidP="002150AF">
      <w:pPr>
        <w:pStyle w:val="aff1"/>
        <w:ind w:firstLine="284"/>
        <w:jc w:val="both"/>
        <w:rPr>
          <w:rFonts w:ascii="Times New Roman" w:hAnsi="Times New Roman" w:cs="Times New Roman"/>
          <w:sz w:val="12"/>
          <w:szCs w:val="12"/>
        </w:rPr>
      </w:pPr>
      <w:r w:rsidRPr="002150AF">
        <w:rPr>
          <w:rFonts w:ascii="Times New Roman" w:hAnsi="Times New Roman" w:cs="Times New Roman"/>
          <w:sz w:val="12"/>
          <w:szCs w:val="12"/>
        </w:rPr>
        <w:t>1) анализ выявленных в результате проведения муниципального контроля в сфере благоустройства нарушений обязательных требований;</w:t>
      </w:r>
    </w:p>
    <w:p w:rsidR="002150AF" w:rsidRPr="002150AF" w:rsidRDefault="002150AF" w:rsidP="002150AF">
      <w:pPr>
        <w:pStyle w:val="aff1"/>
        <w:ind w:firstLine="284"/>
        <w:jc w:val="both"/>
        <w:rPr>
          <w:rFonts w:ascii="Times New Roman" w:hAnsi="Times New Roman" w:cs="Times New Roman"/>
          <w:sz w:val="12"/>
          <w:szCs w:val="12"/>
        </w:rPr>
      </w:pPr>
      <w:r w:rsidRPr="002150AF">
        <w:rPr>
          <w:rFonts w:ascii="Times New Roman" w:hAnsi="Times New Roman" w:cs="Times New Roman"/>
          <w:sz w:val="12"/>
          <w:szCs w:val="12"/>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2150AF" w:rsidRPr="002150AF" w:rsidRDefault="002150AF" w:rsidP="002150AF">
      <w:pPr>
        <w:pStyle w:val="aff1"/>
        <w:ind w:firstLine="284"/>
        <w:jc w:val="both"/>
        <w:rPr>
          <w:rFonts w:ascii="Times New Roman" w:hAnsi="Times New Roman" w:cs="Times New Roman"/>
          <w:sz w:val="12"/>
          <w:szCs w:val="12"/>
        </w:rPr>
      </w:pPr>
      <w:r w:rsidRPr="002150AF">
        <w:rPr>
          <w:rFonts w:ascii="Times New Roman" w:hAnsi="Times New Roman" w:cs="Times New Roman"/>
          <w:sz w:val="12"/>
          <w:szCs w:val="12"/>
        </w:rPr>
        <w:t xml:space="preserve">3) организация и проведение профилактических мероприятий с учетом состояния подконтрольной среды и </w:t>
      </w:r>
      <w:proofErr w:type="gramStart"/>
      <w:r w:rsidRPr="002150AF">
        <w:rPr>
          <w:rFonts w:ascii="Times New Roman" w:hAnsi="Times New Roman" w:cs="Times New Roman"/>
          <w:sz w:val="12"/>
          <w:szCs w:val="12"/>
        </w:rPr>
        <w:t>анализа</w:t>
      </w:r>
      <w:proofErr w:type="gramEnd"/>
      <w:r w:rsidRPr="002150AF">
        <w:rPr>
          <w:rFonts w:ascii="Times New Roman" w:hAnsi="Times New Roman" w:cs="Times New Roman"/>
          <w:sz w:val="12"/>
          <w:szCs w:val="12"/>
        </w:rPr>
        <w:t xml:space="preserve"> выявленных в результате проведения муниципального контроля в сфере благоустройства нарушений обязательных требований.</w:t>
      </w:r>
    </w:p>
    <w:p w:rsidR="002150AF" w:rsidRPr="002150AF" w:rsidRDefault="002150AF" w:rsidP="002150AF">
      <w:pPr>
        <w:pStyle w:val="aff1"/>
        <w:ind w:firstLine="284"/>
        <w:jc w:val="both"/>
        <w:rPr>
          <w:rFonts w:ascii="Times New Roman" w:hAnsi="Times New Roman" w:cs="Times New Roman"/>
          <w:sz w:val="12"/>
          <w:szCs w:val="12"/>
        </w:rPr>
      </w:pPr>
    </w:p>
    <w:p w:rsidR="002150AF" w:rsidRPr="002150AF" w:rsidRDefault="002150AF" w:rsidP="002150AF">
      <w:pPr>
        <w:pStyle w:val="aff1"/>
        <w:ind w:firstLine="284"/>
        <w:jc w:val="center"/>
        <w:rPr>
          <w:rFonts w:ascii="Times New Roman" w:hAnsi="Times New Roman" w:cs="Times New Roman"/>
          <w:sz w:val="12"/>
          <w:szCs w:val="12"/>
        </w:rPr>
      </w:pPr>
      <w:r w:rsidRPr="002150AF">
        <w:rPr>
          <w:rFonts w:ascii="Times New Roman" w:hAnsi="Times New Roman" w:cs="Times New Roman"/>
          <w:sz w:val="12"/>
          <w:szCs w:val="12"/>
        </w:rPr>
        <w:t>3. Перечень</w:t>
      </w:r>
      <w:r>
        <w:rPr>
          <w:rFonts w:ascii="Times New Roman" w:hAnsi="Times New Roman" w:cs="Times New Roman"/>
          <w:sz w:val="12"/>
          <w:szCs w:val="12"/>
        </w:rPr>
        <w:t xml:space="preserve"> профилактических мероприятий, </w:t>
      </w:r>
      <w:r w:rsidRPr="002150AF">
        <w:rPr>
          <w:rFonts w:ascii="Times New Roman" w:hAnsi="Times New Roman" w:cs="Times New Roman"/>
          <w:sz w:val="12"/>
          <w:szCs w:val="12"/>
        </w:rPr>
        <w:t>сроки (периодичность) их проведения</w:t>
      </w:r>
    </w:p>
    <w:p w:rsidR="002150AF" w:rsidRDefault="002150AF" w:rsidP="002150AF">
      <w:pPr>
        <w:pStyle w:val="aff1"/>
        <w:ind w:firstLine="284"/>
        <w:jc w:val="both"/>
        <w:rPr>
          <w:rFonts w:ascii="Times New Roman" w:hAnsi="Times New Roman" w:cs="Times New Roman"/>
          <w:sz w:val="12"/>
          <w:szCs w:val="12"/>
        </w:rPr>
      </w:pPr>
      <w:r w:rsidRPr="002150AF">
        <w:rPr>
          <w:rFonts w:ascii="Times New Roman" w:hAnsi="Times New Roman" w:cs="Times New Roman"/>
          <w:sz w:val="12"/>
          <w:szCs w:val="12"/>
        </w:rPr>
        <w:t>3.1. Перечень профилактических мероприятий, сроки (периодичность) их проведения представлены в таблице.</w:t>
      </w:r>
    </w:p>
    <w:tbl>
      <w:tblPr>
        <w:tblW w:w="5000" w:type="pct"/>
        <w:tblCellMar>
          <w:top w:w="15" w:type="dxa"/>
          <w:left w:w="15" w:type="dxa"/>
          <w:bottom w:w="15" w:type="dxa"/>
          <w:right w:w="15" w:type="dxa"/>
        </w:tblCellMar>
        <w:tblLook w:val="04A0" w:firstRow="1" w:lastRow="0" w:firstColumn="1" w:lastColumn="0" w:noHBand="0" w:noVBand="1"/>
      </w:tblPr>
      <w:tblGrid>
        <w:gridCol w:w="363"/>
        <w:gridCol w:w="1960"/>
        <w:gridCol w:w="2313"/>
        <w:gridCol w:w="1474"/>
        <w:gridCol w:w="1433"/>
      </w:tblGrid>
      <w:tr w:rsidR="002150AF" w:rsidRPr="002150AF" w:rsidTr="002150AF">
        <w:tc>
          <w:tcPr>
            <w:tcW w:w="241" w:type="pct"/>
            <w:tcBorders>
              <w:top w:val="single" w:sz="6" w:space="0" w:color="000000"/>
              <w:left w:val="single" w:sz="6" w:space="0" w:color="000000"/>
              <w:bottom w:val="single" w:sz="6" w:space="0" w:color="000000"/>
              <w:right w:val="single" w:sz="6" w:space="0" w:color="000000"/>
            </w:tcBorders>
            <w:vAlign w:val="center"/>
          </w:tcPr>
          <w:p w:rsidR="002150AF" w:rsidRPr="002150AF" w:rsidRDefault="002150AF" w:rsidP="002150AF">
            <w:pPr>
              <w:spacing w:after="0" w:line="240" w:lineRule="auto"/>
              <w:jc w:val="center"/>
              <w:rPr>
                <w:rFonts w:ascii="Times New Roman" w:hAnsi="Times New Roman" w:cs="Times New Roman"/>
                <w:color w:val="000000"/>
                <w:sz w:val="12"/>
                <w:szCs w:val="12"/>
              </w:rPr>
            </w:pPr>
            <w:r w:rsidRPr="002150AF">
              <w:rPr>
                <w:rFonts w:ascii="Times New Roman" w:hAnsi="Times New Roman" w:cs="Times New Roman"/>
                <w:color w:val="000000"/>
                <w:sz w:val="12"/>
                <w:szCs w:val="12"/>
              </w:rPr>
              <w:t xml:space="preserve">№ </w:t>
            </w:r>
            <w:proofErr w:type="gramStart"/>
            <w:r w:rsidRPr="002150AF">
              <w:rPr>
                <w:rFonts w:ascii="Times New Roman" w:hAnsi="Times New Roman" w:cs="Times New Roman"/>
                <w:color w:val="000000"/>
                <w:sz w:val="12"/>
                <w:szCs w:val="12"/>
              </w:rPr>
              <w:t>п</w:t>
            </w:r>
            <w:proofErr w:type="gramEnd"/>
            <w:r w:rsidRPr="002150AF">
              <w:rPr>
                <w:rFonts w:ascii="Times New Roman" w:hAnsi="Times New Roman" w:cs="Times New Roman"/>
                <w:color w:val="000000"/>
                <w:sz w:val="12"/>
                <w:szCs w:val="12"/>
              </w:rPr>
              <w:t>/п</w:t>
            </w:r>
          </w:p>
        </w:tc>
        <w:tc>
          <w:tcPr>
            <w:tcW w:w="1299" w:type="pct"/>
            <w:tcBorders>
              <w:top w:val="single" w:sz="6" w:space="0" w:color="000000"/>
              <w:left w:val="single" w:sz="6" w:space="0" w:color="000000"/>
              <w:bottom w:val="single" w:sz="6" w:space="0" w:color="000000"/>
              <w:right w:val="single" w:sz="6" w:space="0" w:color="000000"/>
            </w:tcBorders>
            <w:vAlign w:val="center"/>
          </w:tcPr>
          <w:p w:rsidR="002150AF" w:rsidRPr="002150AF" w:rsidRDefault="002150AF" w:rsidP="002150AF">
            <w:pPr>
              <w:spacing w:after="0" w:line="240" w:lineRule="auto"/>
              <w:jc w:val="center"/>
              <w:rPr>
                <w:rFonts w:ascii="Times New Roman" w:hAnsi="Times New Roman" w:cs="Times New Roman"/>
                <w:color w:val="000000"/>
                <w:sz w:val="12"/>
                <w:szCs w:val="12"/>
              </w:rPr>
            </w:pPr>
            <w:r w:rsidRPr="002150AF">
              <w:rPr>
                <w:rFonts w:ascii="Times New Roman" w:hAnsi="Times New Roman" w:cs="Times New Roman"/>
                <w:color w:val="000000"/>
                <w:sz w:val="12"/>
                <w:szCs w:val="12"/>
              </w:rPr>
              <w:t>Вид мероприятия</w:t>
            </w:r>
          </w:p>
        </w:tc>
        <w:tc>
          <w:tcPr>
            <w:tcW w:w="1533" w:type="pct"/>
            <w:tcBorders>
              <w:top w:val="single" w:sz="6" w:space="0" w:color="000000"/>
              <w:left w:val="single" w:sz="6" w:space="0" w:color="000000"/>
              <w:bottom w:val="single" w:sz="6" w:space="0" w:color="000000"/>
              <w:right w:val="single" w:sz="6" w:space="0" w:color="000000"/>
            </w:tcBorders>
            <w:vAlign w:val="center"/>
          </w:tcPr>
          <w:p w:rsidR="002150AF" w:rsidRPr="002150AF" w:rsidRDefault="002150AF" w:rsidP="002150AF">
            <w:pPr>
              <w:spacing w:after="0" w:line="240" w:lineRule="auto"/>
              <w:jc w:val="center"/>
              <w:rPr>
                <w:rFonts w:ascii="Times New Roman" w:hAnsi="Times New Roman" w:cs="Times New Roman"/>
                <w:color w:val="000000"/>
                <w:sz w:val="12"/>
                <w:szCs w:val="12"/>
              </w:rPr>
            </w:pPr>
            <w:r w:rsidRPr="002150AF">
              <w:rPr>
                <w:rFonts w:ascii="Times New Roman" w:hAnsi="Times New Roman" w:cs="Times New Roman"/>
                <w:color w:val="000000"/>
                <w:sz w:val="12"/>
                <w:szCs w:val="12"/>
              </w:rPr>
              <w:t>Содержание мероприятия</w:t>
            </w:r>
          </w:p>
        </w:tc>
        <w:tc>
          <w:tcPr>
            <w:tcW w:w="977" w:type="pct"/>
            <w:tcBorders>
              <w:top w:val="single" w:sz="6" w:space="0" w:color="000000"/>
              <w:left w:val="single" w:sz="6" w:space="0" w:color="000000"/>
              <w:bottom w:val="single" w:sz="6" w:space="0" w:color="000000"/>
              <w:right w:val="single" w:sz="6" w:space="0" w:color="000000"/>
            </w:tcBorders>
            <w:vAlign w:val="center"/>
          </w:tcPr>
          <w:p w:rsidR="002150AF" w:rsidRPr="002150AF" w:rsidRDefault="002150AF" w:rsidP="002150AF">
            <w:pPr>
              <w:spacing w:after="0" w:line="240" w:lineRule="auto"/>
              <w:jc w:val="center"/>
              <w:rPr>
                <w:rFonts w:ascii="Times New Roman" w:hAnsi="Times New Roman" w:cs="Times New Roman"/>
                <w:color w:val="000000"/>
                <w:sz w:val="12"/>
                <w:szCs w:val="12"/>
              </w:rPr>
            </w:pPr>
            <w:r w:rsidRPr="002150AF">
              <w:rPr>
                <w:rFonts w:ascii="Times New Roman" w:hAnsi="Times New Roman" w:cs="Times New Roman"/>
                <w:color w:val="000000"/>
                <w:sz w:val="12"/>
                <w:szCs w:val="12"/>
              </w:rPr>
              <w:t>Срок реализации мероприятия</w:t>
            </w:r>
          </w:p>
        </w:tc>
        <w:tc>
          <w:tcPr>
            <w:tcW w:w="950" w:type="pct"/>
            <w:tcBorders>
              <w:top w:val="single" w:sz="6" w:space="0" w:color="000000"/>
              <w:left w:val="single" w:sz="6" w:space="0" w:color="000000"/>
              <w:bottom w:val="single" w:sz="6" w:space="0" w:color="000000"/>
              <w:right w:val="single" w:sz="6" w:space="0" w:color="000000"/>
            </w:tcBorders>
            <w:vAlign w:val="center"/>
          </w:tcPr>
          <w:p w:rsidR="002150AF" w:rsidRPr="002150AF" w:rsidRDefault="002150AF" w:rsidP="002150AF">
            <w:pPr>
              <w:spacing w:after="0" w:line="240" w:lineRule="auto"/>
              <w:jc w:val="center"/>
              <w:rPr>
                <w:rFonts w:ascii="Times New Roman" w:hAnsi="Times New Roman" w:cs="Times New Roman"/>
                <w:color w:val="000000"/>
                <w:sz w:val="12"/>
                <w:szCs w:val="12"/>
              </w:rPr>
            </w:pPr>
            <w:r w:rsidRPr="002150AF">
              <w:rPr>
                <w:rFonts w:ascii="Times New Roman" w:hAnsi="Times New Roman" w:cs="Times New Roman"/>
                <w:color w:val="000000"/>
                <w:sz w:val="12"/>
                <w:szCs w:val="12"/>
              </w:rPr>
              <w:t>Ответственный за реализацию мероприятия исполнитель</w:t>
            </w:r>
          </w:p>
        </w:tc>
      </w:tr>
      <w:tr w:rsidR="002150AF" w:rsidRPr="002150AF" w:rsidTr="002150AF">
        <w:trPr>
          <w:trHeight w:val="50"/>
        </w:trPr>
        <w:tc>
          <w:tcPr>
            <w:tcW w:w="241" w:type="pct"/>
            <w:vMerge w:val="restart"/>
            <w:tcBorders>
              <w:top w:val="single" w:sz="6" w:space="0" w:color="000000"/>
              <w:left w:val="single" w:sz="6" w:space="0" w:color="000000"/>
              <w:right w:val="single" w:sz="6" w:space="0" w:color="000000"/>
            </w:tcBorders>
            <w:vAlign w:val="center"/>
          </w:tcPr>
          <w:p w:rsidR="002150AF" w:rsidRPr="002150AF" w:rsidRDefault="002150AF" w:rsidP="002150AF">
            <w:pPr>
              <w:spacing w:after="0" w:line="240" w:lineRule="auto"/>
              <w:jc w:val="center"/>
              <w:rPr>
                <w:rFonts w:ascii="Times New Roman" w:hAnsi="Times New Roman" w:cs="Times New Roman"/>
                <w:color w:val="000000"/>
                <w:sz w:val="12"/>
                <w:szCs w:val="12"/>
              </w:rPr>
            </w:pPr>
            <w:r w:rsidRPr="002150AF">
              <w:rPr>
                <w:rFonts w:ascii="Times New Roman" w:hAnsi="Times New Roman" w:cs="Times New Roman"/>
                <w:color w:val="000000"/>
                <w:sz w:val="12"/>
                <w:szCs w:val="12"/>
              </w:rPr>
              <w:t>1</w:t>
            </w:r>
          </w:p>
        </w:tc>
        <w:tc>
          <w:tcPr>
            <w:tcW w:w="1299" w:type="pct"/>
            <w:vMerge w:val="restart"/>
            <w:tcBorders>
              <w:top w:val="single" w:sz="6" w:space="0" w:color="000000"/>
              <w:left w:val="single" w:sz="6" w:space="0" w:color="000000"/>
              <w:right w:val="single" w:sz="6" w:space="0" w:color="000000"/>
            </w:tcBorders>
            <w:vAlign w:val="center"/>
          </w:tcPr>
          <w:p w:rsidR="002150AF" w:rsidRPr="002150AF" w:rsidRDefault="002150AF" w:rsidP="002150AF">
            <w:pPr>
              <w:shd w:val="clear" w:color="auto" w:fill="FFFFFF"/>
              <w:spacing w:after="0" w:line="240" w:lineRule="auto"/>
              <w:jc w:val="center"/>
              <w:rPr>
                <w:rFonts w:ascii="Times New Roman" w:hAnsi="Times New Roman" w:cs="Times New Roman"/>
                <w:color w:val="000000"/>
                <w:sz w:val="12"/>
                <w:szCs w:val="12"/>
              </w:rPr>
            </w:pPr>
            <w:r w:rsidRPr="002150AF">
              <w:rPr>
                <w:rFonts w:ascii="Times New Roman" w:hAnsi="Times New Roman" w:cs="Times New Roman"/>
                <w:color w:val="000000"/>
                <w:sz w:val="12"/>
                <w:szCs w:val="12"/>
              </w:rPr>
              <w:t>Информирование контролируемых и иных лиц по вопросам соблюдения обязательных требований</w:t>
            </w:r>
          </w:p>
        </w:tc>
        <w:tc>
          <w:tcPr>
            <w:tcW w:w="1533" w:type="pct"/>
            <w:tcBorders>
              <w:top w:val="single" w:sz="6" w:space="0" w:color="000000"/>
              <w:left w:val="single" w:sz="6" w:space="0" w:color="000000"/>
              <w:bottom w:val="single" w:sz="6" w:space="0" w:color="000000"/>
              <w:right w:val="single" w:sz="6" w:space="0" w:color="000000"/>
            </w:tcBorders>
            <w:vAlign w:val="center"/>
          </w:tcPr>
          <w:p w:rsidR="002150AF" w:rsidRPr="002150AF" w:rsidRDefault="002150AF" w:rsidP="002150AF">
            <w:pPr>
              <w:spacing w:after="0" w:line="240" w:lineRule="auto"/>
              <w:jc w:val="center"/>
              <w:rPr>
                <w:rFonts w:ascii="Times New Roman" w:hAnsi="Times New Roman" w:cs="Times New Roman"/>
                <w:color w:val="000000"/>
                <w:sz w:val="12"/>
                <w:szCs w:val="12"/>
              </w:rPr>
            </w:pPr>
            <w:r w:rsidRPr="002150AF">
              <w:rPr>
                <w:rFonts w:ascii="Times New Roman" w:hAnsi="Times New Roman" w:cs="Times New Roman"/>
                <w:color w:val="000000"/>
                <w:sz w:val="12"/>
                <w:szCs w:val="12"/>
              </w:rPr>
              <w:t>1. Размещение сведений по вопросам соблюдения обязательных требований на официальном сайте администрации в разделе «Контрольно-надзорная деятельность»</w:t>
            </w:r>
          </w:p>
        </w:tc>
        <w:tc>
          <w:tcPr>
            <w:tcW w:w="977" w:type="pct"/>
            <w:tcBorders>
              <w:top w:val="single" w:sz="6" w:space="0" w:color="000000"/>
              <w:left w:val="single" w:sz="6" w:space="0" w:color="000000"/>
              <w:bottom w:val="single" w:sz="6" w:space="0" w:color="000000"/>
              <w:right w:val="single" w:sz="6" w:space="0" w:color="000000"/>
            </w:tcBorders>
            <w:vAlign w:val="center"/>
          </w:tcPr>
          <w:p w:rsidR="002150AF" w:rsidRPr="002150AF" w:rsidRDefault="002150AF" w:rsidP="002150AF">
            <w:pPr>
              <w:spacing w:after="0" w:line="240" w:lineRule="auto"/>
              <w:jc w:val="center"/>
              <w:rPr>
                <w:rFonts w:ascii="Times New Roman" w:hAnsi="Times New Roman" w:cs="Times New Roman"/>
                <w:color w:val="000000"/>
                <w:sz w:val="12"/>
                <w:szCs w:val="12"/>
              </w:rPr>
            </w:pPr>
            <w:r w:rsidRPr="002150AF">
              <w:rPr>
                <w:rFonts w:ascii="Times New Roman" w:hAnsi="Times New Roman" w:cs="Times New Roman"/>
                <w:color w:val="000000"/>
                <w:sz w:val="12"/>
                <w:szCs w:val="12"/>
              </w:rPr>
              <w:t>Ежегодно,</w:t>
            </w:r>
          </w:p>
          <w:p w:rsidR="002150AF" w:rsidRPr="002150AF" w:rsidRDefault="002150AF" w:rsidP="002150AF">
            <w:pPr>
              <w:spacing w:after="0" w:line="240" w:lineRule="auto"/>
              <w:jc w:val="center"/>
              <w:rPr>
                <w:rFonts w:ascii="Times New Roman" w:hAnsi="Times New Roman" w:cs="Times New Roman"/>
                <w:color w:val="000000"/>
                <w:sz w:val="12"/>
                <w:szCs w:val="12"/>
              </w:rPr>
            </w:pPr>
            <w:r w:rsidRPr="002150AF">
              <w:rPr>
                <w:rFonts w:ascii="Times New Roman" w:hAnsi="Times New Roman" w:cs="Times New Roman"/>
                <w:color w:val="000000"/>
                <w:sz w:val="12"/>
                <w:szCs w:val="12"/>
              </w:rPr>
              <w:t>декабрь</w:t>
            </w:r>
          </w:p>
        </w:tc>
        <w:tc>
          <w:tcPr>
            <w:tcW w:w="950" w:type="pct"/>
            <w:tcBorders>
              <w:top w:val="single" w:sz="6" w:space="0" w:color="000000"/>
              <w:left w:val="single" w:sz="6" w:space="0" w:color="000000"/>
              <w:bottom w:val="single" w:sz="6" w:space="0" w:color="000000"/>
              <w:right w:val="single" w:sz="6" w:space="0" w:color="000000"/>
            </w:tcBorders>
            <w:vAlign w:val="center"/>
          </w:tcPr>
          <w:p w:rsidR="002150AF" w:rsidRPr="002150AF" w:rsidRDefault="002150AF" w:rsidP="002150AF">
            <w:pPr>
              <w:spacing w:after="0" w:line="240" w:lineRule="auto"/>
              <w:jc w:val="center"/>
              <w:rPr>
                <w:rFonts w:ascii="Times New Roman" w:hAnsi="Times New Roman" w:cs="Times New Roman"/>
                <w:i/>
                <w:iCs/>
                <w:color w:val="000000"/>
                <w:sz w:val="12"/>
                <w:szCs w:val="12"/>
              </w:rPr>
            </w:pPr>
            <w:r w:rsidRPr="002150AF">
              <w:rPr>
                <w:rFonts w:ascii="Times New Roman" w:hAnsi="Times New Roman" w:cs="Times New Roman"/>
                <w:color w:val="000000"/>
                <w:sz w:val="12"/>
                <w:szCs w:val="12"/>
              </w:rPr>
              <w:t>Администрация, ведущий специалист</w:t>
            </w:r>
          </w:p>
        </w:tc>
      </w:tr>
      <w:tr w:rsidR="002150AF" w:rsidRPr="002150AF" w:rsidTr="002150AF">
        <w:tc>
          <w:tcPr>
            <w:tcW w:w="241" w:type="pct"/>
            <w:vMerge/>
            <w:tcBorders>
              <w:left w:val="single" w:sz="6" w:space="0" w:color="000000"/>
              <w:right w:val="single" w:sz="6" w:space="0" w:color="000000"/>
            </w:tcBorders>
            <w:vAlign w:val="center"/>
          </w:tcPr>
          <w:p w:rsidR="002150AF" w:rsidRPr="002150AF" w:rsidRDefault="002150AF" w:rsidP="002150AF">
            <w:pPr>
              <w:spacing w:after="0" w:line="240" w:lineRule="auto"/>
              <w:jc w:val="center"/>
              <w:rPr>
                <w:rFonts w:ascii="Times New Roman" w:hAnsi="Times New Roman" w:cs="Times New Roman"/>
                <w:color w:val="000000"/>
                <w:sz w:val="12"/>
                <w:szCs w:val="12"/>
              </w:rPr>
            </w:pPr>
          </w:p>
        </w:tc>
        <w:tc>
          <w:tcPr>
            <w:tcW w:w="1299" w:type="pct"/>
            <w:vMerge/>
            <w:tcBorders>
              <w:left w:val="single" w:sz="6" w:space="0" w:color="000000"/>
              <w:right w:val="single" w:sz="6" w:space="0" w:color="000000"/>
            </w:tcBorders>
            <w:vAlign w:val="center"/>
          </w:tcPr>
          <w:p w:rsidR="002150AF" w:rsidRPr="002150AF" w:rsidRDefault="002150AF" w:rsidP="002150AF">
            <w:pPr>
              <w:shd w:val="clear" w:color="auto" w:fill="FFFFFF"/>
              <w:spacing w:after="0" w:line="240" w:lineRule="auto"/>
              <w:ind w:firstLine="187"/>
              <w:jc w:val="center"/>
              <w:rPr>
                <w:rFonts w:ascii="Times New Roman" w:hAnsi="Times New Roman" w:cs="Times New Roman"/>
                <w:color w:val="000000"/>
                <w:sz w:val="12"/>
                <w:szCs w:val="12"/>
              </w:rPr>
            </w:pPr>
          </w:p>
        </w:tc>
        <w:tc>
          <w:tcPr>
            <w:tcW w:w="1533" w:type="pct"/>
            <w:tcBorders>
              <w:top w:val="single" w:sz="6" w:space="0" w:color="000000"/>
              <w:left w:val="single" w:sz="6" w:space="0" w:color="000000"/>
              <w:bottom w:val="single" w:sz="6" w:space="0" w:color="000000"/>
              <w:right w:val="single" w:sz="6" w:space="0" w:color="000000"/>
            </w:tcBorders>
            <w:vAlign w:val="center"/>
          </w:tcPr>
          <w:p w:rsidR="002150AF" w:rsidRPr="002150AF" w:rsidRDefault="002150AF" w:rsidP="002150AF">
            <w:pPr>
              <w:spacing w:after="0" w:line="240" w:lineRule="auto"/>
              <w:jc w:val="center"/>
              <w:rPr>
                <w:rFonts w:ascii="Times New Roman" w:hAnsi="Times New Roman" w:cs="Times New Roman"/>
                <w:color w:val="000000"/>
                <w:sz w:val="12"/>
                <w:szCs w:val="12"/>
              </w:rPr>
            </w:pPr>
            <w:r w:rsidRPr="002150AF">
              <w:rPr>
                <w:rFonts w:ascii="Times New Roman" w:hAnsi="Times New Roman" w:cs="Times New Roman"/>
                <w:color w:val="000000"/>
                <w:sz w:val="12"/>
                <w:szCs w:val="12"/>
              </w:rPr>
              <w:t>2. Размещение сведений по вопросам соблюдения обязательных требований в средствах массовой информации</w:t>
            </w:r>
          </w:p>
        </w:tc>
        <w:tc>
          <w:tcPr>
            <w:tcW w:w="977" w:type="pct"/>
            <w:tcBorders>
              <w:top w:val="single" w:sz="6" w:space="0" w:color="000000"/>
              <w:left w:val="single" w:sz="6" w:space="0" w:color="000000"/>
              <w:bottom w:val="single" w:sz="6" w:space="0" w:color="000000"/>
              <w:right w:val="single" w:sz="6" w:space="0" w:color="000000"/>
            </w:tcBorders>
            <w:vAlign w:val="center"/>
          </w:tcPr>
          <w:p w:rsidR="002150AF" w:rsidRPr="002150AF" w:rsidRDefault="002150AF" w:rsidP="002150AF">
            <w:pPr>
              <w:spacing w:after="0" w:line="240" w:lineRule="auto"/>
              <w:jc w:val="center"/>
              <w:rPr>
                <w:rFonts w:ascii="Times New Roman" w:hAnsi="Times New Roman" w:cs="Times New Roman"/>
                <w:color w:val="000000"/>
                <w:sz w:val="12"/>
                <w:szCs w:val="12"/>
              </w:rPr>
            </w:pPr>
            <w:r w:rsidRPr="002150AF">
              <w:rPr>
                <w:rFonts w:ascii="Times New Roman" w:hAnsi="Times New Roman" w:cs="Times New Roman"/>
                <w:color w:val="000000"/>
                <w:sz w:val="12"/>
                <w:szCs w:val="12"/>
              </w:rPr>
              <w:t>Ежеквартально</w:t>
            </w:r>
          </w:p>
        </w:tc>
        <w:tc>
          <w:tcPr>
            <w:tcW w:w="950" w:type="pct"/>
            <w:tcBorders>
              <w:top w:val="single" w:sz="6" w:space="0" w:color="000000"/>
              <w:left w:val="single" w:sz="6" w:space="0" w:color="000000"/>
              <w:bottom w:val="single" w:sz="6" w:space="0" w:color="000000"/>
              <w:right w:val="single" w:sz="6" w:space="0" w:color="000000"/>
            </w:tcBorders>
            <w:vAlign w:val="center"/>
          </w:tcPr>
          <w:p w:rsidR="002150AF" w:rsidRPr="002150AF" w:rsidRDefault="002150AF" w:rsidP="002150AF">
            <w:pPr>
              <w:spacing w:after="0" w:line="240" w:lineRule="auto"/>
              <w:jc w:val="center"/>
              <w:rPr>
                <w:rFonts w:ascii="Times New Roman" w:hAnsi="Times New Roman" w:cs="Times New Roman"/>
                <w:i/>
                <w:iCs/>
                <w:color w:val="000000"/>
                <w:sz w:val="12"/>
                <w:szCs w:val="12"/>
              </w:rPr>
            </w:pPr>
            <w:r w:rsidRPr="002150AF">
              <w:rPr>
                <w:rFonts w:ascii="Times New Roman" w:hAnsi="Times New Roman" w:cs="Times New Roman"/>
                <w:color w:val="000000"/>
                <w:sz w:val="12"/>
                <w:szCs w:val="12"/>
              </w:rPr>
              <w:t>Администрация, ведущий специалист</w:t>
            </w:r>
          </w:p>
          <w:p w:rsidR="002150AF" w:rsidRPr="002150AF" w:rsidRDefault="002150AF" w:rsidP="002150AF">
            <w:pPr>
              <w:spacing w:after="0" w:line="240" w:lineRule="auto"/>
              <w:jc w:val="center"/>
              <w:rPr>
                <w:rFonts w:ascii="Times New Roman" w:hAnsi="Times New Roman" w:cs="Times New Roman"/>
                <w:color w:val="000000"/>
                <w:sz w:val="12"/>
                <w:szCs w:val="12"/>
              </w:rPr>
            </w:pPr>
          </w:p>
        </w:tc>
      </w:tr>
      <w:tr w:rsidR="002150AF" w:rsidRPr="002150AF" w:rsidTr="002150AF">
        <w:tc>
          <w:tcPr>
            <w:tcW w:w="241" w:type="pct"/>
            <w:vMerge/>
            <w:tcBorders>
              <w:left w:val="single" w:sz="6" w:space="0" w:color="000000"/>
              <w:bottom w:val="single" w:sz="6" w:space="0" w:color="000000"/>
              <w:right w:val="single" w:sz="6" w:space="0" w:color="000000"/>
            </w:tcBorders>
            <w:vAlign w:val="center"/>
          </w:tcPr>
          <w:p w:rsidR="002150AF" w:rsidRPr="002150AF" w:rsidRDefault="002150AF" w:rsidP="002150AF">
            <w:pPr>
              <w:spacing w:after="0" w:line="240" w:lineRule="auto"/>
              <w:jc w:val="center"/>
              <w:rPr>
                <w:rFonts w:ascii="Times New Roman" w:hAnsi="Times New Roman" w:cs="Times New Roman"/>
                <w:color w:val="000000"/>
                <w:sz w:val="12"/>
                <w:szCs w:val="12"/>
              </w:rPr>
            </w:pPr>
          </w:p>
        </w:tc>
        <w:tc>
          <w:tcPr>
            <w:tcW w:w="1299" w:type="pct"/>
            <w:vMerge/>
            <w:tcBorders>
              <w:left w:val="single" w:sz="6" w:space="0" w:color="000000"/>
              <w:bottom w:val="single" w:sz="6" w:space="0" w:color="000000"/>
              <w:right w:val="single" w:sz="6" w:space="0" w:color="000000"/>
            </w:tcBorders>
            <w:vAlign w:val="center"/>
          </w:tcPr>
          <w:p w:rsidR="002150AF" w:rsidRPr="002150AF" w:rsidRDefault="002150AF" w:rsidP="002150AF">
            <w:pPr>
              <w:shd w:val="clear" w:color="auto" w:fill="FFFFFF"/>
              <w:spacing w:after="0" w:line="240" w:lineRule="auto"/>
              <w:ind w:firstLine="187"/>
              <w:jc w:val="center"/>
              <w:rPr>
                <w:rFonts w:ascii="Times New Roman" w:hAnsi="Times New Roman" w:cs="Times New Roman"/>
                <w:color w:val="000000"/>
                <w:sz w:val="12"/>
                <w:szCs w:val="12"/>
              </w:rPr>
            </w:pPr>
          </w:p>
        </w:tc>
        <w:tc>
          <w:tcPr>
            <w:tcW w:w="1533" w:type="pct"/>
            <w:tcBorders>
              <w:top w:val="single" w:sz="6" w:space="0" w:color="000000"/>
              <w:left w:val="single" w:sz="6" w:space="0" w:color="000000"/>
              <w:bottom w:val="single" w:sz="6" w:space="0" w:color="000000"/>
              <w:right w:val="single" w:sz="6" w:space="0" w:color="000000"/>
            </w:tcBorders>
            <w:vAlign w:val="center"/>
          </w:tcPr>
          <w:p w:rsidR="002150AF" w:rsidRPr="002150AF" w:rsidRDefault="002150AF" w:rsidP="002150AF">
            <w:pPr>
              <w:spacing w:after="0" w:line="240" w:lineRule="auto"/>
              <w:jc w:val="center"/>
              <w:rPr>
                <w:rFonts w:ascii="Times New Roman" w:hAnsi="Times New Roman" w:cs="Times New Roman"/>
                <w:color w:val="000000"/>
                <w:sz w:val="12"/>
                <w:szCs w:val="12"/>
                <w:shd w:val="clear" w:color="auto" w:fill="FFFFFF"/>
              </w:rPr>
            </w:pPr>
            <w:r w:rsidRPr="002150AF">
              <w:rPr>
                <w:rFonts w:ascii="Times New Roman" w:hAnsi="Times New Roman" w:cs="Times New Roman"/>
                <w:color w:val="000000"/>
                <w:sz w:val="12"/>
                <w:szCs w:val="12"/>
              </w:rPr>
              <w:t>3. Размещение сведений по вопросам соблюдения обязательных требований</w:t>
            </w:r>
            <w:r w:rsidRPr="002150AF">
              <w:rPr>
                <w:rFonts w:ascii="Times New Roman" w:hAnsi="Times New Roman" w:cs="Times New Roman"/>
                <w:color w:val="000000"/>
                <w:sz w:val="12"/>
                <w:szCs w:val="12"/>
                <w:shd w:val="clear" w:color="auto" w:fill="FFFFFF"/>
              </w:rPr>
              <w:t xml:space="preserve"> в </w:t>
            </w:r>
            <w:r w:rsidRPr="002150AF">
              <w:rPr>
                <w:rFonts w:ascii="Times New Roman" w:hAnsi="Times New Roman" w:cs="Times New Roman"/>
                <w:color w:val="000000"/>
                <w:sz w:val="12"/>
                <w:szCs w:val="12"/>
                <w:shd w:val="clear" w:color="auto" w:fill="FFFFFF"/>
              </w:rPr>
              <w:lastRenderedPageBreak/>
              <w:t>личных кабинетах контролируемых лиц в государственных информационных системах (при их наличии)</w:t>
            </w:r>
          </w:p>
        </w:tc>
        <w:tc>
          <w:tcPr>
            <w:tcW w:w="977" w:type="pct"/>
            <w:tcBorders>
              <w:top w:val="single" w:sz="6" w:space="0" w:color="000000"/>
              <w:left w:val="single" w:sz="6" w:space="0" w:color="000000"/>
              <w:bottom w:val="single" w:sz="6" w:space="0" w:color="000000"/>
              <w:right w:val="single" w:sz="6" w:space="0" w:color="000000"/>
            </w:tcBorders>
            <w:vAlign w:val="center"/>
          </w:tcPr>
          <w:p w:rsidR="002150AF" w:rsidRPr="002150AF" w:rsidRDefault="002150AF" w:rsidP="002150AF">
            <w:pPr>
              <w:spacing w:after="0" w:line="240" w:lineRule="auto"/>
              <w:jc w:val="center"/>
              <w:rPr>
                <w:rFonts w:ascii="Times New Roman" w:hAnsi="Times New Roman" w:cs="Times New Roman"/>
                <w:color w:val="000000"/>
                <w:sz w:val="12"/>
                <w:szCs w:val="12"/>
              </w:rPr>
            </w:pPr>
            <w:r w:rsidRPr="002150AF">
              <w:rPr>
                <w:rFonts w:ascii="Times New Roman" w:hAnsi="Times New Roman" w:cs="Times New Roman"/>
                <w:color w:val="000000"/>
                <w:sz w:val="12"/>
                <w:szCs w:val="12"/>
              </w:rPr>
              <w:t>Ежегодно,</w:t>
            </w:r>
          </w:p>
          <w:p w:rsidR="002150AF" w:rsidRPr="002150AF" w:rsidRDefault="002150AF" w:rsidP="002150AF">
            <w:pPr>
              <w:spacing w:after="0" w:line="240" w:lineRule="auto"/>
              <w:jc w:val="center"/>
              <w:rPr>
                <w:rFonts w:ascii="Times New Roman" w:hAnsi="Times New Roman" w:cs="Times New Roman"/>
                <w:color w:val="000000"/>
                <w:sz w:val="12"/>
                <w:szCs w:val="12"/>
              </w:rPr>
            </w:pPr>
            <w:r w:rsidRPr="002150AF">
              <w:rPr>
                <w:rFonts w:ascii="Times New Roman" w:hAnsi="Times New Roman" w:cs="Times New Roman"/>
                <w:color w:val="000000"/>
                <w:sz w:val="12"/>
                <w:szCs w:val="12"/>
              </w:rPr>
              <w:t>декабрь</w:t>
            </w:r>
          </w:p>
        </w:tc>
        <w:tc>
          <w:tcPr>
            <w:tcW w:w="950" w:type="pct"/>
            <w:tcBorders>
              <w:top w:val="single" w:sz="6" w:space="0" w:color="000000"/>
              <w:left w:val="single" w:sz="6" w:space="0" w:color="000000"/>
              <w:bottom w:val="single" w:sz="6" w:space="0" w:color="000000"/>
              <w:right w:val="single" w:sz="6" w:space="0" w:color="000000"/>
            </w:tcBorders>
            <w:vAlign w:val="center"/>
          </w:tcPr>
          <w:p w:rsidR="002150AF" w:rsidRPr="002150AF" w:rsidRDefault="002150AF" w:rsidP="002150AF">
            <w:pPr>
              <w:spacing w:after="0" w:line="240" w:lineRule="auto"/>
              <w:jc w:val="center"/>
              <w:rPr>
                <w:rFonts w:ascii="Times New Roman" w:hAnsi="Times New Roman" w:cs="Times New Roman"/>
                <w:color w:val="000000"/>
                <w:sz w:val="12"/>
                <w:szCs w:val="12"/>
              </w:rPr>
            </w:pPr>
            <w:r w:rsidRPr="002150AF">
              <w:rPr>
                <w:rFonts w:ascii="Times New Roman" w:hAnsi="Times New Roman" w:cs="Times New Roman"/>
                <w:color w:val="000000"/>
                <w:sz w:val="12"/>
                <w:szCs w:val="12"/>
              </w:rPr>
              <w:t>Администрация, ведущий специалист</w:t>
            </w:r>
          </w:p>
        </w:tc>
      </w:tr>
      <w:tr w:rsidR="002150AF" w:rsidRPr="002150AF" w:rsidTr="002150AF">
        <w:tc>
          <w:tcPr>
            <w:tcW w:w="241" w:type="pct"/>
            <w:vMerge w:val="restart"/>
            <w:tcBorders>
              <w:top w:val="single" w:sz="6" w:space="0" w:color="000000"/>
              <w:left w:val="single" w:sz="6" w:space="0" w:color="000000"/>
              <w:right w:val="single" w:sz="6" w:space="0" w:color="000000"/>
            </w:tcBorders>
            <w:vAlign w:val="center"/>
          </w:tcPr>
          <w:p w:rsidR="002150AF" w:rsidRPr="002150AF" w:rsidRDefault="002150AF" w:rsidP="002150AF">
            <w:pPr>
              <w:spacing w:after="0" w:line="240" w:lineRule="auto"/>
              <w:jc w:val="center"/>
              <w:rPr>
                <w:rFonts w:ascii="Times New Roman" w:hAnsi="Times New Roman" w:cs="Times New Roman"/>
                <w:color w:val="000000"/>
                <w:sz w:val="12"/>
                <w:szCs w:val="12"/>
              </w:rPr>
            </w:pPr>
            <w:r w:rsidRPr="002150AF">
              <w:rPr>
                <w:rFonts w:ascii="Times New Roman" w:hAnsi="Times New Roman" w:cs="Times New Roman"/>
                <w:color w:val="000000"/>
                <w:sz w:val="12"/>
                <w:szCs w:val="12"/>
              </w:rPr>
              <w:t>2</w:t>
            </w:r>
          </w:p>
        </w:tc>
        <w:tc>
          <w:tcPr>
            <w:tcW w:w="1299" w:type="pct"/>
            <w:vMerge w:val="restart"/>
            <w:tcBorders>
              <w:top w:val="single" w:sz="6" w:space="0" w:color="000000"/>
              <w:left w:val="single" w:sz="6" w:space="0" w:color="000000"/>
              <w:right w:val="single" w:sz="6" w:space="0" w:color="000000"/>
            </w:tcBorders>
            <w:vAlign w:val="center"/>
          </w:tcPr>
          <w:p w:rsidR="002150AF" w:rsidRPr="002150AF" w:rsidRDefault="002150AF" w:rsidP="002150AF">
            <w:pPr>
              <w:spacing w:after="0" w:line="240" w:lineRule="auto"/>
              <w:jc w:val="center"/>
              <w:rPr>
                <w:rFonts w:ascii="Times New Roman" w:hAnsi="Times New Roman" w:cs="Times New Roman"/>
                <w:color w:val="000000"/>
                <w:sz w:val="12"/>
                <w:szCs w:val="12"/>
              </w:rPr>
            </w:pPr>
            <w:r w:rsidRPr="002150AF">
              <w:rPr>
                <w:rFonts w:ascii="Times New Roman" w:hAnsi="Times New Roman" w:cs="Times New Roman"/>
                <w:color w:val="000000"/>
                <w:sz w:val="12"/>
                <w:szCs w:val="12"/>
              </w:rPr>
              <w:t>Обобщение практики осуществления муниципального контроля</w:t>
            </w:r>
            <w:r w:rsidRPr="002150AF">
              <w:rPr>
                <w:rFonts w:ascii="Times New Roman" w:hAnsi="Times New Roman" w:cs="Times New Roman"/>
                <w:color w:val="000000"/>
                <w:spacing w:val="-6"/>
                <w:sz w:val="12"/>
                <w:szCs w:val="12"/>
              </w:rPr>
              <w:t xml:space="preserve"> </w:t>
            </w:r>
            <w:r w:rsidRPr="002150AF">
              <w:rPr>
                <w:rFonts w:ascii="Times New Roman" w:hAnsi="Times New Roman" w:cs="Times New Roman"/>
                <w:color w:val="000000"/>
                <w:sz w:val="12"/>
                <w:szCs w:val="12"/>
              </w:rPr>
              <w:t>в сфере благоустройства посредством сбора и анализа данных о проведенных контрольных мероприятиях (контрольных действиях) и их результатах, в том числе анализа выявленных в результате проведения муниципального контроля</w:t>
            </w:r>
            <w:r w:rsidRPr="002150AF">
              <w:rPr>
                <w:rFonts w:ascii="Times New Roman" w:hAnsi="Times New Roman" w:cs="Times New Roman"/>
                <w:color w:val="000000"/>
                <w:spacing w:val="-6"/>
                <w:sz w:val="12"/>
                <w:szCs w:val="12"/>
              </w:rPr>
              <w:t xml:space="preserve"> </w:t>
            </w:r>
            <w:r w:rsidRPr="002150AF">
              <w:rPr>
                <w:rFonts w:ascii="Times New Roman" w:hAnsi="Times New Roman" w:cs="Times New Roman"/>
                <w:color w:val="000000"/>
                <w:sz w:val="12"/>
                <w:szCs w:val="12"/>
              </w:rPr>
              <w:t>в сфере благоустройства нарушений обязательных требований контролируемыми лицами</w:t>
            </w:r>
          </w:p>
        </w:tc>
        <w:tc>
          <w:tcPr>
            <w:tcW w:w="1533" w:type="pct"/>
            <w:tcBorders>
              <w:top w:val="single" w:sz="6" w:space="0" w:color="000000"/>
              <w:left w:val="single" w:sz="6" w:space="0" w:color="000000"/>
              <w:bottom w:val="single" w:sz="6" w:space="0" w:color="000000"/>
              <w:right w:val="single" w:sz="6" w:space="0" w:color="000000"/>
            </w:tcBorders>
            <w:vAlign w:val="center"/>
          </w:tcPr>
          <w:p w:rsidR="002150AF" w:rsidRPr="002150AF" w:rsidRDefault="002150AF" w:rsidP="002150AF">
            <w:pPr>
              <w:pStyle w:val="s1"/>
              <w:shd w:val="clear" w:color="auto" w:fill="FFFFFF"/>
              <w:spacing w:after="0" w:afterAutospacing="0"/>
              <w:jc w:val="center"/>
              <w:rPr>
                <w:color w:val="000000"/>
                <w:sz w:val="12"/>
                <w:szCs w:val="12"/>
              </w:rPr>
            </w:pPr>
            <w:r w:rsidRPr="002150AF">
              <w:rPr>
                <w:color w:val="000000"/>
                <w:sz w:val="12"/>
                <w:szCs w:val="12"/>
              </w:rPr>
              <w:t>Подготовка доклада</w:t>
            </w:r>
            <w:r>
              <w:rPr>
                <w:color w:val="000000"/>
                <w:sz w:val="12"/>
                <w:szCs w:val="12"/>
              </w:rPr>
              <w:t xml:space="preserve"> о правоприменительной практике</w:t>
            </w:r>
          </w:p>
        </w:tc>
        <w:tc>
          <w:tcPr>
            <w:tcW w:w="977" w:type="pct"/>
            <w:tcBorders>
              <w:top w:val="single" w:sz="6" w:space="0" w:color="000000"/>
              <w:left w:val="single" w:sz="6" w:space="0" w:color="000000"/>
              <w:bottom w:val="single" w:sz="6" w:space="0" w:color="000000"/>
              <w:right w:val="single" w:sz="6" w:space="0" w:color="000000"/>
            </w:tcBorders>
            <w:vAlign w:val="center"/>
          </w:tcPr>
          <w:p w:rsidR="002150AF" w:rsidRPr="002150AF" w:rsidRDefault="002150AF" w:rsidP="002150AF">
            <w:pPr>
              <w:spacing w:after="0" w:line="240" w:lineRule="auto"/>
              <w:jc w:val="center"/>
              <w:rPr>
                <w:rFonts w:ascii="Times New Roman" w:hAnsi="Times New Roman" w:cs="Times New Roman"/>
                <w:color w:val="000000"/>
                <w:sz w:val="12"/>
                <w:szCs w:val="12"/>
              </w:rPr>
            </w:pPr>
            <w:r w:rsidRPr="002150AF">
              <w:rPr>
                <w:rFonts w:ascii="Times New Roman" w:hAnsi="Times New Roman" w:cs="Times New Roman"/>
                <w:color w:val="000000"/>
                <w:sz w:val="12"/>
                <w:szCs w:val="12"/>
              </w:rPr>
              <w:t>До 1 июня 2024 года</w:t>
            </w:r>
          </w:p>
        </w:tc>
        <w:tc>
          <w:tcPr>
            <w:tcW w:w="950" w:type="pct"/>
            <w:tcBorders>
              <w:top w:val="single" w:sz="6" w:space="0" w:color="000000"/>
              <w:left w:val="single" w:sz="6" w:space="0" w:color="000000"/>
              <w:bottom w:val="single" w:sz="6" w:space="0" w:color="000000"/>
              <w:right w:val="single" w:sz="6" w:space="0" w:color="000000"/>
            </w:tcBorders>
            <w:vAlign w:val="center"/>
          </w:tcPr>
          <w:p w:rsidR="002150AF" w:rsidRPr="002150AF" w:rsidRDefault="002150AF" w:rsidP="002150AF">
            <w:pPr>
              <w:spacing w:after="0" w:line="240" w:lineRule="auto"/>
              <w:jc w:val="center"/>
              <w:rPr>
                <w:rFonts w:ascii="Times New Roman" w:hAnsi="Times New Roman" w:cs="Times New Roman"/>
                <w:i/>
                <w:iCs/>
                <w:color w:val="000000"/>
                <w:sz w:val="12"/>
                <w:szCs w:val="12"/>
              </w:rPr>
            </w:pPr>
            <w:r w:rsidRPr="002150AF">
              <w:rPr>
                <w:rFonts w:ascii="Times New Roman" w:hAnsi="Times New Roman" w:cs="Times New Roman"/>
                <w:color w:val="000000"/>
                <w:sz w:val="12"/>
                <w:szCs w:val="12"/>
              </w:rPr>
              <w:t>Администрация, ведущий специалист</w:t>
            </w:r>
          </w:p>
        </w:tc>
      </w:tr>
      <w:tr w:rsidR="002150AF" w:rsidRPr="002150AF" w:rsidTr="002150AF">
        <w:tc>
          <w:tcPr>
            <w:tcW w:w="241" w:type="pct"/>
            <w:vMerge/>
            <w:tcBorders>
              <w:left w:val="single" w:sz="6" w:space="0" w:color="000000"/>
              <w:bottom w:val="single" w:sz="6" w:space="0" w:color="000000"/>
              <w:right w:val="single" w:sz="6" w:space="0" w:color="000000"/>
            </w:tcBorders>
            <w:vAlign w:val="center"/>
          </w:tcPr>
          <w:p w:rsidR="002150AF" w:rsidRPr="002150AF" w:rsidRDefault="002150AF" w:rsidP="002150AF">
            <w:pPr>
              <w:spacing w:after="0" w:line="240" w:lineRule="auto"/>
              <w:jc w:val="center"/>
              <w:rPr>
                <w:rFonts w:ascii="Times New Roman" w:hAnsi="Times New Roman" w:cs="Times New Roman"/>
                <w:color w:val="000000"/>
                <w:sz w:val="12"/>
                <w:szCs w:val="12"/>
              </w:rPr>
            </w:pPr>
          </w:p>
        </w:tc>
        <w:tc>
          <w:tcPr>
            <w:tcW w:w="1299" w:type="pct"/>
            <w:vMerge/>
            <w:tcBorders>
              <w:left w:val="single" w:sz="6" w:space="0" w:color="000000"/>
              <w:bottom w:val="single" w:sz="6" w:space="0" w:color="000000"/>
              <w:right w:val="single" w:sz="6" w:space="0" w:color="000000"/>
            </w:tcBorders>
            <w:vAlign w:val="center"/>
          </w:tcPr>
          <w:p w:rsidR="002150AF" w:rsidRPr="002150AF" w:rsidRDefault="002150AF" w:rsidP="002150AF">
            <w:pPr>
              <w:spacing w:after="0" w:line="240" w:lineRule="auto"/>
              <w:jc w:val="center"/>
              <w:rPr>
                <w:rFonts w:ascii="Times New Roman" w:hAnsi="Times New Roman" w:cs="Times New Roman"/>
                <w:color w:val="000000"/>
                <w:sz w:val="12"/>
                <w:szCs w:val="12"/>
              </w:rPr>
            </w:pPr>
          </w:p>
        </w:tc>
        <w:tc>
          <w:tcPr>
            <w:tcW w:w="1533" w:type="pct"/>
            <w:tcBorders>
              <w:top w:val="single" w:sz="6" w:space="0" w:color="000000"/>
              <w:left w:val="single" w:sz="6" w:space="0" w:color="000000"/>
              <w:bottom w:val="single" w:sz="6" w:space="0" w:color="000000"/>
              <w:right w:val="single" w:sz="6" w:space="0" w:color="000000"/>
            </w:tcBorders>
            <w:vAlign w:val="center"/>
          </w:tcPr>
          <w:p w:rsidR="002150AF" w:rsidRPr="002150AF" w:rsidRDefault="002150AF" w:rsidP="002150AF">
            <w:pPr>
              <w:pStyle w:val="s1"/>
              <w:shd w:val="clear" w:color="auto" w:fill="FFFFFF"/>
              <w:spacing w:after="0" w:afterAutospacing="0"/>
              <w:jc w:val="center"/>
              <w:rPr>
                <w:color w:val="000000"/>
                <w:sz w:val="12"/>
                <w:szCs w:val="12"/>
              </w:rPr>
            </w:pPr>
            <w:r w:rsidRPr="002150AF">
              <w:rPr>
                <w:color w:val="000000"/>
                <w:sz w:val="12"/>
                <w:szCs w:val="12"/>
              </w:rPr>
              <w:t>Размещение доклада о правоприменительной практике на официальном сайте администрации в разделе «Контрольно-надзорная деятельность»</w:t>
            </w:r>
          </w:p>
        </w:tc>
        <w:tc>
          <w:tcPr>
            <w:tcW w:w="977" w:type="pct"/>
            <w:tcBorders>
              <w:top w:val="single" w:sz="6" w:space="0" w:color="000000"/>
              <w:left w:val="single" w:sz="6" w:space="0" w:color="000000"/>
              <w:bottom w:val="single" w:sz="6" w:space="0" w:color="000000"/>
              <w:right w:val="single" w:sz="6" w:space="0" w:color="000000"/>
            </w:tcBorders>
            <w:vAlign w:val="center"/>
          </w:tcPr>
          <w:p w:rsidR="002150AF" w:rsidRPr="002150AF" w:rsidRDefault="002150AF" w:rsidP="002150AF">
            <w:pPr>
              <w:spacing w:after="0" w:line="240" w:lineRule="auto"/>
              <w:jc w:val="center"/>
              <w:rPr>
                <w:rFonts w:ascii="Times New Roman" w:hAnsi="Times New Roman" w:cs="Times New Roman"/>
                <w:color w:val="000000"/>
                <w:sz w:val="12"/>
                <w:szCs w:val="12"/>
              </w:rPr>
            </w:pPr>
            <w:r w:rsidRPr="002150AF">
              <w:rPr>
                <w:rFonts w:ascii="Times New Roman" w:hAnsi="Times New Roman" w:cs="Times New Roman"/>
                <w:color w:val="000000"/>
                <w:sz w:val="12"/>
                <w:szCs w:val="12"/>
              </w:rPr>
              <w:t>До 1 июля 2024 года</w:t>
            </w:r>
          </w:p>
        </w:tc>
        <w:tc>
          <w:tcPr>
            <w:tcW w:w="950" w:type="pct"/>
            <w:tcBorders>
              <w:top w:val="single" w:sz="6" w:space="0" w:color="000000"/>
              <w:left w:val="single" w:sz="6" w:space="0" w:color="000000"/>
              <w:bottom w:val="single" w:sz="6" w:space="0" w:color="000000"/>
              <w:right w:val="single" w:sz="6" w:space="0" w:color="000000"/>
            </w:tcBorders>
            <w:vAlign w:val="center"/>
          </w:tcPr>
          <w:p w:rsidR="002150AF" w:rsidRPr="002150AF" w:rsidRDefault="002150AF" w:rsidP="002150AF">
            <w:pPr>
              <w:spacing w:after="0" w:line="240" w:lineRule="auto"/>
              <w:jc w:val="center"/>
              <w:rPr>
                <w:rFonts w:ascii="Times New Roman" w:hAnsi="Times New Roman" w:cs="Times New Roman"/>
                <w:i/>
                <w:iCs/>
                <w:color w:val="000000"/>
                <w:sz w:val="12"/>
                <w:szCs w:val="12"/>
              </w:rPr>
            </w:pPr>
            <w:r w:rsidRPr="002150AF">
              <w:rPr>
                <w:rFonts w:ascii="Times New Roman" w:hAnsi="Times New Roman" w:cs="Times New Roman"/>
                <w:color w:val="000000"/>
                <w:sz w:val="12"/>
                <w:szCs w:val="12"/>
              </w:rPr>
              <w:t>Администрация, ведущий специалист</w:t>
            </w:r>
          </w:p>
        </w:tc>
      </w:tr>
      <w:tr w:rsidR="002150AF" w:rsidRPr="002150AF" w:rsidTr="002150AF">
        <w:tc>
          <w:tcPr>
            <w:tcW w:w="241" w:type="pct"/>
            <w:tcBorders>
              <w:top w:val="single" w:sz="6" w:space="0" w:color="000000"/>
              <w:left w:val="single" w:sz="6" w:space="0" w:color="000000"/>
              <w:bottom w:val="single" w:sz="6" w:space="0" w:color="000000"/>
              <w:right w:val="single" w:sz="6" w:space="0" w:color="000000"/>
            </w:tcBorders>
            <w:vAlign w:val="center"/>
          </w:tcPr>
          <w:p w:rsidR="002150AF" w:rsidRPr="002150AF" w:rsidRDefault="002150AF" w:rsidP="002150AF">
            <w:pPr>
              <w:spacing w:after="0" w:line="240" w:lineRule="auto"/>
              <w:jc w:val="center"/>
              <w:rPr>
                <w:rFonts w:ascii="Times New Roman" w:hAnsi="Times New Roman" w:cs="Times New Roman"/>
                <w:color w:val="000000"/>
                <w:sz w:val="12"/>
                <w:szCs w:val="12"/>
              </w:rPr>
            </w:pPr>
            <w:r w:rsidRPr="002150AF">
              <w:rPr>
                <w:rFonts w:ascii="Times New Roman" w:hAnsi="Times New Roman" w:cs="Times New Roman"/>
                <w:color w:val="000000"/>
                <w:sz w:val="12"/>
                <w:szCs w:val="12"/>
              </w:rPr>
              <w:t>3</w:t>
            </w:r>
          </w:p>
        </w:tc>
        <w:tc>
          <w:tcPr>
            <w:tcW w:w="1299" w:type="pct"/>
            <w:tcBorders>
              <w:top w:val="single" w:sz="6" w:space="0" w:color="000000"/>
              <w:left w:val="single" w:sz="6" w:space="0" w:color="000000"/>
              <w:bottom w:val="single" w:sz="6" w:space="0" w:color="000000"/>
              <w:right w:val="single" w:sz="6" w:space="0" w:color="000000"/>
            </w:tcBorders>
            <w:vAlign w:val="center"/>
          </w:tcPr>
          <w:p w:rsidR="002150AF" w:rsidRPr="002150AF" w:rsidRDefault="002150AF" w:rsidP="002150AF">
            <w:pPr>
              <w:spacing w:after="0" w:line="240" w:lineRule="auto"/>
              <w:jc w:val="center"/>
              <w:rPr>
                <w:rFonts w:ascii="Times New Roman" w:hAnsi="Times New Roman" w:cs="Times New Roman"/>
                <w:color w:val="000000"/>
                <w:sz w:val="12"/>
                <w:szCs w:val="12"/>
              </w:rPr>
            </w:pPr>
            <w:proofErr w:type="gramStart"/>
            <w:r w:rsidRPr="002150AF">
              <w:rPr>
                <w:rFonts w:ascii="Times New Roman" w:hAnsi="Times New Roman" w:cs="Times New Roman"/>
                <w:color w:val="000000"/>
                <w:sz w:val="12"/>
                <w:szCs w:val="12"/>
              </w:rPr>
              <w:t>Объявление контролируемым лицам предостережений о недопустимости нарушения обязательных требований и предложений</w:t>
            </w:r>
            <w:r w:rsidRPr="002150AF">
              <w:rPr>
                <w:rFonts w:ascii="Times New Roman" w:hAnsi="Times New Roman" w:cs="Times New Roman"/>
                <w:color w:val="000000"/>
                <w:sz w:val="12"/>
                <w:szCs w:val="12"/>
                <w:shd w:val="clear" w:color="auto" w:fill="FFFFFF"/>
              </w:rPr>
              <w:t xml:space="preserve"> принять меры по обеспечению соблюдения обязательных требований</w:t>
            </w:r>
            <w:r w:rsidRPr="002150AF">
              <w:rPr>
                <w:rFonts w:ascii="Times New Roman" w:hAnsi="Times New Roman" w:cs="Times New Roman"/>
                <w:color w:val="000000"/>
                <w:sz w:val="12"/>
                <w:szCs w:val="12"/>
              </w:rPr>
              <w:t xml:space="preserve"> в случае наличия у администрации сведений о готовящихся нарушениях обязательных требований </w:t>
            </w:r>
            <w:r w:rsidRPr="002150AF">
              <w:rPr>
                <w:rFonts w:ascii="Times New Roman" w:hAnsi="Times New Roman" w:cs="Times New Roman"/>
                <w:color w:val="000000"/>
                <w:sz w:val="12"/>
                <w:szCs w:val="12"/>
                <w:shd w:val="clear" w:color="auto" w:fill="FFFFFF"/>
              </w:rPr>
              <w:t>или признаках нарушений обязательных требований </w:t>
            </w:r>
            <w:r w:rsidRPr="002150AF">
              <w:rPr>
                <w:rFonts w:ascii="Times New Roman" w:hAnsi="Times New Roman" w:cs="Times New Roman"/>
                <w:color w:val="000000"/>
                <w:sz w:val="12"/>
                <w:szCs w:val="12"/>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2150AF">
              <w:rPr>
                <w:rFonts w:ascii="Times New Roman" w:hAnsi="Times New Roman" w:cs="Times New Roman"/>
                <w:color w:val="000000"/>
                <w:sz w:val="12"/>
                <w:szCs w:val="12"/>
              </w:rPr>
              <w:t xml:space="preserve"> законом ценностям</w:t>
            </w:r>
          </w:p>
        </w:tc>
        <w:tc>
          <w:tcPr>
            <w:tcW w:w="1533" w:type="pct"/>
            <w:tcBorders>
              <w:top w:val="single" w:sz="6" w:space="0" w:color="000000"/>
              <w:left w:val="single" w:sz="6" w:space="0" w:color="000000"/>
              <w:bottom w:val="single" w:sz="6" w:space="0" w:color="000000"/>
              <w:right w:val="single" w:sz="6" w:space="0" w:color="000000"/>
            </w:tcBorders>
            <w:vAlign w:val="center"/>
          </w:tcPr>
          <w:p w:rsidR="002150AF" w:rsidRPr="002150AF" w:rsidRDefault="002150AF" w:rsidP="002150AF">
            <w:pPr>
              <w:spacing w:after="0" w:line="240" w:lineRule="auto"/>
              <w:jc w:val="center"/>
              <w:rPr>
                <w:rFonts w:ascii="Times New Roman" w:hAnsi="Times New Roman" w:cs="Times New Roman"/>
                <w:color w:val="000000"/>
                <w:sz w:val="12"/>
                <w:szCs w:val="12"/>
              </w:rPr>
            </w:pPr>
            <w:r w:rsidRPr="002150AF">
              <w:rPr>
                <w:rFonts w:ascii="Times New Roman" w:hAnsi="Times New Roman" w:cs="Times New Roman"/>
                <w:color w:val="000000"/>
                <w:sz w:val="12"/>
                <w:szCs w:val="12"/>
              </w:rPr>
              <w:t>Подготовка и объявление контролируемым лицам предостережений</w:t>
            </w:r>
          </w:p>
        </w:tc>
        <w:tc>
          <w:tcPr>
            <w:tcW w:w="977" w:type="pct"/>
            <w:tcBorders>
              <w:top w:val="single" w:sz="6" w:space="0" w:color="000000"/>
              <w:left w:val="single" w:sz="6" w:space="0" w:color="000000"/>
              <w:bottom w:val="single" w:sz="6" w:space="0" w:color="000000"/>
              <w:right w:val="single" w:sz="6" w:space="0" w:color="000000"/>
            </w:tcBorders>
            <w:vAlign w:val="center"/>
          </w:tcPr>
          <w:p w:rsidR="002150AF" w:rsidRPr="002150AF" w:rsidRDefault="002150AF" w:rsidP="002150AF">
            <w:pPr>
              <w:spacing w:after="0" w:line="240" w:lineRule="auto"/>
              <w:jc w:val="center"/>
              <w:rPr>
                <w:rFonts w:ascii="Times New Roman" w:hAnsi="Times New Roman" w:cs="Times New Roman"/>
                <w:color w:val="000000"/>
                <w:sz w:val="12"/>
                <w:szCs w:val="12"/>
                <w:shd w:val="clear" w:color="auto" w:fill="FFFFFF"/>
              </w:rPr>
            </w:pPr>
            <w:r w:rsidRPr="002150AF">
              <w:rPr>
                <w:rFonts w:ascii="Times New Roman" w:hAnsi="Times New Roman" w:cs="Times New Roman"/>
                <w:color w:val="000000"/>
                <w:sz w:val="12"/>
                <w:szCs w:val="12"/>
              </w:rPr>
              <w:t xml:space="preserve">По мере выявления готовящихся нарушений обязательных требований </w:t>
            </w:r>
            <w:r w:rsidRPr="002150AF">
              <w:rPr>
                <w:rFonts w:ascii="Times New Roman" w:hAnsi="Times New Roman" w:cs="Times New Roman"/>
                <w:color w:val="000000"/>
                <w:sz w:val="12"/>
                <w:szCs w:val="12"/>
                <w:shd w:val="clear" w:color="auto" w:fill="FFFFFF"/>
              </w:rPr>
              <w:t>или признаков нарушений обязательных требований,</w:t>
            </w:r>
            <w:r w:rsidRPr="002150AF">
              <w:rPr>
                <w:rFonts w:ascii="Times New Roman" w:hAnsi="Times New Roman" w:cs="Times New Roman"/>
                <w:i/>
                <w:iCs/>
                <w:color w:val="000000"/>
                <w:sz w:val="12"/>
                <w:szCs w:val="12"/>
              </w:rPr>
              <w:t xml:space="preserve"> </w:t>
            </w:r>
            <w:r w:rsidRPr="002150AF">
              <w:rPr>
                <w:rFonts w:ascii="Times New Roman" w:hAnsi="Times New Roman" w:cs="Times New Roman"/>
                <w:color w:val="000000"/>
                <w:sz w:val="12"/>
                <w:szCs w:val="12"/>
              </w:rPr>
              <w:t>не позднее 30 дней со дня получения администрацией указанных сведений</w:t>
            </w:r>
          </w:p>
        </w:tc>
        <w:tc>
          <w:tcPr>
            <w:tcW w:w="950" w:type="pct"/>
            <w:tcBorders>
              <w:top w:val="single" w:sz="6" w:space="0" w:color="000000"/>
              <w:left w:val="single" w:sz="6" w:space="0" w:color="000000"/>
              <w:bottom w:val="single" w:sz="6" w:space="0" w:color="000000"/>
              <w:right w:val="single" w:sz="6" w:space="0" w:color="000000"/>
            </w:tcBorders>
            <w:vAlign w:val="center"/>
          </w:tcPr>
          <w:p w:rsidR="002150AF" w:rsidRPr="002150AF" w:rsidRDefault="002150AF" w:rsidP="002150AF">
            <w:pPr>
              <w:spacing w:after="0" w:line="240" w:lineRule="auto"/>
              <w:jc w:val="center"/>
              <w:rPr>
                <w:rFonts w:ascii="Times New Roman" w:hAnsi="Times New Roman" w:cs="Times New Roman"/>
                <w:i/>
                <w:iCs/>
                <w:color w:val="000000"/>
                <w:sz w:val="12"/>
                <w:szCs w:val="12"/>
              </w:rPr>
            </w:pPr>
            <w:r w:rsidRPr="002150AF">
              <w:rPr>
                <w:rFonts w:ascii="Times New Roman" w:hAnsi="Times New Roman" w:cs="Times New Roman"/>
                <w:color w:val="000000"/>
                <w:sz w:val="12"/>
                <w:szCs w:val="12"/>
              </w:rPr>
              <w:t>Администрация, ведущий специалист</w:t>
            </w:r>
          </w:p>
        </w:tc>
      </w:tr>
      <w:tr w:rsidR="002150AF" w:rsidRPr="002150AF" w:rsidTr="002150AF">
        <w:tc>
          <w:tcPr>
            <w:tcW w:w="241" w:type="pct"/>
            <w:vMerge w:val="restart"/>
            <w:tcBorders>
              <w:top w:val="single" w:sz="6" w:space="0" w:color="000000"/>
              <w:left w:val="single" w:sz="6" w:space="0" w:color="000000"/>
              <w:right w:val="single" w:sz="6" w:space="0" w:color="000000"/>
            </w:tcBorders>
            <w:vAlign w:val="center"/>
          </w:tcPr>
          <w:p w:rsidR="002150AF" w:rsidRPr="002150AF" w:rsidRDefault="002150AF" w:rsidP="002150AF">
            <w:pPr>
              <w:spacing w:after="0" w:line="240" w:lineRule="auto"/>
              <w:jc w:val="center"/>
              <w:rPr>
                <w:rFonts w:ascii="Times New Roman" w:hAnsi="Times New Roman" w:cs="Times New Roman"/>
                <w:color w:val="000000"/>
                <w:sz w:val="12"/>
                <w:szCs w:val="12"/>
                <w:lang w:val="en-US"/>
              </w:rPr>
            </w:pPr>
            <w:r w:rsidRPr="002150AF">
              <w:rPr>
                <w:rFonts w:ascii="Times New Roman" w:hAnsi="Times New Roman" w:cs="Times New Roman"/>
                <w:color w:val="000000"/>
                <w:sz w:val="12"/>
                <w:szCs w:val="12"/>
              </w:rPr>
              <w:t>4</w:t>
            </w:r>
          </w:p>
        </w:tc>
        <w:tc>
          <w:tcPr>
            <w:tcW w:w="1299" w:type="pct"/>
            <w:vMerge w:val="restart"/>
            <w:tcBorders>
              <w:top w:val="single" w:sz="6" w:space="0" w:color="000000"/>
              <w:left w:val="single" w:sz="6" w:space="0" w:color="000000"/>
              <w:right w:val="single" w:sz="6" w:space="0" w:color="000000"/>
            </w:tcBorders>
            <w:vAlign w:val="center"/>
          </w:tcPr>
          <w:p w:rsidR="002150AF" w:rsidRPr="002150AF" w:rsidRDefault="002150AF" w:rsidP="002150AF">
            <w:pPr>
              <w:pStyle w:val="ConsPlusNormal"/>
              <w:ind w:firstLine="0"/>
              <w:jc w:val="center"/>
              <w:rPr>
                <w:rFonts w:ascii="Times New Roman" w:hAnsi="Times New Roman" w:cs="Times New Roman"/>
                <w:sz w:val="12"/>
                <w:szCs w:val="12"/>
              </w:rPr>
            </w:pPr>
            <w:r w:rsidRPr="002150AF">
              <w:rPr>
                <w:rFonts w:ascii="Times New Roman" w:hAnsi="Times New Roman" w:cs="Times New Roman"/>
                <w:color w:val="000000"/>
                <w:sz w:val="12"/>
                <w:szCs w:val="12"/>
              </w:rPr>
              <w:t>Консультирование контролируемых лиц в устной или письменной форме по вопросам муниципального контроля</w:t>
            </w:r>
            <w:r w:rsidRPr="002150AF">
              <w:rPr>
                <w:rFonts w:ascii="Times New Roman" w:hAnsi="Times New Roman" w:cs="Times New Roman"/>
                <w:color w:val="000000"/>
                <w:spacing w:val="-6"/>
                <w:sz w:val="12"/>
                <w:szCs w:val="12"/>
              </w:rPr>
              <w:t xml:space="preserve"> </w:t>
            </w:r>
            <w:r w:rsidRPr="002150AF">
              <w:rPr>
                <w:rFonts w:ascii="Times New Roman" w:hAnsi="Times New Roman" w:cs="Times New Roman"/>
                <w:color w:val="000000"/>
                <w:sz w:val="12"/>
                <w:szCs w:val="12"/>
              </w:rPr>
              <w:t>в сфере благоустройства:</w:t>
            </w:r>
          </w:p>
          <w:p w:rsidR="002150AF" w:rsidRPr="002150AF" w:rsidRDefault="002150AF" w:rsidP="002150AF">
            <w:pPr>
              <w:pStyle w:val="ConsPlusNormal"/>
              <w:ind w:firstLine="0"/>
              <w:jc w:val="center"/>
              <w:rPr>
                <w:rFonts w:ascii="Times New Roman" w:hAnsi="Times New Roman" w:cs="Times New Roman"/>
                <w:sz w:val="12"/>
                <w:szCs w:val="12"/>
              </w:rPr>
            </w:pPr>
            <w:r w:rsidRPr="002150AF">
              <w:rPr>
                <w:rFonts w:ascii="Times New Roman" w:hAnsi="Times New Roman" w:cs="Times New Roman"/>
                <w:color w:val="000000"/>
                <w:sz w:val="12"/>
                <w:szCs w:val="12"/>
              </w:rPr>
              <w:t>- организация и осуществление контроля в сфере благоустройства;</w:t>
            </w:r>
          </w:p>
          <w:p w:rsidR="002150AF" w:rsidRPr="002150AF" w:rsidRDefault="002150AF" w:rsidP="002150AF">
            <w:pPr>
              <w:pStyle w:val="ConsPlusNormal"/>
              <w:ind w:firstLine="0"/>
              <w:jc w:val="center"/>
              <w:rPr>
                <w:rFonts w:ascii="Times New Roman" w:hAnsi="Times New Roman" w:cs="Times New Roman"/>
                <w:sz w:val="12"/>
                <w:szCs w:val="12"/>
              </w:rPr>
            </w:pPr>
            <w:r w:rsidRPr="002150AF">
              <w:rPr>
                <w:rFonts w:ascii="Times New Roman" w:hAnsi="Times New Roman" w:cs="Times New Roman"/>
                <w:color w:val="000000"/>
                <w:sz w:val="12"/>
                <w:szCs w:val="12"/>
              </w:rPr>
              <w:t>- порядок осуществления контрольных мероприятий;</w:t>
            </w:r>
          </w:p>
          <w:p w:rsidR="002150AF" w:rsidRPr="002150AF" w:rsidRDefault="002150AF" w:rsidP="002150AF">
            <w:pPr>
              <w:pStyle w:val="ConsPlusNormal"/>
              <w:ind w:firstLine="0"/>
              <w:jc w:val="center"/>
              <w:rPr>
                <w:rFonts w:ascii="Times New Roman" w:hAnsi="Times New Roman" w:cs="Times New Roman"/>
                <w:sz w:val="12"/>
                <w:szCs w:val="12"/>
              </w:rPr>
            </w:pPr>
            <w:r w:rsidRPr="002150AF">
              <w:rPr>
                <w:rFonts w:ascii="Times New Roman" w:hAnsi="Times New Roman" w:cs="Times New Roman"/>
                <w:color w:val="000000"/>
                <w:sz w:val="12"/>
                <w:szCs w:val="12"/>
              </w:rPr>
              <w:t>- порядок обжалования действий (бездействия) должностных лиц, уполномоченных осуществлять муниципальный контроль;</w:t>
            </w:r>
          </w:p>
          <w:p w:rsidR="002150AF" w:rsidRPr="002150AF" w:rsidRDefault="002150AF" w:rsidP="002150AF">
            <w:pPr>
              <w:spacing w:after="0" w:line="240" w:lineRule="auto"/>
              <w:jc w:val="center"/>
              <w:rPr>
                <w:rFonts w:ascii="Times New Roman" w:hAnsi="Times New Roman" w:cs="Times New Roman"/>
                <w:color w:val="000000"/>
                <w:sz w:val="12"/>
                <w:szCs w:val="12"/>
              </w:rPr>
            </w:pPr>
            <w:r w:rsidRPr="002150AF">
              <w:rPr>
                <w:rFonts w:ascii="Times New Roman" w:hAnsi="Times New Roman" w:cs="Times New Roman"/>
                <w:color w:val="000000"/>
                <w:sz w:val="12"/>
                <w:szCs w:val="12"/>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w:t>
            </w:r>
            <w:r>
              <w:rPr>
                <w:rFonts w:ascii="Times New Roman" w:hAnsi="Times New Roman" w:cs="Times New Roman"/>
                <w:color w:val="000000"/>
                <w:sz w:val="12"/>
                <w:szCs w:val="12"/>
              </w:rPr>
              <w:t xml:space="preserve"> контрольных мероприятий</w:t>
            </w:r>
          </w:p>
        </w:tc>
        <w:tc>
          <w:tcPr>
            <w:tcW w:w="1533" w:type="pct"/>
            <w:tcBorders>
              <w:top w:val="single" w:sz="6" w:space="0" w:color="000000"/>
              <w:left w:val="single" w:sz="6" w:space="0" w:color="000000"/>
              <w:bottom w:val="single" w:sz="6" w:space="0" w:color="000000"/>
              <w:right w:val="single" w:sz="6" w:space="0" w:color="000000"/>
            </w:tcBorders>
            <w:vAlign w:val="center"/>
          </w:tcPr>
          <w:p w:rsidR="002150AF" w:rsidRPr="002150AF" w:rsidRDefault="002150AF" w:rsidP="002150AF">
            <w:pPr>
              <w:pStyle w:val="s1"/>
              <w:shd w:val="clear" w:color="auto" w:fill="FFFFFF"/>
              <w:spacing w:before="0" w:beforeAutospacing="0" w:after="0" w:afterAutospacing="0"/>
              <w:jc w:val="center"/>
              <w:rPr>
                <w:color w:val="000000"/>
                <w:sz w:val="12"/>
                <w:szCs w:val="12"/>
              </w:rPr>
            </w:pPr>
            <w:r w:rsidRPr="002150AF">
              <w:rPr>
                <w:color w:val="000000"/>
                <w:sz w:val="12"/>
                <w:szCs w:val="12"/>
              </w:rPr>
              <w:t>1. Консультирование контролируемых лиц в устной форме по телефону, по видео-конференц-связи и на личном приеме</w:t>
            </w:r>
          </w:p>
        </w:tc>
        <w:tc>
          <w:tcPr>
            <w:tcW w:w="977" w:type="pct"/>
            <w:tcBorders>
              <w:top w:val="single" w:sz="6" w:space="0" w:color="000000"/>
              <w:left w:val="single" w:sz="6" w:space="0" w:color="000000"/>
              <w:bottom w:val="single" w:sz="6" w:space="0" w:color="000000"/>
              <w:right w:val="single" w:sz="6" w:space="0" w:color="000000"/>
            </w:tcBorders>
            <w:vAlign w:val="center"/>
          </w:tcPr>
          <w:p w:rsidR="002150AF" w:rsidRPr="002150AF" w:rsidRDefault="002150AF" w:rsidP="002150AF">
            <w:pPr>
              <w:spacing w:after="0" w:line="240" w:lineRule="auto"/>
              <w:jc w:val="center"/>
              <w:rPr>
                <w:rFonts w:ascii="Times New Roman" w:hAnsi="Times New Roman" w:cs="Times New Roman"/>
                <w:color w:val="000000"/>
                <w:sz w:val="12"/>
                <w:szCs w:val="12"/>
                <w:shd w:val="clear" w:color="auto" w:fill="FFFFFF"/>
              </w:rPr>
            </w:pPr>
            <w:r w:rsidRPr="002150AF">
              <w:rPr>
                <w:rFonts w:ascii="Times New Roman" w:hAnsi="Times New Roman" w:cs="Times New Roman"/>
                <w:color w:val="000000"/>
                <w:sz w:val="12"/>
                <w:szCs w:val="12"/>
              </w:rPr>
              <w:t>При обращении лица, нуждающегося в консультировании</w:t>
            </w:r>
          </w:p>
          <w:p w:rsidR="002150AF" w:rsidRPr="002150AF" w:rsidRDefault="002150AF" w:rsidP="002150AF">
            <w:pPr>
              <w:spacing w:after="0" w:line="240" w:lineRule="auto"/>
              <w:jc w:val="center"/>
              <w:rPr>
                <w:rFonts w:ascii="Times New Roman" w:hAnsi="Times New Roman" w:cs="Times New Roman"/>
                <w:color w:val="000000"/>
                <w:sz w:val="12"/>
                <w:szCs w:val="12"/>
              </w:rPr>
            </w:pPr>
          </w:p>
        </w:tc>
        <w:tc>
          <w:tcPr>
            <w:tcW w:w="950" w:type="pct"/>
            <w:tcBorders>
              <w:top w:val="single" w:sz="6" w:space="0" w:color="000000"/>
              <w:left w:val="single" w:sz="6" w:space="0" w:color="000000"/>
              <w:bottom w:val="single" w:sz="6" w:space="0" w:color="000000"/>
              <w:right w:val="single" w:sz="6" w:space="0" w:color="000000"/>
            </w:tcBorders>
            <w:vAlign w:val="center"/>
          </w:tcPr>
          <w:p w:rsidR="002150AF" w:rsidRPr="002150AF" w:rsidRDefault="002150AF" w:rsidP="002150AF">
            <w:pPr>
              <w:spacing w:after="0" w:line="240" w:lineRule="auto"/>
              <w:jc w:val="center"/>
              <w:rPr>
                <w:rFonts w:ascii="Times New Roman" w:hAnsi="Times New Roman" w:cs="Times New Roman"/>
                <w:i/>
                <w:iCs/>
                <w:color w:val="000000"/>
                <w:sz w:val="12"/>
                <w:szCs w:val="12"/>
              </w:rPr>
            </w:pPr>
            <w:r w:rsidRPr="002150AF">
              <w:rPr>
                <w:rFonts w:ascii="Times New Roman" w:hAnsi="Times New Roman" w:cs="Times New Roman"/>
                <w:color w:val="000000"/>
                <w:sz w:val="12"/>
                <w:szCs w:val="12"/>
              </w:rPr>
              <w:t>Администрация, ведущий специалист</w:t>
            </w:r>
          </w:p>
        </w:tc>
      </w:tr>
      <w:tr w:rsidR="002150AF" w:rsidRPr="002150AF" w:rsidTr="002150AF">
        <w:tc>
          <w:tcPr>
            <w:tcW w:w="241" w:type="pct"/>
            <w:vMerge/>
            <w:tcBorders>
              <w:left w:val="single" w:sz="6" w:space="0" w:color="000000"/>
              <w:right w:val="single" w:sz="6" w:space="0" w:color="000000"/>
            </w:tcBorders>
            <w:vAlign w:val="center"/>
          </w:tcPr>
          <w:p w:rsidR="002150AF" w:rsidRPr="002150AF" w:rsidRDefault="002150AF" w:rsidP="002150AF">
            <w:pPr>
              <w:spacing w:after="0" w:line="240" w:lineRule="auto"/>
              <w:jc w:val="center"/>
              <w:rPr>
                <w:rFonts w:ascii="Times New Roman" w:hAnsi="Times New Roman" w:cs="Times New Roman"/>
                <w:color w:val="000000"/>
                <w:sz w:val="12"/>
                <w:szCs w:val="12"/>
              </w:rPr>
            </w:pPr>
          </w:p>
        </w:tc>
        <w:tc>
          <w:tcPr>
            <w:tcW w:w="1299" w:type="pct"/>
            <w:vMerge/>
            <w:tcBorders>
              <w:left w:val="single" w:sz="6" w:space="0" w:color="000000"/>
              <w:right w:val="single" w:sz="6" w:space="0" w:color="000000"/>
            </w:tcBorders>
            <w:vAlign w:val="center"/>
          </w:tcPr>
          <w:p w:rsidR="002150AF" w:rsidRPr="002150AF" w:rsidRDefault="002150AF" w:rsidP="002150AF">
            <w:pPr>
              <w:spacing w:after="0" w:line="240" w:lineRule="auto"/>
              <w:jc w:val="center"/>
              <w:rPr>
                <w:rFonts w:ascii="Times New Roman" w:hAnsi="Times New Roman" w:cs="Times New Roman"/>
                <w:color w:val="000000"/>
                <w:sz w:val="12"/>
                <w:szCs w:val="12"/>
              </w:rPr>
            </w:pPr>
          </w:p>
        </w:tc>
        <w:tc>
          <w:tcPr>
            <w:tcW w:w="1533" w:type="pct"/>
            <w:tcBorders>
              <w:top w:val="single" w:sz="6" w:space="0" w:color="000000"/>
              <w:left w:val="single" w:sz="6" w:space="0" w:color="000000"/>
              <w:bottom w:val="single" w:sz="6" w:space="0" w:color="000000"/>
              <w:right w:val="single" w:sz="6" w:space="0" w:color="000000"/>
            </w:tcBorders>
            <w:vAlign w:val="center"/>
          </w:tcPr>
          <w:p w:rsidR="002150AF" w:rsidRPr="002150AF" w:rsidRDefault="002150AF" w:rsidP="002150AF">
            <w:pPr>
              <w:pStyle w:val="s1"/>
              <w:shd w:val="clear" w:color="auto" w:fill="FFFFFF"/>
              <w:spacing w:before="0" w:beforeAutospacing="0" w:after="0" w:afterAutospacing="0"/>
              <w:jc w:val="center"/>
              <w:rPr>
                <w:color w:val="000000"/>
                <w:sz w:val="12"/>
                <w:szCs w:val="12"/>
              </w:rPr>
            </w:pPr>
            <w:r w:rsidRPr="002150AF">
              <w:rPr>
                <w:color w:val="000000"/>
                <w:sz w:val="12"/>
                <w:szCs w:val="12"/>
              </w:rPr>
              <w:t>2. Консультирование контролируемых лиц в письменной форме</w:t>
            </w:r>
          </w:p>
        </w:tc>
        <w:tc>
          <w:tcPr>
            <w:tcW w:w="977" w:type="pct"/>
            <w:tcBorders>
              <w:top w:val="single" w:sz="6" w:space="0" w:color="000000"/>
              <w:left w:val="single" w:sz="6" w:space="0" w:color="000000"/>
              <w:bottom w:val="single" w:sz="6" w:space="0" w:color="000000"/>
              <w:right w:val="single" w:sz="6" w:space="0" w:color="000000"/>
            </w:tcBorders>
            <w:vAlign w:val="center"/>
          </w:tcPr>
          <w:p w:rsidR="002150AF" w:rsidRPr="002150AF" w:rsidRDefault="002150AF" w:rsidP="002150AF">
            <w:pPr>
              <w:spacing w:after="0" w:line="240" w:lineRule="auto"/>
              <w:jc w:val="center"/>
              <w:rPr>
                <w:rFonts w:ascii="Times New Roman" w:hAnsi="Times New Roman" w:cs="Times New Roman"/>
                <w:color w:val="000000"/>
                <w:sz w:val="12"/>
                <w:szCs w:val="12"/>
                <w:shd w:val="clear" w:color="auto" w:fill="FFFFFF"/>
              </w:rPr>
            </w:pPr>
            <w:r w:rsidRPr="002150AF">
              <w:rPr>
                <w:rFonts w:ascii="Times New Roman" w:hAnsi="Times New Roman" w:cs="Times New Roman"/>
                <w:color w:val="000000"/>
                <w:sz w:val="12"/>
                <w:szCs w:val="12"/>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950" w:type="pct"/>
            <w:tcBorders>
              <w:top w:val="single" w:sz="6" w:space="0" w:color="000000"/>
              <w:left w:val="single" w:sz="6" w:space="0" w:color="000000"/>
              <w:bottom w:val="single" w:sz="6" w:space="0" w:color="000000"/>
              <w:right w:val="single" w:sz="6" w:space="0" w:color="000000"/>
            </w:tcBorders>
            <w:vAlign w:val="center"/>
          </w:tcPr>
          <w:p w:rsidR="002150AF" w:rsidRPr="002150AF" w:rsidRDefault="002150AF" w:rsidP="002150AF">
            <w:pPr>
              <w:spacing w:after="0" w:line="240" w:lineRule="auto"/>
              <w:jc w:val="center"/>
              <w:rPr>
                <w:rFonts w:ascii="Times New Roman" w:hAnsi="Times New Roman" w:cs="Times New Roman"/>
                <w:i/>
                <w:iCs/>
                <w:color w:val="000000"/>
                <w:sz w:val="12"/>
                <w:szCs w:val="12"/>
              </w:rPr>
            </w:pPr>
            <w:r w:rsidRPr="002150AF">
              <w:rPr>
                <w:rFonts w:ascii="Times New Roman" w:hAnsi="Times New Roman" w:cs="Times New Roman"/>
                <w:color w:val="000000"/>
                <w:sz w:val="12"/>
                <w:szCs w:val="12"/>
              </w:rPr>
              <w:t>Администрация, ведущий специалист</w:t>
            </w:r>
          </w:p>
        </w:tc>
      </w:tr>
      <w:tr w:rsidR="002150AF" w:rsidRPr="002150AF" w:rsidTr="002150AF">
        <w:tc>
          <w:tcPr>
            <w:tcW w:w="241" w:type="pct"/>
            <w:vMerge/>
            <w:tcBorders>
              <w:left w:val="single" w:sz="6" w:space="0" w:color="000000"/>
              <w:right w:val="single" w:sz="6" w:space="0" w:color="000000"/>
            </w:tcBorders>
            <w:vAlign w:val="center"/>
          </w:tcPr>
          <w:p w:rsidR="002150AF" w:rsidRPr="002150AF" w:rsidRDefault="002150AF" w:rsidP="002150AF">
            <w:pPr>
              <w:spacing w:after="0" w:line="240" w:lineRule="auto"/>
              <w:jc w:val="center"/>
              <w:rPr>
                <w:rFonts w:ascii="Times New Roman" w:hAnsi="Times New Roman" w:cs="Times New Roman"/>
                <w:color w:val="000000"/>
                <w:sz w:val="12"/>
                <w:szCs w:val="12"/>
              </w:rPr>
            </w:pPr>
          </w:p>
        </w:tc>
        <w:tc>
          <w:tcPr>
            <w:tcW w:w="1299" w:type="pct"/>
            <w:vMerge/>
            <w:tcBorders>
              <w:left w:val="single" w:sz="6" w:space="0" w:color="000000"/>
              <w:right w:val="single" w:sz="6" w:space="0" w:color="000000"/>
            </w:tcBorders>
            <w:vAlign w:val="center"/>
          </w:tcPr>
          <w:p w:rsidR="002150AF" w:rsidRPr="002150AF" w:rsidRDefault="002150AF" w:rsidP="002150AF">
            <w:pPr>
              <w:spacing w:after="0" w:line="240" w:lineRule="auto"/>
              <w:jc w:val="center"/>
              <w:rPr>
                <w:rFonts w:ascii="Times New Roman" w:hAnsi="Times New Roman" w:cs="Times New Roman"/>
                <w:color w:val="000000"/>
                <w:sz w:val="12"/>
                <w:szCs w:val="12"/>
              </w:rPr>
            </w:pPr>
          </w:p>
        </w:tc>
        <w:tc>
          <w:tcPr>
            <w:tcW w:w="1533" w:type="pct"/>
            <w:tcBorders>
              <w:top w:val="single" w:sz="6" w:space="0" w:color="000000"/>
              <w:left w:val="single" w:sz="6" w:space="0" w:color="000000"/>
              <w:bottom w:val="single" w:sz="6" w:space="0" w:color="000000"/>
              <w:right w:val="single" w:sz="6" w:space="0" w:color="000000"/>
            </w:tcBorders>
            <w:vAlign w:val="center"/>
          </w:tcPr>
          <w:p w:rsidR="002150AF" w:rsidRPr="002150AF" w:rsidRDefault="002150AF" w:rsidP="002150AF">
            <w:pPr>
              <w:pStyle w:val="s1"/>
              <w:shd w:val="clear" w:color="auto" w:fill="FFFFFF"/>
              <w:spacing w:after="0" w:afterAutospacing="0"/>
              <w:jc w:val="center"/>
              <w:rPr>
                <w:color w:val="000000"/>
                <w:sz w:val="12"/>
                <w:szCs w:val="12"/>
              </w:rPr>
            </w:pPr>
            <w:r w:rsidRPr="002150AF">
              <w:rPr>
                <w:color w:val="000000"/>
                <w:sz w:val="12"/>
                <w:szCs w:val="12"/>
              </w:rPr>
              <w:t>3. Консультирование контролируемых лиц путем размещения на официальном сайте администрации в разделе «Контрольно-надзорная деятельность» письменного разъяснения, подписанного главой сельского поселения Черновка муниципального района Сергиевский</w:t>
            </w:r>
            <w:r w:rsidRPr="002150AF">
              <w:rPr>
                <w:i/>
                <w:iCs/>
                <w:color w:val="000000"/>
                <w:sz w:val="12"/>
                <w:szCs w:val="12"/>
              </w:rPr>
              <w:t xml:space="preserve"> </w:t>
            </w:r>
            <w:r w:rsidRPr="002150AF">
              <w:rPr>
                <w:color w:val="000000"/>
                <w:sz w:val="12"/>
                <w:szCs w:val="12"/>
              </w:rPr>
              <w:t>или должностным лицом, уполномоченным осуществлять муниципальный контроль</w:t>
            </w:r>
            <w:r w:rsidRPr="002150AF">
              <w:rPr>
                <w:color w:val="000000"/>
                <w:spacing w:val="-6"/>
                <w:sz w:val="12"/>
                <w:szCs w:val="12"/>
              </w:rPr>
              <w:t xml:space="preserve"> </w:t>
            </w:r>
            <w:r w:rsidRPr="002150AF">
              <w:rPr>
                <w:color w:val="000000"/>
                <w:sz w:val="12"/>
                <w:szCs w:val="12"/>
              </w:rPr>
              <w:t>в сфере благоустройства (в случае поступления в администрацию пяти и более однотипных обращений контролируемых лиц и их представителей)</w:t>
            </w:r>
          </w:p>
        </w:tc>
        <w:tc>
          <w:tcPr>
            <w:tcW w:w="977" w:type="pct"/>
            <w:tcBorders>
              <w:top w:val="single" w:sz="6" w:space="0" w:color="000000"/>
              <w:left w:val="single" w:sz="6" w:space="0" w:color="000000"/>
              <w:bottom w:val="single" w:sz="6" w:space="0" w:color="000000"/>
              <w:right w:val="single" w:sz="6" w:space="0" w:color="000000"/>
            </w:tcBorders>
            <w:vAlign w:val="center"/>
          </w:tcPr>
          <w:p w:rsidR="002150AF" w:rsidRPr="002150AF" w:rsidRDefault="002150AF" w:rsidP="002150AF">
            <w:pPr>
              <w:spacing w:after="0" w:line="240" w:lineRule="auto"/>
              <w:jc w:val="center"/>
              <w:rPr>
                <w:rFonts w:ascii="Times New Roman" w:hAnsi="Times New Roman" w:cs="Times New Roman"/>
                <w:color w:val="000000"/>
                <w:sz w:val="12"/>
                <w:szCs w:val="12"/>
              </w:rPr>
            </w:pPr>
            <w:r w:rsidRPr="002150AF">
              <w:rPr>
                <w:rFonts w:ascii="Times New Roman" w:hAnsi="Times New Roman" w:cs="Times New Roman"/>
                <w:color w:val="000000"/>
                <w:sz w:val="12"/>
                <w:szCs w:val="12"/>
              </w:rPr>
              <w:t>В течение 30 дней со дня регистрации администрацией пятого однотипного обращения контролируемых лиц и их представителей</w:t>
            </w:r>
          </w:p>
        </w:tc>
        <w:tc>
          <w:tcPr>
            <w:tcW w:w="950" w:type="pct"/>
            <w:tcBorders>
              <w:top w:val="single" w:sz="6" w:space="0" w:color="000000"/>
              <w:left w:val="single" w:sz="6" w:space="0" w:color="000000"/>
              <w:bottom w:val="single" w:sz="6" w:space="0" w:color="000000"/>
              <w:right w:val="single" w:sz="6" w:space="0" w:color="000000"/>
            </w:tcBorders>
            <w:vAlign w:val="center"/>
          </w:tcPr>
          <w:p w:rsidR="002150AF" w:rsidRPr="002150AF" w:rsidRDefault="002150AF" w:rsidP="002150AF">
            <w:pPr>
              <w:spacing w:after="0" w:line="240" w:lineRule="auto"/>
              <w:jc w:val="center"/>
              <w:rPr>
                <w:rFonts w:ascii="Times New Roman" w:hAnsi="Times New Roman" w:cs="Times New Roman"/>
                <w:i/>
                <w:iCs/>
                <w:color w:val="000000"/>
                <w:sz w:val="12"/>
                <w:szCs w:val="12"/>
              </w:rPr>
            </w:pPr>
            <w:r w:rsidRPr="002150AF">
              <w:rPr>
                <w:rFonts w:ascii="Times New Roman" w:hAnsi="Times New Roman" w:cs="Times New Roman"/>
                <w:color w:val="000000"/>
                <w:sz w:val="12"/>
                <w:szCs w:val="12"/>
              </w:rPr>
              <w:t>Администрация, ведущий специалист</w:t>
            </w:r>
          </w:p>
        </w:tc>
      </w:tr>
      <w:tr w:rsidR="002150AF" w:rsidRPr="002150AF" w:rsidTr="002150AF">
        <w:tc>
          <w:tcPr>
            <w:tcW w:w="241" w:type="pct"/>
            <w:tcBorders>
              <w:left w:val="single" w:sz="6" w:space="0" w:color="000000"/>
              <w:bottom w:val="single" w:sz="4" w:space="0" w:color="auto"/>
              <w:right w:val="single" w:sz="6" w:space="0" w:color="000000"/>
            </w:tcBorders>
            <w:vAlign w:val="center"/>
          </w:tcPr>
          <w:p w:rsidR="002150AF" w:rsidRPr="002150AF" w:rsidRDefault="002150AF" w:rsidP="002150AF">
            <w:pPr>
              <w:spacing w:after="0" w:line="240" w:lineRule="auto"/>
              <w:jc w:val="center"/>
              <w:rPr>
                <w:rFonts w:ascii="Times New Roman" w:hAnsi="Times New Roman" w:cs="Times New Roman"/>
                <w:color w:val="000000"/>
                <w:sz w:val="12"/>
                <w:szCs w:val="12"/>
              </w:rPr>
            </w:pPr>
          </w:p>
        </w:tc>
        <w:tc>
          <w:tcPr>
            <w:tcW w:w="1299" w:type="pct"/>
            <w:vMerge/>
            <w:tcBorders>
              <w:left w:val="single" w:sz="6" w:space="0" w:color="000000"/>
              <w:bottom w:val="single" w:sz="4" w:space="0" w:color="auto"/>
              <w:right w:val="single" w:sz="6" w:space="0" w:color="000000"/>
            </w:tcBorders>
            <w:vAlign w:val="center"/>
          </w:tcPr>
          <w:p w:rsidR="002150AF" w:rsidRPr="002150AF" w:rsidRDefault="002150AF" w:rsidP="002150AF">
            <w:pPr>
              <w:spacing w:after="0" w:line="240" w:lineRule="auto"/>
              <w:jc w:val="center"/>
              <w:rPr>
                <w:rFonts w:ascii="Times New Roman" w:hAnsi="Times New Roman" w:cs="Times New Roman"/>
                <w:color w:val="000000"/>
                <w:sz w:val="12"/>
                <w:szCs w:val="12"/>
              </w:rPr>
            </w:pPr>
          </w:p>
        </w:tc>
        <w:tc>
          <w:tcPr>
            <w:tcW w:w="1533" w:type="pct"/>
            <w:tcBorders>
              <w:top w:val="single" w:sz="6" w:space="0" w:color="000000"/>
              <w:left w:val="single" w:sz="6" w:space="0" w:color="000000"/>
              <w:bottom w:val="single" w:sz="6" w:space="0" w:color="000000"/>
              <w:right w:val="single" w:sz="6" w:space="0" w:color="000000"/>
            </w:tcBorders>
            <w:vAlign w:val="center"/>
          </w:tcPr>
          <w:p w:rsidR="002150AF" w:rsidRPr="002150AF" w:rsidRDefault="002150AF" w:rsidP="002150AF">
            <w:pPr>
              <w:pStyle w:val="s1"/>
              <w:shd w:val="clear" w:color="auto" w:fill="FFFFFF"/>
              <w:spacing w:after="0" w:afterAutospacing="0"/>
              <w:jc w:val="center"/>
              <w:rPr>
                <w:color w:val="000000"/>
                <w:sz w:val="12"/>
                <w:szCs w:val="12"/>
              </w:rPr>
            </w:pPr>
            <w:r w:rsidRPr="002150AF">
              <w:rPr>
                <w:color w:val="000000"/>
                <w:sz w:val="12"/>
                <w:szCs w:val="12"/>
              </w:rPr>
              <w:t>4. Консультирование контролируемых лиц в устной форме на собраниях и конференциях граждан</w:t>
            </w:r>
          </w:p>
        </w:tc>
        <w:tc>
          <w:tcPr>
            <w:tcW w:w="977" w:type="pct"/>
            <w:tcBorders>
              <w:top w:val="single" w:sz="6" w:space="0" w:color="000000"/>
              <w:left w:val="single" w:sz="6" w:space="0" w:color="000000"/>
              <w:bottom w:val="single" w:sz="6" w:space="0" w:color="000000"/>
              <w:right w:val="single" w:sz="6" w:space="0" w:color="000000"/>
            </w:tcBorders>
            <w:vAlign w:val="center"/>
          </w:tcPr>
          <w:p w:rsidR="002150AF" w:rsidRPr="002150AF" w:rsidRDefault="002150AF" w:rsidP="002150AF">
            <w:pPr>
              <w:spacing w:after="0" w:line="240" w:lineRule="auto"/>
              <w:jc w:val="center"/>
              <w:rPr>
                <w:rFonts w:ascii="Times New Roman" w:hAnsi="Times New Roman" w:cs="Times New Roman"/>
                <w:color w:val="000000"/>
                <w:sz w:val="12"/>
                <w:szCs w:val="12"/>
              </w:rPr>
            </w:pPr>
            <w:r w:rsidRPr="002150AF">
              <w:rPr>
                <w:rFonts w:ascii="Times New Roman" w:hAnsi="Times New Roman" w:cs="Times New Roman"/>
                <w:color w:val="000000"/>
                <w:sz w:val="12"/>
                <w:szCs w:val="12"/>
              </w:rPr>
              <w:t>В случае проведения собрания (конференции) граждан, повестка которого предусматривает консультирование контролируемых лиц по вопросам муниципального контроля</w:t>
            </w:r>
            <w:r w:rsidRPr="002150AF">
              <w:rPr>
                <w:rFonts w:ascii="Times New Roman" w:hAnsi="Times New Roman" w:cs="Times New Roman"/>
                <w:color w:val="000000"/>
                <w:spacing w:val="-6"/>
                <w:sz w:val="12"/>
                <w:szCs w:val="12"/>
              </w:rPr>
              <w:t xml:space="preserve"> </w:t>
            </w:r>
            <w:r w:rsidRPr="002150AF">
              <w:rPr>
                <w:rFonts w:ascii="Times New Roman" w:hAnsi="Times New Roman" w:cs="Times New Roman"/>
                <w:color w:val="000000"/>
                <w:sz w:val="12"/>
                <w:szCs w:val="12"/>
              </w:rPr>
              <w:t>в сфере благоустройства в день проведения собрания (конференции) граждан</w:t>
            </w:r>
          </w:p>
        </w:tc>
        <w:tc>
          <w:tcPr>
            <w:tcW w:w="950" w:type="pct"/>
            <w:tcBorders>
              <w:top w:val="single" w:sz="6" w:space="0" w:color="000000"/>
              <w:left w:val="single" w:sz="6" w:space="0" w:color="000000"/>
              <w:bottom w:val="single" w:sz="6" w:space="0" w:color="000000"/>
              <w:right w:val="single" w:sz="6" w:space="0" w:color="000000"/>
            </w:tcBorders>
            <w:vAlign w:val="center"/>
          </w:tcPr>
          <w:p w:rsidR="002150AF" w:rsidRPr="002150AF" w:rsidRDefault="002150AF" w:rsidP="002150AF">
            <w:pPr>
              <w:spacing w:after="0" w:line="240" w:lineRule="auto"/>
              <w:jc w:val="center"/>
              <w:rPr>
                <w:rFonts w:ascii="Times New Roman" w:hAnsi="Times New Roman" w:cs="Times New Roman"/>
                <w:i/>
                <w:iCs/>
                <w:color w:val="000000"/>
                <w:sz w:val="12"/>
                <w:szCs w:val="12"/>
              </w:rPr>
            </w:pPr>
            <w:r w:rsidRPr="002150AF">
              <w:rPr>
                <w:rFonts w:ascii="Times New Roman" w:hAnsi="Times New Roman" w:cs="Times New Roman"/>
                <w:color w:val="000000"/>
                <w:sz w:val="12"/>
                <w:szCs w:val="12"/>
              </w:rPr>
              <w:t>Администрация, ведущий специалист</w:t>
            </w:r>
          </w:p>
        </w:tc>
      </w:tr>
    </w:tbl>
    <w:p w:rsidR="002150AF" w:rsidRPr="002150AF" w:rsidRDefault="002150AF" w:rsidP="002150AF">
      <w:pPr>
        <w:pStyle w:val="aff1"/>
        <w:ind w:firstLine="284"/>
        <w:jc w:val="center"/>
        <w:rPr>
          <w:rFonts w:ascii="Times New Roman" w:hAnsi="Times New Roman" w:cs="Times New Roman"/>
          <w:sz w:val="12"/>
          <w:szCs w:val="12"/>
        </w:rPr>
      </w:pPr>
      <w:r w:rsidRPr="002150AF">
        <w:rPr>
          <w:rFonts w:ascii="Times New Roman" w:hAnsi="Times New Roman" w:cs="Times New Roman"/>
          <w:sz w:val="12"/>
          <w:szCs w:val="12"/>
        </w:rPr>
        <w:lastRenderedPageBreak/>
        <w:t>4. Показатели результативности и эффективности программы профилактики</w:t>
      </w:r>
    </w:p>
    <w:p w:rsidR="002150AF" w:rsidRDefault="002150AF" w:rsidP="002150AF">
      <w:pPr>
        <w:pStyle w:val="aff1"/>
        <w:ind w:firstLine="284"/>
        <w:jc w:val="both"/>
        <w:rPr>
          <w:rFonts w:ascii="Times New Roman" w:hAnsi="Times New Roman" w:cs="Times New Roman"/>
          <w:sz w:val="12"/>
          <w:szCs w:val="12"/>
        </w:rPr>
      </w:pPr>
      <w:r w:rsidRPr="002150AF">
        <w:rPr>
          <w:rFonts w:ascii="Times New Roman" w:hAnsi="Times New Roman" w:cs="Times New Roman"/>
          <w:sz w:val="12"/>
          <w:szCs w:val="12"/>
        </w:rPr>
        <w:t>Показатели результативности программы профилактики определяются в соответствии со следующей таблицей.</w:t>
      </w:r>
    </w:p>
    <w:tbl>
      <w:tblPr>
        <w:tblStyle w:val="aff6"/>
        <w:tblW w:w="0" w:type="auto"/>
        <w:tblLook w:val="04A0" w:firstRow="1" w:lastRow="0" w:firstColumn="1" w:lastColumn="0" w:noHBand="0" w:noVBand="1"/>
      </w:tblPr>
      <w:tblGrid>
        <w:gridCol w:w="417"/>
        <w:gridCol w:w="4369"/>
        <w:gridCol w:w="2943"/>
      </w:tblGrid>
      <w:tr w:rsidR="002150AF" w:rsidTr="002150AF">
        <w:tc>
          <w:tcPr>
            <w:tcW w:w="0" w:type="auto"/>
            <w:vAlign w:val="center"/>
          </w:tcPr>
          <w:p w:rsidR="002150AF" w:rsidRPr="002150AF" w:rsidRDefault="002150AF" w:rsidP="00890B79">
            <w:pPr>
              <w:autoSpaceDE w:val="0"/>
              <w:autoSpaceDN w:val="0"/>
              <w:adjustRightInd w:val="0"/>
              <w:jc w:val="center"/>
              <w:rPr>
                <w:rFonts w:ascii="Times New Roman" w:hAnsi="Times New Roman" w:cs="Times New Roman"/>
                <w:sz w:val="12"/>
                <w:szCs w:val="12"/>
              </w:rPr>
            </w:pPr>
            <w:r w:rsidRPr="002150AF">
              <w:rPr>
                <w:rFonts w:ascii="Times New Roman" w:hAnsi="Times New Roman" w:cs="Times New Roman"/>
                <w:sz w:val="12"/>
                <w:szCs w:val="12"/>
              </w:rPr>
              <w:t xml:space="preserve">№ </w:t>
            </w:r>
            <w:proofErr w:type="gramStart"/>
            <w:r w:rsidRPr="002150AF">
              <w:rPr>
                <w:rFonts w:ascii="Times New Roman" w:hAnsi="Times New Roman" w:cs="Times New Roman"/>
                <w:sz w:val="12"/>
                <w:szCs w:val="12"/>
              </w:rPr>
              <w:t>п</w:t>
            </w:r>
            <w:proofErr w:type="gramEnd"/>
            <w:r w:rsidRPr="002150AF">
              <w:rPr>
                <w:rFonts w:ascii="Times New Roman" w:hAnsi="Times New Roman" w:cs="Times New Roman"/>
                <w:sz w:val="12"/>
                <w:szCs w:val="12"/>
              </w:rPr>
              <w:t>/п</w:t>
            </w:r>
          </w:p>
        </w:tc>
        <w:tc>
          <w:tcPr>
            <w:tcW w:w="0" w:type="auto"/>
            <w:vAlign w:val="center"/>
          </w:tcPr>
          <w:p w:rsidR="002150AF" w:rsidRPr="002150AF" w:rsidRDefault="002150AF" w:rsidP="00890B79">
            <w:pPr>
              <w:autoSpaceDE w:val="0"/>
              <w:autoSpaceDN w:val="0"/>
              <w:adjustRightInd w:val="0"/>
              <w:jc w:val="center"/>
              <w:rPr>
                <w:rFonts w:ascii="Times New Roman" w:hAnsi="Times New Roman" w:cs="Times New Roman"/>
                <w:sz w:val="12"/>
                <w:szCs w:val="12"/>
              </w:rPr>
            </w:pPr>
            <w:r w:rsidRPr="002150AF">
              <w:rPr>
                <w:rFonts w:ascii="Times New Roman" w:hAnsi="Times New Roman" w:cs="Times New Roman"/>
                <w:sz w:val="12"/>
                <w:szCs w:val="12"/>
              </w:rPr>
              <w:t>Наименование показателя</w:t>
            </w:r>
          </w:p>
        </w:tc>
        <w:tc>
          <w:tcPr>
            <w:tcW w:w="0" w:type="auto"/>
            <w:vAlign w:val="center"/>
          </w:tcPr>
          <w:p w:rsidR="002150AF" w:rsidRPr="002150AF" w:rsidRDefault="002150AF" w:rsidP="00890B79">
            <w:pPr>
              <w:autoSpaceDE w:val="0"/>
              <w:autoSpaceDN w:val="0"/>
              <w:adjustRightInd w:val="0"/>
              <w:jc w:val="center"/>
              <w:rPr>
                <w:rFonts w:ascii="Times New Roman" w:hAnsi="Times New Roman" w:cs="Times New Roman"/>
                <w:sz w:val="12"/>
                <w:szCs w:val="12"/>
              </w:rPr>
            </w:pPr>
            <w:r w:rsidRPr="002150AF">
              <w:rPr>
                <w:rFonts w:ascii="Times New Roman" w:hAnsi="Times New Roman" w:cs="Times New Roman"/>
                <w:sz w:val="12"/>
                <w:szCs w:val="12"/>
              </w:rPr>
              <w:t>Единица измерения, свидетельствующая о максимальной результативности программы профилактики</w:t>
            </w:r>
          </w:p>
        </w:tc>
      </w:tr>
      <w:tr w:rsidR="002150AF" w:rsidTr="002150AF">
        <w:tc>
          <w:tcPr>
            <w:tcW w:w="0" w:type="auto"/>
            <w:vAlign w:val="center"/>
          </w:tcPr>
          <w:p w:rsidR="002150AF" w:rsidRPr="002150AF" w:rsidRDefault="002150AF" w:rsidP="00890B79">
            <w:pPr>
              <w:autoSpaceDE w:val="0"/>
              <w:autoSpaceDN w:val="0"/>
              <w:adjustRightInd w:val="0"/>
              <w:jc w:val="center"/>
              <w:rPr>
                <w:rFonts w:ascii="Times New Roman" w:hAnsi="Times New Roman" w:cs="Times New Roman"/>
                <w:sz w:val="12"/>
                <w:szCs w:val="12"/>
              </w:rPr>
            </w:pPr>
            <w:r w:rsidRPr="002150AF">
              <w:rPr>
                <w:rFonts w:ascii="Times New Roman" w:hAnsi="Times New Roman" w:cs="Times New Roman"/>
                <w:sz w:val="12"/>
                <w:szCs w:val="12"/>
              </w:rPr>
              <w:t>1.</w:t>
            </w:r>
          </w:p>
        </w:tc>
        <w:tc>
          <w:tcPr>
            <w:tcW w:w="0" w:type="auto"/>
            <w:vAlign w:val="center"/>
          </w:tcPr>
          <w:p w:rsidR="002150AF" w:rsidRPr="002150AF" w:rsidRDefault="002150AF" w:rsidP="00890B79">
            <w:pPr>
              <w:autoSpaceDE w:val="0"/>
              <w:autoSpaceDN w:val="0"/>
              <w:adjustRightInd w:val="0"/>
              <w:jc w:val="center"/>
              <w:rPr>
                <w:rFonts w:ascii="Times New Roman" w:hAnsi="Times New Roman" w:cs="Times New Roman"/>
                <w:sz w:val="12"/>
                <w:szCs w:val="12"/>
              </w:rPr>
            </w:pPr>
            <w:r w:rsidRPr="002150AF">
              <w:rPr>
                <w:rFonts w:ascii="Times New Roman" w:hAnsi="Times New Roman" w:cs="Times New Roman"/>
                <w:sz w:val="12"/>
                <w:szCs w:val="12"/>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0" w:type="auto"/>
            <w:vAlign w:val="center"/>
          </w:tcPr>
          <w:p w:rsidR="002150AF" w:rsidRPr="002150AF" w:rsidRDefault="002150AF" w:rsidP="00890B79">
            <w:pPr>
              <w:autoSpaceDE w:val="0"/>
              <w:autoSpaceDN w:val="0"/>
              <w:adjustRightInd w:val="0"/>
              <w:jc w:val="center"/>
              <w:rPr>
                <w:rFonts w:ascii="Times New Roman" w:hAnsi="Times New Roman" w:cs="Times New Roman"/>
                <w:sz w:val="12"/>
                <w:szCs w:val="12"/>
              </w:rPr>
            </w:pPr>
            <w:r w:rsidRPr="002150AF">
              <w:rPr>
                <w:rFonts w:ascii="Times New Roman" w:hAnsi="Times New Roman" w:cs="Times New Roman"/>
                <w:sz w:val="12"/>
                <w:szCs w:val="12"/>
              </w:rPr>
              <w:t>100 %</w:t>
            </w:r>
          </w:p>
        </w:tc>
      </w:tr>
      <w:tr w:rsidR="002150AF" w:rsidTr="002150AF">
        <w:tc>
          <w:tcPr>
            <w:tcW w:w="0" w:type="auto"/>
            <w:vAlign w:val="center"/>
          </w:tcPr>
          <w:p w:rsidR="002150AF" w:rsidRPr="002150AF" w:rsidRDefault="002150AF" w:rsidP="00890B79">
            <w:pPr>
              <w:autoSpaceDE w:val="0"/>
              <w:autoSpaceDN w:val="0"/>
              <w:adjustRightInd w:val="0"/>
              <w:jc w:val="center"/>
              <w:rPr>
                <w:rFonts w:ascii="Times New Roman" w:hAnsi="Times New Roman" w:cs="Times New Roman"/>
                <w:sz w:val="12"/>
                <w:szCs w:val="12"/>
              </w:rPr>
            </w:pPr>
            <w:r w:rsidRPr="002150AF">
              <w:rPr>
                <w:rFonts w:ascii="Times New Roman" w:hAnsi="Times New Roman" w:cs="Times New Roman"/>
                <w:sz w:val="12"/>
                <w:szCs w:val="12"/>
              </w:rPr>
              <w:t>2.</w:t>
            </w:r>
          </w:p>
        </w:tc>
        <w:tc>
          <w:tcPr>
            <w:tcW w:w="0" w:type="auto"/>
            <w:vAlign w:val="center"/>
          </w:tcPr>
          <w:p w:rsidR="002150AF" w:rsidRPr="002150AF" w:rsidRDefault="002150AF" w:rsidP="00890B79">
            <w:pPr>
              <w:autoSpaceDE w:val="0"/>
              <w:autoSpaceDN w:val="0"/>
              <w:adjustRightInd w:val="0"/>
              <w:jc w:val="center"/>
              <w:rPr>
                <w:rFonts w:ascii="Times New Roman" w:hAnsi="Times New Roman" w:cs="Times New Roman"/>
                <w:sz w:val="12"/>
                <w:szCs w:val="12"/>
              </w:rPr>
            </w:pPr>
            <w:r w:rsidRPr="002150AF">
              <w:rPr>
                <w:rFonts w:ascii="Times New Roman" w:hAnsi="Times New Roman" w:cs="Times New Roman"/>
                <w:color w:val="000000"/>
                <w:sz w:val="12"/>
                <w:szCs w:val="12"/>
              </w:rPr>
              <w:t>Количество размещений сведений по вопросам соблюдения обязательных требований в средствах массовой информации</w:t>
            </w:r>
          </w:p>
        </w:tc>
        <w:tc>
          <w:tcPr>
            <w:tcW w:w="0" w:type="auto"/>
            <w:vAlign w:val="center"/>
          </w:tcPr>
          <w:p w:rsidR="002150AF" w:rsidRPr="002150AF" w:rsidRDefault="002150AF" w:rsidP="00890B79">
            <w:pPr>
              <w:autoSpaceDE w:val="0"/>
              <w:autoSpaceDN w:val="0"/>
              <w:adjustRightInd w:val="0"/>
              <w:jc w:val="center"/>
              <w:rPr>
                <w:rFonts w:ascii="Times New Roman" w:hAnsi="Times New Roman" w:cs="Times New Roman"/>
                <w:sz w:val="12"/>
                <w:szCs w:val="12"/>
              </w:rPr>
            </w:pPr>
            <w:r w:rsidRPr="002150AF">
              <w:rPr>
                <w:rFonts w:ascii="Times New Roman" w:hAnsi="Times New Roman" w:cs="Times New Roman"/>
                <w:sz w:val="12"/>
                <w:szCs w:val="12"/>
              </w:rPr>
              <w:t>4</w:t>
            </w:r>
          </w:p>
        </w:tc>
      </w:tr>
      <w:tr w:rsidR="002150AF" w:rsidTr="002150AF">
        <w:tc>
          <w:tcPr>
            <w:tcW w:w="0" w:type="auto"/>
            <w:vAlign w:val="center"/>
          </w:tcPr>
          <w:p w:rsidR="002150AF" w:rsidRPr="002150AF" w:rsidRDefault="002150AF" w:rsidP="00890B79">
            <w:pPr>
              <w:autoSpaceDE w:val="0"/>
              <w:autoSpaceDN w:val="0"/>
              <w:adjustRightInd w:val="0"/>
              <w:jc w:val="center"/>
              <w:rPr>
                <w:rFonts w:ascii="Times New Roman" w:hAnsi="Times New Roman" w:cs="Times New Roman"/>
                <w:sz w:val="12"/>
                <w:szCs w:val="12"/>
              </w:rPr>
            </w:pPr>
            <w:r w:rsidRPr="002150AF">
              <w:rPr>
                <w:rFonts w:ascii="Times New Roman" w:hAnsi="Times New Roman" w:cs="Times New Roman"/>
                <w:sz w:val="12"/>
                <w:szCs w:val="12"/>
              </w:rPr>
              <w:t>3.</w:t>
            </w:r>
          </w:p>
        </w:tc>
        <w:tc>
          <w:tcPr>
            <w:tcW w:w="0" w:type="auto"/>
            <w:vAlign w:val="center"/>
          </w:tcPr>
          <w:p w:rsidR="002150AF" w:rsidRPr="002150AF" w:rsidRDefault="002150AF" w:rsidP="00890B79">
            <w:pPr>
              <w:autoSpaceDE w:val="0"/>
              <w:autoSpaceDN w:val="0"/>
              <w:adjustRightInd w:val="0"/>
              <w:jc w:val="center"/>
              <w:rPr>
                <w:rFonts w:ascii="Times New Roman" w:hAnsi="Times New Roman" w:cs="Times New Roman"/>
                <w:sz w:val="12"/>
                <w:szCs w:val="12"/>
              </w:rPr>
            </w:pPr>
            <w:r w:rsidRPr="002150AF">
              <w:rPr>
                <w:rFonts w:ascii="Times New Roman" w:hAnsi="Times New Roman" w:cs="Times New Roman"/>
                <w:sz w:val="12"/>
                <w:szCs w:val="12"/>
              </w:rPr>
              <w:t xml:space="preserve">Доля случаев объявления </w:t>
            </w:r>
            <w:proofErr w:type="gramStart"/>
            <w:r w:rsidRPr="002150AF">
              <w:rPr>
                <w:rFonts w:ascii="Times New Roman" w:hAnsi="Times New Roman" w:cs="Times New Roman"/>
                <w:sz w:val="12"/>
                <w:szCs w:val="12"/>
              </w:rPr>
              <w:t>предостережений</w:t>
            </w:r>
            <w:proofErr w:type="gramEnd"/>
            <w:r w:rsidRPr="002150AF">
              <w:rPr>
                <w:rFonts w:ascii="Times New Roman" w:hAnsi="Times New Roman" w:cs="Times New Roman"/>
                <w:sz w:val="12"/>
                <w:szCs w:val="12"/>
              </w:rPr>
              <w:t xml:space="preserve"> в общем количестве случаев </w:t>
            </w:r>
            <w:r w:rsidRPr="002150AF">
              <w:rPr>
                <w:rFonts w:ascii="Times New Roman" w:hAnsi="Times New Roman" w:cs="Times New Roman"/>
                <w:color w:val="000000"/>
                <w:sz w:val="12"/>
                <w:szCs w:val="12"/>
              </w:rPr>
              <w:t xml:space="preserve">выявления готовящихся нарушений обязательных требований </w:t>
            </w:r>
            <w:r w:rsidRPr="002150AF">
              <w:rPr>
                <w:rFonts w:ascii="Times New Roman" w:hAnsi="Times New Roman" w:cs="Times New Roman"/>
                <w:color w:val="000000"/>
                <w:sz w:val="12"/>
                <w:szCs w:val="12"/>
                <w:shd w:val="clear" w:color="auto" w:fill="FFFFFF"/>
              </w:rPr>
              <w:t>или признаков нарушений обязательных требований</w:t>
            </w:r>
          </w:p>
        </w:tc>
        <w:tc>
          <w:tcPr>
            <w:tcW w:w="0" w:type="auto"/>
            <w:vAlign w:val="center"/>
          </w:tcPr>
          <w:p w:rsidR="002150AF" w:rsidRPr="002150AF" w:rsidRDefault="002150AF" w:rsidP="002150AF">
            <w:pPr>
              <w:autoSpaceDE w:val="0"/>
              <w:autoSpaceDN w:val="0"/>
              <w:adjustRightInd w:val="0"/>
              <w:jc w:val="center"/>
              <w:rPr>
                <w:rFonts w:ascii="Times New Roman" w:hAnsi="Times New Roman" w:cs="Times New Roman"/>
                <w:sz w:val="12"/>
                <w:szCs w:val="12"/>
              </w:rPr>
            </w:pPr>
            <w:r>
              <w:rPr>
                <w:rFonts w:ascii="Times New Roman" w:hAnsi="Times New Roman" w:cs="Times New Roman"/>
                <w:sz w:val="12"/>
                <w:szCs w:val="12"/>
              </w:rPr>
              <w:t xml:space="preserve">100 % </w:t>
            </w:r>
            <w:r w:rsidRPr="002150AF">
              <w:rPr>
                <w:rFonts w:ascii="Times New Roman" w:hAnsi="Times New Roman" w:cs="Times New Roman"/>
                <w:sz w:val="12"/>
                <w:szCs w:val="12"/>
              </w:rPr>
              <w:t xml:space="preserve">(если имелись случаи </w:t>
            </w:r>
            <w:r w:rsidRPr="002150AF">
              <w:rPr>
                <w:rFonts w:ascii="Times New Roman" w:hAnsi="Times New Roman" w:cs="Times New Roman"/>
                <w:color w:val="000000"/>
                <w:sz w:val="12"/>
                <w:szCs w:val="12"/>
              </w:rPr>
              <w:t xml:space="preserve">выявления готовящихся нарушений обязательных требований </w:t>
            </w:r>
            <w:r w:rsidRPr="002150AF">
              <w:rPr>
                <w:rFonts w:ascii="Times New Roman" w:hAnsi="Times New Roman" w:cs="Times New Roman"/>
                <w:color w:val="000000"/>
                <w:sz w:val="12"/>
                <w:szCs w:val="12"/>
                <w:shd w:val="clear" w:color="auto" w:fill="FFFFFF"/>
              </w:rPr>
              <w:t>или признаков нарушений обязательных требований</w:t>
            </w:r>
            <w:r w:rsidRPr="002150AF">
              <w:rPr>
                <w:rFonts w:ascii="Times New Roman" w:hAnsi="Times New Roman" w:cs="Times New Roman"/>
                <w:sz w:val="12"/>
                <w:szCs w:val="12"/>
              </w:rPr>
              <w:t>)</w:t>
            </w:r>
          </w:p>
        </w:tc>
      </w:tr>
      <w:tr w:rsidR="002150AF" w:rsidTr="002150AF">
        <w:tc>
          <w:tcPr>
            <w:tcW w:w="0" w:type="auto"/>
            <w:vAlign w:val="center"/>
          </w:tcPr>
          <w:p w:rsidR="002150AF" w:rsidRPr="002150AF" w:rsidRDefault="002150AF" w:rsidP="00890B79">
            <w:pPr>
              <w:autoSpaceDE w:val="0"/>
              <w:autoSpaceDN w:val="0"/>
              <w:adjustRightInd w:val="0"/>
              <w:jc w:val="center"/>
              <w:rPr>
                <w:rFonts w:ascii="Times New Roman" w:hAnsi="Times New Roman" w:cs="Times New Roman"/>
                <w:sz w:val="12"/>
                <w:szCs w:val="12"/>
              </w:rPr>
            </w:pPr>
            <w:r w:rsidRPr="002150AF">
              <w:rPr>
                <w:rFonts w:ascii="Times New Roman" w:hAnsi="Times New Roman" w:cs="Times New Roman"/>
                <w:sz w:val="12"/>
                <w:szCs w:val="12"/>
              </w:rPr>
              <w:t>4.</w:t>
            </w:r>
          </w:p>
        </w:tc>
        <w:tc>
          <w:tcPr>
            <w:tcW w:w="0" w:type="auto"/>
            <w:vAlign w:val="center"/>
          </w:tcPr>
          <w:p w:rsidR="002150AF" w:rsidRPr="002150AF" w:rsidRDefault="002150AF" w:rsidP="00890B79">
            <w:pPr>
              <w:autoSpaceDE w:val="0"/>
              <w:autoSpaceDN w:val="0"/>
              <w:adjustRightInd w:val="0"/>
              <w:jc w:val="center"/>
              <w:rPr>
                <w:rFonts w:ascii="Times New Roman" w:hAnsi="Times New Roman" w:cs="Times New Roman"/>
                <w:sz w:val="12"/>
                <w:szCs w:val="12"/>
              </w:rPr>
            </w:pPr>
            <w:r w:rsidRPr="002150AF">
              <w:rPr>
                <w:rFonts w:ascii="Times New Roman" w:hAnsi="Times New Roman" w:cs="Times New Roman"/>
                <w:color w:val="000000"/>
                <w:sz w:val="12"/>
                <w:szCs w:val="12"/>
              </w:rPr>
              <w:t xml:space="preserve">Доля </w:t>
            </w:r>
            <w:proofErr w:type="gramStart"/>
            <w:r w:rsidRPr="002150AF">
              <w:rPr>
                <w:rFonts w:ascii="Times New Roman" w:hAnsi="Times New Roman" w:cs="Times New Roman"/>
                <w:color w:val="000000"/>
                <w:sz w:val="12"/>
                <w:szCs w:val="12"/>
              </w:rPr>
              <w:t>случаев нарушения сроков консультирования контролируемых лиц</w:t>
            </w:r>
            <w:proofErr w:type="gramEnd"/>
            <w:r w:rsidRPr="002150AF">
              <w:rPr>
                <w:rFonts w:ascii="Times New Roman" w:hAnsi="Times New Roman" w:cs="Times New Roman"/>
                <w:color w:val="000000"/>
                <w:sz w:val="12"/>
                <w:szCs w:val="12"/>
              </w:rPr>
              <w:t xml:space="preserve"> в письменной форме</w:t>
            </w:r>
          </w:p>
        </w:tc>
        <w:tc>
          <w:tcPr>
            <w:tcW w:w="0" w:type="auto"/>
            <w:vAlign w:val="center"/>
          </w:tcPr>
          <w:p w:rsidR="002150AF" w:rsidRPr="002150AF" w:rsidRDefault="002150AF" w:rsidP="00890B79">
            <w:pPr>
              <w:autoSpaceDE w:val="0"/>
              <w:autoSpaceDN w:val="0"/>
              <w:adjustRightInd w:val="0"/>
              <w:jc w:val="center"/>
              <w:rPr>
                <w:rFonts w:ascii="Times New Roman" w:hAnsi="Times New Roman" w:cs="Times New Roman"/>
                <w:sz w:val="12"/>
                <w:szCs w:val="12"/>
              </w:rPr>
            </w:pPr>
            <w:r w:rsidRPr="002150AF">
              <w:rPr>
                <w:rFonts w:ascii="Times New Roman" w:hAnsi="Times New Roman" w:cs="Times New Roman"/>
                <w:sz w:val="12"/>
                <w:szCs w:val="12"/>
              </w:rPr>
              <w:t>0%</w:t>
            </w:r>
          </w:p>
        </w:tc>
      </w:tr>
      <w:tr w:rsidR="002150AF" w:rsidTr="002150AF">
        <w:tc>
          <w:tcPr>
            <w:tcW w:w="0" w:type="auto"/>
            <w:vAlign w:val="center"/>
          </w:tcPr>
          <w:p w:rsidR="002150AF" w:rsidRPr="002150AF" w:rsidRDefault="002150AF" w:rsidP="00890B79">
            <w:pPr>
              <w:autoSpaceDE w:val="0"/>
              <w:autoSpaceDN w:val="0"/>
              <w:adjustRightInd w:val="0"/>
              <w:jc w:val="center"/>
              <w:rPr>
                <w:rFonts w:ascii="Times New Roman" w:hAnsi="Times New Roman" w:cs="Times New Roman"/>
                <w:sz w:val="12"/>
                <w:szCs w:val="12"/>
              </w:rPr>
            </w:pPr>
            <w:r w:rsidRPr="002150AF">
              <w:rPr>
                <w:rFonts w:ascii="Times New Roman" w:hAnsi="Times New Roman" w:cs="Times New Roman"/>
                <w:sz w:val="12"/>
                <w:szCs w:val="12"/>
              </w:rPr>
              <w:t>5.</w:t>
            </w:r>
          </w:p>
        </w:tc>
        <w:tc>
          <w:tcPr>
            <w:tcW w:w="0" w:type="auto"/>
            <w:vAlign w:val="center"/>
          </w:tcPr>
          <w:p w:rsidR="002150AF" w:rsidRPr="002150AF" w:rsidRDefault="002150AF" w:rsidP="00890B79">
            <w:pPr>
              <w:autoSpaceDE w:val="0"/>
              <w:autoSpaceDN w:val="0"/>
              <w:adjustRightInd w:val="0"/>
              <w:jc w:val="center"/>
              <w:rPr>
                <w:rFonts w:ascii="Times New Roman" w:hAnsi="Times New Roman" w:cs="Times New Roman"/>
                <w:color w:val="000000"/>
                <w:sz w:val="12"/>
                <w:szCs w:val="12"/>
              </w:rPr>
            </w:pPr>
            <w:r w:rsidRPr="002150AF">
              <w:rPr>
                <w:rFonts w:ascii="Times New Roman" w:hAnsi="Times New Roman" w:cs="Times New Roman"/>
                <w:color w:val="000000"/>
                <w:sz w:val="12"/>
                <w:szCs w:val="12"/>
              </w:rPr>
              <w:t>Доля случаев повторного обращения контролируемых лиц в письменной форме по тому же вопросу муниципального контроля</w:t>
            </w:r>
            <w:r w:rsidRPr="002150AF">
              <w:rPr>
                <w:rFonts w:ascii="Times New Roman" w:hAnsi="Times New Roman" w:cs="Times New Roman"/>
                <w:color w:val="000000"/>
                <w:spacing w:val="-6"/>
                <w:sz w:val="12"/>
                <w:szCs w:val="12"/>
              </w:rPr>
              <w:t xml:space="preserve"> </w:t>
            </w:r>
            <w:r w:rsidRPr="002150AF">
              <w:rPr>
                <w:rFonts w:ascii="Times New Roman" w:hAnsi="Times New Roman" w:cs="Times New Roman"/>
                <w:color w:val="000000"/>
                <w:sz w:val="12"/>
                <w:szCs w:val="12"/>
              </w:rPr>
              <w:t>в сфере благоустройства</w:t>
            </w:r>
          </w:p>
        </w:tc>
        <w:tc>
          <w:tcPr>
            <w:tcW w:w="0" w:type="auto"/>
            <w:vAlign w:val="center"/>
          </w:tcPr>
          <w:p w:rsidR="002150AF" w:rsidRPr="002150AF" w:rsidRDefault="002150AF" w:rsidP="00890B79">
            <w:pPr>
              <w:autoSpaceDE w:val="0"/>
              <w:autoSpaceDN w:val="0"/>
              <w:adjustRightInd w:val="0"/>
              <w:jc w:val="center"/>
              <w:rPr>
                <w:rFonts w:ascii="Times New Roman" w:hAnsi="Times New Roman" w:cs="Times New Roman"/>
                <w:sz w:val="12"/>
                <w:szCs w:val="12"/>
              </w:rPr>
            </w:pPr>
            <w:r w:rsidRPr="002150AF">
              <w:rPr>
                <w:rFonts w:ascii="Times New Roman" w:hAnsi="Times New Roman" w:cs="Times New Roman"/>
                <w:sz w:val="12"/>
                <w:szCs w:val="12"/>
              </w:rPr>
              <w:t>0%</w:t>
            </w:r>
          </w:p>
        </w:tc>
      </w:tr>
      <w:tr w:rsidR="002150AF" w:rsidTr="002150AF">
        <w:tc>
          <w:tcPr>
            <w:tcW w:w="0" w:type="auto"/>
            <w:vAlign w:val="center"/>
          </w:tcPr>
          <w:p w:rsidR="002150AF" w:rsidRPr="002150AF" w:rsidRDefault="002150AF" w:rsidP="00890B79">
            <w:pPr>
              <w:autoSpaceDE w:val="0"/>
              <w:autoSpaceDN w:val="0"/>
              <w:adjustRightInd w:val="0"/>
              <w:jc w:val="center"/>
              <w:rPr>
                <w:rFonts w:ascii="Times New Roman" w:hAnsi="Times New Roman" w:cs="Times New Roman"/>
                <w:sz w:val="12"/>
                <w:szCs w:val="12"/>
              </w:rPr>
            </w:pPr>
            <w:r w:rsidRPr="002150AF">
              <w:rPr>
                <w:rFonts w:ascii="Times New Roman" w:hAnsi="Times New Roman" w:cs="Times New Roman"/>
                <w:sz w:val="12"/>
                <w:szCs w:val="12"/>
              </w:rPr>
              <w:t>6.</w:t>
            </w:r>
          </w:p>
        </w:tc>
        <w:tc>
          <w:tcPr>
            <w:tcW w:w="0" w:type="auto"/>
            <w:vAlign w:val="center"/>
          </w:tcPr>
          <w:p w:rsidR="002150AF" w:rsidRPr="002150AF" w:rsidRDefault="002150AF" w:rsidP="00890B79">
            <w:pPr>
              <w:autoSpaceDE w:val="0"/>
              <w:autoSpaceDN w:val="0"/>
              <w:adjustRightInd w:val="0"/>
              <w:jc w:val="center"/>
              <w:rPr>
                <w:rFonts w:ascii="Times New Roman" w:hAnsi="Times New Roman" w:cs="Times New Roman"/>
                <w:sz w:val="12"/>
                <w:szCs w:val="12"/>
              </w:rPr>
            </w:pPr>
            <w:r w:rsidRPr="002150AF">
              <w:rPr>
                <w:rFonts w:ascii="Times New Roman" w:hAnsi="Times New Roman" w:cs="Times New Roman"/>
                <w:sz w:val="12"/>
                <w:szCs w:val="12"/>
              </w:rPr>
              <w:t xml:space="preserve">Количество </w:t>
            </w:r>
            <w:r w:rsidRPr="002150AF">
              <w:rPr>
                <w:rFonts w:ascii="Times New Roman" w:hAnsi="Times New Roman" w:cs="Times New Roman"/>
                <w:color w:val="000000"/>
                <w:sz w:val="12"/>
                <w:szCs w:val="12"/>
              </w:rPr>
              <w:t>собраний и конференций граждан, на которых осуществлялось консультирование контролируемых лиц по вопросам муниципального контроля</w:t>
            </w:r>
            <w:r w:rsidRPr="002150AF">
              <w:rPr>
                <w:rFonts w:ascii="Times New Roman" w:hAnsi="Times New Roman" w:cs="Times New Roman"/>
                <w:color w:val="000000"/>
                <w:spacing w:val="-6"/>
                <w:sz w:val="12"/>
                <w:szCs w:val="12"/>
              </w:rPr>
              <w:t xml:space="preserve"> </w:t>
            </w:r>
            <w:r w:rsidRPr="002150AF">
              <w:rPr>
                <w:rFonts w:ascii="Times New Roman" w:hAnsi="Times New Roman" w:cs="Times New Roman"/>
                <w:color w:val="000000"/>
                <w:sz w:val="12"/>
                <w:szCs w:val="12"/>
              </w:rPr>
              <w:t>в сфере благоустройства в устной форме</w:t>
            </w:r>
          </w:p>
        </w:tc>
        <w:tc>
          <w:tcPr>
            <w:tcW w:w="0" w:type="auto"/>
            <w:vAlign w:val="center"/>
          </w:tcPr>
          <w:p w:rsidR="002150AF" w:rsidRPr="002150AF" w:rsidRDefault="002150AF" w:rsidP="00890B79">
            <w:pPr>
              <w:autoSpaceDE w:val="0"/>
              <w:autoSpaceDN w:val="0"/>
              <w:adjustRightInd w:val="0"/>
              <w:jc w:val="center"/>
              <w:rPr>
                <w:rFonts w:ascii="Times New Roman" w:hAnsi="Times New Roman" w:cs="Times New Roman"/>
                <w:sz w:val="12"/>
                <w:szCs w:val="12"/>
              </w:rPr>
            </w:pPr>
            <w:r w:rsidRPr="002150AF">
              <w:rPr>
                <w:rFonts w:ascii="Times New Roman" w:hAnsi="Times New Roman" w:cs="Times New Roman"/>
                <w:sz w:val="12"/>
                <w:szCs w:val="12"/>
              </w:rPr>
              <w:t>3</w:t>
            </w:r>
          </w:p>
        </w:tc>
      </w:tr>
    </w:tbl>
    <w:p w:rsidR="002150AF" w:rsidRPr="002150AF" w:rsidRDefault="002150AF" w:rsidP="002150AF">
      <w:pPr>
        <w:pStyle w:val="aff1"/>
        <w:ind w:firstLine="284"/>
        <w:jc w:val="both"/>
        <w:rPr>
          <w:rFonts w:ascii="Times New Roman" w:hAnsi="Times New Roman" w:cs="Times New Roman"/>
          <w:sz w:val="12"/>
          <w:szCs w:val="12"/>
        </w:rPr>
      </w:pPr>
      <w:r w:rsidRPr="002150AF">
        <w:rPr>
          <w:rFonts w:ascii="Times New Roman" w:hAnsi="Times New Roman" w:cs="Times New Roman"/>
          <w:sz w:val="12"/>
          <w:szCs w:val="12"/>
        </w:rPr>
        <w:t xml:space="preserve">Под оценкой эффективности программы профилактики понимается оценка изменения количества нарушений обязательных требований по итогам проведенных профилактических мероприятий. </w:t>
      </w:r>
    </w:p>
    <w:p w:rsidR="002150AF" w:rsidRPr="002150AF" w:rsidRDefault="002150AF" w:rsidP="002150AF">
      <w:pPr>
        <w:pStyle w:val="aff1"/>
        <w:ind w:firstLine="284"/>
        <w:jc w:val="both"/>
        <w:rPr>
          <w:rFonts w:ascii="Times New Roman" w:hAnsi="Times New Roman" w:cs="Times New Roman"/>
          <w:sz w:val="12"/>
          <w:szCs w:val="12"/>
        </w:rPr>
      </w:pPr>
      <w:r w:rsidRPr="002150AF">
        <w:rPr>
          <w:rFonts w:ascii="Times New Roman" w:hAnsi="Times New Roman" w:cs="Times New Roman"/>
          <w:sz w:val="12"/>
          <w:szCs w:val="12"/>
        </w:rPr>
        <w:t xml:space="preserve">Текущая (ежеквартальная) оценка результативности и эффективности программы профилактики осуществляется Главой сельского поселения Черновка муниципального района Сергиевский. </w:t>
      </w:r>
    </w:p>
    <w:p w:rsidR="002150AF" w:rsidRPr="002150AF" w:rsidRDefault="002150AF" w:rsidP="002150AF">
      <w:pPr>
        <w:pStyle w:val="aff1"/>
        <w:ind w:firstLine="284"/>
        <w:jc w:val="both"/>
        <w:rPr>
          <w:rFonts w:ascii="Times New Roman" w:hAnsi="Times New Roman" w:cs="Times New Roman"/>
          <w:sz w:val="12"/>
          <w:szCs w:val="12"/>
        </w:rPr>
      </w:pPr>
      <w:r w:rsidRPr="002150AF">
        <w:rPr>
          <w:rFonts w:ascii="Times New Roman" w:hAnsi="Times New Roman" w:cs="Times New Roman"/>
          <w:sz w:val="12"/>
          <w:szCs w:val="12"/>
        </w:rPr>
        <w:t xml:space="preserve">Ежегодная оценка результативности и эффективности программы профилактики осуществляется Собранием представителей сельского поселения Черновка муниципального района Сергиевский. </w:t>
      </w:r>
    </w:p>
    <w:p w:rsidR="002150AF" w:rsidRDefault="002150AF" w:rsidP="002150AF">
      <w:pPr>
        <w:pStyle w:val="aff1"/>
        <w:ind w:firstLine="284"/>
        <w:jc w:val="both"/>
        <w:rPr>
          <w:rFonts w:ascii="Times New Roman" w:hAnsi="Times New Roman" w:cs="Times New Roman"/>
          <w:sz w:val="12"/>
          <w:szCs w:val="12"/>
        </w:rPr>
      </w:pPr>
      <w:proofErr w:type="gramStart"/>
      <w:r w:rsidRPr="002150AF">
        <w:rPr>
          <w:rFonts w:ascii="Times New Roman" w:hAnsi="Times New Roman" w:cs="Times New Roman"/>
          <w:sz w:val="12"/>
          <w:szCs w:val="12"/>
        </w:rPr>
        <w:t>Для осуществления ежегодной оценки результативности и эффективности программы профилактики администрацией не позднее 1 июля 2023 года (года, следующего за отчетным) в Собрание представителей сельского поселения Черновка мун</w:t>
      </w:r>
      <w:r>
        <w:rPr>
          <w:rFonts w:ascii="Times New Roman" w:hAnsi="Times New Roman" w:cs="Times New Roman"/>
          <w:sz w:val="12"/>
          <w:szCs w:val="12"/>
        </w:rPr>
        <w:t xml:space="preserve">иципального района Сергиевский </w:t>
      </w:r>
      <w:r w:rsidRPr="002150AF">
        <w:rPr>
          <w:rFonts w:ascii="Times New Roman" w:hAnsi="Times New Roman" w:cs="Times New Roman"/>
          <w:sz w:val="12"/>
          <w:szCs w:val="12"/>
        </w:rPr>
        <w:t>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proofErr w:type="gramEnd"/>
    </w:p>
    <w:p w:rsidR="002150AF" w:rsidRDefault="002150AF" w:rsidP="002150AF">
      <w:pPr>
        <w:pStyle w:val="aff1"/>
        <w:ind w:firstLine="284"/>
        <w:jc w:val="both"/>
        <w:rPr>
          <w:rFonts w:ascii="Times New Roman" w:hAnsi="Times New Roman" w:cs="Times New Roman"/>
          <w:sz w:val="12"/>
          <w:szCs w:val="12"/>
        </w:rPr>
      </w:pPr>
    </w:p>
    <w:p w:rsidR="002150AF" w:rsidRPr="002150AF" w:rsidRDefault="002150AF" w:rsidP="002150AF">
      <w:pPr>
        <w:pStyle w:val="aff1"/>
        <w:ind w:firstLine="284"/>
        <w:jc w:val="center"/>
        <w:rPr>
          <w:rFonts w:ascii="Times New Roman" w:hAnsi="Times New Roman" w:cs="Times New Roman"/>
          <w:sz w:val="12"/>
          <w:szCs w:val="12"/>
        </w:rPr>
      </w:pPr>
      <w:r w:rsidRPr="002150AF">
        <w:rPr>
          <w:rFonts w:ascii="Times New Roman" w:hAnsi="Times New Roman" w:cs="Times New Roman"/>
          <w:sz w:val="12"/>
          <w:szCs w:val="12"/>
        </w:rPr>
        <w:t>Администрация</w:t>
      </w:r>
    </w:p>
    <w:p w:rsidR="002150AF" w:rsidRPr="002150AF" w:rsidRDefault="002150AF" w:rsidP="002150AF">
      <w:pPr>
        <w:pStyle w:val="aff1"/>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2150AF">
        <w:rPr>
          <w:rFonts w:ascii="Times New Roman" w:hAnsi="Times New Roman" w:cs="Times New Roman"/>
          <w:sz w:val="12"/>
          <w:szCs w:val="12"/>
        </w:rPr>
        <w:t>Черновка</w:t>
      </w:r>
    </w:p>
    <w:p w:rsidR="002150AF" w:rsidRPr="002150AF" w:rsidRDefault="002150AF" w:rsidP="002150AF">
      <w:pPr>
        <w:pStyle w:val="aff1"/>
        <w:ind w:firstLine="284"/>
        <w:jc w:val="center"/>
        <w:rPr>
          <w:rFonts w:ascii="Times New Roman" w:hAnsi="Times New Roman" w:cs="Times New Roman"/>
          <w:sz w:val="12"/>
          <w:szCs w:val="12"/>
        </w:rPr>
      </w:pPr>
      <w:r w:rsidRPr="002150AF">
        <w:rPr>
          <w:rFonts w:ascii="Times New Roman" w:hAnsi="Times New Roman" w:cs="Times New Roman"/>
          <w:sz w:val="12"/>
          <w:szCs w:val="12"/>
        </w:rPr>
        <w:t>муниципального района</w:t>
      </w:r>
      <w:r>
        <w:rPr>
          <w:rFonts w:ascii="Times New Roman" w:hAnsi="Times New Roman" w:cs="Times New Roman"/>
          <w:sz w:val="12"/>
          <w:szCs w:val="12"/>
        </w:rPr>
        <w:t xml:space="preserve"> </w:t>
      </w:r>
      <w:r w:rsidRPr="002150AF">
        <w:rPr>
          <w:rFonts w:ascii="Times New Roman" w:hAnsi="Times New Roman" w:cs="Times New Roman"/>
          <w:sz w:val="12"/>
          <w:szCs w:val="12"/>
        </w:rPr>
        <w:t>Сергиевский</w:t>
      </w:r>
    </w:p>
    <w:p w:rsidR="002150AF" w:rsidRPr="002150AF" w:rsidRDefault="002150AF" w:rsidP="002150AF">
      <w:pPr>
        <w:pStyle w:val="aff1"/>
        <w:ind w:firstLine="284"/>
        <w:jc w:val="center"/>
        <w:rPr>
          <w:rFonts w:ascii="Times New Roman" w:hAnsi="Times New Roman" w:cs="Times New Roman"/>
          <w:sz w:val="12"/>
          <w:szCs w:val="12"/>
        </w:rPr>
      </w:pPr>
      <w:r w:rsidRPr="002150AF">
        <w:rPr>
          <w:rFonts w:ascii="Times New Roman" w:hAnsi="Times New Roman" w:cs="Times New Roman"/>
          <w:sz w:val="12"/>
          <w:szCs w:val="12"/>
        </w:rPr>
        <w:t>Самарской области</w:t>
      </w:r>
    </w:p>
    <w:p w:rsidR="002150AF" w:rsidRPr="002150AF" w:rsidRDefault="002150AF" w:rsidP="002150AF">
      <w:pPr>
        <w:pStyle w:val="aff1"/>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2150AF" w:rsidRPr="002150AF" w:rsidRDefault="002150AF" w:rsidP="002150AF">
      <w:pPr>
        <w:pStyle w:val="aff1"/>
        <w:ind w:firstLine="284"/>
        <w:jc w:val="both"/>
        <w:rPr>
          <w:rFonts w:ascii="Times New Roman" w:hAnsi="Times New Roman" w:cs="Times New Roman"/>
          <w:sz w:val="12"/>
          <w:szCs w:val="12"/>
        </w:rPr>
      </w:pPr>
      <w:r w:rsidRPr="002150AF">
        <w:rPr>
          <w:rFonts w:ascii="Times New Roman" w:hAnsi="Times New Roman" w:cs="Times New Roman"/>
          <w:sz w:val="12"/>
          <w:szCs w:val="12"/>
        </w:rPr>
        <w:t xml:space="preserve">«06» </w:t>
      </w:r>
      <w:r>
        <w:rPr>
          <w:rFonts w:ascii="Times New Roman" w:hAnsi="Times New Roman" w:cs="Times New Roman"/>
          <w:sz w:val="12"/>
          <w:szCs w:val="12"/>
        </w:rPr>
        <w:t>декабря 2022г.                                                                                                                                                                                                     №</w:t>
      </w:r>
      <w:r w:rsidRPr="002150AF">
        <w:rPr>
          <w:rFonts w:ascii="Times New Roman" w:hAnsi="Times New Roman" w:cs="Times New Roman"/>
          <w:sz w:val="12"/>
          <w:szCs w:val="12"/>
        </w:rPr>
        <w:t>59</w:t>
      </w:r>
    </w:p>
    <w:p w:rsidR="002150AF" w:rsidRPr="002150AF" w:rsidRDefault="002150AF" w:rsidP="00EB5DCE">
      <w:pPr>
        <w:pStyle w:val="aff1"/>
        <w:ind w:firstLine="284"/>
        <w:jc w:val="center"/>
        <w:rPr>
          <w:rFonts w:ascii="Times New Roman" w:hAnsi="Times New Roman" w:cs="Times New Roman"/>
          <w:sz w:val="12"/>
          <w:szCs w:val="12"/>
        </w:rPr>
      </w:pPr>
      <w:r w:rsidRPr="002150AF">
        <w:rPr>
          <w:rFonts w:ascii="Times New Roman" w:hAnsi="Times New Roman" w:cs="Times New Roman"/>
          <w:sz w:val="12"/>
          <w:szCs w:val="12"/>
        </w:rPr>
        <w:t>Об утверждении Программы профилактики рисков причинения вреда (ущерба) охраняемым законом ценностям в области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Черновка муниципального района Сергиевский Самарской области на 2023 год</w:t>
      </w:r>
    </w:p>
    <w:p w:rsidR="002150AF" w:rsidRPr="002150AF" w:rsidRDefault="002150AF" w:rsidP="002150AF">
      <w:pPr>
        <w:pStyle w:val="aff1"/>
        <w:ind w:firstLine="284"/>
        <w:jc w:val="both"/>
        <w:rPr>
          <w:rFonts w:ascii="Times New Roman" w:hAnsi="Times New Roman" w:cs="Times New Roman"/>
          <w:sz w:val="12"/>
          <w:szCs w:val="12"/>
        </w:rPr>
      </w:pPr>
      <w:proofErr w:type="gramStart"/>
      <w:r w:rsidRPr="002150AF">
        <w:rPr>
          <w:rFonts w:ascii="Times New Roman" w:hAnsi="Times New Roman" w:cs="Times New Roman"/>
          <w:sz w:val="12"/>
          <w:szCs w:val="12"/>
        </w:rPr>
        <w:t xml:space="preserve">В соответствии со статьей 44 Федерального закона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администрация сельского поселения Черновка муниципального района Сергиевский Самарской области </w:t>
      </w:r>
      <w:proofErr w:type="gramEnd"/>
    </w:p>
    <w:p w:rsidR="002150AF" w:rsidRPr="002150AF" w:rsidRDefault="002150AF" w:rsidP="002150AF">
      <w:pPr>
        <w:pStyle w:val="aff1"/>
        <w:ind w:firstLine="284"/>
        <w:jc w:val="both"/>
        <w:rPr>
          <w:rFonts w:ascii="Times New Roman" w:hAnsi="Times New Roman" w:cs="Times New Roman"/>
          <w:sz w:val="12"/>
          <w:szCs w:val="12"/>
        </w:rPr>
      </w:pPr>
      <w:r w:rsidRPr="002150AF">
        <w:rPr>
          <w:rFonts w:ascii="Times New Roman" w:hAnsi="Times New Roman" w:cs="Times New Roman"/>
          <w:sz w:val="12"/>
          <w:szCs w:val="12"/>
        </w:rPr>
        <w:t>ПОСТАНОВЛЯЕТ:</w:t>
      </w:r>
    </w:p>
    <w:p w:rsidR="002150AF" w:rsidRPr="002150AF" w:rsidRDefault="002150AF" w:rsidP="002150AF">
      <w:pPr>
        <w:pStyle w:val="aff1"/>
        <w:ind w:firstLine="284"/>
        <w:jc w:val="both"/>
        <w:rPr>
          <w:rFonts w:ascii="Times New Roman" w:hAnsi="Times New Roman" w:cs="Times New Roman"/>
          <w:sz w:val="12"/>
          <w:szCs w:val="12"/>
        </w:rPr>
      </w:pPr>
      <w:r w:rsidRPr="002150AF">
        <w:rPr>
          <w:rFonts w:ascii="Times New Roman" w:hAnsi="Times New Roman" w:cs="Times New Roman"/>
          <w:sz w:val="12"/>
          <w:szCs w:val="12"/>
        </w:rPr>
        <w:t>1. Утвердить Программу профилактики рисков причинения вреда (ущерба) охраняемым законом ценностям в области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Черновка муниципального района Сергиевский Самарской области на 2023 год согласно приложению.</w:t>
      </w:r>
    </w:p>
    <w:p w:rsidR="002150AF" w:rsidRPr="002150AF" w:rsidRDefault="002150AF" w:rsidP="002150AF">
      <w:pPr>
        <w:pStyle w:val="aff1"/>
        <w:ind w:firstLine="284"/>
        <w:jc w:val="both"/>
        <w:rPr>
          <w:rFonts w:ascii="Times New Roman" w:hAnsi="Times New Roman" w:cs="Times New Roman"/>
          <w:sz w:val="12"/>
          <w:szCs w:val="12"/>
        </w:rPr>
      </w:pPr>
      <w:r w:rsidRPr="002150AF">
        <w:rPr>
          <w:rFonts w:ascii="Times New Roman" w:hAnsi="Times New Roman" w:cs="Times New Roman"/>
          <w:sz w:val="12"/>
          <w:szCs w:val="12"/>
        </w:rPr>
        <w:t>2. Опубликовать настоящее постановление в газете «Сергиевский  вестник».</w:t>
      </w:r>
    </w:p>
    <w:p w:rsidR="002150AF" w:rsidRPr="002150AF" w:rsidRDefault="002150AF" w:rsidP="002150AF">
      <w:pPr>
        <w:pStyle w:val="aff1"/>
        <w:ind w:firstLine="284"/>
        <w:jc w:val="both"/>
        <w:rPr>
          <w:rFonts w:ascii="Times New Roman" w:hAnsi="Times New Roman" w:cs="Times New Roman"/>
          <w:sz w:val="12"/>
          <w:szCs w:val="12"/>
        </w:rPr>
      </w:pPr>
      <w:r w:rsidRPr="002150AF">
        <w:rPr>
          <w:rFonts w:ascii="Times New Roman" w:hAnsi="Times New Roman" w:cs="Times New Roman"/>
          <w:sz w:val="12"/>
          <w:szCs w:val="12"/>
        </w:rPr>
        <w:t xml:space="preserve">3. </w:t>
      </w:r>
      <w:proofErr w:type="gramStart"/>
      <w:r w:rsidRPr="002150AF">
        <w:rPr>
          <w:rFonts w:ascii="Times New Roman" w:hAnsi="Times New Roman" w:cs="Times New Roman"/>
          <w:sz w:val="12"/>
          <w:szCs w:val="12"/>
        </w:rPr>
        <w:t>Разместить</w:t>
      </w:r>
      <w:proofErr w:type="gramEnd"/>
      <w:r w:rsidRPr="002150AF">
        <w:rPr>
          <w:rFonts w:ascii="Times New Roman" w:hAnsi="Times New Roman" w:cs="Times New Roman"/>
          <w:sz w:val="12"/>
          <w:szCs w:val="12"/>
        </w:rPr>
        <w:t xml:space="preserve"> настоящее постановление на официальном сайте Администрации муниципального района Сергиевский Самарской области в информационно-коммуникационной сети «Интернет», вкладка «поселения»  в разделе «Контрольно-надзорная деятельность».</w:t>
      </w:r>
    </w:p>
    <w:p w:rsidR="002150AF" w:rsidRPr="002150AF" w:rsidRDefault="002150AF" w:rsidP="002150AF">
      <w:pPr>
        <w:pStyle w:val="aff1"/>
        <w:ind w:firstLine="284"/>
        <w:jc w:val="both"/>
        <w:rPr>
          <w:rFonts w:ascii="Times New Roman" w:hAnsi="Times New Roman" w:cs="Times New Roman"/>
          <w:sz w:val="12"/>
          <w:szCs w:val="12"/>
        </w:rPr>
      </w:pPr>
      <w:r w:rsidRPr="002150AF">
        <w:rPr>
          <w:rFonts w:ascii="Times New Roman" w:hAnsi="Times New Roman" w:cs="Times New Roman"/>
          <w:sz w:val="12"/>
          <w:szCs w:val="12"/>
        </w:rPr>
        <w:t>4. Настоящее постановление вступает в силу со дня его официального опубликования.</w:t>
      </w:r>
    </w:p>
    <w:p w:rsidR="002150AF" w:rsidRPr="002150AF" w:rsidRDefault="002150AF" w:rsidP="00EB5DCE">
      <w:pPr>
        <w:pStyle w:val="aff1"/>
        <w:ind w:firstLine="284"/>
        <w:jc w:val="both"/>
        <w:rPr>
          <w:rFonts w:ascii="Times New Roman" w:hAnsi="Times New Roman" w:cs="Times New Roman"/>
          <w:sz w:val="12"/>
          <w:szCs w:val="12"/>
        </w:rPr>
      </w:pPr>
      <w:r w:rsidRPr="002150AF">
        <w:rPr>
          <w:rFonts w:ascii="Times New Roman" w:hAnsi="Times New Roman" w:cs="Times New Roman"/>
          <w:sz w:val="12"/>
          <w:szCs w:val="12"/>
        </w:rPr>
        <w:t xml:space="preserve">5. </w:t>
      </w:r>
      <w:proofErr w:type="gramStart"/>
      <w:r w:rsidRPr="002150AF">
        <w:rPr>
          <w:rFonts w:ascii="Times New Roman" w:hAnsi="Times New Roman" w:cs="Times New Roman"/>
          <w:sz w:val="12"/>
          <w:szCs w:val="12"/>
        </w:rPr>
        <w:t>Контроль за</w:t>
      </w:r>
      <w:proofErr w:type="gramEnd"/>
      <w:r w:rsidRPr="002150AF">
        <w:rPr>
          <w:rFonts w:ascii="Times New Roman" w:hAnsi="Times New Roman" w:cs="Times New Roman"/>
          <w:sz w:val="12"/>
          <w:szCs w:val="12"/>
        </w:rPr>
        <w:t xml:space="preserve"> выполнением настоящего п</w:t>
      </w:r>
      <w:r w:rsidR="00EB5DCE">
        <w:rPr>
          <w:rFonts w:ascii="Times New Roman" w:hAnsi="Times New Roman" w:cs="Times New Roman"/>
          <w:sz w:val="12"/>
          <w:szCs w:val="12"/>
        </w:rPr>
        <w:t>остановления оставляю за собой.</w:t>
      </w:r>
    </w:p>
    <w:p w:rsidR="002150AF" w:rsidRPr="002150AF" w:rsidRDefault="002150AF" w:rsidP="00EB5DCE">
      <w:pPr>
        <w:pStyle w:val="aff1"/>
        <w:ind w:firstLine="284"/>
        <w:jc w:val="right"/>
        <w:rPr>
          <w:rFonts w:ascii="Times New Roman" w:hAnsi="Times New Roman" w:cs="Times New Roman"/>
          <w:sz w:val="12"/>
          <w:szCs w:val="12"/>
        </w:rPr>
      </w:pPr>
      <w:r w:rsidRPr="002150AF">
        <w:rPr>
          <w:rFonts w:ascii="Times New Roman" w:hAnsi="Times New Roman" w:cs="Times New Roman"/>
          <w:sz w:val="12"/>
          <w:szCs w:val="12"/>
        </w:rPr>
        <w:t>Глава сельского поселения Черновка</w:t>
      </w:r>
    </w:p>
    <w:p w:rsidR="002150AF" w:rsidRPr="002150AF" w:rsidRDefault="002150AF" w:rsidP="00EB5DCE">
      <w:pPr>
        <w:pStyle w:val="aff1"/>
        <w:ind w:firstLine="284"/>
        <w:jc w:val="right"/>
        <w:rPr>
          <w:rFonts w:ascii="Times New Roman" w:hAnsi="Times New Roman" w:cs="Times New Roman"/>
          <w:sz w:val="12"/>
          <w:szCs w:val="12"/>
        </w:rPr>
      </w:pPr>
      <w:r w:rsidRPr="002150AF">
        <w:rPr>
          <w:rFonts w:ascii="Times New Roman" w:hAnsi="Times New Roman" w:cs="Times New Roman"/>
          <w:sz w:val="12"/>
          <w:szCs w:val="12"/>
        </w:rPr>
        <w:t xml:space="preserve">муниципального района Сергиевский </w:t>
      </w:r>
    </w:p>
    <w:p w:rsidR="00EB5DCE" w:rsidRDefault="002150AF" w:rsidP="00EB5DCE">
      <w:pPr>
        <w:pStyle w:val="aff1"/>
        <w:ind w:firstLine="284"/>
        <w:jc w:val="right"/>
        <w:rPr>
          <w:rFonts w:ascii="Times New Roman" w:hAnsi="Times New Roman" w:cs="Times New Roman"/>
          <w:sz w:val="12"/>
          <w:szCs w:val="12"/>
        </w:rPr>
      </w:pPr>
      <w:r w:rsidRPr="002150AF">
        <w:rPr>
          <w:rFonts w:ascii="Times New Roman" w:hAnsi="Times New Roman" w:cs="Times New Roman"/>
          <w:sz w:val="12"/>
          <w:szCs w:val="12"/>
        </w:rPr>
        <w:t xml:space="preserve">Самарской области                                 </w:t>
      </w:r>
    </w:p>
    <w:p w:rsidR="002150AF" w:rsidRPr="002150AF" w:rsidRDefault="002150AF" w:rsidP="00EB5DCE">
      <w:pPr>
        <w:pStyle w:val="aff1"/>
        <w:ind w:firstLine="284"/>
        <w:jc w:val="right"/>
        <w:rPr>
          <w:rFonts w:ascii="Times New Roman" w:hAnsi="Times New Roman" w:cs="Times New Roman"/>
          <w:sz w:val="12"/>
          <w:szCs w:val="12"/>
        </w:rPr>
      </w:pPr>
      <w:r w:rsidRPr="002150AF">
        <w:rPr>
          <w:rFonts w:ascii="Times New Roman" w:hAnsi="Times New Roman" w:cs="Times New Roman"/>
          <w:sz w:val="12"/>
          <w:szCs w:val="12"/>
        </w:rPr>
        <w:t xml:space="preserve">                                           </w:t>
      </w:r>
      <w:proofErr w:type="spellStart"/>
      <w:r w:rsidRPr="002150AF">
        <w:rPr>
          <w:rFonts w:ascii="Times New Roman" w:hAnsi="Times New Roman" w:cs="Times New Roman"/>
          <w:sz w:val="12"/>
          <w:szCs w:val="12"/>
        </w:rPr>
        <w:t>С.А.Белов</w:t>
      </w:r>
      <w:proofErr w:type="spellEnd"/>
      <w:r w:rsidRPr="002150AF">
        <w:rPr>
          <w:rFonts w:ascii="Times New Roman" w:hAnsi="Times New Roman" w:cs="Times New Roman"/>
          <w:sz w:val="12"/>
          <w:szCs w:val="12"/>
        </w:rPr>
        <w:t> </w:t>
      </w:r>
    </w:p>
    <w:p w:rsidR="002150AF" w:rsidRPr="002150AF" w:rsidRDefault="002150AF" w:rsidP="00EB5DCE">
      <w:pPr>
        <w:pStyle w:val="aff1"/>
        <w:ind w:firstLine="284"/>
        <w:jc w:val="right"/>
        <w:rPr>
          <w:rFonts w:ascii="Times New Roman" w:hAnsi="Times New Roman" w:cs="Times New Roman"/>
          <w:sz w:val="12"/>
          <w:szCs w:val="12"/>
        </w:rPr>
      </w:pPr>
    </w:p>
    <w:p w:rsidR="002150AF" w:rsidRPr="002150AF" w:rsidRDefault="002150AF" w:rsidP="00EB5DCE">
      <w:pPr>
        <w:pStyle w:val="aff1"/>
        <w:ind w:firstLine="284"/>
        <w:jc w:val="right"/>
        <w:rPr>
          <w:rFonts w:ascii="Times New Roman" w:hAnsi="Times New Roman" w:cs="Times New Roman"/>
          <w:sz w:val="12"/>
          <w:szCs w:val="12"/>
        </w:rPr>
      </w:pPr>
      <w:r w:rsidRPr="002150AF">
        <w:rPr>
          <w:rFonts w:ascii="Times New Roman" w:hAnsi="Times New Roman" w:cs="Times New Roman"/>
          <w:sz w:val="12"/>
          <w:szCs w:val="12"/>
        </w:rPr>
        <w:t>Приложение</w:t>
      </w:r>
    </w:p>
    <w:p w:rsidR="00EB5DCE" w:rsidRDefault="002150AF" w:rsidP="00EB5DCE">
      <w:pPr>
        <w:pStyle w:val="aff1"/>
        <w:ind w:firstLine="284"/>
        <w:jc w:val="right"/>
        <w:rPr>
          <w:rFonts w:ascii="Times New Roman" w:hAnsi="Times New Roman" w:cs="Times New Roman"/>
          <w:sz w:val="12"/>
          <w:szCs w:val="12"/>
        </w:rPr>
      </w:pPr>
      <w:r w:rsidRPr="002150AF">
        <w:rPr>
          <w:rFonts w:ascii="Times New Roman" w:hAnsi="Times New Roman" w:cs="Times New Roman"/>
          <w:sz w:val="12"/>
          <w:szCs w:val="12"/>
        </w:rPr>
        <w:t xml:space="preserve">к постановлению администрации </w:t>
      </w:r>
    </w:p>
    <w:p w:rsidR="00EB5DCE" w:rsidRDefault="002150AF" w:rsidP="00EB5DCE">
      <w:pPr>
        <w:pStyle w:val="aff1"/>
        <w:ind w:firstLine="284"/>
        <w:jc w:val="right"/>
        <w:rPr>
          <w:rFonts w:ascii="Times New Roman" w:hAnsi="Times New Roman" w:cs="Times New Roman"/>
          <w:sz w:val="12"/>
          <w:szCs w:val="12"/>
        </w:rPr>
      </w:pPr>
      <w:r w:rsidRPr="002150AF">
        <w:rPr>
          <w:rFonts w:ascii="Times New Roman" w:hAnsi="Times New Roman" w:cs="Times New Roman"/>
          <w:sz w:val="12"/>
          <w:szCs w:val="12"/>
        </w:rPr>
        <w:t>сельского поселения Черновка</w:t>
      </w:r>
    </w:p>
    <w:p w:rsidR="00EB5DCE" w:rsidRDefault="002150AF" w:rsidP="00EB5DCE">
      <w:pPr>
        <w:pStyle w:val="aff1"/>
        <w:ind w:firstLine="284"/>
        <w:jc w:val="right"/>
        <w:rPr>
          <w:rFonts w:ascii="Times New Roman" w:hAnsi="Times New Roman" w:cs="Times New Roman"/>
          <w:sz w:val="12"/>
          <w:szCs w:val="12"/>
        </w:rPr>
      </w:pPr>
      <w:r w:rsidRPr="002150AF">
        <w:rPr>
          <w:rFonts w:ascii="Times New Roman" w:hAnsi="Times New Roman" w:cs="Times New Roman"/>
          <w:sz w:val="12"/>
          <w:szCs w:val="12"/>
        </w:rPr>
        <w:t xml:space="preserve"> муниципального района Сергиевский </w:t>
      </w:r>
    </w:p>
    <w:p w:rsidR="002150AF" w:rsidRPr="002150AF" w:rsidRDefault="002150AF" w:rsidP="00EB5DCE">
      <w:pPr>
        <w:pStyle w:val="aff1"/>
        <w:ind w:firstLine="284"/>
        <w:jc w:val="right"/>
        <w:rPr>
          <w:rFonts w:ascii="Times New Roman" w:hAnsi="Times New Roman" w:cs="Times New Roman"/>
          <w:sz w:val="12"/>
          <w:szCs w:val="12"/>
        </w:rPr>
      </w:pPr>
      <w:r w:rsidRPr="002150AF">
        <w:rPr>
          <w:rFonts w:ascii="Times New Roman" w:hAnsi="Times New Roman" w:cs="Times New Roman"/>
          <w:sz w:val="12"/>
          <w:szCs w:val="12"/>
        </w:rPr>
        <w:t xml:space="preserve">Самарской области </w:t>
      </w:r>
    </w:p>
    <w:p w:rsidR="002150AF" w:rsidRPr="002150AF" w:rsidRDefault="00EB5DCE" w:rsidP="00EB5DCE">
      <w:pPr>
        <w:pStyle w:val="aff1"/>
        <w:ind w:firstLine="284"/>
        <w:jc w:val="right"/>
        <w:rPr>
          <w:rFonts w:ascii="Times New Roman" w:hAnsi="Times New Roman" w:cs="Times New Roman"/>
          <w:sz w:val="12"/>
          <w:szCs w:val="12"/>
        </w:rPr>
      </w:pPr>
      <w:r>
        <w:rPr>
          <w:rFonts w:ascii="Times New Roman" w:hAnsi="Times New Roman" w:cs="Times New Roman"/>
          <w:sz w:val="12"/>
          <w:szCs w:val="12"/>
        </w:rPr>
        <w:t xml:space="preserve">от 06.12. 2022  №59 </w:t>
      </w:r>
    </w:p>
    <w:p w:rsidR="002150AF" w:rsidRPr="002150AF" w:rsidRDefault="002150AF" w:rsidP="00EB5DCE">
      <w:pPr>
        <w:pStyle w:val="aff1"/>
        <w:ind w:firstLine="284"/>
        <w:jc w:val="center"/>
        <w:rPr>
          <w:rFonts w:ascii="Times New Roman" w:hAnsi="Times New Roman" w:cs="Times New Roman"/>
          <w:sz w:val="12"/>
          <w:szCs w:val="12"/>
        </w:rPr>
      </w:pPr>
      <w:r w:rsidRPr="002150AF">
        <w:rPr>
          <w:rFonts w:ascii="Times New Roman" w:hAnsi="Times New Roman" w:cs="Times New Roman"/>
          <w:sz w:val="12"/>
          <w:szCs w:val="12"/>
        </w:rPr>
        <w:t>Программа профилактики рисков причинения вреда (ущерба) охраняемым законом ценностям в области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Черновка муниципального района Сергиевский</w:t>
      </w:r>
      <w:r w:rsidR="00EB5DCE">
        <w:rPr>
          <w:rFonts w:ascii="Times New Roman" w:hAnsi="Times New Roman" w:cs="Times New Roman"/>
          <w:sz w:val="12"/>
          <w:szCs w:val="12"/>
        </w:rPr>
        <w:t xml:space="preserve"> Самарской области на 2023 год </w:t>
      </w:r>
      <w:r w:rsidRPr="002150AF">
        <w:rPr>
          <w:rFonts w:ascii="Times New Roman" w:hAnsi="Times New Roman" w:cs="Times New Roman"/>
          <w:sz w:val="12"/>
          <w:szCs w:val="12"/>
        </w:rPr>
        <w:t>(далее также – программа профилактики)</w:t>
      </w:r>
    </w:p>
    <w:p w:rsidR="002150AF" w:rsidRPr="002150AF" w:rsidRDefault="002150AF" w:rsidP="002150AF">
      <w:pPr>
        <w:pStyle w:val="aff1"/>
        <w:ind w:firstLine="284"/>
        <w:jc w:val="both"/>
        <w:rPr>
          <w:rFonts w:ascii="Times New Roman" w:hAnsi="Times New Roman" w:cs="Times New Roman"/>
          <w:sz w:val="12"/>
          <w:szCs w:val="12"/>
        </w:rPr>
      </w:pPr>
    </w:p>
    <w:p w:rsidR="002150AF" w:rsidRPr="002150AF" w:rsidRDefault="002150AF" w:rsidP="00EB5DCE">
      <w:pPr>
        <w:pStyle w:val="aff1"/>
        <w:ind w:firstLine="284"/>
        <w:jc w:val="center"/>
        <w:rPr>
          <w:rFonts w:ascii="Times New Roman" w:hAnsi="Times New Roman" w:cs="Times New Roman"/>
          <w:sz w:val="12"/>
          <w:szCs w:val="12"/>
        </w:rPr>
      </w:pPr>
      <w:r w:rsidRPr="002150AF">
        <w:rPr>
          <w:rFonts w:ascii="Times New Roman" w:hAnsi="Times New Roman" w:cs="Times New Roman"/>
          <w:sz w:val="12"/>
          <w:szCs w:val="12"/>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2150AF" w:rsidRPr="002150AF" w:rsidRDefault="002150AF" w:rsidP="002150AF">
      <w:pPr>
        <w:pStyle w:val="aff1"/>
        <w:ind w:firstLine="284"/>
        <w:jc w:val="both"/>
        <w:rPr>
          <w:rFonts w:ascii="Times New Roman" w:hAnsi="Times New Roman" w:cs="Times New Roman"/>
          <w:sz w:val="12"/>
          <w:szCs w:val="12"/>
        </w:rPr>
      </w:pPr>
      <w:r w:rsidRPr="002150AF">
        <w:rPr>
          <w:rFonts w:ascii="Times New Roman" w:hAnsi="Times New Roman" w:cs="Times New Roman"/>
          <w:sz w:val="12"/>
          <w:szCs w:val="12"/>
        </w:rPr>
        <w:t>1.1. Анализ текущего состояния осуществления вида контроля.</w:t>
      </w:r>
    </w:p>
    <w:p w:rsidR="002150AF" w:rsidRPr="002150AF" w:rsidRDefault="002150AF" w:rsidP="002150AF">
      <w:pPr>
        <w:pStyle w:val="aff1"/>
        <w:ind w:firstLine="284"/>
        <w:jc w:val="both"/>
        <w:rPr>
          <w:rFonts w:ascii="Times New Roman" w:hAnsi="Times New Roman" w:cs="Times New Roman"/>
          <w:sz w:val="12"/>
          <w:szCs w:val="12"/>
        </w:rPr>
      </w:pPr>
      <w:proofErr w:type="gramStart"/>
      <w:r w:rsidRPr="002150AF">
        <w:rPr>
          <w:rFonts w:ascii="Times New Roman" w:hAnsi="Times New Roman" w:cs="Times New Roman"/>
          <w:sz w:val="12"/>
          <w:szCs w:val="12"/>
        </w:rPr>
        <w:lastRenderedPageBreak/>
        <w:t>С принятием 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было отнесено соблюдение юридическими лицами</w:t>
      </w:r>
      <w:proofErr w:type="gramEnd"/>
      <w:r w:rsidRPr="002150AF">
        <w:rPr>
          <w:rFonts w:ascii="Times New Roman" w:hAnsi="Times New Roman" w:cs="Times New Roman"/>
          <w:sz w:val="12"/>
          <w:szCs w:val="12"/>
        </w:rPr>
        <w:t>, индивидуальными предпринимателями, гражданами (далее – контролируемые лица) обязательных требований:</w:t>
      </w:r>
    </w:p>
    <w:p w:rsidR="002150AF" w:rsidRPr="002150AF" w:rsidRDefault="002150AF" w:rsidP="002150AF">
      <w:pPr>
        <w:pStyle w:val="aff1"/>
        <w:ind w:firstLine="284"/>
        <w:jc w:val="both"/>
        <w:rPr>
          <w:rFonts w:ascii="Times New Roman" w:hAnsi="Times New Roman" w:cs="Times New Roman"/>
          <w:sz w:val="12"/>
          <w:szCs w:val="12"/>
        </w:rPr>
      </w:pPr>
      <w:r w:rsidRPr="002150AF">
        <w:rPr>
          <w:rFonts w:ascii="Times New Roman" w:hAnsi="Times New Roman" w:cs="Times New Roman"/>
          <w:sz w:val="12"/>
          <w:szCs w:val="12"/>
        </w:rPr>
        <w:t>1) в области автомобильных дорог и дорожной деятельности, установленных в отношении автомобильных дорог местного значения сельского поселения Черновка муниципального района Сергиевский Самарской области (далее – автомобильные дороги местного значения или автомобильные дороги общего пользования местного значения):</w:t>
      </w:r>
    </w:p>
    <w:p w:rsidR="002150AF" w:rsidRPr="002150AF" w:rsidRDefault="002150AF" w:rsidP="002150AF">
      <w:pPr>
        <w:pStyle w:val="aff1"/>
        <w:ind w:firstLine="284"/>
        <w:jc w:val="both"/>
        <w:rPr>
          <w:rFonts w:ascii="Times New Roman" w:hAnsi="Times New Roman" w:cs="Times New Roman"/>
          <w:sz w:val="12"/>
          <w:szCs w:val="12"/>
        </w:rPr>
      </w:pPr>
      <w:r w:rsidRPr="002150AF">
        <w:rPr>
          <w:rFonts w:ascii="Times New Roman" w:hAnsi="Times New Roman" w:cs="Times New Roman"/>
          <w:sz w:val="12"/>
          <w:szCs w:val="12"/>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2150AF" w:rsidRPr="002150AF" w:rsidRDefault="002150AF" w:rsidP="002150AF">
      <w:pPr>
        <w:pStyle w:val="aff1"/>
        <w:ind w:firstLine="284"/>
        <w:jc w:val="both"/>
        <w:rPr>
          <w:rFonts w:ascii="Times New Roman" w:hAnsi="Times New Roman" w:cs="Times New Roman"/>
          <w:sz w:val="12"/>
          <w:szCs w:val="12"/>
        </w:rPr>
      </w:pPr>
      <w:r w:rsidRPr="002150AF">
        <w:rPr>
          <w:rFonts w:ascii="Times New Roman" w:hAnsi="Times New Roman" w:cs="Times New Roman"/>
          <w:sz w:val="12"/>
          <w:szCs w:val="12"/>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2150AF" w:rsidRPr="002150AF" w:rsidRDefault="002150AF" w:rsidP="002150AF">
      <w:pPr>
        <w:pStyle w:val="aff1"/>
        <w:ind w:firstLine="284"/>
        <w:jc w:val="both"/>
        <w:rPr>
          <w:rFonts w:ascii="Times New Roman" w:hAnsi="Times New Roman" w:cs="Times New Roman"/>
          <w:sz w:val="12"/>
          <w:szCs w:val="12"/>
        </w:rPr>
      </w:pPr>
      <w:r w:rsidRPr="002150AF">
        <w:rPr>
          <w:rFonts w:ascii="Times New Roman" w:hAnsi="Times New Roman" w:cs="Times New Roman"/>
          <w:sz w:val="12"/>
          <w:szCs w:val="12"/>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 (далее также – обязательные требования).</w:t>
      </w:r>
    </w:p>
    <w:p w:rsidR="002150AF" w:rsidRPr="002150AF" w:rsidRDefault="002150AF" w:rsidP="00EB5DCE">
      <w:pPr>
        <w:pStyle w:val="aff1"/>
        <w:ind w:firstLine="284"/>
        <w:jc w:val="both"/>
        <w:rPr>
          <w:rFonts w:ascii="Times New Roman" w:hAnsi="Times New Roman" w:cs="Times New Roman"/>
          <w:sz w:val="12"/>
          <w:szCs w:val="12"/>
        </w:rPr>
      </w:pPr>
      <w:r w:rsidRPr="002150AF">
        <w:rPr>
          <w:rFonts w:ascii="Times New Roman" w:hAnsi="Times New Roman" w:cs="Times New Roman"/>
          <w:sz w:val="12"/>
          <w:szCs w:val="12"/>
        </w:rPr>
        <w:t xml:space="preserve">До принятия Федерального закона № 170-ФЗ контроль в сфере благоустройства не осуществлялся на системной основе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Контроль за соблюдением обязательных требований осуществлялся исключительно </w:t>
      </w:r>
      <w:proofErr w:type="gramStart"/>
      <w:r w:rsidRPr="002150AF">
        <w:rPr>
          <w:rFonts w:ascii="Times New Roman" w:hAnsi="Times New Roman" w:cs="Times New Roman"/>
          <w:sz w:val="12"/>
          <w:szCs w:val="12"/>
        </w:rPr>
        <w:t>в соответствии с законодательством об административных правонарушениях на предмет выявления признаков административных правонарушений на автомобильном транспорте</w:t>
      </w:r>
      <w:proofErr w:type="gramEnd"/>
      <w:r w:rsidRPr="002150AF">
        <w:rPr>
          <w:rFonts w:ascii="Times New Roman" w:hAnsi="Times New Roman" w:cs="Times New Roman"/>
          <w:sz w:val="12"/>
          <w:szCs w:val="12"/>
        </w:rPr>
        <w:t>, городском наземном электрическом транспорте и в дорожном хозяйстве в границах населенных пунктов, предусмотренных Законом Самарской области от 01.11.2007 № 115-ГД «Об административных правонарушениях на</w:t>
      </w:r>
      <w:r w:rsidR="00EB5DCE">
        <w:rPr>
          <w:rFonts w:ascii="Times New Roman" w:hAnsi="Times New Roman" w:cs="Times New Roman"/>
          <w:sz w:val="12"/>
          <w:szCs w:val="12"/>
        </w:rPr>
        <w:t xml:space="preserve"> территории Самарской области».</w:t>
      </w:r>
    </w:p>
    <w:p w:rsidR="002150AF" w:rsidRPr="002150AF" w:rsidRDefault="002150AF" w:rsidP="002150AF">
      <w:pPr>
        <w:pStyle w:val="aff1"/>
        <w:ind w:firstLine="284"/>
        <w:jc w:val="both"/>
        <w:rPr>
          <w:rFonts w:ascii="Times New Roman" w:hAnsi="Times New Roman" w:cs="Times New Roman"/>
          <w:sz w:val="12"/>
          <w:szCs w:val="12"/>
        </w:rPr>
      </w:pPr>
      <w:r w:rsidRPr="002150AF">
        <w:rPr>
          <w:rFonts w:ascii="Times New Roman" w:hAnsi="Times New Roman" w:cs="Times New Roman"/>
          <w:sz w:val="12"/>
          <w:szCs w:val="12"/>
        </w:rPr>
        <w:t>1.2. Описание текущего развития профилактической деятельности контрольного органа.</w:t>
      </w:r>
    </w:p>
    <w:p w:rsidR="002150AF" w:rsidRPr="002150AF" w:rsidRDefault="002150AF" w:rsidP="002150AF">
      <w:pPr>
        <w:pStyle w:val="aff1"/>
        <w:ind w:firstLine="284"/>
        <w:jc w:val="both"/>
        <w:rPr>
          <w:rFonts w:ascii="Times New Roman" w:hAnsi="Times New Roman" w:cs="Times New Roman"/>
          <w:sz w:val="12"/>
          <w:szCs w:val="12"/>
        </w:rPr>
      </w:pPr>
      <w:r w:rsidRPr="002150AF">
        <w:rPr>
          <w:rFonts w:ascii="Times New Roman" w:hAnsi="Times New Roman" w:cs="Times New Roman"/>
          <w:sz w:val="12"/>
          <w:szCs w:val="12"/>
        </w:rPr>
        <w:t>Профилактическая деятельность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администрацией сельского поселения Черновка муниципального района Сергиевский Самарской области (далее также – администрация или контрольный орган</w:t>
      </w:r>
      <w:proofErr w:type="gramStart"/>
      <w:r w:rsidRPr="002150AF">
        <w:rPr>
          <w:rFonts w:ascii="Times New Roman" w:hAnsi="Times New Roman" w:cs="Times New Roman"/>
          <w:sz w:val="12"/>
          <w:szCs w:val="12"/>
        </w:rPr>
        <w:t>)н</w:t>
      </w:r>
      <w:proofErr w:type="gramEnd"/>
      <w:r w:rsidRPr="002150AF">
        <w:rPr>
          <w:rFonts w:ascii="Times New Roman" w:hAnsi="Times New Roman" w:cs="Times New Roman"/>
          <w:sz w:val="12"/>
          <w:szCs w:val="12"/>
        </w:rPr>
        <w:t>а системной основе не осуществлялась.</w:t>
      </w:r>
    </w:p>
    <w:p w:rsidR="002150AF" w:rsidRPr="002150AF" w:rsidRDefault="002150AF" w:rsidP="002150AF">
      <w:pPr>
        <w:pStyle w:val="aff1"/>
        <w:ind w:firstLine="284"/>
        <w:jc w:val="both"/>
        <w:rPr>
          <w:rFonts w:ascii="Times New Roman" w:hAnsi="Times New Roman" w:cs="Times New Roman"/>
          <w:sz w:val="12"/>
          <w:szCs w:val="12"/>
        </w:rPr>
      </w:pPr>
      <w:r w:rsidRPr="002150AF">
        <w:rPr>
          <w:rFonts w:ascii="Times New Roman" w:hAnsi="Times New Roman" w:cs="Times New Roman"/>
          <w:sz w:val="12"/>
          <w:szCs w:val="12"/>
        </w:rPr>
        <w:t>1.3. К проблемам, на решение которых направлена программа профилактики, относятся случаи:</w:t>
      </w:r>
    </w:p>
    <w:p w:rsidR="002150AF" w:rsidRPr="002150AF" w:rsidRDefault="002150AF" w:rsidP="002150AF">
      <w:pPr>
        <w:pStyle w:val="aff1"/>
        <w:ind w:firstLine="284"/>
        <w:jc w:val="both"/>
        <w:rPr>
          <w:rFonts w:ascii="Times New Roman" w:hAnsi="Times New Roman" w:cs="Times New Roman"/>
          <w:sz w:val="12"/>
          <w:szCs w:val="12"/>
        </w:rPr>
      </w:pPr>
      <w:r w:rsidRPr="002150AF">
        <w:rPr>
          <w:rFonts w:ascii="Times New Roman" w:hAnsi="Times New Roman" w:cs="Times New Roman"/>
          <w:sz w:val="12"/>
          <w:szCs w:val="12"/>
        </w:rPr>
        <w:t>1) неправомерная деятельность по использованию полос отвода и (или) придорожных полос автомобильных дорог общего пользования местного значения;</w:t>
      </w:r>
    </w:p>
    <w:p w:rsidR="002150AF" w:rsidRPr="002150AF" w:rsidRDefault="002150AF" w:rsidP="002150AF">
      <w:pPr>
        <w:pStyle w:val="aff1"/>
        <w:ind w:firstLine="284"/>
        <w:jc w:val="both"/>
        <w:rPr>
          <w:rFonts w:ascii="Times New Roman" w:hAnsi="Times New Roman" w:cs="Times New Roman"/>
          <w:sz w:val="12"/>
          <w:szCs w:val="12"/>
        </w:rPr>
      </w:pPr>
      <w:r w:rsidRPr="002150AF">
        <w:rPr>
          <w:rFonts w:ascii="Times New Roman" w:hAnsi="Times New Roman" w:cs="Times New Roman"/>
          <w:sz w:val="12"/>
          <w:szCs w:val="12"/>
        </w:rPr>
        <w:t>2) неправомерная 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2150AF" w:rsidRPr="002150AF" w:rsidRDefault="002150AF" w:rsidP="002150AF">
      <w:pPr>
        <w:pStyle w:val="aff1"/>
        <w:ind w:firstLine="284"/>
        <w:jc w:val="both"/>
        <w:rPr>
          <w:rFonts w:ascii="Times New Roman" w:hAnsi="Times New Roman" w:cs="Times New Roman"/>
          <w:sz w:val="12"/>
          <w:szCs w:val="12"/>
        </w:rPr>
      </w:pPr>
      <w:r w:rsidRPr="002150AF">
        <w:rPr>
          <w:rFonts w:ascii="Times New Roman" w:hAnsi="Times New Roman" w:cs="Times New Roman"/>
          <w:sz w:val="12"/>
          <w:szCs w:val="12"/>
        </w:rPr>
        <w:t>3) неправомерная 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2150AF" w:rsidRPr="002150AF" w:rsidRDefault="002150AF" w:rsidP="002150AF">
      <w:pPr>
        <w:pStyle w:val="aff1"/>
        <w:ind w:firstLine="284"/>
        <w:jc w:val="both"/>
        <w:rPr>
          <w:rFonts w:ascii="Times New Roman" w:hAnsi="Times New Roman" w:cs="Times New Roman"/>
          <w:sz w:val="12"/>
          <w:szCs w:val="12"/>
        </w:rPr>
      </w:pPr>
      <w:r w:rsidRPr="002150AF">
        <w:rPr>
          <w:rFonts w:ascii="Times New Roman" w:hAnsi="Times New Roman" w:cs="Times New Roman"/>
          <w:sz w:val="12"/>
          <w:szCs w:val="12"/>
        </w:rPr>
        <w:t>4) невнесение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2150AF" w:rsidRPr="002150AF" w:rsidRDefault="002150AF" w:rsidP="002150AF">
      <w:pPr>
        <w:pStyle w:val="aff1"/>
        <w:ind w:firstLine="284"/>
        <w:jc w:val="both"/>
        <w:rPr>
          <w:rFonts w:ascii="Times New Roman" w:hAnsi="Times New Roman" w:cs="Times New Roman"/>
          <w:sz w:val="12"/>
          <w:szCs w:val="12"/>
        </w:rPr>
      </w:pPr>
      <w:r w:rsidRPr="002150AF">
        <w:rPr>
          <w:rFonts w:ascii="Times New Roman" w:hAnsi="Times New Roman" w:cs="Times New Roman"/>
          <w:sz w:val="12"/>
          <w:szCs w:val="12"/>
        </w:rPr>
        <w:t>5) невнесение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2150AF" w:rsidRPr="002150AF" w:rsidRDefault="002150AF" w:rsidP="002150AF">
      <w:pPr>
        <w:pStyle w:val="aff1"/>
        <w:ind w:firstLine="284"/>
        <w:jc w:val="both"/>
        <w:rPr>
          <w:rFonts w:ascii="Times New Roman" w:hAnsi="Times New Roman" w:cs="Times New Roman"/>
          <w:sz w:val="12"/>
          <w:szCs w:val="12"/>
        </w:rPr>
      </w:pPr>
      <w:r w:rsidRPr="002150AF">
        <w:rPr>
          <w:rFonts w:ascii="Times New Roman" w:hAnsi="Times New Roman" w:cs="Times New Roman"/>
          <w:sz w:val="12"/>
          <w:szCs w:val="12"/>
        </w:rPr>
        <w:t>6) невнесение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2150AF" w:rsidRPr="002150AF" w:rsidRDefault="002150AF" w:rsidP="002150AF">
      <w:pPr>
        <w:pStyle w:val="aff1"/>
        <w:ind w:firstLine="284"/>
        <w:jc w:val="both"/>
        <w:rPr>
          <w:rFonts w:ascii="Times New Roman" w:hAnsi="Times New Roman" w:cs="Times New Roman"/>
          <w:sz w:val="12"/>
          <w:szCs w:val="12"/>
        </w:rPr>
      </w:pPr>
      <w:r w:rsidRPr="002150AF">
        <w:rPr>
          <w:rFonts w:ascii="Times New Roman" w:hAnsi="Times New Roman" w:cs="Times New Roman"/>
          <w:sz w:val="12"/>
          <w:szCs w:val="12"/>
        </w:rPr>
        <w:t>7) невнесение платы за присоединение объектов дорожного сервиса к автомобильным дорогам общего пользования местного значения;</w:t>
      </w:r>
    </w:p>
    <w:p w:rsidR="002150AF" w:rsidRPr="002150AF" w:rsidRDefault="002150AF" w:rsidP="002150AF">
      <w:pPr>
        <w:pStyle w:val="aff1"/>
        <w:ind w:firstLine="284"/>
        <w:jc w:val="both"/>
        <w:rPr>
          <w:rFonts w:ascii="Times New Roman" w:hAnsi="Times New Roman" w:cs="Times New Roman"/>
          <w:sz w:val="12"/>
          <w:szCs w:val="12"/>
        </w:rPr>
      </w:pPr>
      <w:r w:rsidRPr="002150AF">
        <w:rPr>
          <w:rFonts w:ascii="Times New Roman" w:hAnsi="Times New Roman" w:cs="Times New Roman"/>
          <w:sz w:val="12"/>
          <w:szCs w:val="12"/>
        </w:rPr>
        <w:t>8) несоответствие дорожно-строительных материалов, указанные в приложении № 1 к техническому регламенту Таможенного союза «Безопасность автомобильных дорог» (</w:t>
      </w:r>
      <w:proofErr w:type="gramStart"/>
      <w:r w:rsidRPr="002150AF">
        <w:rPr>
          <w:rFonts w:ascii="Times New Roman" w:hAnsi="Times New Roman" w:cs="Times New Roman"/>
          <w:sz w:val="12"/>
          <w:szCs w:val="12"/>
        </w:rPr>
        <w:t>ТР</w:t>
      </w:r>
      <w:proofErr w:type="gramEnd"/>
      <w:r w:rsidRPr="002150AF">
        <w:rPr>
          <w:rFonts w:ascii="Times New Roman" w:hAnsi="Times New Roman" w:cs="Times New Roman"/>
          <w:sz w:val="12"/>
          <w:szCs w:val="12"/>
        </w:rPr>
        <w:t xml:space="preserve"> ТС 014/2011)и дорожно-строительных изделий, указанные в приложении № 2 к техническому регламенту Таможенного союза «Безопасность автомобильных дорог» (ТР ТС 014/2011);</w:t>
      </w:r>
    </w:p>
    <w:p w:rsidR="002150AF" w:rsidRPr="002150AF" w:rsidRDefault="002150AF" w:rsidP="002150AF">
      <w:pPr>
        <w:pStyle w:val="aff1"/>
        <w:ind w:firstLine="284"/>
        <w:jc w:val="both"/>
        <w:rPr>
          <w:rFonts w:ascii="Times New Roman" w:hAnsi="Times New Roman" w:cs="Times New Roman"/>
          <w:sz w:val="12"/>
          <w:szCs w:val="12"/>
        </w:rPr>
      </w:pPr>
      <w:r w:rsidRPr="002150AF">
        <w:rPr>
          <w:rFonts w:ascii="Times New Roman" w:hAnsi="Times New Roman" w:cs="Times New Roman"/>
          <w:sz w:val="12"/>
          <w:szCs w:val="12"/>
        </w:rPr>
        <w:t>9) неправомерное размещение объектов дорожного сервиса, размещенных в полосах отвода и (или) придорожных полосах автомобильных дорог общего пользования местного значения;</w:t>
      </w:r>
    </w:p>
    <w:p w:rsidR="002150AF" w:rsidRPr="002150AF" w:rsidRDefault="002150AF" w:rsidP="002150AF">
      <w:pPr>
        <w:pStyle w:val="aff1"/>
        <w:ind w:firstLine="284"/>
        <w:jc w:val="both"/>
        <w:rPr>
          <w:rFonts w:ascii="Times New Roman" w:hAnsi="Times New Roman" w:cs="Times New Roman"/>
          <w:sz w:val="12"/>
          <w:szCs w:val="12"/>
        </w:rPr>
      </w:pPr>
      <w:r w:rsidRPr="002150AF">
        <w:rPr>
          <w:rFonts w:ascii="Times New Roman" w:hAnsi="Times New Roman" w:cs="Times New Roman"/>
          <w:sz w:val="12"/>
          <w:szCs w:val="12"/>
        </w:rPr>
        <w:t xml:space="preserve">10) ненадлежащее содержание придорожных полос и полос </w:t>
      </w:r>
      <w:proofErr w:type="gramStart"/>
      <w:r w:rsidRPr="002150AF">
        <w:rPr>
          <w:rFonts w:ascii="Times New Roman" w:hAnsi="Times New Roman" w:cs="Times New Roman"/>
          <w:sz w:val="12"/>
          <w:szCs w:val="12"/>
        </w:rPr>
        <w:t>отвода</w:t>
      </w:r>
      <w:proofErr w:type="gramEnd"/>
      <w:r w:rsidRPr="002150AF">
        <w:rPr>
          <w:rFonts w:ascii="Times New Roman" w:hAnsi="Times New Roman" w:cs="Times New Roman"/>
          <w:sz w:val="12"/>
          <w:szCs w:val="12"/>
        </w:rPr>
        <w:t xml:space="preserve"> автомобильных дорог общего пользования местного значения;</w:t>
      </w:r>
    </w:p>
    <w:p w:rsidR="002150AF" w:rsidRPr="002150AF" w:rsidRDefault="002150AF" w:rsidP="002150AF">
      <w:pPr>
        <w:pStyle w:val="aff1"/>
        <w:ind w:firstLine="284"/>
        <w:jc w:val="both"/>
        <w:rPr>
          <w:rFonts w:ascii="Times New Roman" w:hAnsi="Times New Roman" w:cs="Times New Roman"/>
          <w:sz w:val="12"/>
          <w:szCs w:val="12"/>
        </w:rPr>
      </w:pPr>
      <w:r w:rsidRPr="002150AF">
        <w:rPr>
          <w:rFonts w:ascii="Times New Roman" w:hAnsi="Times New Roman" w:cs="Times New Roman"/>
          <w:sz w:val="12"/>
          <w:szCs w:val="12"/>
        </w:rPr>
        <w:t>11) ненадлежащее содержание автомобильных дорог общего пользования местного значения и искусственных дорожных сооружений на ней.</w:t>
      </w:r>
    </w:p>
    <w:p w:rsidR="002150AF" w:rsidRPr="002150AF" w:rsidRDefault="002150AF" w:rsidP="002150AF">
      <w:pPr>
        <w:pStyle w:val="aff1"/>
        <w:ind w:firstLine="284"/>
        <w:jc w:val="both"/>
        <w:rPr>
          <w:rFonts w:ascii="Times New Roman" w:hAnsi="Times New Roman" w:cs="Times New Roman"/>
          <w:sz w:val="12"/>
          <w:szCs w:val="12"/>
        </w:rPr>
      </w:pPr>
      <w:r w:rsidRPr="002150AF">
        <w:rPr>
          <w:rFonts w:ascii="Times New Roman" w:hAnsi="Times New Roman" w:cs="Times New Roman"/>
          <w:sz w:val="12"/>
          <w:szCs w:val="12"/>
        </w:rPr>
        <w:t xml:space="preserve">Наиболее распространенными причинами перечисленных нарушений являются отсутствие у отдельных граждан, юридических лиц и индивидуальных предпринимателей экологической культуры, стремления к сохранению чистоты, а также стремление к экономии ресурсов, необходимых для систематического проведения мероприятий, направленных на создание комфортных условий проживания и сохранность окружающей среды.      </w:t>
      </w:r>
    </w:p>
    <w:p w:rsidR="002150AF" w:rsidRPr="002150AF" w:rsidRDefault="002150AF" w:rsidP="002150AF">
      <w:pPr>
        <w:pStyle w:val="aff1"/>
        <w:ind w:firstLine="284"/>
        <w:jc w:val="both"/>
        <w:rPr>
          <w:rFonts w:ascii="Times New Roman" w:hAnsi="Times New Roman" w:cs="Times New Roman"/>
          <w:sz w:val="12"/>
          <w:szCs w:val="12"/>
        </w:rPr>
      </w:pPr>
      <w:r w:rsidRPr="002150AF">
        <w:rPr>
          <w:rFonts w:ascii="Times New Roman" w:hAnsi="Times New Roman" w:cs="Times New Roman"/>
          <w:sz w:val="12"/>
          <w:szCs w:val="12"/>
        </w:rPr>
        <w:t>В ряде случаев у контролируемых лиц отсутствует представление о размерах административных штрафов, подлежащих уплате в случае нарушения обязательных требований.</w:t>
      </w:r>
    </w:p>
    <w:p w:rsidR="002150AF" w:rsidRPr="002150AF" w:rsidRDefault="002150AF" w:rsidP="002150AF">
      <w:pPr>
        <w:pStyle w:val="aff1"/>
        <w:ind w:firstLine="284"/>
        <w:jc w:val="both"/>
        <w:rPr>
          <w:rFonts w:ascii="Times New Roman" w:hAnsi="Times New Roman" w:cs="Times New Roman"/>
          <w:sz w:val="12"/>
          <w:szCs w:val="12"/>
        </w:rPr>
      </w:pPr>
      <w:r w:rsidRPr="002150AF">
        <w:rPr>
          <w:rFonts w:ascii="Times New Roman" w:hAnsi="Times New Roman" w:cs="Times New Roman"/>
          <w:sz w:val="12"/>
          <w:szCs w:val="12"/>
        </w:rPr>
        <w:t xml:space="preserve">Мероприятия программы профилактики будут способствовать 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EB5DCE" w:rsidRDefault="00EB5DCE" w:rsidP="002150AF">
      <w:pPr>
        <w:pStyle w:val="aff1"/>
        <w:ind w:firstLine="284"/>
        <w:jc w:val="both"/>
        <w:rPr>
          <w:rFonts w:ascii="Times New Roman" w:hAnsi="Times New Roman" w:cs="Times New Roman"/>
          <w:sz w:val="12"/>
          <w:szCs w:val="12"/>
        </w:rPr>
      </w:pPr>
    </w:p>
    <w:p w:rsidR="002150AF" w:rsidRPr="002150AF" w:rsidRDefault="002150AF" w:rsidP="00EB5DCE">
      <w:pPr>
        <w:pStyle w:val="aff1"/>
        <w:ind w:firstLine="284"/>
        <w:jc w:val="center"/>
        <w:rPr>
          <w:rFonts w:ascii="Times New Roman" w:hAnsi="Times New Roman" w:cs="Times New Roman"/>
          <w:sz w:val="12"/>
          <w:szCs w:val="12"/>
        </w:rPr>
      </w:pPr>
      <w:r w:rsidRPr="002150AF">
        <w:rPr>
          <w:rFonts w:ascii="Times New Roman" w:hAnsi="Times New Roman" w:cs="Times New Roman"/>
          <w:sz w:val="12"/>
          <w:szCs w:val="12"/>
        </w:rPr>
        <w:t>2. Цели и задачи реализации программы профилактики</w:t>
      </w:r>
    </w:p>
    <w:p w:rsidR="002150AF" w:rsidRPr="002150AF" w:rsidRDefault="002150AF" w:rsidP="002150AF">
      <w:pPr>
        <w:pStyle w:val="aff1"/>
        <w:ind w:firstLine="284"/>
        <w:jc w:val="both"/>
        <w:rPr>
          <w:rFonts w:ascii="Times New Roman" w:hAnsi="Times New Roman" w:cs="Times New Roman"/>
          <w:sz w:val="12"/>
          <w:szCs w:val="12"/>
        </w:rPr>
      </w:pPr>
      <w:r w:rsidRPr="002150AF">
        <w:rPr>
          <w:rFonts w:ascii="Times New Roman" w:hAnsi="Times New Roman" w:cs="Times New Roman"/>
          <w:sz w:val="12"/>
          <w:szCs w:val="12"/>
        </w:rPr>
        <w:t>2.1. Целями профилактики рисков причинения вреда (ущерба) охраняемым законом ценностям являются:</w:t>
      </w:r>
    </w:p>
    <w:p w:rsidR="002150AF" w:rsidRPr="002150AF" w:rsidRDefault="002150AF" w:rsidP="002150AF">
      <w:pPr>
        <w:pStyle w:val="aff1"/>
        <w:ind w:firstLine="284"/>
        <w:jc w:val="both"/>
        <w:rPr>
          <w:rFonts w:ascii="Times New Roman" w:hAnsi="Times New Roman" w:cs="Times New Roman"/>
          <w:sz w:val="12"/>
          <w:szCs w:val="12"/>
        </w:rPr>
      </w:pPr>
      <w:r w:rsidRPr="002150AF">
        <w:rPr>
          <w:rFonts w:ascii="Times New Roman" w:hAnsi="Times New Roman" w:cs="Times New Roman"/>
          <w:sz w:val="12"/>
          <w:szCs w:val="12"/>
        </w:rPr>
        <w:t>1) стимулирование добросовестного соблюдения обязательных требований всеми контролируемыми лицами;</w:t>
      </w:r>
    </w:p>
    <w:p w:rsidR="002150AF" w:rsidRPr="002150AF" w:rsidRDefault="002150AF" w:rsidP="002150AF">
      <w:pPr>
        <w:pStyle w:val="aff1"/>
        <w:ind w:firstLine="284"/>
        <w:jc w:val="both"/>
        <w:rPr>
          <w:rFonts w:ascii="Times New Roman" w:hAnsi="Times New Roman" w:cs="Times New Roman"/>
          <w:sz w:val="12"/>
          <w:szCs w:val="12"/>
        </w:rPr>
      </w:pPr>
      <w:r w:rsidRPr="002150AF">
        <w:rPr>
          <w:rFonts w:ascii="Times New Roman" w:hAnsi="Times New Roman" w:cs="Times New Roman"/>
          <w:sz w:val="12"/>
          <w:szCs w:val="12"/>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2150AF" w:rsidRPr="002150AF" w:rsidRDefault="002150AF" w:rsidP="002150AF">
      <w:pPr>
        <w:pStyle w:val="aff1"/>
        <w:ind w:firstLine="284"/>
        <w:jc w:val="both"/>
        <w:rPr>
          <w:rFonts w:ascii="Times New Roman" w:hAnsi="Times New Roman" w:cs="Times New Roman"/>
          <w:sz w:val="12"/>
          <w:szCs w:val="12"/>
        </w:rPr>
      </w:pPr>
      <w:r w:rsidRPr="002150AF">
        <w:rPr>
          <w:rFonts w:ascii="Times New Roman" w:hAnsi="Times New Roman" w:cs="Times New Roman"/>
          <w:sz w:val="12"/>
          <w:szCs w:val="12"/>
        </w:rPr>
        <w:t>3) создание условий для доведения обязательных требований до контролируемых лиц, повышение информированности о способах их соблюдения.</w:t>
      </w:r>
    </w:p>
    <w:p w:rsidR="002150AF" w:rsidRPr="002150AF" w:rsidRDefault="002150AF" w:rsidP="002150AF">
      <w:pPr>
        <w:pStyle w:val="aff1"/>
        <w:ind w:firstLine="284"/>
        <w:jc w:val="both"/>
        <w:rPr>
          <w:rFonts w:ascii="Times New Roman" w:hAnsi="Times New Roman" w:cs="Times New Roman"/>
          <w:sz w:val="12"/>
          <w:szCs w:val="12"/>
        </w:rPr>
      </w:pPr>
      <w:r w:rsidRPr="002150AF">
        <w:rPr>
          <w:rFonts w:ascii="Times New Roman" w:hAnsi="Times New Roman" w:cs="Times New Roman"/>
          <w:sz w:val="12"/>
          <w:szCs w:val="12"/>
        </w:rPr>
        <w:t>2.2. Для достижения целей профилактики рисков причинения вреда (ущерба) охраняемым законом ценностям выполняются следующие задачи:</w:t>
      </w:r>
    </w:p>
    <w:p w:rsidR="002150AF" w:rsidRPr="002150AF" w:rsidRDefault="002150AF" w:rsidP="002150AF">
      <w:pPr>
        <w:pStyle w:val="aff1"/>
        <w:ind w:firstLine="284"/>
        <w:jc w:val="both"/>
        <w:rPr>
          <w:rFonts w:ascii="Times New Roman" w:hAnsi="Times New Roman" w:cs="Times New Roman"/>
          <w:sz w:val="12"/>
          <w:szCs w:val="12"/>
        </w:rPr>
      </w:pPr>
      <w:r w:rsidRPr="002150AF">
        <w:rPr>
          <w:rFonts w:ascii="Times New Roman" w:hAnsi="Times New Roman" w:cs="Times New Roman"/>
          <w:sz w:val="12"/>
          <w:szCs w:val="12"/>
        </w:rPr>
        <w:t>1) анализ выявленных в результате проведения муниципального контроля в сфере благоустройства нарушений обязательных требований;</w:t>
      </w:r>
    </w:p>
    <w:p w:rsidR="002150AF" w:rsidRPr="002150AF" w:rsidRDefault="002150AF" w:rsidP="002150AF">
      <w:pPr>
        <w:pStyle w:val="aff1"/>
        <w:ind w:firstLine="284"/>
        <w:jc w:val="both"/>
        <w:rPr>
          <w:rFonts w:ascii="Times New Roman" w:hAnsi="Times New Roman" w:cs="Times New Roman"/>
          <w:sz w:val="12"/>
          <w:szCs w:val="12"/>
        </w:rPr>
      </w:pPr>
      <w:r w:rsidRPr="002150AF">
        <w:rPr>
          <w:rFonts w:ascii="Times New Roman" w:hAnsi="Times New Roman" w:cs="Times New Roman"/>
          <w:sz w:val="12"/>
          <w:szCs w:val="12"/>
        </w:rPr>
        <w:t>2) оценка состояния подконтрольной сред</w:t>
      </w:r>
      <w:proofErr w:type="gramStart"/>
      <w:r w:rsidRPr="002150AF">
        <w:rPr>
          <w:rFonts w:ascii="Times New Roman" w:hAnsi="Times New Roman" w:cs="Times New Roman"/>
          <w:sz w:val="12"/>
          <w:szCs w:val="12"/>
        </w:rPr>
        <w:t>ы(</w:t>
      </w:r>
      <w:proofErr w:type="gramEnd"/>
      <w:r w:rsidRPr="002150AF">
        <w:rPr>
          <w:rFonts w:ascii="Times New Roman" w:hAnsi="Times New Roman" w:cs="Times New Roman"/>
          <w:sz w:val="12"/>
          <w:szCs w:val="12"/>
        </w:rPr>
        <w:t>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2150AF" w:rsidRPr="002150AF" w:rsidRDefault="002150AF" w:rsidP="002150AF">
      <w:pPr>
        <w:pStyle w:val="aff1"/>
        <w:ind w:firstLine="284"/>
        <w:jc w:val="both"/>
        <w:rPr>
          <w:rFonts w:ascii="Times New Roman" w:hAnsi="Times New Roman" w:cs="Times New Roman"/>
          <w:sz w:val="12"/>
          <w:szCs w:val="12"/>
        </w:rPr>
      </w:pPr>
      <w:r w:rsidRPr="002150AF">
        <w:rPr>
          <w:rFonts w:ascii="Times New Roman" w:hAnsi="Times New Roman" w:cs="Times New Roman"/>
          <w:sz w:val="12"/>
          <w:szCs w:val="12"/>
        </w:rPr>
        <w:lastRenderedPageBreak/>
        <w:t>3) организация и проведение профилактических мероприятий с учетом состояния подконтрольной среды и анализа, выявленных в результате проведения муниципального контроля в сфере благоустройства нарушений обязательных требований.</w:t>
      </w:r>
    </w:p>
    <w:p w:rsidR="00EB5DCE" w:rsidRDefault="00EB5DCE" w:rsidP="00EB5DCE">
      <w:pPr>
        <w:pStyle w:val="aff1"/>
        <w:ind w:firstLine="284"/>
        <w:jc w:val="center"/>
        <w:rPr>
          <w:rFonts w:ascii="Times New Roman" w:hAnsi="Times New Roman" w:cs="Times New Roman"/>
          <w:sz w:val="12"/>
          <w:szCs w:val="12"/>
        </w:rPr>
      </w:pPr>
    </w:p>
    <w:p w:rsidR="002150AF" w:rsidRPr="002150AF" w:rsidRDefault="002150AF" w:rsidP="00EB5DCE">
      <w:pPr>
        <w:pStyle w:val="aff1"/>
        <w:ind w:firstLine="284"/>
        <w:jc w:val="center"/>
        <w:rPr>
          <w:rFonts w:ascii="Times New Roman" w:hAnsi="Times New Roman" w:cs="Times New Roman"/>
          <w:sz w:val="12"/>
          <w:szCs w:val="12"/>
        </w:rPr>
      </w:pPr>
      <w:r w:rsidRPr="002150AF">
        <w:rPr>
          <w:rFonts w:ascii="Times New Roman" w:hAnsi="Times New Roman" w:cs="Times New Roman"/>
          <w:sz w:val="12"/>
          <w:szCs w:val="12"/>
        </w:rPr>
        <w:t>3. Перечень</w:t>
      </w:r>
      <w:r w:rsidR="00EB5DCE">
        <w:rPr>
          <w:rFonts w:ascii="Times New Roman" w:hAnsi="Times New Roman" w:cs="Times New Roman"/>
          <w:sz w:val="12"/>
          <w:szCs w:val="12"/>
        </w:rPr>
        <w:t xml:space="preserve"> профилактических мероприятий, </w:t>
      </w:r>
      <w:r w:rsidRPr="002150AF">
        <w:rPr>
          <w:rFonts w:ascii="Times New Roman" w:hAnsi="Times New Roman" w:cs="Times New Roman"/>
          <w:sz w:val="12"/>
          <w:szCs w:val="12"/>
        </w:rPr>
        <w:t>сроки (периодичность) их проведения</w:t>
      </w:r>
    </w:p>
    <w:p w:rsidR="002150AF" w:rsidRDefault="002150AF" w:rsidP="002150AF">
      <w:pPr>
        <w:pStyle w:val="aff1"/>
        <w:ind w:firstLine="284"/>
        <w:jc w:val="both"/>
        <w:rPr>
          <w:rFonts w:ascii="Times New Roman" w:hAnsi="Times New Roman" w:cs="Times New Roman"/>
          <w:sz w:val="12"/>
          <w:szCs w:val="12"/>
        </w:rPr>
      </w:pPr>
      <w:r w:rsidRPr="002150AF">
        <w:rPr>
          <w:rFonts w:ascii="Times New Roman" w:hAnsi="Times New Roman" w:cs="Times New Roman"/>
          <w:sz w:val="12"/>
          <w:szCs w:val="12"/>
        </w:rPr>
        <w:t>3.1. Перечень профилактических мероприятий, сроки (периодичность) их проведения представлены в таблице.</w:t>
      </w:r>
    </w:p>
    <w:tbl>
      <w:tblPr>
        <w:tblW w:w="5000" w:type="pct"/>
        <w:tblCellMar>
          <w:top w:w="15" w:type="dxa"/>
          <w:left w:w="15" w:type="dxa"/>
          <w:bottom w:w="15" w:type="dxa"/>
          <w:right w:w="15" w:type="dxa"/>
        </w:tblCellMar>
        <w:tblLook w:val="04A0" w:firstRow="1" w:lastRow="0" w:firstColumn="1" w:lastColumn="0" w:noHBand="0" w:noVBand="1"/>
      </w:tblPr>
      <w:tblGrid>
        <w:gridCol w:w="422"/>
        <w:gridCol w:w="1939"/>
        <w:gridCol w:w="2287"/>
        <w:gridCol w:w="1469"/>
        <w:gridCol w:w="1426"/>
      </w:tblGrid>
      <w:tr w:rsidR="00EB5DCE" w:rsidRPr="00EB5DCE" w:rsidTr="00EB5DCE">
        <w:tc>
          <w:tcPr>
            <w:tcW w:w="280" w:type="pct"/>
            <w:tcBorders>
              <w:top w:val="single" w:sz="6" w:space="0" w:color="000000"/>
              <w:left w:val="single" w:sz="6" w:space="0" w:color="000000"/>
              <w:bottom w:val="single" w:sz="6" w:space="0" w:color="000000"/>
              <w:right w:val="single" w:sz="6" w:space="0" w:color="000000"/>
            </w:tcBorders>
            <w:vAlign w:val="center"/>
            <w:hideMark/>
          </w:tcPr>
          <w:p w:rsidR="00EB5DCE" w:rsidRPr="00EB5DCE" w:rsidRDefault="00EB5DCE" w:rsidP="00EB5DCE">
            <w:pPr>
              <w:spacing w:after="0" w:line="240" w:lineRule="auto"/>
              <w:jc w:val="center"/>
              <w:rPr>
                <w:rFonts w:ascii="Times New Roman" w:hAnsi="Times New Roman" w:cs="Times New Roman"/>
                <w:color w:val="000000" w:themeColor="text1"/>
                <w:sz w:val="12"/>
                <w:szCs w:val="12"/>
              </w:rPr>
            </w:pPr>
            <w:r w:rsidRPr="00EB5DCE">
              <w:rPr>
                <w:rFonts w:ascii="Times New Roman" w:hAnsi="Times New Roman" w:cs="Times New Roman"/>
                <w:color w:val="000000" w:themeColor="text1"/>
                <w:sz w:val="12"/>
                <w:szCs w:val="12"/>
              </w:rPr>
              <w:t>№</w:t>
            </w:r>
            <w:proofErr w:type="gramStart"/>
            <w:r w:rsidRPr="00EB5DCE">
              <w:rPr>
                <w:rFonts w:ascii="Times New Roman" w:hAnsi="Times New Roman" w:cs="Times New Roman"/>
                <w:color w:val="000000" w:themeColor="text1"/>
                <w:sz w:val="12"/>
                <w:szCs w:val="12"/>
              </w:rPr>
              <w:t>п</w:t>
            </w:r>
            <w:proofErr w:type="gramEnd"/>
            <w:r w:rsidRPr="00EB5DCE">
              <w:rPr>
                <w:rFonts w:ascii="Times New Roman" w:hAnsi="Times New Roman" w:cs="Times New Roman"/>
                <w:color w:val="000000" w:themeColor="text1"/>
                <w:sz w:val="12"/>
                <w:szCs w:val="12"/>
              </w:rPr>
              <w:t>/п</w:t>
            </w:r>
          </w:p>
        </w:tc>
        <w:tc>
          <w:tcPr>
            <w:tcW w:w="1285" w:type="pct"/>
            <w:tcBorders>
              <w:top w:val="single" w:sz="6" w:space="0" w:color="000000"/>
              <w:left w:val="single" w:sz="6" w:space="0" w:color="000000"/>
              <w:bottom w:val="single" w:sz="6" w:space="0" w:color="000000"/>
              <w:right w:val="single" w:sz="6" w:space="0" w:color="000000"/>
            </w:tcBorders>
            <w:vAlign w:val="center"/>
            <w:hideMark/>
          </w:tcPr>
          <w:p w:rsidR="00EB5DCE" w:rsidRPr="00EB5DCE" w:rsidRDefault="00EB5DCE" w:rsidP="00EB5DCE">
            <w:pPr>
              <w:spacing w:after="0" w:line="240" w:lineRule="auto"/>
              <w:jc w:val="center"/>
              <w:rPr>
                <w:rFonts w:ascii="Times New Roman" w:hAnsi="Times New Roman" w:cs="Times New Roman"/>
                <w:color w:val="000000" w:themeColor="text1"/>
                <w:sz w:val="12"/>
                <w:szCs w:val="12"/>
              </w:rPr>
            </w:pPr>
            <w:r w:rsidRPr="00EB5DCE">
              <w:rPr>
                <w:rFonts w:ascii="Times New Roman" w:hAnsi="Times New Roman" w:cs="Times New Roman"/>
                <w:color w:val="000000" w:themeColor="text1"/>
                <w:sz w:val="12"/>
                <w:szCs w:val="12"/>
              </w:rPr>
              <w:t>Вид мероприятия</w:t>
            </w:r>
          </w:p>
        </w:tc>
        <w:tc>
          <w:tcPr>
            <w:tcW w:w="1516" w:type="pct"/>
            <w:tcBorders>
              <w:top w:val="single" w:sz="6" w:space="0" w:color="000000"/>
              <w:left w:val="single" w:sz="6" w:space="0" w:color="000000"/>
              <w:bottom w:val="single" w:sz="6" w:space="0" w:color="000000"/>
              <w:right w:val="single" w:sz="6" w:space="0" w:color="000000"/>
            </w:tcBorders>
            <w:vAlign w:val="center"/>
            <w:hideMark/>
          </w:tcPr>
          <w:p w:rsidR="00EB5DCE" w:rsidRPr="00EB5DCE" w:rsidRDefault="00EB5DCE" w:rsidP="00EB5DCE">
            <w:pPr>
              <w:spacing w:after="0" w:line="240" w:lineRule="auto"/>
              <w:jc w:val="center"/>
              <w:rPr>
                <w:rFonts w:ascii="Times New Roman" w:hAnsi="Times New Roman" w:cs="Times New Roman"/>
                <w:color w:val="000000" w:themeColor="text1"/>
                <w:sz w:val="12"/>
                <w:szCs w:val="12"/>
              </w:rPr>
            </w:pPr>
            <w:r w:rsidRPr="00EB5DCE">
              <w:rPr>
                <w:rFonts w:ascii="Times New Roman" w:hAnsi="Times New Roman" w:cs="Times New Roman"/>
                <w:color w:val="000000" w:themeColor="text1"/>
                <w:sz w:val="12"/>
                <w:szCs w:val="12"/>
              </w:rPr>
              <w:t>Содержание мероприятия</w:t>
            </w:r>
          </w:p>
        </w:tc>
        <w:tc>
          <w:tcPr>
            <w:tcW w:w="974" w:type="pct"/>
            <w:tcBorders>
              <w:top w:val="single" w:sz="6" w:space="0" w:color="000000"/>
              <w:left w:val="single" w:sz="6" w:space="0" w:color="000000"/>
              <w:bottom w:val="single" w:sz="6" w:space="0" w:color="000000"/>
              <w:right w:val="single" w:sz="6" w:space="0" w:color="000000"/>
            </w:tcBorders>
            <w:vAlign w:val="center"/>
            <w:hideMark/>
          </w:tcPr>
          <w:p w:rsidR="00EB5DCE" w:rsidRPr="00EB5DCE" w:rsidRDefault="00EB5DCE" w:rsidP="00EB5DCE">
            <w:pPr>
              <w:spacing w:after="0" w:line="240" w:lineRule="auto"/>
              <w:jc w:val="center"/>
              <w:rPr>
                <w:rFonts w:ascii="Times New Roman" w:hAnsi="Times New Roman" w:cs="Times New Roman"/>
                <w:color w:val="000000" w:themeColor="text1"/>
                <w:sz w:val="12"/>
                <w:szCs w:val="12"/>
              </w:rPr>
            </w:pPr>
            <w:r w:rsidRPr="00EB5DCE">
              <w:rPr>
                <w:rFonts w:ascii="Times New Roman" w:hAnsi="Times New Roman" w:cs="Times New Roman"/>
                <w:color w:val="000000" w:themeColor="text1"/>
                <w:sz w:val="12"/>
                <w:szCs w:val="12"/>
              </w:rPr>
              <w:t>Срок реализации мероприятия</w:t>
            </w:r>
          </w:p>
        </w:tc>
        <w:tc>
          <w:tcPr>
            <w:tcW w:w="945" w:type="pct"/>
            <w:tcBorders>
              <w:top w:val="single" w:sz="6" w:space="0" w:color="000000"/>
              <w:left w:val="single" w:sz="6" w:space="0" w:color="000000"/>
              <w:bottom w:val="single" w:sz="6" w:space="0" w:color="000000"/>
              <w:right w:val="single" w:sz="6" w:space="0" w:color="000000"/>
            </w:tcBorders>
            <w:vAlign w:val="center"/>
            <w:hideMark/>
          </w:tcPr>
          <w:p w:rsidR="00EB5DCE" w:rsidRPr="00EB5DCE" w:rsidRDefault="00EB5DCE" w:rsidP="00EB5DCE">
            <w:pPr>
              <w:spacing w:after="0" w:line="240" w:lineRule="auto"/>
              <w:jc w:val="center"/>
              <w:rPr>
                <w:rFonts w:ascii="Times New Roman" w:hAnsi="Times New Roman" w:cs="Times New Roman"/>
                <w:color w:val="000000" w:themeColor="text1"/>
                <w:sz w:val="12"/>
                <w:szCs w:val="12"/>
              </w:rPr>
            </w:pPr>
            <w:r w:rsidRPr="00EB5DCE">
              <w:rPr>
                <w:rFonts w:ascii="Times New Roman" w:hAnsi="Times New Roman" w:cs="Times New Roman"/>
                <w:color w:val="000000" w:themeColor="text1"/>
                <w:sz w:val="12"/>
                <w:szCs w:val="12"/>
              </w:rPr>
              <w:t>Ответственный за реализацию мероприятия исполнитель</w:t>
            </w:r>
          </w:p>
        </w:tc>
      </w:tr>
      <w:tr w:rsidR="00EB5DCE" w:rsidRPr="00EB5DCE" w:rsidTr="00EB5DCE">
        <w:tc>
          <w:tcPr>
            <w:tcW w:w="280" w:type="pct"/>
            <w:vMerge w:val="restart"/>
            <w:tcBorders>
              <w:top w:val="single" w:sz="6" w:space="0" w:color="000000"/>
              <w:left w:val="single" w:sz="6" w:space="0" w:color="000000"/>
              <w:right w:val="single" w:sz="6" w:space="0" w:color="000000"/>
            </w:tcBorders>
            <w:vAlign w:val="center"/>
            <w:hideMark/>
          </w:tcPr>
          <w:p w:rsidR="00EB5DCE" w:rsidRPr="00EB5DCE" w:rsidRDefault="00EB5DCE" w:rsidP="00EB5DCE">
            <w:pPr>
              <w:spacing w:after="0" w:line="240" w:lineRule="auto"/>
              <w:jc w:val="center"/>
              <w:rPr>
                <w:rFonts w:ascii="Times New Roman" w:hAnsi="Times New Roman" w:cs="Times New Roman"/>
                <w:color w:val="000000" w:themeColor="text1"/>
                <w:sz w:val="12"/>
                <w:szCs w:val="12"/>
              </w:rPr>
            </w:pPr>
            <w:r w:rsidRPr="00EB5DCE">
              <w:rPr>
                <w:rFonts w:ascii="Times New Roman" w:hAnsi="Times New Roman" w:cs="Times New Roman"/>
                <w:color w:val="000000" w:themeColor="text1"/>
                <w:sz w:val="12"/>
                <w:szCs w:val="12"/>
              </w:rPr>
              <w:t>1</w:t>
            </w:r>
          </w:p>
        </w:tc>
        <w:tc>
          <w:tcPr>
            <w:tcW w:w="1285" w:type="pct"/>
            <w:vMerge w:val="restart"/>
            <w:tcBorders>
              <w:top w:val="single" w:sz="6" w:space="0" w:color="000000"/>
              <w:left w:val="single" w:sz="6" w:space="0" w:color="000000"/>
              <w:right w:val="single" w:sz="6" w:space="0" w:color="000000"/>
            </w:tcBorders>
            <w:vAlign w:val="center"/>
            <w:hideMark/>
          </w:tcPr>
          <w:p w:rsidR="00EB5DCE" w:rsidRPr="00EB5DCE" w:rsidRDefault="00EB5DCE" w:rsidP="00EB5DCE">
            <w:pPr>
              <w:shd w:val="clear" w:color="auto" w:fill="FFFFFF"/>
              <w:spacing w:after="0" w:line="240" w:lineRule="auto"/>
              <w:jc w:val="center"/>
              <w:rPr>
                <w:rFonts w:ascii="Times New Roman" w:hAnsi="Times New Roman" w:cs="Times New Roman"/>
                <w:color w:val="000000"/>
                <w:sz w:val="12"/>
                <w:szCs w:val="12"/>
              </w:rPr>
            </w:pPr>
            <w:r w:rsidRPr="00EB5DCE">
              <w:rPr>
                <w:rFonts w:ascii="Times New Roman" w:hAnsi="Times New Roman" w:cs="Times New Roman"/>
                <w:color w:val="000000"/>
                <w:sz w:val="12"/>
                <w:szCs w:val="12"/>
              </w:rPr>
              <w:t>Информирование контролируемых и иных лиц по вопросам соблюдения обязательных требований</w:t>
            </w:r>
          </w:p>
        </w:tc>
        <w:tc>
          <w:tcPr>
            <w:tcW w:w="1516" w:type="pct"/>
            <w:tcBorders>
              <w:top w:val="single" w:sz="6" w:space="0" w:color="000000"/>
              <w:left w:val="single" w:sz="6" w:space="0" w:color="000000"/>
              <w:bottom w:val="single" w:sz="6" w:space="0" w:color="000000"/>
              <w:right w:val="single" w:sz="6" w:space="0" w:color="000000"/>
            </w:tcBorders>
            <w:vAlign w:val="center"/>
            <w:hideMark/>
          </w:tcPr>
          <w:p w:rsidR="00EB5DCE" w:rsidRPr="00EB5DCE" w:rsidRDefault="00EB5DCE" w:rsidP="00EB5DCE">
            <w:pPr>
              <w:spacing w:after="0" w:line="240" w:lineRule="auto"/>
              <w:jc w:val="center"/>
              <w:rPr>
                <w:rFonts w:ascii="Times New Roman" w:hAnsi="Times New Roman" w:cs="Times New Roman"/>
                <w:color w:val="000000" w:themeColor="text1"/>
                <w:sz w:val="12"/>
                <w:szCs w:val="12"/>
              </w:rPr>
            </w:pPr>
            <w:r w:rsidRPr="00EB5DCE">
              <w:rPr>
                <w:rFonts w:ascii="Times New Roman" w:hAnsi="Times New Roman" w:cs="Times New Roman"/>
                <w:color w:val="000000" w:themeColor="text1"/>
                <w:sz w:val="12"/>
                <w:szCs w:val="12"/>
              </w:rPr>
              <w:t>1. Р</w:t>
            </w:r>
            <w:r w:rsidRPr="00EB5DCE">
              <w:rPr>
                <w:rFonts w:ascii="Times New Roman" w:hAnsi="Times New Roman" w:cs="Times New Roman"/>
                <w:color w:val="000000"/>
                <w:sz w:val="12"/>
                <w:szCs w:val="12"/>
              </w:rPr>
              <w:t>азмещение сведений по вопросам соблюдения обязательных требований на официальном сайте администрации в разделе «Контрольно-надзорная деятельность»</w:t>
            </w:r>
          </w:p>
        </w:tc>
        <w:tc>
          <w:tcPr>
            <w:tcW w:w="974" w:type="pct"/>
            <w:tcBorders>
              <w:top w:val="single" w:sz="6" w:space="0" w:color="000000"/>
              <w:left w:val="single" w:sz="6" w:space="0" w:color="000000"/>
              <w:bottom w:val="single" w:sz="6" w:space="0" w:color="000000"/>
              <w:right w:val="single" w:sz="6" w:space="0" w:color="000000"/>
            </w:tcBorders>
            <w:vAlign w:val="center"/>
            <w:hideMark/>
          </w:tcPr>
          <w:p w:rsidR="00EB5DCE" w:rsidRPr="00EB5DCE" w:rsidRDefault="00EB5DCE" w:rsidP="00EB5DCE">
            <w:pPr>
              <w:spacing w:after="0" w:line="240" w:lineRule="auto"/>
              <w:jc w:val="center"/>
              <w:rPr>
                <w:rFonts w:ascii="Times New Roman" w:hAnsi="Times New Roman" w:cs="Times New Roman"/>
                <w:color w:val="000000" w:themeColor="text1"/>
                <w:sz w:val="12"/>
                <w:szCs w:val="12"/>
              </w:rPr>
            </w:pPr>
            <w:r w:rsidRPr="00EB5DCE">
              <w:rPr>
                <w:rFonts w:ascii="Times New Roman" w:hAnsi="Times New Roman" w:cs="Times New Roman"/>
                <w:color w:val="000000" w:themeColor="text1"/>
                <w:sz w:val="12"/>
                <w:szCs w:val="12"/>
              </w:rPr>
              <w:t>Ежегодно,</w:t>
            </w:r>
          </w:p>
          <w:p w:rsidR="00EB5DCE" w:rsidRPr="00EB5DCE" w:rsidRDefault="00EB5DCE" w:rsidP="00EB5DCE">
            <w:pPr>
              <w:spacing w:after="0" w:line="240" w:lineRule="auto"/>
              <w:jc w:val="center"/>
              <w:rPr>
                <w:rFonts w:ascii="Times New Roman" w:hAnsi="Times New Roman" w:cs="Times New Roman"/>
                <w:color w:val="000000" w:themeColor="text1"/>
                <w:sz w:val="12"/>
                <w:szCs w:val="12"/>
              </w:rPr>
            </w:pPr>
            <w:r w:rsidRPr="00EB5DCE">
              <w:rPr>
                <w:rFonts w:ascii="Times New Roman" w:hAnsi="Times New Roman" w:cs="Times New Roman"/>
                <w:color w:val="000000" w:themeColor="text1"/>
                <w:sz w:val="12"/>
                <w:szCs w:val="12"/>
              </w:rPr>
              <w:t>декабрь</w:t>
            </w:r>
          </w:p>
        </w:tc>
        <w:tc>
          <w:tcPr>
            <w:tcW w:w="945" w:type="pct"/>
            <w:tcBorders>
              <w:top w:val="single" w:sz="6" w:space="0" w:color="000000"/>
              <w:left w:val="single" w:sz="6" w:space="0" w:color="000000"/>
              <w:bottom w:val="single" w:sz="6" w:space="0" w:color="000000"/>
              <w:right w:val="single" w:sz="6" w:space="0" w:color="000000"/>
            </w:tcBorders>
            <w:vAlign w:val="center"/>
            <w:hideMark/>
          </w:tcPr>
          <w:p w:rsidR="00EB5DCE" w:rsidRPr="00EB5DCE" w:rsidRDefault="00EB5DCE" w:rsidP="00EB5DCE">
            <w:pPr>
              <w:spacing w:after="0" w:line="240" w:lineRule="auto"/>
              <w:jc w:val="center"/>
              <w:rPr>
                <w:rFonts w:ascii="Times New Roman" w:hAnsi="Times New Roman" w:cs="Times New Roman"/>
                <w:color w:val="000000" w:themeColor="text1"/>
                <w:sz w:val="12"/>
                <w:szCs w:val="12"/>
              </w:rPr>
            </w:pPr>
            <w:r w:rsidRPr="00EB5DCE">
              <w:rPr>
                <w:rFonts w:ascii="Times New Roman" w:hAnsi="Times New Roman" w:cs="Times New Roman"/>
                <w:color w:val="000000" w:themeColor="text1"/>
                <w:sz w:val="12"/>
                <w:szCs w:val="12"/>
              </w:rPr>
              <w:t>Администрация сельского поселения Черновка муниципального района Сергиевский Самарской области, ведущий специалист</w:t>
            </w:r>
          </w:p>
        </w:tc>
      </w:tr>
      <w:tr w:rsidR="00EB5DCE" w:rsidRPr="00EB5DCE" w:rsidTr="00EB5DCE">
        <w:tc>
          <w:tcPr>
            <w:tcW w:w="280" w:type="pct"/>
            <w:vMerge/>
            <w:tcBorders>
              <w:left w:val="single" w:sz="6" w:space="0" w:color="000000"/>
              <w:right w:val="single" w:sz="6" w:space="0" w:color="000000"/>
            </w:tcBorders>
            <w:vAlign w:val="center"/>
          </w:tcPr>
          <w:p w:rsidR="00EB5DCE" w:rsidRPr="00EB5DCE" w:rsidRDefault="00EB5DCE" w:rsidP="00EB5DCE">
            <w:pPr>
              <w:spacing w:after="0" w:line="240" w:lineRule="auto"/>
              <w:jc w:val="center"/>
              <w:rPr>
                <w:rFonts w:ascii="Times New Roman" w:hAnsi="Times New Roman" w:cs="Times New Roman"/>
                <w:color w:val="000000" w:themeColor="text1"/>
                <w:sz w:val="12"/>
                <w:szCs w:val="12"/>
              </w:rPr>
            </w:pPr>
          </w:p>
        </w:tc>
        <w:tc>
          <w:tcPr>
            <w:tcW w:w="1285" w:type="pct"/>
            <w:vMerge/>
            <w:tcBorders>
              <w:left w:val="single" w:sz="6" w:space="0" w:color="000000"/>
              <w:right w:val="single" w:sz="6" w:space="0" w:color="000000"/>
            </w:tcBorders>
            <w:vAlign w:val="center"/>
          </w:tcPr>
          <w:p w:rsidR="00EB5DCE" w:rsidRPr="00EB5DCE" w:rsidRDefault="00EB5DCE" w:rsidP="00EB5DCE">
            <w:pPr>
              <w:shd w:val="clear" w:color="auto" w:fill="FFFFFF"/>
              <w:spacing w:after="0" w:line="240" w:lineRule="auto"/>
              <w:ind w:firstLine="187"/>
              <w:jc w:val="center"/>
              <w:rPr>
                <w:rFonts w:ascii="Times New Roman" w:hAnsi="Times New Roman" w:cs="Times New Roman"/>
                <w:color w:val="000000"/>
                <w:sz w:val="12"/>
                <w:szCs w:val="12"/>
              </w:rPr>
            </w:pPr>
          </w:p>
        </w:tc>
        <w:tc>
          <w:tcPr>
            <w:tcW w:w="1516" w:type="pct"/>
            <w:tcBorders>
              <w:top w:val="single" w:sz="6" w:space="0" w:color="000000"/>
              <w:left w:val="single" w:sz="6" w:space="0" w:color="000000"/>
              <w:bottom w:val="single" w:sz="6" w:space="0" w:color="000000"/>
              <w:right w:val="single" w:sz="6" w:space="0" w:color="000000"/>
            </w:tcBorders>
            <w:vAlign w:val="center"/>
          </w:tcPr>
          <w:p w:rsidR="00EB5DCE" w:rsidRPr="00EB5DCE" w:rsidRDefault="00EB5DCE" w:rsidP="00EB5DCE">
            <w:pPr>
              <w:spacing w:after="0" w:line="240" w:lineRule="auto"/>
              <w:jc w:val="center"/>
              <w:rPr>
                <w:rFonts w:ascii="Times New Roman" w:hAnsi="Times New Roman" w:cs="Times New Roman"/>
                <w:color w:val="000000" w:themeColor="text1"/>
                <w:sz w:val="12"/>
                <w:szCs w:val="12"/>
              </w:rPr>
            </w:pPr>
            <w:r w:rsidRPr="00EB5DCE">
              <w:rPr>
                <w:rFonts w:ascii="Times New Roman" w:hAnsi="Times New Roman" w:cs="Times New Roman"/>
                <w:color w:val="000000" w:themeColor="text1"/>
                <w:sz w:val="12"/>
                <w:szCs w:val="12"/>
              </w:rPr>
              <w:t>2. Р</w:t>
            </w:r>
            <w:r w:rsidRPr="00EB5DCE">
              <w:rPr>
                <w:rFonts w:ascii="Times New Roman" w:hAnsi="Times New Roman" w:cs="Times New Roman"/>
                <w:color w:val="000000"/>
                <w:sz w:val="12"/>
                <w:szCs w:val="12"/>
              </w:rPr>
              <w:t>азмещение сведений по вопросам соблюдения обязательных требований в средствах массовой информации</w:t>
            </w:r>
          </w:p>
        </w:tc>
        <w:tc>
          <w:tcPr>
            <w:tcW w:w="974" w:type="pct"/>
            <w:tcBorders>
              <w:top w:val="single" w:sz="6" w:space="0" w:color="000000"/>
              <w:left w:val="single" w:sz="6" w:space="0" w:color="000000"/>
              <w:bottom w:val="single" w:sz="6" w:space="0" w:color="000000"/>
              <w:right w:val="single" w:sz="6" w:space="0" w:color="000000"/>
            </w:tcBorders>
            <w:vAlign w:val="center"/>
          </w:tcPr>
          <w:p w:rsidR="00EB5DCE" w:rsidRPr="00EB5DCE" w:rsidRDefault="00EB5DCE" w:rsidP="00EB5DCE">
            <w:pPr>
              <w:spacing w:after="0" w:line="240" w:lineRule="auto"/>
              <w:jc w:val="center"/>
              <w:rPr>
                <w:rFonts w:ascii="Times New Roman" w:hAnsi="Times New Roman" w:cs="Times New Roman"/>
                <w:color w:val="000000" w:themeColor="text1"/>
                <w:sz w:val="12"/>
                <w:szCs w:val="12"/>
              </w:rPr>
            </w:pPr>
            <w:r w:rsidRPr="00EB5DCE">
              <w:rPr>
                <w:rFonts w:ascii="Times New Roman" w:hAnsi="Times New Roman" w:cs="Times New Roman"/>
                <w:color w:val="000000" w:themeColor="text1"/>
                <w:sz w:val="12"/>
                <w:szCs w:val="12"/>
              </w:rPr>
              <w:t>Ежеквартально</w:t>
            </w:r>
          </w:p>
        </w:tc>
        <w:tc>
          <w:tcPr>
            <w:tcW w:w="945" w:type="pct"/>
            <w:tcBorders>
              <w:top w:val="single" w:sz="6" w:space="0" w:color="000000"/>
              <w:left w:val="single" w:sz="6" w:space="0" w:color="000000"/>
              <w:bottom w:val="single" w:sz="6" w:space="0" w:color="000000"/>
              <w:right w:val="single" w:sz="6" w:space="0" w:color="000000"/>
            </w:tcBorders>
            <w:vAlign w:val="center"/>
          </w:tcPr>
          <w:p w:rsidR="00EB5DCE" w:rsidRPr="00EB5DCE" w:rsidRDefault="00EB5DCE" w:rsidP="00EB5DCE">
            <w:pPr>
              <w:spacing w:after="0" w:line="240" w:lineRule="auto"/>
              <w:jc w:val="center"/>
              <w:rPr>
                <w:rFonts w:ascii="Times New Roman" w:hAnsi="Times New Roman" w:cs="Times New Roman"/>
                <w:color w:val="000000" w:themeColor="text1"/>
                <w:sz w:val="12"/>
                <w:szCs w:val="12"/>
              </w:rPr>
            </w:pPr>
            <w:r w:rsidRPr="00EB5DCE">
              <w:rPr>
                <w:rFonts w:ascii="Times New Roman" w:hAnsi="Times New Roman" w:cs="Times New Roman"/>
                <w:color w:val="000000" w:themeColor="text1"/>
                <w:sz w:val="12"/>
                <w:szCs w:val="12"/>
              </w:rPr>
              <w:t>Администрация сельского поселения Черновка муниципального района Сергиевский Самарской области, специалист</w:t>
            </w:r>
          </w:p>
        </w:tc>
      </w:tr>
      <w:tr w:rsidR="00EB5DCE" w:rsidRPr="00EB5DCE" w:rsidTr="00EB5DCE">
        <w:tc>
          <w:tcPr>
            <w:tcW w:w="280" w:type="pct"/>
            <w:vMerge/>
            <w:tcBorders>
              <w:left w:val="single" w:sz="6" w:space="0" w:color="000000"/>
              <w:bottom w:val="single" w:sz="6" w:space="0" w:color="000000"/>
              <w:right w:val="single" w:sz="6" w:space="0" w:color="000000"/>
            </w:tcBorders>
            <w:vAlign w:val="center"/>
          </w:tcPr>
          <w:p w:rsidR="00EB5DCE" w:rsidRPr="00EB5DCE" w:rsidRDefault="00EB5DCE" w:rsidP="00EB5DCE">
            <w:pPr>
              <w:spacing w:after="0" w:line="240" w:lineRule="auto"/>
              <w:jc w:val="center"/>
              <w:rPr>
                <w:rFonts w:ascii="Times New Roman" w:hAnsi="Times New Roman" w:cs="Times New Roman"/>
                <w:color w:val="000000" w:themeColor="text1"/>
                <w:sz w:val="12"/>
                <w:szCs w:val="12"/>
              </w:rPr>
            </w:pPr>
          </w:p>
        </w:tc>
        <w:tc>
          <w:tcPr>
            <w:tcW w:w="1285" w:type="pct"/>
            <w:vMerge/>
            <w:tcBorders>
              <w:left w:val="single" w:sz="6" w:space="0" w:color="000000"/>
              <w:bottom w:val="single" w:sz="6" w:space="0" w:color="000000"/>
              <w:right w:val="single" w:sz="6" w:space="0" w:color="000000"/>
            </w:tcBorders>
            <w:vAlign w:val="center"/>
          </w:tcPr>
          <w:p w:rsidR="00EB5DCE" w:rsidRPr="00EB5DCE" w:rsidRDefault="00EB5DCE" w:rsidP="00EB5DCE">
            <w:pPr>
              <w:shd w:val="clear" w:color="auto" w:fill="FFFFFF"/>
              <w:spacing w:after="0" w:line="240" w:lineRule="auto"/>
              <w:ind w:firstLine="187"/>
              <w:jc w:val="center"/>
              <w:rPr>
                <w:rFonts w:ascii="Times New Roman" w:hAnsi="Times New Roman" w:cs="Times New Roman"/>
                <w:color w:val="000000"/>
                <w:sz w:val="12"/>
                <w:szCs w:val="12"/>
              </w:rPr>
            </w:pPr>
          </w:p>
        </w:tc>
        <w:tc>
          <w:tcPr>
            <w:tcW w:w="1516" w:type="pct"/>
            <w:tcBorders>
              <w:top w:val="single" w:sz="6" w:space="0" w:color="000000"/>
              <w:left w:val="single" w:sz="6" w:space="0" w:color="000000"/>
              <w:bottom w:val="single" w:sz="6" w:space="0" w:color="000000"/>
              <w:right w:val="single" w:sz="6" w:space="0" w:color="000000"/>
            </w:tcBorders>
            <w:vAlign w:val="center"/>
          </w:tcPr>
          <w:p w:rsidR="00EB5DCE" w:rsidRPr="00EB5DCE" w:rsidRDefault="00EB5DCE" w:rsidP="00EB5DCE">
            <w:pPr>
              <w:spacing w:after="0" w:line="240" w:lineRule="auto"/>
              <w:jc w:val="center"/>
              <w:rPr>
                <w:rFonts w:ascii="Times New Roman" w:hAnsi="Times New Roman" w:cs="Times New Roman"/>
                <w:color w:val="000000"/>
                <w:sz w:val="12"/>
                <w:szCs w:val="12"/>
                <w:shd w:val="clear" w:color="auto" w:fill="FFFFFF"/>
              </w:rPr>
            </w:pPr>
            <w:r w:rsidRPr="00EB5DCE">
              <w:rPr>
                <w:rFonts w:ascii="Times New Roman" w:hAnsi="Times New Roman" w:cs="Times New Roman"/>
                <w:color w:val="000000" w:themeColor="text1"/>
                <w:sz w:val="12"/>
                <w:szCs w:val="12"/>
              </w:rPr>
              <w:t>3. Р</w:t>
            </w:r>
            <w:r w:rsidRPr="00EB5DCE">
              <w:rPr>
                <w:rFonts w:ascii="Times New Roman" w:hAnsi="Times New Roman" w:cs="Times New Roman"/>
                <w:color w:val="000000"/>
                <w:sz w:val="12"/>
                <w:szCs w:val="12"/>
              </w:rPr>
              <w:t xml:space="preserve">азмещение сведений по вопросам соблюдения обязательных требований </w:t>
            </w:r>
            <w:r w:rsidRPr="00EB5DCE">
              <w:rPr>
                <w:rFonts w:ascii="Times New Roman" w:hAnsi="Times New Roman" w:cs="Times New Roman"/>
                <w:color w:val="000000"/>
                <w:sz w:val="12"/>
                <w:szCs w:val="12"/>
                <w:shd w:val="clear" w:color="auto" w:fill="FFFFFF"/>
              </w:rPr>
              <w:t>в личных кабинетах контролируемых лиц в государственных информационных системах (при их наличии)</w:t>
            </w:r>
          </w:p>
        </w:tc>
        <w:tc>
          <w:tcPr>
            <w:tcW w:w="974" w:type="pct"/>
            <w:tcBorders>
              <w:top w:val="single" w:sz="6" w:space="0" w:color="000000"/>
              <w:left w:val="single" w:sz="6" w:space="0" w:color="000000"/>
              <w:bottom w:val="single" w:sz="6" w:space="0" w:color="000000"/>
              <w:right w:val="single" w:sz="6" w:space="0" w:color="000000"/>
            </w:tcBorders>
            <w:vAlign w:val="center"/>
          </w:tcPr>
          <w:p w:rsidR="00EB5DCE" w:rsidRPr="00EB5DCE" w:rsidRDefault="00EB5DCE" w:rsidP="00EB5DCE">
            <w:pPr>
              <w:spacing w:after="0" w:line="240" w:lineRule="auto"/>
              <w:jc w:val="center"/>
              <w:rPr>
                <w:rFonts w:ascii="Times New Roman" w:hAnsi="Times New Roman" w:cs="Times New Roman"/>
                <w:color w:val="000000" w:themeColor="text1"/>
                <w:sz w:val="12"/>
                <w:szCs w:val="12"/>
              </w:rPr>
            </w:pPr>
            <w:r w:rsidRPr="00EB5DCE">
              <w:rPr>
                <w:rFonts w:ascii="Times New Roman" w:hAnsi="Times New Roman" w:cs="Times New Roman"/>
                <w:color w:val="000000" w:themeColor="text1"/>
                <w:sz w:val="12"/>
                <w:szCs w:val="12"/>
              </w:rPr>
              <w:t>Ежегодно,</w:t>
            </w:r>
          </w:p>
          <w:p w:rsidR="00EB5DCE" w:rsidRPr="00EB5DCE" w:rsidRDefault="00EB5DCE" w:rsidP="00EB5DCE">
            <w:pPr>
              <w:spacing w:after="0" w:line="240" w:lineRule="auto"/>
              <w:jc w:val="center"/>
              <w:rPr>
                <w:rFonts w:ascii="Times New Roman" w:hAnsi="Times New Roman" w:cs="Times New Roman"/>
                <w:color w:val="000000" w:themeColor="text1"/>
                <w:sz w:val="12"/>
                <w:szCs w:val="12"/>
              </w:rPr>
            </w:pPr>
            <w:r w:rsidRPr="00EB5DCE">
              <w:rPr>
                <w:rFonts w:ascii="Times New Roman" w:hAnsi="Times New Roman" w:cs="Times New Roman"/>
                <w:color w:val="000000" w:themeColor="text1"/>
                <w:sz w:val="12"/>
                <w:szCs w:val="12"/>
              </w:rPr>
              <w:t>декабрь</w:t>
            </w:r>
          </w:p>
        </w:tc>
        <w:tc>
          <w:tcPr>
            <w:tcW w:w="945" w:type="pct"/>
            <w:tcBorders>
              <w:top w:val="single" w:sz="6" w:space="0" w:color="000000"/>
              <w:left w:val="single" w:sz="6" w:space="0" w:color="000000"/>
              <w:bottom w:val="single" w:sz="6" w:space="0" w:color="000000"/>
              <w:right w:val="single" w:sz="6" w:space="0" w:color="000000"/>
            </w:tcBorders>
            <w:vAlign w:val="center"/>
          </w:tcPr>
          <w:p w:rsidR="00EB5DCE" w:rsidRPr="00EB5DCE" w:rsidRDefault="00EB5DCE" w:rsidP="00EB5DCE">
            <w:pPr>
              <w:spacing w:after="0" w:line="240" w:lineRule="auto"/>
              <w:jc w:val="center"/>
              <w:rPr>
                <w:rFonts w:ascii="Times New Roman" w:hAnsi="Times New Roman" w:cs="Times New Roman"/>
                <w:color w:val="000000" w:themeColor="text1"/>
                <w:sz w:val="12"/>
                <w:szCs w:val="12"/>
              </w:rPr>
            </w:pPr>
            <w:r w:rsidRPr="00EB5DCE">
              <w:rPr>
                <w:rFonts w:ascii="Times New Roman" w:hAnsi="Times New Roman" w:cs="Times New Roman"/>
                <w:color w:val="000000" w:themeColor="text1"/>
                <w:sz w:val="12"/>
                <w:szCs w:val="12"/>
              </w:rPr>
              <w:t>Администрация сельского поселения Черновка муниципального района Сергиевский Самарской области, ведущий специалист</w:t>
            </w:r>
          </w:p>
        </w:tc>
      </w:tr>
      <w:tr w:rsidR="00EB5DCE" w:rsidRPr="00EB5DCE" w:rsidTr="00EB5DCE">
        <w:tc>
          <w:tcPr>
            <w:tcW w:w="280" w:type="pct"/>
            <w:vMerge w:val="restart"/>
            <w:tcBorders>
              <w:top w:val="single" w:sz="6" w:space="0" w:color="000000"/>
              <w:left w:val="single" w:sz="6" w:space="0" w:color="000000"/>
              <w:right w:val="single" w:sz="6" w:space="0" w:color="000000"/>
            </w:tcBorders>
            <w:vAlign w:val="center"/>
            <w:hideMark/>
          </w:tcPr>
          <w:p w:rsidR="00EB5DCE" w:rsidRPr="00EB5DCE" w:rsidRDefault="00EB5DCE" w:rsidP="00EB5DCE">
            <w:pPr>
              <w:spacing w:after="0" w:line="240" w:lineRule="auto"/>
              <w:jc w:val="center"/>
              <w:rPr>
                <w:rFonts w:ascii="Times New Roman" w:hAnsi="Times New Roman" w:cs="Times New Roman"/>
                <w:color w:val="000000" w:themeColor="text1"/>
                <w:sz w:val="12"/>
                <w:szCs w:val="12"/>
              </w:rPr>
            </w:pPr>
            <w:r w:rsidRPr="00EB5DCE">
              <w:rPr>
                <w:rFonts w:ascii="Times New Roman" w:hAnsi="Times New Roman" w:cs="Times New Roman"/>
                <w:color w:val="000000" w:themeColor="text1"/>
                <w:sz w:val="12"/>
                <w:szCs w:val="12"/>
              </w:rPr>
              <w:t>2</w:t>
            </w:r>
          </w:p>
        </w:tc>
        <w:tc>
          <w:tcPr>
            <w:tcW w:w="1285" w:type="pct"/>
            <w:vMerge w:val="restart"/>
            <w:tcBorders>
              <w:top w:val="single" w:sz="6" w:space="0" w:color="000000"/>
              <w:left w:val="single" w:sz="6" w:space="0" w:color="000000"/>
              <w:right w:val="single" w:sz="6" w:space="0" w:color="000000"/>
            </w:tcBorders>
            <w:vAlign w:val="center"/>
            <w:hideMark/>
          </w:tcPr>
          <w:p w:rsidR="00EB5DCE" w:rsidRPr="00EB5DCE" w:rsidRDefault="00EB5DCE" w:rsidP="00EB5DCE">
            <w:pPr>
              <w:spacing w:after="0" w:line="240" w:lineRule="auto"/>
              <w:jc w:val="center"/>
              <w:rPr>
                <w:rFonts w:ascii="Times New Roman" w:hAnsi="Times New Roman" w:cs="Times New Roman"/>
                <w:color w:val="000000" w:themeColor="text1"/>
                <w:sz w:val="12"/>
                <w:szCs w:val="12"/>
              </w:rPr>
            </w:pPr>
            <w:proofErr w:type="gramStart"/>
            <w:r w:rsidRPr="00EB5DCE">
              <w:rPr>
                <w:rFonts w:ascii="Times New Roman" w:hAnsi="Times New Roman" w:cs="Times New Roman"/>
                <w:color w:val="000000"/>
                <w:sz w:val="12"/>
                <w:szCs w:val="12"/>
              </w:rPr>
              <w:t xml:space="preserve">Обобщение практики осуществления </w:t>
            </w:r>
            <w:r w:rsidRPr="00EB5DCE">
              <w:rPr>
                <w:rFonts w:ascii="Times New Roman" w:hAnsi="Times New Roman" w:cs="Times New Roman"/>
                <w:color w:val="000000" w:themeColor="text1"/>
                <w:sz w:val="12"/>
                <w:szCs w:val="12"/>
              </w:rPr>
              <w:t xml:space="preserve">муниципального контроля </w:t>
            </w:r>
            <w:r w:rsidRPr="00EB5DCE">
              <w:rPr>
                <w:rFonts w:ascii="Times New Roman" w:hAnsi="Times New Roman" w:cs="Times New Roman"/>
                <w:color w:val="000000"/>
                <w:sz w:val="12"/>
                <w:szCs w:val="12"/>
              </w:rPr>
              <w:t xml:space="preserve">на автомобильном транспорте, городском наземном электрическом транспорте и в дорожном хозяйстве в границах населенных пунктов посредством сбора и анализа данных о проведенных контрольных мероприятиях (контрольных действиях) и их результатах, в том числе </w:t>
            </w:r>
            <w:r w:rsidRPr="00EB5DCE">
              <w:rPr>
                <w:rFonts w:ascii="Times New Roman" w:hAnsi="Times New Roman" w:cs="Times New Roman"/>
                <w:color w:val="000000" w:themeColor="text1"/>
                <w:sz w:val="12"/>
                <w:szCs w:val="12"/>
              </w:rPr>
              <w:t xml:space="preserve">анализа выявленных в результате проведения муниципального контроля </w:t>
            </w:r>
            <w:r w:rsidRPr="00EB5DCE">
              <w:rPr>
                <w:rFonts w:ascii="Times New Roman" w:hAnsi="Times New Roman" w:cs="Times New Roman"/>
                <w:color w:val="000000"/>
                <w:sz w:val="12"/>
                <w:szCs w:val="12"/>
              </w:rPr>
              <w:t xml:space="preserve">на автомобильном транспорте, городском наземном электрическом транспорте и в дорожном хозяйстве в границах населенных пунктов </w:t>
            </w:r>
            <w:r w:rsidRPr="00EB5DCE">
              <w:rPr>
                <w:rFonts w:ascii="Times New Roman" w:hAnsi="Times New Roman" w:cs="Times New Roman"/>
                <w:color w:val="000000" w:themeColor="text1"/>
                <w:sz w:val="12"/>
                <w:szCs w:val="12"/>
              </w:rPr>
              <w:t>нарушений</w:t>
            </w:r>
            <w:proofErr w:type="gramEnd"/>
            <w:r w:rsidRPr="00EB5DCE">
              <w:rPr>
                <w:rFonts w:ascii="Times New Roman" w:hAnsi="Times New Roman" w:cs="Times New Roman"/>
                <w:color w:val="000000" w:themeColor="text1"/>
                <w:sz w:val="12"/>
                <w:szCs w:val="12"/>
              </w:rPr>
              <w:t xml:space="preserve"> обязательных требований контролируемыми лицами</w:t>
            </w:r>
          </w:p>
        </w:tc>
        <w:tc>
          <w:tcPr>
            <w:tcW w:w="1516" w:type="pct"/>
            <w:tcBorders>
              <w:top w:val="single" w:sz="6" w:space="0" w:color="000000"/>
              <w:left w:val="single" w:sz="6" w:space="0" w:color="000000"/>
              <w:bottom w:val="single" w:sz="6" w:space="0" w:color="000000"/>
              <w:right w:val="single" w:sz="6" w:space="0" w:color="000000"/>
            </w:tcBorders>
            <w:vAlign w:val="center"/>
            <w:hideMark/>
          </w:tcPr>
          <w:p w:rsidR="00EB5DCE" w:rsidRPr="00EB5DCE" w:rsidRDefault="00EB5DCE" w:rsidP="00EB5DCE">
            <w:pPr>
              <w:pStyle w:val="s1"/>
              <w:shd w:val="clear" w:color="auto" w:fill="FFFFFF"/>
              <w:spacing w:after="0" w:afterAutospacing="0"/>
              <w:jc w:val="center"/>
              <w:rPr>
                <w:color w:val="000000" w:themeColor="text1"/>
                <w:sz w:val="12"/>
                <w:szCs w:val="12"/>
              </w:rPr>
            </w:pPr>
            <w:r w:rsidRPr="00EB5DCE">
              <w:rPr>
                <w:color w:val="000000" w:themeColor="text1"/>
                <w:sz w:val="12"/>
                <w:szCs w:val="12"/>
              </w:rPr>
              <w:t>Подготовка доклада о правоприменительной практике</w:t>
            </w:r>
          </w:p>
        </w:tc>
        <w:tc>
          <w:tcPr>
            <w:tcW w:w="974" w:type="pct"/>
            <w:tcBorders>
              <w:top w:val="single" w:sz="6" w:space="0" w:color="000000"/>
              <w:left w:val="single" w:sz="6" w:space="0" w:color="000000"/>
              <w:bottom w:val="single" w:sz="6" w:space="0" w:color="000000"/>
              <w:right w:val="single" w:sz="6" w:space="0" w:color="000000"/>
            </w:tcBorders>
            <w:vAlign w:val="center"/>
            <w:hideMark/>
          </w:tcPr>
          <w:p w:rsidR="00EB5DCE" w:rsidRPr="00EB5DCE" w:rsidRDefault="00EB5DCE" w:rsidP="00EB5DCE">
            <w:pPr>
              <w:spacing w:after="0" w:line="240" w:lineRule="auto"/>
              <w:jc w:val="center"/>
              <w:rPr>
                <w:rFonts w:ascii="Times New Roman" w:hAnsi="Times New Roman" w:cs="Times New Roman"/>
                <w:color w:val="000000" w:themeColor="text1"/>
                <w:sz w:val="12"/>
                <w:szCs w:val="12"/>
              </w:rPr>
            </w:pPr>
            <w:r w:rsidRPr="00EB5DCE">
              <w:rPr>
                <w:rFonts w:ascii="Times New Roman" w:hAnsi="Times New Roman" w:cs="Times New Roman"/>
                <w:color w:val="000000" w:themeColor="text1"/>
                <w:sz w:val="12"/>
                <w:szCs w:val="12"/>
              </w:rPr>
              <w:t>До 1 июня 2024 года</w:t>
            </w:r>
          </w:p>
        </w:tc>
        <w:tc>
          <w:tcPr>
            <w:tcW w:w="945" w:type="pct"/>
            <w:tcBorders>
              <w:top w:val="single" w:sz="6" w:space="0" w:color="000000"/>
              <w:left w:val="single" w:sz="6" w:space="0" w:color="000000"/>
              <w:bottom w:val="single" w:sz="6" w:space="0" w:color="000000"/>
              <w:right w:val="single" w:sz="6" w:space="0" w:color="000000"/>
            </w:tcBorders>
            <w:vAlign w:val="center"/>
            <w:hideMark/>
          </w:tcPr>
          <w:p w:rsidR="00EB5DCE" w:rsidRPr="00EB5DCE" w:rsidRDefault="00EB5DCE" w:rsidP="00EB5DCE">
            <w:pPr>
              <w:spacing w:after="0" w:line="240" w:lineRule="auto"/>
              <w:jc w:val="center"/>
              <w:rPr>
                <w:rFonts w:ascii="Times New Roman" w:hAnsi="Times New Roman" w:cs="Times New Roman"/>
                <w:color w:val="000000" w:themeColor="text1"/>
                <w:sz w:val="12"/>
                <w:szCs w:val="12"/>
              </w:rPr>
            </w:pPr>
            <w:r w:rsidRPr="00EB5DCE">
              <w:rPr>
                <w:rFonts w:ascii="Times New Roman" w:hAnsi="Times New Roman" w:cs="Times New Roman"/>
                <w:color w:val="000000" w:themeColor="text1"/>
                <w:sz w:val="12"/>
                <w:szCs w:val="12"/>
              </w:rPr>
              <w:t>Администрация сельского поселения Черновка муниципального района Сергиевский Самарской области, специалист</w:t>
            </w:r>
          </w:p>
        </w:tc>
      </w:tr>
      <w:tr w:rsidR="00EB5DCE" w:rsidRPr="00EB5DCE" w:rsidTr="00EB5DCE">
        <w:tc>
          <w:tcPr>
            <w:tcW w:w="280" w:type="pct"/>
            <w:vMerge/>
            <w:tcBorders>
              <w:left w:val="single" w:sz="6" w:space="0" w:color="000000"/>
              <w:bottom w:val="single" w:sz="6" w:space="0" w:color="000000"/>
              <w:right w:val="single" w:sz="6" w:space="0" w:color="000000"/>
            </w:tcBorders>
            <w:vAlign w:val="center"/>
          </w:tcPr>
          <w:p w:rsidR="00EB5DCE" w:rsidRPr="00EB5DCE" w:rsidRDefault="00EB5DCE" w:rsidP="00EB5DCE">
            <w:pPr>
              <w:spacing w:after="0" w:line="240" w:lineRule="auto"/>
              <w:jc w:val="center"/>
              <w:rPr>
                <w:rFonts w:ascii="Times New Roman" w:hAnsi="Times New Roman" w:cs="Times New Roman"/>
                <w:color w:val="000000" w:themeColor="text1"/>
                <w:sz w:val="12"/>
                <w:szCs w:val="12"/>
              </w:rPr>
            </w:pPr>
          </w:p>
        </w:tc>
        <w:tc>
          <w:tcPr>
            <w:tcW w:w="1285" w:type="pct"/>
            <w:vMerge/>
            <w:tcBorders>
              <w:left w:val="single" w:sz="6" w:space="0" w:color="000000"/>
              <w:bottom w:val="single" w:sz="6" w:space="0" w:color="000000"/>
              <w:right w:val="single" w:sz="6" w:space="0" w:color="000000"/>
            </w:tcBorders>
            <w:vAlign w:val="center"/>
          </w:tcPr>
          <w:p w:rsidR="00EB5DCE" w:rsidRPr="00EB5DCE" w:rsidRDefault="00EB5DCE" w:rsidP="00EB5DCE">
            <w:pPr>
              <w:spacing w:after="0" w:line="240" w:lineRule="auto"/>
              <w:jc w:val="center"/>
              <w:rPr>
                <w:rFonts w:ascii="Times New Roman" w:hAnsi="Times New Roman" w:cs="Times New Roman"/>
                <w:color w:val="000000"/>
                <w:sz w:val="12"/>
                <w:szCs w:val="12"/>
              </w:rPr>
            </w:pPr>
          </w:p>
        </w:tc>
        <w:tc>
          <w:tcPr>
            <w:tcW w:w="1516" w:type="pct"/>
            <w:tcBorders>
              <w:top w:val="single" w:sz="6" w:space="0" w:color="000000"/>
              <w:left w:val="single" w:sz="6" w:space="0" w:color="000000"/>
              <w:bottom w:val="single" w:sz="6" w:space="0" w:color="000000"/>
              <w:right w:val="single" w:sz="6" w:space="0" w:color="000000"/>
            </w:tcBorders>
            <w:vAlign w:val="center"/>
          </w:tcPr>
          <w:p w:rsidR="00EB5DCE" w:rsidRPr="00EB5DCE" w:rsidRDefault="00EB5DCE" w:rsidP="00EB5DCE">
            <w:pPr>
              <w:pStyle w:val="s1"/>
              <w:shd w:val="clear" w:color="auto" w:fill="FFFFFF"/>
              <w:spacing w:after="0" w:afterAutospacing="0"/>
              <w:jc w:val="center"/>
              <w:rPr>
                <w:color w:val="000000" w:themeColor="text1"/>
                <w:sz w:val="12"/>
                <w:szCs w:val="12"/>
              </w:rPr>
            </w:pPr>
            <w:r w:rsidRPr="00EB5DCE">
              <w:rPr>
                <w:color w:val="000000" w:themeColor="text1"/>
                <w:sz w:val="12"/>
                <w:szCs w:val="12"/>
              </w:rPr>
              <w:t>Размещение доклада о правоприменительной практике</w:t>
            </w:r>
            <w:r w:rsidRPr="00EB5DCE">
              <w:rPr>
                <w:color w:val="000000"/>
                <w:sz w:val="12"/>
                <w:szCs w:val="12"/>
              </w:rPr>
              <w:t xml:space="preserve"> на официальном сайте администрации в разделе «Контрольно-надзорная деятельность»</w:t>
            </w:r>
          </w:p>
        </w:tc>
        <w:tc>
          <w:tcPr>
            <w:tcW w:w="974" w:type="pct"/>
            <w:tcBorders>
              <w:top w:val="single" w:sz="6" w:space="0" w:color="000000"/>
              <w:left w:val="single" w:sz="6" w:space="0" w:color="000000"/>
              <w:bottom w:val="single" w:sz="6" w:space="0" w:color="000000"/>
              <w:right w:val="single" w:sz="6" w:space="0" w:color="000000"/>
            </w:tcBorders>
            <w:vAlign w:val="center"/>
          </w:tcPr>
          <w:p w:rsidR="00EB5DCE" w:rsidRPr="00EB5DCE" w:rsidRDefault="00EB5DCE" w:rsidP="00EB5DCE">
            <w:pPr>
              <w:spacing w:after="0" w:line="240" w:lineRule="auto"/>
              <w:jc w:val="center"/>
              <w:rPr>
                <w:rFonts w:ascii="Times New Roman" w:hAnsi="Times New Roman" w:cs="Times New Roman"/>
                <w:color w:val="000000" w:themeColor="text1"/>
                <w:sz w:val="12"/>
                <w:szCs w:val="12"/>
              </w:rPr>
            </w:pPr>
            <w:r w:rsidRPr="00EB5DCE">
              <w:rPr>
                <w:rFonts w:ascii="Times New Roman" w:hAnsi="Times New Roman" w:cs="Times New Roman"/>
                <w:color w:val="000000" w:themeColor="text1"/>
                <w:sz w:val="12"/>
                <w:szCs w:val="12"/>
              </w:rPr>
              <w:t>До 1 июля 2024 года</w:t>
            </w:r>
          </w:p>
        </w:tc>
        <w:tc>
          <w:tcPr>
            <w:tcW w:w="945" w:type="pct"/>
            <w:tcBorders>
              <w:top w:val="single" w:sz="6" w:space="0" w:color="000000"/>
              <w:left w:val="single" w:sz="6" w:space="0" w:color="000000"/>
              <w:bottom w:val="single" w:sz="6" w:space="0" w:color="000000"/>
              <w:right w:val="single" w:sz="6" w:space="0" w:color="000000"/>
            </w:tcBorders>
            <w:vAlign w:val="center"/>
          </w:tcPr>
          <w:p w:rsidR="00EB5DCE" w:rsidRPr="00EB5DCE" w:rsidRDefault="00EB5DCE" w:rsidP="00EB5DCE">
            <w:pPr>
              <w:spacing w:after="0" w:line="240" w:lineRule="auto"/>
              <w:jc w:val="center"/>
              <w:rPr>
                <w:rFonts w:ascii="Times New Roman" w:hAnsi="Times New Roman" w:cs="Times New Roman"/>
                <w:color w:val="000000" w:themeColor="text1"/>
                <w:sz w:val="12"/>
                <w:szCs w:val="12"/>
              </w:rPr>
            </w:pPr>
            <w:r w:rsidRPr="00EB5DCE">
              <w:rPr>
                <w:rFonts w:ascii="Times New Roman" w:hAnsi="Times New Roman" w:cs="Times New Roman"/>
                <w:color w:val="000000" w:themeColor="text1"/>
                <w:sz w:val="12"/>
                <w:szCs w:val="12"/>
              </w:rPr>
              <w:t>Администрация сельского поселения Черновка муниципального района Сергиевский Самарской области, специалист</w:t>
            </w:r>
          </w:p>
        </w:tc>
      </w:tr>
      <w:tr w:rsidR="00EB5DCE" w:rsidRPr="00EB5DCE" w:rsidTr="00EB5DCE">
        <w:tc>
          <w:tcPr>
            <w:tcW w:w="280" w:type="pct"/>
            <w:tcBorders>
              <w:top w:val="single" w:sz="6" w:space="0" w:color="000000"/>
              <w:left w:val="single" w:sz="6" w:space="0" w:color="000000"/>
              <w:bottom w:val="single" w:sz="6" w:space="0" w:color="000000"/>
              <w:right w:val="single" w:sz="6" w:space="0" w:color="000000"/>
            </w:tcBorders>
            <w:vAlign w:val="center"/>
          </w:tcPr>
          <w:p w:rsidR="00EB5DCE" w:rsidRPr="00EB5DCE" w:rsidRDefault="00EB5DCE" w:rsidP="00EB5DCE">
            <w:pPr>
              <w:spacing w:after="0" w:line="240" w:lineRule="auto"/>
              <w:jc w:val="center"/>
              <w:rPr>
                <w:rFonts w:ascii="Times New Roman" w:hAnsi="Times New Roman" w:cs="Times New Roman"/>
                <w:color w:val="000000" w:themeColor="text1"/>
                <w:sz w:val="12"/>
                <w:szCs w:val="12"/>
              </w:rPr>
            </w:pPr>
            <w:r w:rsidRPr="00EB5DCE">
              <w:rPr>
                <w:rFonts w:ascii="Times New Roman" w:hAnsi="Times New Roman" w:cs="Times New Roman"/>
                <w:color w:val="000000" w:themeColor="text1"/>
                <w:sz w:val="12"/>
                <w:szCs w:val="12"/>
              </w:rPr>
              <w:t>3</w:t>
            </w:r>
          </w:p>
        </w:tc>
        <w:tc>
          <w:tcPr>
            <w:tcW w:w="1285" w:type="pct"/>
            <w:tcBorders>
              <w:top w:val="single" w:sz="6" w:space="0" w:color="000000"/>
              <w:left w:val="single" w:sz="6" w:space="0" w:color="000000"/>
              <w:bottom w:val="single" w:sz="6" w:space="0" w:color="000000"/>
              <w:right w:val="single" w:sz="6" w:space="0" w:color="000000"/>
            </w:tcBorders>
            <w:vAlign w:val="center"/>
          </w:tcPr>
          <w:p w:rsidR="00EB5DCE" w:rsidRPr="00EB5DCE" w:rsidRDefault="00EB5DCE" w:rsidP="00EB5DCE">
            <w:pPr>
              <w:spacing w:after="0" w:line="240" w:lineRule="auto"/>
              <w:jc w:val="center"/>
              <w:rPr>
                <w:rFonts w:ascii="Times New Roman" w:hAnsi="Times New Roman" w:cs="Times New Roman"/>
                <w:color w:val="000000" w:themeColor="text1"/>
                <w:sz w:val="12"/>
                <w:szCs w:val="12"/>
              </w:rPr>
            </w:pPr>
            <w:proofErr w:type="gramStart"/>
            <w:r w:rsidRPr="00EB5DCE">
              <w:rPr>
                <w:rFonts w:ascii="Times New Roman" w:hAnsi="Times New Roman" w:cs="Times New Roman"/>
                <w:color w:val="000000" w:themeColor="text1"/>
                <w:sz w:val="12"/>
                <w:szCs w:val="12"/>
              </w:rPr>
              <w:t>Объявление контролируемым лицам предостережений о недопустимости нарушения обязательных требований и предложений</w:t>
            </w:r>
            <w:r w:rsidRPr="00EB5DCE">
              <w:rPr>
                <w:rFonts w:ascii="Times New Roman" w:hAnsi="Times New Roman" w:cs="Times New Roman"/>
                <w:color w:val="000000" w:themeColor="text1"/>
                <w:sz w:val="12"/>
                <w:szCs w:val="12"/>
                <w:shd w:val="clear" w:color="auto" w:fill="FFFFFF"/>
              </w:rPr>
              <w:t xml:space="preserve"> принять меры по обеспечению соблюдения обязательных требований</w:t>
            </w:r>
            <w:r w:rsidRPr="00EB5DCE">
              <w:rPr>
                <w:rFonts w:ascii="Times New Roman" w:hAnsi="Times New Roman" w:cs="Times New Roman"/>
                <w:color w:val="000000" w:themeColor="text1"/>
                <w:sz w:val="12"/>
                <w:szCs w:val="12"/>
              </w:rPr>
              <w:t xml:space="preserve"> в случае наличия у администрации сведений о готовящихся нарушениях обязательных требований </w:t>
            </w:r>
            <w:r w:rsidRPr="00EB5DCE">
              <w:rPr>
                <w:rFonts w:ascii="Times New Roman" w:hAnsi="Times New Roman" w:cs="Times New Roman"/>
                <w:color w:val="000000" w:themeColor="text1"/>
                <w:sz w:val="12"/>
                <w:szCs w:val="12"/>
                <w:shd w:val="clear" w:color="auto" w:fill="FFFFFF"/>
              </w:rPr>
              <w:t>или признаках нарушений обязательных требований </w:t>
            </w:r>
            <w:r w:rsidRPr="00EB5DCE">
              <w:rPr>
                <w:rFonts w:ascii="Times New Roman" w:hAnsi="Times New Roman" w:cs="Times New Roman"/>
                <w:color w:val="000000" w:themeColor="text1"/>
                <w:sz w:val="12"/>
                <w:szCs w:val="12"/>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EB5DCE">
              <w:rPr>
                <w:rFonts w:ascii="Times New Roman" w:hAnsi="Times New Roman" w:cs="Times New Roman"/>
                <w:color w:val="000000" w:themeColor="text1"/>
                <w:sz w:val="12"/>
                <w:szCs w:val="12"/>
              </w:rPr>
              <w:t xml:space="preserve"> законом ценностям</w:t>
            </w:r>
          </w:p>
        </w:tc>
        <w:tc>
          <w:tcPr>
            <w:tcW w:w="1516" w:type="pct"/>
            <w:tcBorders>
              <w:top w:val="single" w:sz="6" w:space="0" w:color="000000"/>
              <w:left w:val="single" w:sz="6" w:space="0" w:color="000000"/>
              <w:bottom w:val="single" w:sz="6" w:space="0" w:color="000000"/>
              <w:right w:val="single" w:sz="6" w:space="0" w:color="000000"/>
            </w:tcBorders>
            <w:vAlign w:val="center"/>
          </w:tcPr>
          <w:p w:rsidR="00EB5DCE" w:rsidRPr="00EB5DCE" w:rsidRDefault="00EB5DCE" w:rsidP="00EB5DCE">
            <w:pPr>
              <w:spacing w:after="0" w:line="240" w:lineRule="auto"/>
              <w:jc w:val="center"/>
              <w:rPr>
                <w:rFonts w:ascii="Times New Roman" w:hAnsi="Times New Roman" w:cs="Times New Roman"/>
                <w:color w:val="000000" w:themeColor="text1"/>
                <w:sz w:val="12"/>
                <w:szCs w:val="12"/>
              </w:rPr>
            </w:pPr>
            <w:r w:rsidRPr="00EB5DCE">
              <w:rPr>
                <w:rFonts w:ascii="Times New Roman" w:hAnsi="Times New Roman" w:cs="Times New Roman"/>
                <w:color w:val="000000" w:themeColor="text1"/>
                <w:sz w:val="12"/>
                <w:szCs w:val="12"/>
              </w:rPr>
              <w:t>Подготовка и объявление контролируемым лицам предостережений</w:t>
            </w:r>
          </w:p>
        </w:tc>
        <w:tc>
          <w:tcPr>
            <w:tcW w:w="974" w:type="pct"/>
            <w:tcBorders>
              <w:top w:val="single" w:sz="6" w:space="0" w:color="000000"/>
              <w:left w:val="single" w:sz="6" w:space="0" w:color="000000"/>
              <w:bottom w:val="single" w:sz="6" w:space="0" w:color="000000"/>
              <w:right w:val="single" w:sz="6" w:space="0" w:color="000000"/>
            </w:tcBorders>
            <w:vAlign w:val="center"/>
          </w:tcPr>
          <w:p w:rsidR="00EB5DCE" w:rsidRPr="00EB5DCE" w:rsidRDefault="00EB5DCE" w:rsidP="00EB5DCE">
            <w:pPr>
              <w:spacing w:after="0" w:line="240" w:lineRule="auto"/>
              <w:jc w:val="center"/>
              <w:rPr>
                <w:rFonts w:ascii="Times New Roman" w:hAnsi="Times New Roman" w:cs="Times New Roman"/>
                <w:color w:val="000000" w:themeColor="text1"/>
                <w:sz w:val="12"/>
                <w:szCs w:val="12"/>
                <w:shd w:val="clear" w:color="auto" w:fill="FFFFFF"/>
              </w:rPr>
            </w:pPr>
            <w:r w:rsidRPr="00EB5DCE">
              <w:rPr>
                <w:rFonts w:ascii="Times New Roman" w:hAnsi="Times New Roman" w:cs="Times New Roman"/>
                <w:color w:val="000000" w:themeColor="text1"/>
                <w:sz w:val="12"/>
                <w:szCs w:val="12"/>
              </w:rPr>
              <w:t xml:space="preserve">По мере выявления готовящихся нарушений обязательных требований </w:t>
            </w:r>
            <w:r w:rsidRPr="00EB5DCE">
              <w:rPr>
                <w:rFonts w:ascii="Times New Roman" w:hAnsi="Times New Roman" w:cs="Times New Roman"/>
                <w:color w:val="000000" w:themeColor="text1"/>
                <w:sz w:val="12"/>
                <w:szCs w:val="12"/>
                <w:shd w:val="clear" w:color="auto" w:fill="FFFFFF"/>
              </w:rPr>
              <w:t xml:space="preserve">или признаков нарушений обязательных требований, </w:t>
            </w:r>
            <w:r w:rsidRPr="00EB5DCE">
              <w:rPr>
                <w:rFonts w:ascii="Times New Roman" w:hAnsi="Times New Roman" w:cs="Times New Roman"/>
                <w:color w:val="000000"/>
                <w:sz w:val="12"/>
                <w:szCs w:val="12"/>
              </w:rPr>
              <w:t>не позднее 30 дней со дня получения администрацией указанных сведений</w:t>
            </w:r>
          </w:p>
        </w:tc>
        <w:tc>
          <w:tcPr>
            <w:tcW w:w="945" w:type="pct"/>
            <w:tcBorders>
              <w:top w:val="single" w:sz="6" w:space="0" w:color="000000"/>
              <w:left w:val="single" w:sz="6" w:space="0" w:color="000000"/>
              <w:bottom w:val="single" w:sz="6" w:space="0" w:color="000000"/>
              <w:right w:val="single" w:sz="6" w:space="0" w:color="000000"/>
            </w:tcBorders>
            <w:vAlign w:val="center"/>
          </w:tcPr>
          <w:p w:rsidR="00EB5DCE" w:rsidRPr="00EB5DCE" w:rsidRDefault="00EB5DCE" w:rsidP="00EB5DCE">
            <w:pPr>
              <w:spacing w:after="0" w:line="240" w:lineRule="auto"/>
              <w:jc w:val="center"/>
              <w:rPr>
                <w:rFonts w:ascii="Times New Roman" w:hAnsi="Times New Roman" w:cs="Times New Roman"/>
                <w:color w:val="000000" w:themeColor="text1"/>
                <w:sz w:val="12"/>
                <w:szCs w:val="12"/>
              </w:rPr>
            </w:pPr>
            <w:r w:rsidRPr="00EB5DCE">
              <w:rPr>
                <w:rFonts w:ascii="Times New Roman" w:hAnsi="Times New Roman" w:cs="Times New Roman"/>
                <w:color w:val="000000" w:themeColor="text1"/>
                <w:sz w:val="12"/>
                <w:szCs w:val="12"/>
              </w:rPr>
              <w:t>Администрация сельского поселения Черновка муниципального района Сергиевский Самарской области, специалист</w:t>
            </w:r>
          </w:p>
        </w:tc>
      </w:tr>
      <w:tr w:rsidR="00EB5DCE" w:rsidRPr="00EB5DCE" w:rsidTr="00EB5DCE">
        <w:tc>
          <w:tcPr>
            <w:tcW w:w="280" w:type="pct"/>
            <w:vMerge w:val="restart"/>
            <w:tcBorders>
              <w:top w:val="single" w:sz="6" w:space="0" w:color="000000"/>
              <w:left w:val="single" w:sz="6" w:space="0" w:color="000000"/>
              <w:right w:val="single" w:sz="6" w:space="0" w:color="000000"/>
            </w:tcBorders>
            <w:vAlign w:val="center"/>
          </w:tcPr>
          <w:p w:rsidR="00EB5DCE" w:rsidRPr="00EB5DCE" w:rsidRDefault="00EB5DCE" w:rsidP="00EB5DCE">
            <w:pPr>
              <w:spacing w:after="0" w:line="240" w:lineRule="auto"/>
              <w:jc w:val="center"/>
              <w:rPr>
                <w:rFonts w:ascii="Times New Roman" w:hAnsi="Times New Roman" w:cs="Times New Roman"/>
                <w:color w:val="000000" w:themeColor="text1"/>
                <w:sz w:val="12"/>
                <w:szCs w:val="12"/>
                <w:lang w:val="en-US"/>
              </w:rPr>
            </w:pPr>
            <w:r w:rsidRPr="00EB5DCE">
              <w:rPr>
                <w:rFonts w:ascii="Times New Roman" w:hAnsi="Times New Roman" w:cs="Times New Roman"/>
                <w:color w:val="000000" w:themeColor="text1"/>
                <w:sz w:val="12"/>
                <w:szCs w:val="12"/>
              </w:rPr>
              <w:t>4</w:t>
            </w:r>
          </w:p>
        </w:tc>
        <w:tc>
          <w:tcPr>
            <w:tcW w:w="1285" w:type="pct"/>
            <w:vMerge w:val="restart"/>
            <w:tcBorders>
              <w:top w:val="single" w:sz="6" w:space="0" w:color="000000"/>
              <w:left w:val="single" w:sz="6" w:space="0" w:color="000000"/>
              <w:right w:val="single" w:sz="6" w:space="0" w:color="000000"/>
            </w:tcBorders>
            <w:vAlign w:val="center"/>
          </w:tcPr>
          <w:p w:rsidR="00EB5DCE" w:rsidRPr="00EB5DCE" w:rsidRDefault="00EB5DCE" w:rsidP="00EB5DCE">
            <w:pPr>
              <w:pStyle w:val="ConsPlusNormal"/>
              <w:ind w:firstLine="0"/>
              <w:jc w:val="center"/>
              <w:rPr>
                <w:rFonts w:ascii="Times New Roman" w:hAnsi="Times New Roman" w:cs="Times New Roman"/>
                <w:sz w:val="12"/>
                <w:szCs w:val="12"/>
              </w:rPr>
            </w:pPr>
            <w:r w:rsidRPr="00EB5DCE">
              <w:rPr>
                <w:rFonts w:ascii="Times New Roman" w:hAnsi="Times New Roman" w:cs="Times New Roman"/>
                <w:color w:val="000000" w:themeColor="text1"/>
                <w:sz w:val="12"/>
                <w:szCs w:val="12"/>
              </w:rPr>
              <w:t>Консультирование контролируемых лиц в устной или письменной форме</w:t>
            </w:r>
            <w:r w:rsidRPr="00EB5DCE">
              <w:rPr>
                <w:rFonts w:ascii="Times New Roman" w:hAnsi="Times New Roman" w:cs="Times New Roman"/>
                <w:color w:val="000000"/>
                <w:sz w:val="12"/>
                <w:szCs w:val="12"/>
              </w:rPr>
              <w:t xml:space="preserve"> по вопросам </w:t>
            </w:r>
            <w:r w:rsidRPr="00EB5DCE">
              <w:rPr>
                <w:rFonts w:ascii="Times New Roman" w:hAnsi="Times New Roman" w:cs="Times New Roman"/>
                <w:color w:val="000000" w:themeColor="text1"/>
                <w:sz w:val="12"/>
                <w:szCs w:val="12"/>
              </w:rPr>
              <w:t xml:space="preserve">муниципального контроля </w:t>
            </w:r>
            <w:r w:rsidRPr="00EB5DCE">
              <w:rPr>
                <w:rFonts w:ascii="Times New Roman" w:hAnsi="Times New Roman" w:cs="Times New Roman"/>
                <w:color w:val="000000"/>
                <w:sz w:val="12"/>
                <w:szCs w:val="12"/>
              </w:rPr>
              <w:t xml:space="preserve">на автомобильном транспорте, городском наземном электрическом транспорте и в дорожном хозяйстве в границах </w:t>
            </w:r>
            <w:r w:rsidRPr="00EB5DCE">
              <w:rPr>
                <w:rFonts w:ascii="Times New Roman" w:hAnsi="Times New Roman" w:cs="Times New Roman"/>
                <w:color w:val="000000"/>
                <w:sz w:val="12"/>
                <w:szCs w:val="12"/>
              </w:rPr>
              <w:lastRenderedPageBreak/>
              <w:t>населенных пунктов:</w:t>
            </w:r>
          </w:p>
          <w:p w:rsidR="00EB5DCE" w:rsidRPr="00EB5DCE" w:rsidRDefault="00EB5DCE" w:rsidP="00EB5DCE">
            <w:pPr>
              <w:pStyle w:val="ConsPlusNormal"/>
              <w:ind w:firstLine="0"/>
              <w:jc w:val="center"/>
              <w:rPr>
                <w:rFonts w:ascii="Times New Roman" w:hAnsi="Times New Roman" w:cs="Times New Roman"/>
                <w:sz w:val="12"/>
                <w:szCs w:val="12"/>
              </w:rPr>
            </w:pPr>
            <w:r w:rsidRPr="00EB5DCE">
              <w:rPr>
                <w:rFonts w:ascii="Times New Roman" w:hAnsi="Times New Roman" w:cs="Times New Roman"/>
                <w:color w:val="000000"/>
                <w:sz w:val="12"/>
                <w:szCs w:val="12"/>
              </w:rPr>
              <w:t>- организация и осуществление контроля;</w:t>
            </w:r>
          </w:p>
          <w:p w:rsidR="00EB5DCE" w:rsidRPr="00EB5DCE" w:rsidRDefault="00EB5DCE" w:rsidP="00EB5DCE">
            <w:pPr>
              <w:pStyle w:val="ConsPlusNormal"/>
              <w:ind w:firstLine="0"/>
              <w:jc w:val="center"/>
              <w:rPr>
                <w:rFonts w:ascii="Times New Roman" w:hAnsi="Times New Roman" w:cs="Times New Roman"/>
                <w:sz w:val="12"/>
                <w:szCs w:val="12"/>
              </w:rPr>
            </w:pPr>
            <w:r w:rsidRPr="00EB5DCE">
              <w:rPr>
                <w:rFonts w:ascii="Times New Roman" w:hAnsi="Times New Roman" w:cs="Times New Roman"/>
                <w:color w:val="000000"/>
                <w:sz w:val="12"/>
                <w:szCs w:val="12"/>
              </w:rPr>
              <w:t>- порядок осуществления контрольных мероприятий;</w:t>
            </w:r>
          </w:p>
          <w:p w:rsidR="00EB5DCE" w:rsidRPr="00EB5DCE" w:rsidRDefault="00EB5DCE" w:rsidP="00EB5DCE">
            <w:pPr>
              <w:pStyle w:val="ConsPlusNormal"/>
              <w:ind w:firstLine="0"/>
              <w:jc w:val="center"/>
              <w:rPr>
                <w:rFonts w:ascii="Times New Roman" w:hAnsi="Times New Roman" w:cs="Times New Roman"/>
                <w:sz w:val="12"/>
                <w:szCs w:val="12"/>
              </w:rPr>
            </w:pPr>
            <w:r w:rsidRPr="00EB5DCE">
              <w:rPr>
                <w:rFonts w:ascii="Times New Roman" w:hAnsi="Times New Roman" w:cs="Times New Roman"/>
                <w:color w:val="000000"/>
                <w:sz w:val="12"/>
                <w:szCs w:val="12"/>
              </w:rPr>
              <w:t>- порядок обжалования действий (бездействия) должностных лиц, уполномоченных осуществлять муниципальный контроль;</w:t>
            </w:r>
          </w:p>
          <w:p w:rsidR="00EB5DCE" w:rsidRPr="00EB5DCE" w:rsidRDefault="00EB5DCE" w:rsidP="00EB5DCE">
            <w:pPr>
              <w:spacing w:after="0" w:line="240" w:lineRule="auto"/>
              <w:jc w:val="center"/>
              <w:rPr>
                <w:rFonts w:ascii="Times New Roman" w:hAnsi="Times New Roman" w:cs="Times New Roman"/>
                <w:color w:val="000000"/>
                <w:sz w:val="12"/>
                <w:szCs w:val="12"/>
              </w:rPr>
            </w:pPr>
            <w:r w:rsidRPr="00EB5DCE">
              <w:rPr>
                <w:rFonts w:ascii="Times New Roman" w:hAnsi="Times New Roman" w:cs="Times New Roman"/>
                <w:color w:val="000000"/>
                <w:sz w:val="12"/>
                <w:szCs w:val="12"/>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EB5DCE" w:rsidRPr="00EB5DCE" w:rsidRDefault="00EB5DCE" w:rsidP="00EB5DCE">
            <w:pPr>
              <w:spacing w:after="0" w:line="240" w:lineRule="auto"/>
              <w:jc w:val="center"/>
              <w:rPr>
                <w:rFonts w:ascii="Times New Roman" w:hAnsi="Times New Roman" w:cs="Times New Roman"/>
                <w:color w:val="000000" w:themeColor="text1"/>
                <w:sz w:val="12"/>
                <w:szCs w:val="12"/>
              </w:rPr>
            </w:pPr>
          </w:p>
        </w:tc>
        <w:tc>
          <w:tcPr>
            <w:tcW w:w="1516" w:type="pct"/>
            <w:tcBorders>
              <w:top w:val="single" w:sz="6" w:space="0" w:color="000000"/>
              <w:left w:val="single" w:sz="6" w:space="0" w:color="000000"/>
              <w:bottom w:val="single" w:sz="6" w:space="0" w:color="000000"/>
              <w:right w:val="single" w:sz="6" w:space="0" w:color="000000"/>
            </w:tcBorders>
            <w:vAlign w:val="center"/>
          </w:tcPr>
          <w:p w:rsidR="00EB5DCE" w:rsidRPr="00EB5DCE" w:rsidRDefault="00EB5DCE" w:rsidP="00EB5DCE">
            <w:pPr>
              <w:pStyle w:val="s1"/>
              <w:shd w:val="clear" w:color="auto" w:fill="FFFFFF"/>
              <w:spacing w:before="0" w:beforeAutospacing="0" w:after="0" w:afterAutospacing="0"/>
              <w:jc w:val="center"/>
              <w:rPr>
                <w:color w:val="000000" w:themeColor="text1"/>
                <w:sz w:val="12"/>
                <w:szCs w:val="12"/>
              </w:rPr>
            </w:pPr>
            <w:r w:rsidRPr="00EB5DCE">
              <w:rPr>
                <w:color w:val="000000" w:themeColor="text1"/>
                <w:sz w:val="12"/>
                <w:szCs w:val="12"/>
              </w:rPr>
              <w:t>1. Консультирование контролируемых лиц в устной форме по телефону, по видео-конференц-связи и на личном приеме</w:t>
            </w:r>
          </w:p>
        </w:tc>
        <w:tc>
          <w:tcPr>
            <w:tcW w:w="974" w:type="pct"/>
            <w:tcBorders>
              <w:top w:val="single" w:sz="6" w:space="0" w:color="000000"/>
              <w:left w:val="single" w:sz="6" w:space="0" w:color="000000"/>
              <w:bottom w:val="single" w:sz="6" w:space="0" w:color="000000"/>
              <w:right w:val="single" w:sz="6" w:space="0" w:color="000000"/>
            </w:tcBorders>
            <w:vAlign w:val="center"/>
          </w:tcPr>
          <w:p w:rsidR="00EB5DCE" w:rsidRPr="00EB5DCE" w:rsidRDefault="00EB5DCE" w:rsidP="00EB5DCE">
            <w:pPr>
              <w:spacing w:after="0" w:line="240" w:lineRule="auto"/>
              <w:jc w:val="center"/>
              <w:rPr>
                <w:rFonts w:ascii="Times New Roman" w:hAnsi="Times New Roman" w:cs="Times New Roman"/>
                <w:color w:val="000000" w:themeColor="text1"/>
                <w:sz w:val="12"/>
                <w:szCs w:val="12"/>
                <w:shd w:val="clear" w:color="auto" w:fill="FFFFFF"/>
              </w:rPr>
            </w:pPr>
            <w:r w:rsidRPr="00EB5DCE">
              <w:rPr>
                <w:rFonts w:ascii="Times New Roman" w:hAnsi="Times New Roman" w:cs="Times New Roman"/>
                <w:color w:val="000000" w:themeColor="text1"/>
                <w:sz w:val="12"/>
                <w:szCs w:val="12"/>
              </w:rPr>
              <w:t>При обращении лица, нуждающегося в консультировании</w:t>
            </w:r>
          </w:p>
        </w:tc>
        <w:tc>
          <w:tcPr>
            <w:tcW w:w="945" w:type="pct"/>
            <w:tcBorders>
              <w:top w:val="single" w:sz="6" w:space="0" w:color="000000"/>
              <w:left w:val="single" w:sz="6" w:space="0" w:color="000000"/>
              <w:bottom w:val="single" w:sz="6" w:space="0" w:color="000000"/>
              <w:right w:val="single" w:sz="6" w:space="0" w:color="000000"/>
            </w:tcBorders>
            <w:vAlign w:val="center"/>
          </w:tcPr>
          <w:p w:rsidR="00EB5DCE" w:rsidRPr="00EB5DCE" w:rsidRDefault="00EB5DCE" w:rsidP="00EB5DCE">
            <w:pPr>
              <w:spacing w:after="0" w:line="240" w:lineRule="auto"/>
              <w:jc w:val="center"/>
              <w:rPr>
                <w:rFonts w:ascii="Times New Roman" w:hAnsi="Times New Roman" w:cs="Times New Roman"/>
                <w:color w:val="000000" w:themeColor="text1"/>
                <w:sz w:val="12"/>
                <w:szCs w:val="12"/>
              </w:rPr>
            </w:pPr>
            <w:r w:rsidRPr="00EB5DCE">
              <w:rPr>
                <w:rFonts w:ascii="Times New Roman" w:hAnsi="Times New Roman" w:cs="Times New Roman"/>
                <w:color w:val="000000" w:themeColor="text1"/>
                <w:sz w:val="12"/>
                <w:szCs w:val="12"/>
              </w:rPr>
              <w:t>Администрация сельского поселения Черновка муниципального района Сергиевский Самарской области, ведущий специалист</w:t>
            </w:r>
          </w:p>
        </w:tc>
      </w:tr>
      <w:tr w:rsidR="00EB5DCE" w:rsidRPr="00EB5DCE" w:rsidTr="00EB5DCE">
        <w:tc>
          <w:tcPr>
            <w:tcW w:w="280" w:type="pct"/>
            <w:vMerge/>
            <w:tcBorders>
              <w:left w:val="single" w:sz="6" w:space="0" w:color="000000"/>
              <w:right w:val="single" w:sz="6" w:space="0" w:color="000000"/>
            </w:tcBorders>
            <w:vAlign w:val="center"/>
          </w:tcPr>
          <w:p w:rsidR="00EB5DCE" w:rsidRPr="00EB5DCE" w:rsidRDefault="00EB5DCE" w:rsidP="00EB5DCE">
            <w:pPr>
              <w:spacing w:after="0" w:line="240" w:lineRule="auto"/>
              <w:jc w:val="center"/>
              <w:rPr>
                <w:rFonts w:ascii="Times New Roman" w:hAnsi="Times New Roman" w:cs="Times New Roman"/>
                <w:color w:val="000000" w:themeColor="text1"/>
                <w:sz w:val="12"/>
                <w:szCs w:val="12"/>
              </w:rPr>
            </w:pPr>
          </w:p>
        </w:tc>
        <w:tc>
          <w:tcPr>
            <w:tcW w:w="1285" w:type="pct"/>
            <w:vMerge/>
            <w:tcBorders>
              <w:left w:val="single" w:sz="6" w:space="0" w:color="000000"/>
              <w:right w:val="single" w:sz="6" w:space="0" w:color="000000"/>
            </w:tcBorders>
            <w:vAlign w:val="center"/>
          </w:tcPr>
          <w:p w:rsidR="00EB5DCE" w:rsidRPr="00EB5DCE" w:rsidRDefault="00EB5DCE" w:rsidP="00EB5DCE">
            <w:pPr>
              <w:spacing w:after="0" w:line="240" w:lineRule="auto"/>
              <w:jc w:val="center"/>
              <w:rPr>
                <w:rFonts w:ascii="Times New Roman" w:hAnsi="Times New Roman" w:cs="Times New Roman"/>
                <w:color w:val="000000" w:themeColor="text1"/>
                <w:sz w:val="12"/>
                <w:szCs w:val="12"/>
              </w:rPr>
            </w:pPr>
          </w:p>
        </w:tc>
        <w:tc>
          <w:tcPr>
            <w:tcW w:w="1516" w:type="pct"/>
            <w:tcBorders>
              <w:top w:val="single" w:sz="6" w:space="0" w:color="000000"/>
              <w:left w:val="single" w:sz="6" w:space="0" w:color="000000"/>
              <w:bottom w:val="single" w:sz="6" w:space="0" w:color="000000"/>
              <w:right w:val="single" w:sz="6" w:space="0" w:color="000000"/>
            </w:tcBorders>
            <w:vAlign w:val="center"/>
          </w:tcPr>
          <w:p w:rsidR="00EB5DCE" w:rsidRPr="00EB5DCE" w:rsidRDefault="00EB5DCE" w:rsidP="00EB5DCE">
            <w:pPr>
              <w:pStyle w:val="s1"/>
              <w:shd w:val="clear" w:color="auto" w:fill="FFFFFF"/>
              <w:spacing w:before="0" w:beforeAutospacing="0" w:after="0" w:afterAutospacing="0"/>
              <w:jc w:val="center"/>
              <w:rPr>
                <w:color w:val="000000" w:themeColor="text1"/>
                <w:sz w:val="12"/>
                <w:szCs w:val="12"/>
              </w:rPr>
            </w:pPr>
            <w:r w:rsidRPr="00EB5DCE">
              <w:rPr>
                <w:color w:val="000000" w:themeColor="text1"/>
                <w:sz w:val="12"/>
                <w:szCs w:val="12"/>
              </w:rPr>
              <w:t>2. Консультирование контролируемых лиц в письменной форме</w:t>
            </w:r>
          </w:p>
        </w:tc>
        <w:tc>
          <w:tcPr>
            <w:tcW w:w="974" w:type="pct"/>
            <w:tcBorders>
              <w:top w:val="single" w:sz="6" w:space="0" w:color="000000"/>
              <w:left w:val="single" w:sz="6" w:space="0" w:color="000000"/>
              <w:bottom w:val="single" w:sz="6" w:space="0" w:color="000000"/>
              <w:right w:val="single" w:sz="6" w:space="0" w:color="000000"/>
            </w:tcBorders>
            <w:vAlign w:val="center"/>
          </w:tcPr>
          <w:p w:rsidR="00EB5DCE" w:rsidRPr="00EB5DCE" w:rsidRDefault="00EB5DCE" w:rsidP="00EB5DCE">
            <w:pPr>
              <w:spacing w:after="0" w:line="240" w:lineRule="auto"/>
              <w:jc w:val="center"/>
              <w:rPr>
                <w:rFonts w:ascii="Times New Roman" w:hAnsi="Times New Roman" w:cs="Times New Roman"/>
                <w:color w:val="000000" w:themeColor="text1"/>
                <w:sz w:val="12"/>
                <w:szCs w:val="12"/>
                <w:shd w:val="clear" w:color="auto" w:fill="FFFFFF"/>
              </w:rPr>
            </w:pPr>
            <w:r w:rsidRPr="00EB5DCE">
              <w:rPr>
                <w:rFonts w:ascii="Times New Roman" w:hAnsi="Times New Roman" w:cs="Times New Roman"/>
                <w:color w:val="000000" w:themeColor="text1"/>
                <w:sz w:val="12"/>
                <w:szCs w:val="12"/>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945" w:type="pct"/>
            <w:tcBorders>
              <w:top w:val="single" w:sz="6" w:space="0" w:color="000000"/>
              <w:left w:val="single" w:sz="6" w:space="0" w:color="000000"/>
              <w:bottom w:val="single" w:sz="6" w:space="0" w:color="000000"/>
              <w:right w:val="single" w:sz="6" w:space="0" w:color="000000"/>
            </w:tcBorders>
            <w:vAlign w:val="center"/>
          </w:tcPr>
          <w:p w:rsidR="00EB5DCE" w:rsidRPr="00EB5DCE" w:rsidRDefault="00EB5DCE" w:rsidP="00EB5DCE">
            <w:pPr>
              <w:spacing w:after="0" w:line="240" w:lineRule="auto"/>
              <w:jc w:val="center"/>
              <w:rPr>
                <w:rFonts w:ascii="Times New Roman" w:hAnsi="Times New Roman" w:cs="Times New Roman"/>
                <w:color w:val="000000" w:themeColor="text1"/>
                <w:sz w:val="12"/>
                <w:szCs w:val="12"/>
              </w:rPr>
            </w:pPr>
            <w:r w:rsidRPr="00EB5DCE">
              <w:rPr>
                <w:rFonts w:ascii="Times New Roman" w:hAnsi="Times New Roman" w:cs="Times New Roman"/>
                <w:color w:val="000000" w:themeColor="text1"/>
                <w:sz w:val="12"/>
                <w:szCs w:val="12"/>
              </w:rPr>
              <w:t>Администрация сельского поселения Черновка муниципального района Сергиевский Самарской области, ведущий специалист.</w:t>
            </w:r>
          </w:p>
        </w:tc>
      </w:tr>
      <w:tr w:rsidR="00EB5DCE" w:rsidRPr="00EB5DCE" w:rsidTr="00EB5DCE">
        <w:tc>
          <w:tcPr>
            <w:tcW w:w="280" w:type="pct"/>
            <w:vMerge/>
            <w:tcBorders>
              <w:left w:val="single" w:sz="6" w:space="0" w:color="000000"/>
              <w:right w:val="single" w:sz="6" w:space="0" w:color="000000"/>
            </w:tcBorders>
            <w:vAlign w:val="center"/>
          </w:tcPr>
          <w:p w:rsidR="00EB5DCE" w:rsidRPr="00EB5DCE" w:rsidRDefault="00EB5DCE" w:rsidP="00EB5DCE">
            <w:pPr>
              <w:spacing w:after="0" w:line="240" w:lineRule="auto"/>
              <w:jc w:val="center"/>
              <w:rPr>
                <w:rFonts w:ascii="Times New Roman" w:hAnsi="Times New Roman" w:cs="Times New Roman"/>
                <w:color w:val="000000" w:themeColor="text1"/>
                <w:sz w:val="12"/>
                <w:szCs w:val="12"/>
              </w:rPr>
            </w:pPr>
          </w:p>
        </w:tc>
        <w:tc>
          <w:tcPr>
            <w:tcW w:w="1285" w:type="pct"/>
            <w:vMerge/>
            <w:tcBorders>
              <w:left w:val="single" w:sz="6" w:space="0" w:color="000000"/>
              <w:right w:val="single" w:sz="6" w:space="0" w:color="000000"/>
            </w:tcBorders>
            <w:vAlign w:val="center"/>
          </w:tcPr>
          <w:p w:rsidR="00EB5DCE" w:rsidRPr="00EB5DCE" w:rsidRDefault="00EB5DCE" w:rsidP="00EB5DCE">
            <w:pPr>
              <w:spacing w:after="0" w:line="240" w:lineRule="auto"/>
              <w:jc w:val="center"/>
              <w:rPr>
                <w:rFonts w:ascii="Times New Roman" w:hAnsi="Times New Roman" w:cs="Times New Roman"/>
                <w:color w:val="000000" w:themeColor="text1"/>
                <w:sz w:val="12"/>
                <w:szCs w:val="12"/>
              </w:rPr>
            </w:pPr>
          </w:p>
        </w:tc>
        <w:tc>
          <w:tcPr>
            <w:tcW w:w="1516" w:type="pct"/>
            <w:tcBorders>
              <w:top w:val="single" w:sz="6" w:space="0" w:color="000000"/>
              <w:left w:val="single" w:sz="6" w:space="0" w:color="000000"/>
              <w:bottom w:val="single" w:sz="6" w:space="0" w:color="000000"/>
              <w:right w:val="single" w:sz="6" w:space="0" w:color="000000"/>
            </w:tcBorders>
            <w:vAlign w:val="center"/>
          </w:tcPr>
          <w:p w:rsidR="00EB5DCE" w:rsidRPr="00EB5DCE" w:rsidRDefault="00EB5DCE" w:rsidP="00EB5DCE">
            <w:pPr>
              <w:pStyle w:val="s1"/>
              <w:shd w:val="clear" w:color="auto" w:fill="FFFFFF"/>
              <w:spacing w:before="0" w:beforeAutospacing="0" w:after="0" w:afterAutospacing="0"/>
              <w:jc w:val="center"/>
              <w:rPr>
                <w:color w:val="000000"/>
                <w:sz w:val="12"/>
                <w:szCs w:val="12"/>
              </w:rPr>
            </w:pPr>
            <w:r w:rsidRPr="00EB5DCE">
              <w:rPr>
                <w:color w:val="000000" w:themeColor="text1"/>
                <w:sz w:val="12"/>
                <w:szCs w:val="12"/>
              </w:rPr>
              <w:t xml:space="preserve">3. </w:t>
            </w:r>
            <w:proofErr w:type="gramStart"/>
            <w:r w:rsidRPr="00EB5DCE">
              <w:rPr>
                <w:color w:val="000000" w:themeColor="text1"/>
                <w:sz w:val="12"/>
                <w:szCs w:val="12"/>
              </w:rPr>
              <w:t xml:space="preserve">Консультирование контролируемых лиц путем </w:t>
            </w:r>
            <w:r w:rsidRPr="00EB5DCE">
              <w:rPr>
                <w:color w:val="000000"/>
                <w:sz w:val="12"/>
                <w:szCs w:val="12"/>
              </w:rPr>
              <w:t xml:space="preserve">размещения на официальном сайте администрации в разделе «Контрольно-надзорная деятельность» письменного разъяснения, подписанного главой сельского поселения Черновка  муниципального района Сергиевский Самарской области или должностным лицом, уполномоченным осуществлять </w:t>
            </w:r>
            <w:r w:rsidRPr="00EB5DCE">
              <w:rPr>
                <w:color w:val="000000" w:themeColor="text1"/>
                <w:sz w:val="12"/>
                <w:szCs w:val="12"/>
              </w:rPr>
              <w:t xml:space="preserve">муниципальный контроль </w:t>
            </w:r>
            <w:r w:rsidRPr="00EB5DCE">
              <w:rPr>
                <w:color w:val="000000"/>
                <w:sz w:val="12"/>
                <w:szCs w:val="12"/>
              </w:rPr>
              <w:t>на автомобильном транспорте, городском наземном электрическом транспорте и в дорожном хозяйстве в границах населенных пунктов (в случае поступления в администрацию пяти и более однотипных обращений контролируемых лиц и</w:t>
            </w:r>
            <w:proofErr w:type="gramEnd"/>
            <w:r w:rsidRPr="00EB5DCE">
              <w:rPr>
                <w:color w:val="000000"/>
                <w:sz w:val="12"/>
                <w:szCs w:val="12"/>
              </w:rPr>
              <w:t xml:space="preserve"> их представителей)</w:t>
            </w:r>
          </w:p>
        </w:tc>
        <w:tc>
          <w:tcPr>
            <w:tcW w:w="974" w:type="pct"/>
            <w:tcBorders>
              <w:top w:val="single" w:sz="6" w:space="0" w:color="000000"/>
              <w:left w:val="single" w:sz="6" w:space="0" w:color="000000"/>
              <w:bottom w:val="single" w:sz="6" w:space="0" w:color="000000"/>
              <w:right w:val="single" w:sz="6" w:space="0" w:color="000000"/>
            </w:tcBorders>
            <w:vAlign w:val="center"/>
          </w:tcPr>
          <w:p w:rsidR="00EB5DCE" w:rsidRPr="00EB5DCE" w:rsidRDefault="00EB5DCE" w:rsidP="00EB5DCE">
            <w:pPr>
              <w:spacing w:after="0" w:line="240" w:lineRule="auto"/>
              <w:jc w:val="center"/>
              <w:rPr>
                <w:rFonts w:ascii="Times New Roman" w:hAnsi="Times New Roman" w:cs="Times New Roman"/>
                <w:color w:val="000000" w:themeColor="text1"/>
                <w:sz w:val="12"/>
                <w:szCs w:val="12"/>
              </w:rPr>
            </w:pPr>
            <w:r w:rsidRPr="00EB5DCE">
              <w:rPr>
                <w:rFonts w:ascii="Times New Roman" w:hAnsi="Times New Roman" w:cs="Times New Roman"/>
                <w:color w:val="000000" w:themeColor="text1"/>
                <w:sz w:val="12"/>
                <w:szCs w:val="12"/>
              </w:rPr>
              <w:t xml:space="preserve">В течение 30 дней со дня регистрации администрацией </w:t>
            </w:r>
            <w:r w:rsidRPr="00EB5DCE">
              <w:rPr>
                <w:rFonts w:ascii="Times New Roman" w:hAnsi="Times New Roman" w:cs="Times New Roman"/>
                <w:color w:val="000000"/>
                <w:sz w:val="12"/>
                <w:szCs w:val="12"/>
              </w:rPr>
              <w:t>пятого однотипного обращения контролируемых лиц и их представителей</w:t>
            </w:r>
          </w:p>
        </w:tc>
        <w:tc>
          <w:tcPr>
            <w:tcW w:w="945" w:type="pct"/>
            <w:tcBorders>
              <w:top w:val="single" w:sz="6" w:space="0" w:color="000000"/>
              <w:left w:val="single" w:sz="6" w:space="0" w:color="000000"/>
              <w:bottom w:val="single" w:sz="6" w:space="0" w:color="000000"/>
              <w:right w:val="single" w:sz="6" w:space="0" w:color="000000"/>
            </w:tcBorders>
            <w:vAlign w:val="center"/>
          </w:tcPr>
          <w:p w:rsidR="00EB5DCE" w:rsidRPr="00EB5DCE" w:rsidRDefault="00EB5DCE" w:rsidP="00EB5DCE">
            <w:pPr>
              <w:spacing w:after="0" w:line="240" w:lineRule="auto"/>
              <w:jc w:val="center"/>
              <w:rPr>
                <w:rFonts w:ascii="Times New Roman" w:hAnsi="Times New Roman" w:cs="Times New Roman"/>
                <w:color w:val="000000" w:themeColor="text1"/>
                <w:sz w:val="12"/>
                <w:szCs w:val="12"/>
              </w:rPr>
            </w:pPr>
            <w:r w:rsidRPr="00EB5DCE">
              <w:rPr>
                <w:rFonts w:ascii="Times New Roman" w:hAnsi="Times New Roman" w:cs="Times New Roman"/>
                <w:color w:val="000000" w:themeColor="text1"/>
                <w:sz w:val="12"/>
                <w:szCs w:val="12"/>
              </w:rPr>
              <w:t>Администрация сельского поселения Черновка муниципального района Сергиевский Самарской области, ведущий специалист</w:t>
            </w:r>
          </w:p>
        </w:tc>
      </w:tr>
      <w:tr w:rsidR="00EB5DCE" w:rsidRPr="00EB5DCE" w:rsidTr="00EB5DCE">
        <w:tc>
          <w:tcPr>
            <w:tcW w:w="280" w:type="pct"/>
            <w:tcBorders>
              <w:left w:val="single" w:sz="6" w:space="0" w:color="000000"/>
              <w:bottom w:val="single" w:sz="4" w:space="0" w:color="auto"/>
              <w:right w:val="single" w:sz="6" w:space="0" w:color="000000"/>
            </w:tcBorders>
            <w:vAlign w:val="center"/>
          </w:tcPr>
          <w:p w:rsidR="00EB5DCE" w:rsidRPr="00EB5DCE" w:rsidRDefault="00EB5DCE" w:rsidP="00EB5DCE">
            <w:pPr>
              <w:spacing w:after="0" w:line="240" w:lineRule="auto"/>
              <w:jc w:val="center"/>
              <w:rPr>
                <w:rFonts w:ascii="Times New Roman" w:hAnsi="Times New Roman" w:cs="Times New Roman"/>
                <w:color w:val="000000" w:themeColor="text1"/>
                <w:sz w:val="12"/>
                <w:szCs w:val="12"/>
              </w:rPr>
            </w:pPr>
          </w:p>
        </w:tc>
        <w:tc>
          <w:tcPr>
            <w:tcW w:w="1285" w:type="pct"/>
            <w:vMerge/>
            <w:tcBorders>
              <w:left w:val="single" w:sz="6" w:space="0" w:color="000000"/>
              <w:bottom w:val="single" w:sz="4" w:space="0" w:color="auto"/>
              <w:right w:val="single" w:sz="6" w:space="0" w:color="000000"/>
            </w:tcBorders>
            <w:vAlign w:val="center"/>
          </w:tcPr>
          <w:p w:rsidR="00EB5DCE" w:rsidRPr="00EB5DCE" w:rsidRDefault="00EB5DCE" w:rsidP="00EB5DCE">
            <w:pPr>
              <w:spacing w:after="0" w:line="240" w:lineRule="auto"/>
              <w:jc w:val="center"/>
              <w:rPr>
                <w:rFonts w:ascii="Times New Roman" w:hAnsi="Times New Roman" w:cs="Times New Roman"/>
                <w:color w:val="000000" w:themeColor="text1"/>
                <w:sz w:val="12"/>
                <w:szCs w:val="12"/>
              </w:rPr>
            </w:pPr>
          </w:p>
        </w:tc>
        <w:tc>
          <w:tcPr>
            <w:tcW w:w="1516" w:type="pct"/>
            <w:tcBorders>
              <w:top w:val="single" w:sz="6" w:space="0" w:color="000000"/>
              <w:left w:val="single" w:sz="6" w:space="0" w:color="000000"/>
              <w:bottom w:val="single" w:sz="6" w:space="0" w:color="000000"/>
              <w:right w:val="single" w:sz="6" w:space="0" w:color="000000"/>
            </w:tcBorders>
            <w:vAlign w:val="center"/>
          </w:tcPr>
          <w:p w:rsidR="00EB5DCE" w:rsidRPr="00EB5DCE" w:rsidRDefault="00EB5DCE" w:rsidP="00EB5DCE">
            <w:pPr>
              <w:pStyle w:val="s1"/>
              <w:shd w:val="clear" w:color="auto" w:fill="FFFFFF"/>
              <w:spacing w:after="0" w:afterAutospacing="0"/>
              <w:jc w:val="center"/>
              <w:rPr>
                <w:color w:val="000000" w:themeColor="text1"/>
                <w:sz w:val="12"/>
                <w:szCs w:val="12"/>
              </w:rPr>
            </w:pPr>
            <w:r w:rsidRPr="00EB5DCE">
              <w:rPr>
                <w:color w:val="000000" w:themeColor="text1"/>
                <w:sz w:val="12"/>
                <w:szCs w:val="12"/>
              </w:rPr>
              <w:t>4. Консультирование контролируемых лиц</w:t>
            </w:r>
            <w:r w:rsidRPr="00EB5DCE">
              <w:rPr>
                <w:color w:val="000000"/>
                <w:sz w:val="12"/>
                <w:szCs w:val="12"/>
              </w:rPr>
              <w:t xml:space="preserve"> в устной форме на собраниях и конференциях граждан</w:t>
            </w:r>
          </w:p>
        </w:tc>
        <w:tc>
          <w:tcPr>
            <w:tcW w:w="974" w:type="pct"/>
            <w:tcBorders>
              <w:top w:val="single" w:sz="6" w:space="0" w:color="000000"/>
              <w:left w:val="single" w:sz="6" w:space="0" w:color="000000"/>
              <w:bottom w:val="single" w:sz="6" w:space="0" w:color="000000"/>
              <w:right w:val="single" w:sz="6" w:space="0" w:color="000000"/>
            </w:tcBorders>
            <w:vAlign w:val="center"/>
          </w:tcPr>
          <w:p w:rsidR="00EB5DCE" w:rsidRPr="00EB5DCE" w:rsidRDefault="00EB5DCE" w:rsidP="00EB5DCE">
            <w:pPr>
              <w:spacing w:after="0" w:line="240" w:lineRule="auto"/>
              <w:jc w:val="center"/>
              <w:rPr>
                <w:rFonts w:ascii="Times New Roman" w:hAnsi="Times New Roman" w:cs="Times New Roman"/>
                <w:color w:val="000000" w:themeColor="text1"/>
                <w:sz w:val="12"/>
                <w:szCs w:val="12"/>
              </w:rPr>
            </w:pPr>
            <w:r w:rsidRPr="00EB5DCE">
              <w:rPr>
                <w:rFonts w:ascii="Times New Roman" w:hAnsi="Times New Roman" w:cs="Times New Roman"/>
                <w:color w:val="000000" w:themeColor="text1"/>
                <w:sz w:val="12"/>
                <w:szCs w:val="12"/>
              </w:rPr>
              <w:t>В случае проведения собрания (конференции) граждан, повестка которого предусматривает консультирование контролируемых лиц</w:t>
            </w:r>
            <w:r w:rsidRPr="00EB5DCE">
              <w:rPr>
                <w:rFonts w:ascii="Times New Roman" w:hAnsi="Times New Roman" w:cs="Times New Roman"/>
                <w:color w:val="000000"/>
                <w:sz w:val="12"/>
                <w:szCs w:val="12"/>
              </w:rPr>
              <w:t xml:space="preserve"> по вопросам </w:t>
            </w:r>
            <w:r w:rsidRPr="00EB5DCE">
              <w:rPr>
                <w:rFonts w:ascii="Times New Roman" w:hAnsi="Times New Roman" w:cs="Times New Roman"/>
                <w:color w:val="000000" w:themeColor="text1"/>
                <w:sz w:val="12"/>
                <w:szCs w:val="12"/>
              </w:rPr>
              <w:t xml:space="preserve">муниципального контроля </w:t>
            </w:r>
            <w:r w:rsidRPr="00EB5DCE">
              <w:rPr>
                <w:rFonts w:ascii="Times New Roman" w:hAnsi="Times New Roman" w:cs="Times New Roman"/>
                <w:color w:val="000000"/>
                <w:sz w:val="12"/>
                <w:szCs w:val="12"/>
              </w:rPr>
              <w:t>на автомобильном транспорте, городском наземном электрическом транспорте и в дорожном хозяйстве в границах населенных пунктов в день проведения собрания (конференции) граждан</w:t>
            </w:r>
          </w:p>
        </w:tc>
        <w:tc>
          <w:tcPr>
            <w:tcW w:w="945" w:type="pct"/>
            <w:tcBorders>
              <w:top w:val="single" w:sz="6" w:space="0" w:color="000000"/>
              <w:left w:val="single" w:sz="6" w:space="0" w:color="000000"/>
              <w:bottom w:val="single" w:sz="6" w:space="0" w:color="000000"/>
              <w:right w:val="single" w:sz="6" w:space="0" w:color="000000"/>
            </w:tcBorders>
            <w:vAlign w:val="center"/>
          </w:tcPr>
          <w:p w:rsidR="00EB5DCE" w:rsidRPr="00EB5DCE" w:rsidRDefault="00EB5DCE" w:rsidP="00EB5DCE">
            <w:pPr>
              <w:spacing w:after="0" w:line="240" w:lineRule="auto"/>
              <w:jc w:val="center"/>
              <w:rPr>
                <w:rFonts w:ascii="Times New Roman" w:hAnsi="Times New Roman" w:cs="Times New Roman"/>
                <w:color w:val="000000" w:themeColor="text1"/>
                <w:sz w:val="12"/>
                <w:szCs w:val="12"/>
              </w:rPr>
            </w:pPr>
            <w:r w:rsidRPr="00EB5DCE">
              <w:rPr>
                <w:rFonts w:ascii="Times New Roman" w:hAnsi="Times New Roman" w:cs="Times New Roman"/>
                <w:color w:val="000000" w:themeColor="text1"/>
                <w:sz w:val="12"/>
                <w:szCs w:val="12"/>
              </w:rPr>
              <w:t>Администрация сельского поселения Черновка муниципального района Сергиевский Самарской области, ведущий специалист</w:t>
            </w:r>
          </w:p>
        </w:tc>
      </w:tr>
    </w:tbl>
    <w:p w:rsidR="00EB5DCE" w:rsidRDefault="00EB5DCE" w:rsidP="002150AF">
      <w:pPr>
        <w:pStyle w:val="aff1"/>
        <w:ind w:firstLine="284"/>
        <w:jc w:val="both"/>
        <w:rPr>
          <w:rFonts w:ascii="Times New Roman" w:hAnsi="Times New Roman" w:cs="Times New Roman"/>
          <w:sz w:val="12"/>
          <w:szCs w:val="12"/>
        </w:rPr>
      </w:pPr>
    </w:p>
    <w:p w:rsidR="00EB5DCE" w:rsidRPr="00EB5DCE" w:rsidRDefault="00EB5DCE" w:rsidP="00EB5DCE">
      <w:pPr>
        <w:pStyle w:val="aff1"/>
        <w:ind w:firstLine="284"/>
        <w:jc w:val="center"/>
        <w:rPr>
          <w:rFonts w:ascii="Times New Roman" w:hAnsi="Times New Roman" w:cs="Times New Roman"/>
          <w:sz w:val="12"/>
          <w:szCs w:val="12"/>
        </w:rPr>
      </w:pPr>
      <w:r w:rsidRPr="00EB5DCE">
        <w:rPr>
          <w:rFonts w:ascii="Times New Roman" w:hAnsi="Times New Roman" w:cs="Times New Roman"/>
          <w:sz w:val="12"/>
          <w:szCs w:val="12"/>
        </w:rPr>
        <w:t>4. Показатели результативности и эффек</w:t>
      </w:r>
      <w:r>
        <w:rPr>
          <w:rFonts w:ascii="Times New Roman" w:hAnsi="Times New Roman" w:cs="Times New Roman"/>
          <w:sz w:val="12"/>
          <w:szCs w:val="12"/>
        </w:rPr>
        <w:t>тивности программы профилактики</w:t>
      </w:r>
    </w:p>
    <w:p w:rsidR="00EB5DCE" w:rsidRDefault="00EB5DCE" w:rsidP="00EB5DCE">
      <w:pPr>
        <w:pStyle w:val="aff1"/>
        <w:ind w:firstLine="284"/>
        <w:jc w:val="both"/>
        <w:rPr>
          <w:rFonts w:ascii="Times New Roman" w:hAnsi="Times New Roman" w:cs="Times New Roman"/>
          <w:sz w:val="12"/>
          <w:szCs w:val="12"/>
        </w:rPr>
      </w:pPr>
      <w:r w:rsidRPr="00EB5DCE">
        <w:rPr>
          <w:rFonts w:ascii="Times New Roman" w:hAnsi="Times New Roman" w:cs="Times New Roman"/>
          <w:sz w:val="12"/>
          <w:szCs w:val="12"/>
        </w:rPr>
        <w:t>Показатели результативности программы профилактики определяются в соответствии со следующей таблицей.</w:t>
      </w:r>
    </w:p>
    <w:tbl>
      <w:tblPr>
        <w:tblStyle w:val="aff6"/>
        <w:tblW w:w="0" w:type="auto"/>
        <w:tblLook w:val="04A0" w:firstRow="1" w:lastRow="0" w:firstColumn="1" w:lastColumn="0" w:noHBand="0" w:noVBand="1"/>
      </w:tblPr>
      <w:tblGrid>
        <w:gridCol w:w="493"/>
        <w:gridCol w:w="4542"/>
        <w:gridCol w:w="2694"/>
      </w:tblGrid>
      <w:tr w:rsidR="00EB5DCE" w:rsidTr="00EB5DCE">
        <w:tc>
          <w:tcPr>
            <w:tcW w:w="0" w:type="auto"/>
            <w:vAlign w:val="center"/>
          </w:tcPr>
          <w:p w:rsidR="00EB5DCE" w:rsidRPr="00EB5DCE" w:rsidRDefault="00EB5DCE" w:rsidP="00890B79">
            <w:pPr>
              <w:autoSpaceDE w:val="0"/>
              <w:autoSpaceDN w:val="0"/>
              <w:adjustRightInd w:val="0"/>
              <w:jc w:val="center"/>
              <w:rPr>
                <w:rFonts w:ascii="Times New Roman" w:hAnsi="Times New Roman" w:cs="Times New Roman"/>
                <w:sz w:val="12"/>
                <w:szCs w:val="12"/>
              </w:rPr>
            </w:pPr>
            <w:r w:rsidRPr="00EB5DCE">
              <w:rPr>
                <w:rFonts w:ascii="Times New Roman" w:hAnsi="Times New Roman" w:cs="Times New Roman"/>
                <w:sz w:val="12"/>
                <w:szCs w:val="12"/>
              </w:rPr>
              <w:t>№</w:t>
            </w:r>
            <w:proofErr w:type="gramStart"/>
            <w:r w:rsidRPr="00EB5DCE">
              <w:rPr>
                <w:rFonts w:ascii="Times New Roman" w:hAnsi="Times New Roman" w:cs="Times New Roman"/>
                <w:sz w:val="12"/>
                <w:szCs w:val="12"/>
              </w:rPr>
              <w:t>п</w:t>
            </w:r>
            <w:proofErr w:type="gramEnd"/>
            <w:r w:rsidRPr="00EB5DCE">
              <w:rPr>
                <w:rFonts w:ascii="Times New Roman" w:hAnsi="Times New Roman" w:cs="Times New Roman"/>
                <w:sz w:val="12"/>
                <w:szCs w:val="12"/>
              </w:rPr>
              <w:t>/п</w:t>
            </w:r>
          </w:p>
        </w:tc>
        <w:tc>
          <w:tcPr>
            <w:tcW w:w="0" w:type="auto"/>
            <w:vAlign w:val="center"/>
          </w:tcPr>
          <w:p w:rsidR="00EB5DCE" w:rsidRPr="00EB5DCE" w:rsidRDefault="00EB5DCE" w:rsidP="00890B79">
            <w:pPr>
              <w:autoSpaceDE w:val="0"/>
              <w:autoSpaceDN w:val="0"/>
              <w:adjustRightInd w:val="0"/>
              <w:jc w:val="center"/>
              <w:rPr>
                <w:rFonts w:ascii="Times New Roman" w:hAnsi="Times New Roman" w:cs="Times New Roman"/>
                <w:sz w:val="12"/>
                <w:szCs w:val="12"/>
              </w:rPr>
            </w:pPr>
            <w:r w:rsidRPr="00EB5DCE">
              <w:rPr>
                <w:rFonts w:ascii="Times New Roman" w:hAnsi="Times New Roman" w:cs="Times New Roman"/>
                <w:sz w:val="12"/>
                <w:szCs w:val="12"/>
              </w:rPr>
              <w:t>Наименование показателя</w:t>
            </w:r>
          </w:p>
        </w:tc>
        <w:tc>
          <w:tcPr>
            <w:tcW w:w="0" w:type="auto"/>
            <w:vAlign w:val="center"/>
          </w:tcPr>
          <w:p w:rsidR="00EB5DCE" w:rsidRPr="00EB5DCE" w:rsidRDefault="00EB5DCE" w:rsidP="00890B79">
            <w:pPr>
              <w:autoSpaceDE w:val="0"/>
              <w:autoSpaceDN w:val="0"/>
              <w:adjustRightInd w:val="0"/>
              <w:jc w:val="center"/>
              <w:rPr>
                <w:rFonts w:ascii="Times New Roman" w:hAnsi="Times New Roman" w:cs="Times New Roman"/>
                <w:sz w:val="12"/>
                <w:szCs w:val="12"/>
              </w:rPr>
            </w:pPr>
            <w:r w:rsidRPr="00EB5DCE">
              <w:rPr>
                <w:rFonts w:ascii="Times New Roman" w:hAnsi="Times New Roman" w:cs="Times New Roman"/>
                <w:sz w:val="12"/>
                <w:szCs w:val="12"/>
              </w:rPr>
              <w:t>Единица измерения, свидетельствующая о максимальной результативности программы профилактики</w:t>
            </w:r>
          </w:p>
        </w:tc>
      </w:tr>
      <w:tr w:rsidR="00EB5DCE" w:rsidTr="00EB5DCE">
        <w:tc>
          <w:tcPr>
            <w:tcW w:w="0" w:type="auto"/>
            <w:vAlign w:val="center"/>
          </w:tcPr>
          <w:p w:rsidR="00EB5DCE" w:rsidRPr="00EB5DCE" w:rsidRDefault="00EB5DCE" w:rsidP="00890B79">
            <w:pPr>
              <w:autoSpaceDE w:val="0"/>
              <w:autoSpaceDN w:val="0"/>
              <w:adjustRightInd w:val="0"/>
              <w:jc w:val="center"/>
              <w:rPr>
                <w:rFonts w:ascii="Times New Roman" w:hAnsi="Times New Roman" w:cs="Times New Roman"/>
                <w:sz w:val="12"/>
                <w:szCs w:val="12"/>
              </w:rPr>
            </w:pPr>
            <w:r w:rsidRPr="00EB5DCE">
              <w:rPr>
                <w:rFonts w:ascii="Times New Roman" w:hAnsi="Times New Roman" w:cs="Times New Roman"/>
                <w:sz w:val="12"/>
                <w:szCs w:val="12"/>
              </w:rPr>
              <w:t>1.</w:t>
            </w:r>
          </w:p>
        </w:tc>
        <w:tc>
          <w:tcPr>
            <w:tcW w:w="0" w:type="auto"/>
            <w:vAlign w:val="center"/>
          </w:tcPr>
          <w:p w:rsidR="00EB5DCE" w:rsidRPr="00EB5DCE" w:rsidRDefault="00EB5DCE" w:rsidP="00890B79">
            <w:pPr>
              <w:autoSpaceDE w:val="0"/>
              <w:autoSpaceDN w:val="0"/>
              <w:adjustRightInd w:val="0"/>
              <w:jc w:val="center"/>
              <w:rPr>
                <w:rFonts w:ascii="Times New Roman" w:hAnsi="Times New Roman" w:cs="Times New Roman"/>
                <w:sz w:val="12"/>
                <w:szCs w:val="12"/>
              </w:rPr>
            </w:pPr>
            <w:r w:rsidRPr="00EB5DCE">
              <w:rPr>
                <w:rFonts w:ascii="Times New Roman" w:hAnsi="Times New Roman" w:cs="Times New Roman"/>
                <w:sz w:val="12"/>
                <w:szCs w:val="12"/>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0" w:type="auto"/>
            <w:vAlign w:val="center"/>
          </w:tcPr>
          <w:p w:rsidR="00EB5DCE" w:rsidRPr="00EB5DCE" w:rsidRDefault="00EB5DCE" w:rsidP="00890B79">
            <w:pPr>
              <w:autoSpaceDE w:val="0"/>
              <w:autoSpaceDN w:val="0"/>
              <w:adjustRightInd w:val="0"/>
              <w:jc w:val="center"/>
              <w:rPr>
                <w:rFonts w:ascii="Times New Roman" w:hAnsi="Times New Roman" w:cs="Times New Roman"/>
                <w:sz w:val="12"/>
                <w:szCs w:val="12"/>
              </w:rPr>
            </w:pPr>
            <w:r w:rsidRPr="00EB5DCE">
              <w:rPr>
                <w:rFonts w:ascii="Times New Roman" w:hAnsi="Times New Roman" w:cs="Times New Roman"/>
                <w:sz w:val="12"/>
                <w:szCs w:val="12"/>
              </w:rPr>
              <w:t>100%</w:t>
            </w:r>
          </w:p>
        </w:tc>
      </w:tr>
      <w:tr w:rsidR="00EB5DCE" w:rsidTr="00EB5DCE">
        <w:tc>
          <w:tcPr>
            <w:tcW w:w="0" w:type="auto"/>
            <w:vAlign w:val="center"/>
          </w:tcPr>
          <w:p w:rsidR="00EB5DCE" w:rsidRPr="00EB5DCE" w:rsidRDefault="00EB5DCE" w:rsidP="00890B79">
            <w:pPr>
              <w:autoSpaceDE w:val="0"/>
              <w:autoSpaceDN w:val="0"/>
              <w:adjustRightInd w:val="0"/>
              <w:jc w:val="center"/>
              <w:rPr>
                <w:rFonts w:ascii="Times New Roman" w:hAnsi="Times New Roman" w:cs="Times New Roman"/>
                <w:sz w:val="12"/>
                <w:szCs w:val="12"/>
              </w:rPr>
            </w:pPr>
            <w:r w:rsidRPr="00EB5DCE">
              <w:rPr>
                <w:rFonts w:ascii="Times New Roman" w:hAnsi="Times New Roman" w:cs="Times New Roman"/>
                <w:sz w:val="12"/>
                <w:szCs w:val="12"/>
              </w:rPr>
              <w:t>2.</w:t>
            </w:r>
          </w:p>
        </w:tc>
        <w:tc>
          <w:tcPr>
            <w:tcW w:w="0" w:type="auto"/>
            <w:vAlign w:val="center"/>
          </w:tcPr>
          <w:p w:rsidR="00EB5DCE" w:rsidRPr="00EB5DCE" w:rsidRDefault="00EB5DCE" w:rsidP="00890B79">
            <w:pPr>
              <w:autoSpaceDE w:val="0"/>
              <w:autoSpaceDN w:val="0"/>
              <w:adjustRightInd w:val="0"/>
              <w:jc w:val="center"/>
              <w:rPr>
                <w:rFonts w:ascii="Times New Roman" w:hAnsi="Times New Roman" w:cs="Times New Roman"/>
                <w:sz w:val="12"/>
                <w:szCs w:val="12"/>
              </w:rPr>
            </w:pPr>
            <w:r w:rsidRPr="00EB5DCE">
              <w:rPr>
                <w:rFonts w:ascii="Times New Roman" w:hAnsi="Times New Roman" w:cs="Times New Roman"/>
                <w:color w:val="000000" w:themeColor="text1"/>
                <w:sz w:val="12"/>
                <w:szCs w:val="12"/>
              </w:rPr>
              <w:t>Количество р</w:t>
            </w:r>
            <w:r w:rsidRPr="00EB5DCE">
              <w:rPr>
                <w:rFonts w:ascii="Times New Roman" w:hAnsi="Times New Roman" w:cs="Times New Roman"/>
                <w:color w:val="000000"/>
                <w:sz w:val="12"/>
                <w:szCs w:val="12"/>
              </w:rPr>
              <w:t>азмещений сведений по вопросам соблюдения обязательных требований в средствах массовой информации</w:t>
            </w:r>
          </w:p>
        </w:tc>
        <w:tc>
          <w:tcPr>
            <w:tcW w:w="0" w:type="auto"/>
            <w:vAlign w:val="center"/>
          </w:tcPr>
          <w:p w:rsidR="00EB5DCE" w:rsidRPr="00EB5DCE" w:rsidRDefault="00EB5DCE" w:rsidP="00890B79">
            <w:pPr>
              <w:autoSpaceDE w:val="0"/>
              <w:autoSpaceDN w:val="0"/>
              <w:adjustRightInd w:val="0"/>
              <w:jc w:val="center"/>
              <w:rPr>
                <w:rFonts w:ascii="Times New Roman" w:hAnsi="Times New Roman" w:cs="Times New Roman"/>
                <w:sz w:val="12"/>
                <w:szCs w:val="12"/>
              </w:rPr>
            </w:pPr>
            <w:r w:rsidRPr="00EB5DCE">
              <w:rPr>
                <w:rFonts w:ascii="Times New Roman" w:hAnsi="Times New Roman" w:cs="Times New Roman"/>
                <w:sz w:val="12"/>
                <w:szCs w:val="12"/>
              </w:rPr>
              <w:t>4</w:t>
            </w:r>
          </w:p>
        </w:tc>
      </w:tr>
      <w:tr w:rsidR="00EB5DCE" w:rsidTr="00EB5DCE">
        <w:tc>
          <w:tcPr>
            <w:tcW w:w="0" w:type="auto"/>
            <w:vAlign w:val="center"/>
          </w:tcPr>
          <w:p w:rsidR="00EB5DCE" w:rsidRPr="00EB5DCE" w:rsidRDefault="00EB5DCE" w:rsidP="00890B79">
            <w:pPr>
              <w:autoSpaceDE w:val="0"/>
              <w:autoSpaceDN w:val="0"/>
              <w:adjustRightInd w:val="0"/>
              <w:jc w:val="center"/>
              <w:rPr>
                <w:rFonts w:ascii="Times New Roman" w:hAnsi="Times New Roman" w:cs="Times New Roman"/>
                <w:sz w:val="12"/>
                <w:szCs w:val="12"/>
              </w:rPr>
            </w:pPr>
            <w:r w:rsidRPr="00EB5DCE">
              <w:rPr>
                <w:rFonts w:ascii="Times New Roman" w:hAnsi="Times New Roman" w:cs="Times New Roman"/>
                <w:sz w:val="12"/>
                <w:szCs w:val="12"/>
              </w:rPr>
              <w:t>3.</w:t>
            </w:r>
          </w:p>
        </w:tc>
        <w:tc>
          <w:tcPr>
            <w:tcW w:w="0" w:type="auto"/>
            <w:vAlign w:val="center"/>
          </w:tcPr>
          <w:p w:rsidR="00EB5DCE" w:rsidRPr="00EB5DCE" w:rsidRDefault="00EB5DCE" w:rsidP="00890B79">
            <w:pPr>
              <w:autoSpaceDE w:val="0"/>
              <w:autoSpaceDN w:val="0"/>
              <w:adjustRightInd w:val="0"/>
              <w:jc w:val="center"/>
              <w:rPr>
                <w:rFonts w:ascii="Times New Roman" w:hAnsi="Times New Roman" w:cs="Times New Roman"/>
                <w:sz w:val="12"/>
                <w:szCs w:val="12"/>
              </w:rPr>
            </w:pPr>
            <w:r w:rsidRPr="00EB5DCE">
              <w:rPr>
                <w:rFonts w:ascii="Times New Roman" w:hAnsi="Times New Roman" w:cs="Times New Roman"/>
                <w:sz w:val="12"/>
                <w:szCs w:val="12"/>
              </w:rPr>
              <w:t xml:space="preserve">Доля случаев объявления </w:t>
            </w:r>
            <w:proofErr w:type="gramStart"/>
            <w:r w:rsidRPr="00EB5DCE">
              <w:rPr>
                <w:rFonts w:ascii="Times New Roman" w:hAnsi="Times New Roman" w:cs="Times New Roman"/>
                <w:sz w:val="12"/>
                <w:szCs w:val="12"/>
              </w:rPr>
              <w:t>предостережений</w:t>
            </w:r>
            <w:proofErr w:type="gramEnd"/>
            <w:r w:rsidRPr="00EB5DCE">
              <w:rPr>
                <w:rFonts w:ascii="Times New Roman" w:hAnsi="Times New Roman" w:cs="Times New Roman"/>
                <w:sz w:val="12"/>
                <w:szCs w:val="12"/>
              </w:rPr>
              <w:t xml:space="preserve"> в общем количестве случаев </w:t>
            </w:r>
            <w:r w:rsidRPr="00EB5DCE">
              <w:rPr>
                <w:rFonts w:ascii="Times New Roman" w:hAnsi="Times New Roman" w:cs="Times New Roman"/>
                <w:color w:val="000000" w:themeColor="text1"/>
                <w:sz w:val="12"/>
                <w:szCs w:val="12"/>
              </w:rPr>
              <w:t xml:space="preserve">выявления готовящихся нарушений обязательных требований </w:t>
            </w:r>
            <w:r w:rsidRPr="00EB5DCE">
              <w:rPr>
                <w:rFonts w:ascii="Times New Roman" w:hAnsi="Times New Roman" w:cs="Times New Roman"/>
                <w:color w:val="000000" w:themeColor="text1"/>
                <w:sz w:val="12"/>
                <w:szCs w:val="12"/>
                <w:shd w:val="clear" w:color="auto" w:fill="FFFFFF"/>
              </w:rPr>
              <w:t>или признаков нарушений обязательных требований</w:t>
            </w:r>
          </w:p>
        </w:tc>
        <w:tc>
          <w:tcPr>
            <w:tcW w:w="0" w:type="auto"/>
            <w:vAlign w:val="center"/>
          </w:tcPr>
          <w:p w:rsidR="00EB5DCE" w:rsidRPr="00EB5DCE" w:rsidRDefault="00EB5DCE" w:rsidP="00890B79">
            <w:pPr>
              <w:autoSpaceDE w:val="0"/>
              <w:autoSpaceDN w:val="0"/>
              <w:adjustRightInd w:val="0"/>
              <w:jc w:val="center"/>
              <w:rPr>
                <w:rFonts w:ascii="Times New Roman" w:hAnsi="Times New Roman" w:cs="Times New Roman"/>
                <w:sz w:val="12"/>
                <w:szCs w:val="12"/>
              </w:rPr>
            </w:pPr>
            <w:r w:rsidRPr="00EB5DCE">
              <w:rPr>
                <w:rFonts w:ascii="Times New Roman" w:hAnsi="Times New Roman" w:cs="Times New Roman"/>
                <w:sz w:val="12"/>
                <w:szCs w:val="12"/>
              </w:rPr>
              <w:t>100 %</w:t>
            </w:r>
            <w:r>
              <w:rPr>
                <w:rFonts w:ascii="Times New Roman" w:hAnsi="Times New Roman" w:cs="Times New Roman"/>
                <w:sz w:val="12"/>
                <w:szCs w:val="12"/>
              </w:rPr>
              <w:t xml:space="preserve"> </w:t>
            </w:r>
            <w:r w:rsidRPr="00EB5DCE">
              <w:rPr>
                <w:rFonts w:ascii="Times New Roman" w:hAnsi="Times New Roman" w:cs="Times New Roman"/>
                <w:sz w:val="12"/>
                <w:szCs w:val="12"/>
              </w:rPr>
              <w:t xml:space="preserve">(если имелись случаи </w:t>
            </w:r>
            <w:r w:rsidRPr="00EB5DCE">
              <w:rPr>
                <w:rFonts w:ascii="Times New Roman" w:hAnsi="Times New Roman" w:cs="Times New Roman"/>
                <w:color w:val="000000" w:themeColor="text1"/>
                <w:sz w:val="12"/>
                <w:szCs w:val="12"/>
              </w:rPr>
              <w:t xml:space="preserve">выявления готовящихся нарушений обязательных требований </w:t>
            </w:r>
            <w:r w:rsidRPr="00EB5DCE">
              <w:rPr>
                <w:rFonts w:ascii="Times New Roman" w:hAnsi="Times New Roman" w:cs="Times New Roman"/>
                <w:color w:val="000000" w:themeColor="text1"/>
                <w:sz w:val="12"/>
                <w:szCs w:val="12"/>
                <w:shd w:val="clear" w:color="auto" w:fill="FFFFFF"/>
              </w:rPr>
              <w:t>или признаков нарушений обязательных требований</w:t>
            </w:r>
            <w:r w:rsidRPr="00EB5DCE">
              <w:rPr>
                <w:rFonts w:ascii="Times New Roman" w:hAnsi="Times New Roman" w:cs="Times New Roman"/>
                <w:sz w:val="12"/>
                <w:szCs w:val="12"/>
              </w:rPr>
              <w:t>)</w:t>
            </w:r>
          </w:p>
        </w:tc>
      </w:tr>
      <w:tr w:rsidR="00EB5DCE" w:rsidTr="00EB5DCE">
        <w:tc>
          <w:tcPr>
            <w:tcW w:w="0" w:type="auto"/>
            <w:vAlign w:val="center"/>
          </w:tcPr>
          <w:p w:rsidR="00EB5DCE" w:rsidRPr="00EB5DCE" w:rsidRDefault="00EB5DCE" w:rsidP="00890B79">
            <w:pPr>
              <w:autoSpaceDE w:val="0"/>
              <w:autoSpaceDN w:val="0"/>
              <w:adjustRightInd w:val="0"/>
              <w:jc w:val="center"/>
              <w:rPr>
                <w:rFonts w:ascii="Times New Roman" w:hAnsi="Times New Roman" w:cs="Times New Roman"/>
                <w:sz w:val="12"/>
                <w:szCs w:val="12"/>
              </w:rPr>
            </w:pPr>
            <w:r w:rsidRPr="00EB5DCE">
              <w:rPr>
                <w:rFonts w:ascii="Times New Roman" w:hAnsi="Times New Roman" w:cs="Times New Roman"/>
                <w:sz w:val="12"/>
                <w:szCs w:val="12"/>
              </w:rPr>
              <w:t>4.</w:t>
            </w:r>
          </w:p>
        </w:tc>
        <w:tc>
          <w:tcPr>
            <w:tcW w:w="0" w:type="auto"/>
            <w:vAlign w:val="center"/>
          </w:tcPr>
          <w:p w:rsidR="00EB5DCE" w:rsidRPr="00EB5DCE" w:rsidRDefault="00EB5DCE" w:rsidP="00890B79">
            <w:pPr>
              <w:autoSpaceDE w:val="0"/>
              <w:autoSpaceDN w:val="0"/>
              <w:adjustRightInd w:val="0"/>
              <w:jc w:val="center"/>
              <w:rPr>
                <w:rFonts w:ascii="Times New Roman" w:hAnsi="Times New Roman" w:cs="Times New Roman"/>
                <w:sz w:val="12"/>
                <w:szCs w:val="12"/>
              </w:rPr>
            </w:pPr>
            <w:r w:rsidRPr="00EB5DCE">
              <w:rPr>
                <w:rFonts w:ascii="Times New Roman" w:hAnsi="Times New Roman" w:cs="Times New Roman"/>
                <w:color w:val="000000" w:themeColor="text1"/>
                <w:sz w:val="12"/>
                <w:szCs w:val="12"/>
              </w:rPr>
              <w:t xml:space="preserve">Доля </w:t>
            </w:r>
            <w:proofErr w:type="gramStart"/>
            <w:r w:rsidRPr="00EB5DCE">
              <w:rPr>
                <w:rFonts w:ascii="Times New Roman" w:hAnsi="Times New Roman" w:cs="Times New Roman"/>
                <w:color w:val="000000" w:themeColor="text1"/>
                <w:sz w:val="12"/>
                <w:szCs w:val="12"/>
              </w:rPr>
              <w:t>случаев нарушения сроков консультирования контролируемых лиц</w:t>
            </w:r>
            <w:proofErr w:type="gramEnd"/>
            <w:r w:rsidRPr="00EB5DCE">
              <w:rPr>
                <w:rFonts w:ascii="Times New Roman" w:hAnsi="Times New Roman" w:cs="Times New Roman"/>
                <w:color w:val="000000" w:themeColor="text1"/>
                <w:sz w:val="12"/>
                <w:szCs w:val="12"/>
              </w:rPr>
              <w:t xml:space="preserve"> в письменной форме</w:t>
            </w:r>
          </w:p>
        </w:tc>
        <w:tc>
          <w:tcPr>
            <w:tcW w:w="0" w:type="auto"/>
            <w:vAlign w:val="center"/>
          </w:tcPr>
          <w:p w:rsidR="00EB5DCE" w:rsidRPr="00EB5DCE" w:rsidRDefault="00EB5DCE" w:rsidP="00890B79">
            <w:pPr>
              <w:autoSpaceDE w:val="0"/>
              <w:autoSpaceDN w:val="0"/>
              <w:adjustRightInd w:val="0"/>
              <w:jc w:val="center"/>
              <w:rPr>
                <w:rFonts w:ascii="Times New Roman" w:hAnsi="Times New Roman" w:cs="Times New Roman"/>
                <w:sz w:val="12"/>
                <w:szCs w:val="12"/>
              </w:rPr>
            </w:pPr>
            <w:r w:rsidRPr="00EB5DCE">
              <w:rPr>
                <w:rFonts w:ascii="Times New Roman" w:hAnsi="Times New Roman" w:cs="Times New Roman"/>
                <w:sz w:val="12"/>
                <w:szCs w:val="12"/>
              </w:rPr>
              <w:t>0%</w:t>
            </w:r>
          </w:p>
        </w:tc>
      </w:tr>
      <w:tr w:rsidR="00EB5DCE" w:rsidTr="00EB5DCE">
        <w:tc>
          <w:tcPr>
            <w:tcW w:w="0" w:type="auto"/>
            <w:vAlign w:val="center"/>
          </w:tcPr>
          <w:p w:rsidR="00EB5DCE" w:rsidRPr="00EB5DCE" w:rsidRDefault="00EB5DCE" w:rsidP="00890B79">
            <w:pPr>
              <w:autoSpaceDE w:val="0"/>
              <w:autoSpaceDN w:val="0"/>
              <w:adjustRightInd w:val="0"/>
              <w:jc w:val="center"/>
              <w:rPr>
                <w:rFonts w:ascii="Times New Roman" w:hAnsi="Times New Roman" w:cs="Times New Roman"/>
                <w:sz w:val="12"/>
                <w:szCs w:val="12"/>
              </w:rPr>
            </w:pPr>
            <w:r w:rsidRPr="00EB5DCE">
              <w:rPr>
                <w:rFonts w:ascii="Times New Roman" w:hAnsi="Times New Roman" w:cs="Times New Roman"/>
                <w:sz w:val="12"/>
                <w:szCs w:val="12"/>
              </w:rPr>
              <w:t>5.</w:t>
            </w:r>
          </w:p>
        </w:tc>
        <w:tc>
          <w:tcPr>
            <w:tcW w:w="0" w:type="auto"/>
            <w:vAlign w:val="center"/>
          </w:tcPr>
          <w:p w:rsidR="00EB5DCE" w:rsidRPr="00EB5DCE" w:rsidRDefault="00EB5DCE" w:rsidP="00890B79">
            <w:pPr>
              <w:autoSpaceDE w:val="0"/>
              <w:autoSpaceDN w:val="0"/>
              <w:adjustRightInd w:val="0"/>
              <w:jc w:val="center"/>
              <w:rPr>
                <w:rFonts w:ascii="Times New Roman" w:hAnsi="Times New Roman" w:cs="Times New Roman"/>
                <w:color w:val="000000" w:themeColor="text1"/>
                <w:sz w:val="12"/>
                <w:szCs w:val="12"/>
              </w:rPr>
            </w:pPr>
            <w:r w:rsidRPr="00EB5DCE">
              <w:rPr>
                <w:rFonts w:ascii="Times New Roman" w:hAnsi="Times New Roman" w:cs="Times New Roman"/>
                <w:color w:val="000000" w:themeColor="text1"/>
                <w:sz w:val="12"/>
                <w:szCs w:val="12"/>
              </w:rPr>
              <w:t xml:space="preserve">Доля случаев повторного обращения контролируемых лиц в письменной форме по тому же вопросу муниципального контроля </w:t>
            </w:r>
            <w:r w:rsidRPr="00EB5DCE">
              <w:rPr>
                <w:rFonts w:ascii="Times New Roman" w:hAnsi="Times New Roman" w:cs="Times New Roman"/>
                <w:color w:val="000000"/>
                <w:sz w:val="12"/>
                <w:szCs w:val="12"/>
              </w:rPr>
              <w:t>на автомобильном транспорте, городском наземном электрическом транспорте и в дорожном хозяйстве в границах населенных пунктов</w:t>
            </w:r>
          </w:p>
        </w:tc>
        <w:tc>
          <w:tcPr>
            <w:tcW w:w="0" w:type="auto"/>
            <w:vAlign w:val="center"/>
          </w:tcPr>
          <w:p w:rsidR="00EB5DCE" w:rsidRPr="00EB5DCE" w:rsidRDefault="00EB5DCE" w:rsidP="00890B79">
            <w:pPr>
              <w:autoSpaceDE w:val="0"/>
              <w:autoSpaceDN w:val="0"/>
              <w:adjustRightInd w:val="0"/>
              <w:jc w:val="center"/>
              <w:rPr>
                <w:rFonts w:ascii="Times New Roman" w:hAnsi="Times New Roman" w:cs="Times New Roman"/>
                <w:sz w:val="12"/>
                <w:szCs w:val="12"/>
              </w:rPr>
            </w:pPr>
            <w:r w:rsidRPr="00EB5DCE">
              <w:rPr>
                <w:rFonts w:ascii="Times New Roman" w:hAnsi="Times New Roman" w:cs="Times New Roman"/>
                <w:sz w:val="12"/>
                <w:szCs w:val="12"/>
              </w:rPr>
              <w:t>0%</w:t>
            </w:r>
          </w:p>
        </w:tc>
      </w:tr>
      <w:tr w:rsidR="00EB5DCE" w:rsidTr="00EB5DCE">
        <w:tc>
          <w:tcPr>
            <w:tcW w:w="0" w:type="auto"/>
            <w:vAlign w:val="center"/>
          </w:tcPr>
          <w:p w:rsidR="00EB5DCE" w:rsidRPr="00EB5DCE" w:rsidRDefault="00EB5DCE" w:rsidP="00890B79">
            <w:pPr>
              <w:autoSpaceDE w:val="0"/>
              <w:autoSpaceDN w:val="0"/>
              <w:adjustRightInd w:val="0"/>
              <w:jc w:val="center"/>
              <w:rPr>
                <w:rFonts w:ascii="Times New Roman" w:hAnsi="Times New Roman" w:cs="Times New Roman"/>
                <w:sz w:val="12"/>
                <w:szCs w:val="12"/>
              </w:rPr>
            </w:pPr>
            <w:r w:rsidRPr="00EB5DCE">
              <w:rPr>
                <w:rFonts w:ascii="Times New Roman" w:hAnsi="Times New Roman" w:cs="Times New Roman"/>
                <w:sz w:val="12"/>
                <w:szCs w:val="12"/>
              </w:rPr>
              <w:t>6.</w:t>
            </w:r>
          </w:p>
        </w:tc>
        <w:tc>
          <w:tcPr>
            <w:tcW w:w="0" w:type="auto"/>
            <w:vAlign w:val="center"/>
          </w:tcPr>
          <w:p w:rsidR="00EB5DCE" w:rsidRPr="00EB5DCE" w:rsidRDefault="00EB5DCE" w:rsidP="00890B79">
            <w:pPr>
              <w:autoSpaceDE w:val="0"/>
              <w:autoSpaceDN w:val="0"/>
              <w:adjustRightInd w:val="0"/>
              <w:jc w:val="center"/>
              <w:rPr>
                <w:rFonts w:ascii="Times New Roman" w:hAnsi="Times New Roman" w:cs="Times New Roman"/>
                <w:sz w:val="12"/>
                <w:szCs w:val="12"/>
              </w:rPr>
            </w:pPr>
            <w:r w:rsidRPr="00EB5DCE">
              <w:rPr>
                <w:rFonts w:ascii="Times New Roman" w:hAnsi="Times New Roman" w:cs="Times New Roman"/>
                <w:sz w:val="12"/>
                <w:szCs w:val="12"/>
              </w:rPr>
              <w:t xml:space="preserve">Количество </w:t>
            </w:r>
            <w:r w:rsidRPr="00EB5DCE">
              <w:rPr>
                <w:rFonts w:ascii="Times New Roman" w:hAnsi="Times New Roman" w:cs="Times New Roman"/>
                <w:color w:val="000000"/>
                <w:sz w:val="12"/>
                <w:szCs w:val="12"/>
              </w:rPr>
              <w:t xml:space="preserve">собраний и конференций граждан, на которых </w:t>
            </w:r>
            <w:r w:rsidRPr="00EB5DCE">
              <w:rPr>
                <w:rFonts w:ascii="Times New Roman" w:hAnsi="Times New Roman" w:cs="Times New Roman"/>
                <w:color w:val="000000" w:themeColor="text1"/>
                <w:sz w:val="12"/>
                <w:szCs w:val="12"/>
              </w:rPr>
              <w:t xml:space="preserve">осуществлялось консультирование контролируемых лиц </w:t>
            </w:r>
            <w:r w:rsidRPr="00EB5DCE">
              <w:rPr>
                <w:rFonts w:ascii="Times New Roman" w:hAnsi="Times New Roman" w:cs="Times New Roman"/>
                <w:color w:val="000000"/>
                <w:sz w:val="12"/>
                <w:szCs w:val="12"/>
              </w:rPr>
              <w:t xml:space="preserve">по вопросам </w:t>
            </w:r>
            <w:r w:rsidRPr="00EB5DCE">
              <w:rPr>
                <w:rFonts w:ascii="Times New Roman" w:hAnsi="Times New Roman" w:cs="Times New Roman"/>
                <w:color w:val="000000" w:themeColor="text1"/>
                <w:sz w:val="12"/>
                <w:szCs w:val="12"/>
              </w:rPr>
              <w:t xml:space="preserve">муниципального контроля </w:t>
            </w:r>
            <w:r w:rsidRPr="00EB5DCE">
              <w:rPr>
                <w:rFonts w:ascii="Times New Roman" w:hAnsi="Times New Roman" w:cs="Times New Roman"/>
                <w:color w:val="000000"/>
                <w:sz w:val="12"/>
                <w:szCs w:val="12"/>
              </w:rPr>
              <w:t>на автомобильном транспорте, городском наземном электрическом транспорте и в дорожном хозяйстве в границах населенных пунктов в устной форме</w:t>
            </w:r>
          </w:p>
        </w:tc>
        <w:tc>
          <w:tcPr>
            <w:tcW w:w="0" w:type="auto"/>
            <w:vAlign w:val="center"/>
          </w:tcPr>
          <w:p w:rsidR="00EB5DCE" w:rsidRPr="00EB5DCE" w:rsidRDefault="00EB5DCE" w:rsidP="00890B79">
            <w:pPr>
              <w:autoSpaceDE w:val="0"/>
              <w:autoSpaceDN w:val="0"/>
              <w:adjustRightInd w:val="0"/>
              <w:jc w:val="center"/>
              <w:rPr>
                <w:rFonts w:ascii="Times New Roman" w:hAnsi="Times New Roman" w:cs="Times New Roman"/>
                <w:sz w:val="12"/>
                <w:szCs w:val="12"/>
              </w:rPr>
            </w:pPr>
            <w:r w:rsidRPr="00EB5DCE">
              <w:rPr>
                <w:rFonts w:ascii="Times New Roman" w:hAnsi="Times New Roman" w:cs="Times New Roman"/>
                <w:sz w:val="12"/>
                <w:szCs w:val="12"/>
              </w:rPr>
              <w:t>3</w:t>
            </w:r>
          </w:p>
        </w:tc>
      </w:tr>
    </w:tbl>
    <w:p w:rsidR="00EB5DCE" w:rsidRPr="00EB5DCE" w:rsidRDefault="00EB5DCE" w:rsidP="00EB5DCE">
      <w:pPr>
        <w:pStyle w:val="aff1"/>
        <w:ind w:firstLine="284"/>
        <w:jc w:val="both"/>
        <w:rPr>
          <w:rFonts w:ascii="Times New Roman" w:hAnsi="Times New Roman" w:cs="Times New Roman"/>
          <w:sz w:val="12"/>
          <w:szCs w:val="12"/>
        </w:rPr>
      </w:pPr>
      <w:r w:rsidRPr="00EB5DCE">
        <w:rPr>
          <w:rFonts w:ascii="Times New Roman" w:hAnsi="Times New Roman" w:cs="Times New Roman"/>
          <w:sz w:val="12"/>
          <w:szCs w:val="12"/>
        </w:rPr>
        <w:t xml:space="preserve">Под оценкой эффективности программы профилактики понимается оценка изменения количества нарушений обязательных требований по итогам проведенных профилактических мероприятий. </w:t>
      </w:r>
    </w:p>
    <w:p w:rsidR="00EB5DCE" w:rsidRPr="00EB5DCE" w:rsidRDefault="00EB5DCE" w:rsidP="00EB5DCE">
      <w:pPr>
        <w:pStyle w:val="aff1"/>
        <w:ind w:firstLine="284"/>
        <w:jc w:val="both"/>
        <w:rPr>
          <w:rFonts w:ascii="Times New Roman" w:hAnsi="Times New Roman" w:cs="Times New Roman"/>
          <w:sz w:val="12"/>
          <w:szCs w:val="12"/>
        </w:rPr>
      </w:pPr>
      <w:r w:rsidRPr="00EB5DCE">
        <w:rPr>
          <w:rFonts w:ascii="Times New Roman" w:hAnsi="Times New Roman" w:cs="Times New Roman"/>
          <w:sz w:val="12"/>
          <w:szCs w:val="12"/>
        </w:rPr>
        <w:t>Текущая (ежеквартальная) оценка результативности и эффективности программы профилактики осуществляется Главой сельского поселения Черновка муниципального района Сергиевский Самарской области.</w:t>
      </w:r>
    </w:p>
    <w:p w:rsidR="00EB5DCE" w:rsidRDefault="00EB5DCE" w:rsidP="00EB5DCE">
      <w:pPr>
        <w:pStyle w:val="aff1"/>
        <w:ind w:firstLine="284"/>
        <w:jc w:val="both"/>
        <w:rPr>
          <w:rFonts w:ascii="Times New Roman" w:hAnsi="Times New Roman" w:cs="Times New Roman"/>
          <w:sz w:val="12"/>
          <w:szCs w:val="12"/>
        </w:rPr>
      </w:pPr>
      <w:r w:rsidRPr="00EB5DCE">
        <w:rPr>
          <w:rFonts w:ascii="Times New Roman" w:hAnsi="Times New Roman" w:cs="Times New Roman"/>
          <w:sz w:val="12"/>
          <w:szCs w:val="12"/>
        </w:rPr>
        <w:lastRenderedPageBreak/>
        <w:t xml:space="preserve">Ежегодная оценка результативности и эффективности программы профилактики осуществляется Собранием представителей сельского поселения Черновка муниципального района Сергиевский Самарской области. </w:t>
      </w:r>
      <w:proofErr w:type="gramStart"/>
      <w:r w:rsidRPr="00EB5DCE">
        <w:rPr>
          <w:rFonts w:ascii="Times New Roman" w:hAnsi="Times New Roman" w:cs="Times New Roman"/>
          <w:sz w:val="12"/>
          <w:szCs w:val="12"/>
        </w:rPr>
        <w:t>Для осуществления ежегодной оценки результативности и эффективности программы профилактики администрацией не позднее 1 июля 2023 года (года, следующего за отчетным) в Собрание представителей сельского поселения Черновка муниципального района Сергиевский Самарской области 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proofErr w:type="gramEnd"/>
    </w:p>
    <w:p w:rsidR="00EB5DCE" w:rsidRDefault="00EB5DCE" w:rsidP="00EB5DCE">
      <w:pPr>
        <w:pStyle w:val="aff1"/>
        <w:ind w:firstLine="284"/>
        <w:jc w:val="both"/>
        <w:rPr>
          <w:rFonts w:ascii="Times New Roman" w:hAnsi="Times New Roman" w:cs="Times New Roman"/>
          <w:sz w:val="12"/>
          <w:szCs w:val="12"/>
        </w:rPr>
      </w:pPr>
    </w:p>
    <w:p w:rsidR="00890B79" w:rsidRPr="00890B79" w:rsidRDefault="00890B79" w:rsidP="00890B79">
      <w:pPr>
        <w:pStyle w:val="aff1"/>
        <w:ind w:firstLine="284"/>
        <w:jc w:val="center"/>
        <w:rPr>
          <w:rFonts w:ascii="Times New Roman" w:hAnsi="Times New Roman" w:cs="Times New Roman"/>
          <w:sz w:val="12"/>
          <w:szCs w:val="12"/>
        </w:rPr>
      </w:pPr>
      <w:r w:rsidRPr="00890B79">
        <w:rPr>
          <w:rFonts w:ascii="Times New Roman" w:hAnsi="Times New Roman" w:cs="Times New Roman"/>
          <w:sz w:val="12"/>
          <w:szCs w:val="12"/>
        </w:rPr>
        <w:t>Администрация</w:t>
      </w:r>
    </w:p>
    <w:p w:rsidR="00890B79" w:rsidRPr="00890B79" w:rsidRDefault="00890B79" w:rsidP="00890B79">
      <w:pPr>
        <w:pStyle w:val="aff1"/>
        <w:ind w:firstLine="284"/>
        <w:jc w:val="center"/>
        <w:rPr>
          <w:rFonts w:ascii="Times New Roman" w:hAnsi="Times New Roman" w:cs="Times New Roman"/>
          <w:sz w:val="12"/>
          <w:szCs w:val="12"/>
        </w:rPr>
      </w:pPr>
      <w:r>
        <w:rPr>
          <w:rFonts w:ascii="Times New Roman" w:hAnsi="Times New Roman" w:cs="Times New Roman"/>
          <w:sz w:val="12"/>
          <w:szCs w:val="12"/>
        </w:rPr>
        <w:t xml:space="preserve">городского поселения </w:t>
      </w:r>
      <w:r w:rsidRPr="00890B79">
        <w:rPr>
          <w:rFonts w:ascii="Times New Roman" w:hAnsi="Times New Roman" w:cs="Times New Roman"/>
          <w:sz w:val="12"/>
          <w:szCs w:val="12"/>
        </w:rPr>
        <w:t>Суходол</w:t>
      </w:r>
    </w:p>
    <w:p w:rsidR="00890B79" w:rsidRPr="00890B79" w:rsidRDefault="00890B79" w:rsidP="00890B79">
      <w:pPr>
        <w:pStyle w:val="aff1"/>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890B79">
        <w:rPr>
          <w:rFonts w:ascii="Times New Roman" w:hAnsi="Times New Roman" w:cs="Times New Roman"/>
          <w:sz w:val="12"/>
          <w:szCs w:val="12"/>
        </w:rPr>
        <w:t>Сергиевский</w:t>
      </w:r>
    </w:p>
    <w:p w:rsidR="00890B79" w:rsidRPr="00890B79" w:rsidRDefault="00890B79" w:rsidP="00890B79">
      <w:pPr>
        <w:pStyle w:val="aff1"/>
        <w:ind w:firstLine="284"/>
        <w:jc w:val="center"/>
        <w:rPr>
          <w:rFonts w:ascii="Times New Roman" w:hAnsi="Times New Roman" w:cs="Times New Roman"/>
          <w:sz w:val="12"/>
          <w:szCs w:val="12"/>
        </w:rPr>
      </w:pPr>
      <w:r w:rsidRPr="00890B79">
        <w:rPr>
          <w:rFonts w:ascii="Times New Roman" w:hAnsi="Times New Roman" w:cs="Times New Roman"/>
          <w:sz w:val="12"/>
          <w:szCs w:val="12"/>
        </w:rPr>
        <w:t>Самарской области</w:t>
      </w:r>
    </w:p>
    <w:p w:rsidR="00890B79" w:rsidRPr="00890B79" w:rsidRDefault="00890B79" w:rsidP="00890B79">
      <w:pPr>
        <w:pStyle w:val="aff1"/>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890B79" w:rsidRDefault="00890B79" w:rsidP="00890B79">
      <w:pPr>
        <w:pStyle w:val="aff1"/>
        <w:ind w:firstLine="284"/>
        <w:rPr>
          <w:rFonts w:ascii="Times New Roman" w:hAnsi="Times New Roman" w:cs="Times New Roman"/>
          <w:sz w:val="12"/>
          <w:szCs w:val="12"/>
        </w:rPr>
      </w:pPr>
      <w:r w:rsidRPr="00890B79">
        <w:rPr>
          <w:rFonts w:ascii="Times New Roman" w:hAnsi="Times New Roman" w:cs="Times New Roman"/>
          <w:sz w:val="12"/>
          <w:szCs w:val="12"/>
        </w:rPr>
        <w:t>«06» декабря  2022 г.</w:t>
      </w:r>
      <w:r>
        <w:rPr>
          <w:rFonts w:ascii="Times New Roman" w:hAnsi="Times New Roman" w:cs="Times New Roman"/>
          <w:sz w:val="12"/>
          <w:szCs w:val="12"/>
        </w:rPr>
        <w:t xml:space="preserve">                                                                                                                                                                                                  №</w:t>
      </w:r>
      <w:r w:rsidRPr="00890B79">
        <w:rPr>
          <w:rFonts w:ascii="Times New Roman" w:hAnsi="Times New Roman" w:cs="Times New Roman"/>
          <w:sz w:val="12"/>
          <w:szCs w:val="12"/>
        </w:rPr>
        <w:t>160</w:t>
      </w:r>
    </w:p>
    <w:p w:rsidR="00890B79" w:rsidRPr="00890B79" w:rsidRDefault="00890B79" w:rsidP="00890B79">
      <w:pPr>
        <w:pStyle w:val="aff1"/>
        <w:ind w:firstLine="284"/>
        <w:jc w:val="center"/>
        <w:rPr>
          <w:rFonts w:ascii="Times New Roman" w:hAnsi="Times New Roman" w:cs="Times New Roman"/>
          <w:sz w:val="12"/>
          <w:szCs w:val="12"/>
        </w:rPr>
      </w:pPr>
      <w:r w:rsidRPr="00890B79">
        <w:rPr>
          <w:rFonts w:ascii="Times New Roman" w:hAnsi="Times New Roman" w:cs="Times New Roman"/>
          <w:sz w:val="12"/>
          <w:szCs w:val="12"/>
        </w:rPr>
        <w:t>Об утверждении Программы профилактики рисков причинения вреда (ущерба) охраняемым законом ценностям в области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городского поселения Суходол муниципального района Сергиевский Самарской области на 2023 год</w:t>
      </w:r>
    </w:p>
    <w:p w:rsidR="00890B79" w:rsidRPr="00890B79" w:rsidRDefault="00890B79" w:rsidP="00890B79">
      <w:pPr>
        <w:pStyle w:val="aff1"/>
        <w:ind w:firstLine="284"/>
        <w:jc w:val="both"/>
        <w:rPr>
          <w:rFonts w:ascii="Times New Roman" w:hAnsi="Times New Roman" w:cs="Times New Roman"/>
          <w:sz w:val="12"/>
          <w:szCs w:val="12"/>
        </w:rPr>
      </w:pPr>
      <w:proofErr w:type="gramStart"/>
      <w:r w:rsidRPr="00890B79">
        <w:rPr>
          <w:rFonts w:ascii="Times New Roman" w:hAnsi="Times New Roman" w:cs="Times New Roman"/>
          <w:sz w:val="12"/>
          <w:szCs w:val="12"/>
        </w:rPr>
        <w:t xml:space="preserve">В соответствии со статьей 44 Федерального закона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администрация городского поселения Суходол муниципального района Сергиевский Самарской области </w:t>
      </w:r>
      <w:proofErr w:type="gramEnd"/>
    </w:p>
    <w:p w:rsidR="00890B79" w:rsidRPr="00890B79" w:rsidRDefault="00890B79" w:rsidP="00890B79">
      <w:pPr>
        <w:pStyle w:val="aff1"/>
        <w:ind w:firstLine="284"/>
        <w:jc w:val="both"/>
        <w:rPr>
          <w:rFonts w:ascii="Times New Roman" w:hAnsi="Times New Roman" w:cs="Times New Roman"/>
          <w:sz w:val="12"/>
          <w:szCs w:val="12"/>
        </w:rPr>
      </w:pPr>
      <w:r w:rsidRPr="00890B79">
        <w:rPr>
          <w:rFonts w:ascii="Times New Roman" w:hAnsi="Times New Roman" w:cs="Times New Roman"/>
          <w:sz w:val="12"/>
          <w:szCs w:val="12"/>
        </w:rPr>
        <w:t>ПОСТАНОВЛЯЕТ:</w:t>
      </w:r>
    </w:p>
    <w:p w:rsidR="00890B79" w:rsidRPr="00890B79" w:rsidRDefault="00890B79" w:rsidP="00890B79">
      <w:pPr>
        <w:pStyle w:val="aff1"/>
        <w:ind w:firstLine="284"/>
        <w:jc w:val="both"/>
        <w:rPr>
          <w:rFonts w:ascii="Times New Roman" w:hAnsi="Times New Roman" w:cs="Times New Roman"/>
          <w:sz w:val="12"/>
          <w:szCs w:val="12"/>
        </w:rPr>
      </w:pPr>
      <w:r w:rsidRPr="00890B79">
        <w:rPr>
          <w:rFonts w:ascii="Times New Roman" w:hAnsi="Times New Roman" w:cs="Times New Roman"/>
          <w:sz w:val="12"/>
          <w:szCs w:val="12"/>
        </w:rPr>
        <w:t>1. Утвердить Программу профилактики рисков причинения вреда (ущерба) охраняемым законом ценностям в области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городского поселения Суходол муниципального района Сергиевский Самарской области на 2023 год согласно приложению.</w:t>
      </w:r>
    </w:p>
    <w:p w:rsidR="00890B79" w:rsidRPr="00890B79" w:rsidRDefault="00890B79" w:rsidP="00890B79">
      <w:pPr>
        <w:pStyle w:val="aff1"/>
        <w:ind w:firstLine="284"/>
        <w:jc w:val="both"/>
        <w:rPr>
          <w:rFonts w:ascii="Times New Roman" w:hAnsi="Times New Roman" w:cs="Times New Roman"/>
          <w:sz w:val="12"/>
          <w:szCs w:val="12"/>
        </w:rPr>
      </w:pPr>
      <w:r w:rsidRPr="00890B79">
        <w:rPr>
          <w:rFonts w:ascii="Times New Roman" w:hAnsi="Times New Roman" w:cs="Times New Roman"/>
          <w:sz w:val="12"/>
          <w:szCs w:val="12"/>
        </w:rPr>
        <w:t>2. Опубликовать настоящее постановление в газете «Сергиевский  вестник».</w:t>
      </w:r>
    </w:p>
    <w:p w:rsidR="00890B79" w:rsidRPr="00890B79" w:rsidRDefault="00890B79" w:rsidP="00890B79">
      <w:pPr>
        <w:pStyle w:val="aff1"/>
        <w:ind w:firstLine="284"/>
        <w:jc w:val="both"/>
        <w:rPr>
          <w:rFonts w:ascii="Times New Roman" w:hAnsi="Times New Roman" w:cs="Times New Roman"/>
          <w:sz w:val="12"/>
          <w:szCs w:val="12"/>
        </w:rPr>
      </w:pPr>
      <w:r w:rsidRPr="00890B79">
        <w:rPr>
          <w:rFonts w:ascii="Times New Roman" w:hAnsi="Times New Roman" w:cs="Times New Roman"/>
          <w:sz w:val="12"/>
          <w:szCs w:val="12"/>
        </w:rPr>
        <w:t xml:space="preserve">3. </w:t>
      </w:r>
      <w:proofErr w:type="gramStart"/>
      <w:r w:rsidRPr="00890B79">
        <w:rPr>
          <w:rFonts w:ascii="Times New Roman" w:hAnsi="Times New Roman" w:cs="Times New Roman"/>
          <w:sz w:val="12"/>
          <w:szCs w:val="12"/>
        </w:rPr>
        <w:t>Разместить</w:t>
      </w:r>
      <w:proofErr w:type="gramEnd"/>
      <w:r w:rsidRPr="00890B79">
        <w:rPr>
          <w:rFonts w:ascii="Times New Roman" w:hAnsi="Times New Roman" w:cs="Times New Roman"/>
          <w:sz w:val="12"/>
          <w:szCs w:val="12"/>
        </w:rPr>
        <w:t xml:space="preserve"> настоящее постановление на официальном сайте Администрации муниципального района Сергиевский Самарской области в информационно-коммуникационной сети «Интернет», вкладка «поселения»  в разделе «Контрольно-надзорная деятельность».</w:t>
      </w:r>
    </w:p>
    <w:p w:rsidR="00890B79" w:rsidRPr="00890B79" w:rsidRDefault="00890B79" w:rsidP="00890B79">
      <w:pPr>
        <w:pStyle w:val="aff1"/>
        <w:ind w:firstLine="284"/>
        <w:jc w:val="both"/>
        <w:rPr>
          <w:rFonts w:ascii="Times New Roman" w:hAnsi="Times New Roman" w:cs="Times New Roman"/>
          <w:sz w:val="12"/>
          <w:szCs w:val="12"/>
        </w:rPr>
      </w:pPr>
      <w:r w:rsidRPr="00890B79">
        <w:rPr>
          <w:rFonts w:ascii="Times New Roman" w:hAnsi="Times New Roman" w:cs="Times New Roman"/>
          <w:sz w:val="12"/>
          <w:szCs w:val="12"/>
        </w:rPr>
        <w:t>4. Настоящее постановление вступает в силу со дня его официального опубликования.</w:t>
      </w:r>
    </w:p>
    <w:p w:rsidR="00890B79" w:rsidRPr="00890B79" w:rsidRDefault="00890B79" w:rsidP="00890B79">
      <w:pPr>
        <w:pStyle w:val="aff1"/>
        <w:ind w:firstLine="284"/>
        <w:jc w:val="both"/>
        <w:rPr>
          <w:rFonts w:ascii="Times New Roman" w:hAnsi="Times New Roman" w:cs="Times New Roman"/>
          <w:sz w:val="12"/>
          <w:szCs w:val="12"/>
        </w:rPr>
      </w:pPr>
      <w:r w:rsidRPr="00890B79">
        <w:rPr>
          <w:rFonts w:ascii="Times New Roman" w:hAnsi="Times New Roman" w:cs="Times New Roman"/>
          <w:sz w:val="12"/>
          <w:szCs w:val="12"/>
        </w:rPr>
        <w:t xml:space="preserve">5. </w:t>
      </w:r>
      <w:proofErr w:type="gramStart"/>
      <w:r w:rsidRPr="00890B79">
        <w:rPr>
          <w:rFonts w:ascii="Times New Roman" w:hAnsi="Times New Roman" w:cs="Times New Roman"/>
          <w:sz w:val="12"/>
          <w:szCs w:val="12"/>
        </w:rPr>
        <w:t>Контроль за</w:t>
      </w:r>
      <w:proofErr w:type="gramEnd"/>
      <w:r w:rsidRPr="00890B79">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890B79" w:rsidRPr="00890B79" w:rsidRDefault="00890B79" w:rsidP="00890B79">
      <w:pPr>
        <w:pStyle w:val="aff1"/>
        <w:ind w:firstLine="284"/>
        <w:jc w:val="right"/>
        <w:rPr>
          <w:rFonts w:ascii="Times New Roman" w:hAnsi="Times New Roman" w:cs="Times New Roman"/>
          <w:sz w:val="12"/>
          <w:szCs w:val="12"/>
        </w:rPr>
      </w:pPr>
      <w:proofErr w:type="spellStart"/>
      <w:r w:rsidRPr="00890B79">
        <w:rPr>
          <w:rFonts w:ascii="Times New Roman" w:hAnsi="Times New Roman" w:cs="Times New Roman"/>
          <w:sz w:val="12"/>
          <w:szCs w:val="12"/>
        </w:rPr>
        <w:t>И.о</w:t>
      </w:r>
      <w:proofErr w:type="spellEnd"/>
      <w:r w:rsidRPr="00890B79">
        <w:rPr>
          <w:rFonts w:ascii="Times New Roman" w:hAnsi="Times New Roman" w:cs="Times New Roman"/>
          <w:sz w:val="12"/>
          <w:szCs w:val="12"/>
        </w:rPr>
        <w:t>. Главы городского поселения Суходол</w:t>
      </w:r>
    </w:p>
    <w:p w:rsidR="00890B79" w:rsidRPr="00890B79" w:rsidRDefault="00890B79" w:rsidP="00890B79">
      <w:pPr>
        <w:pStyle w:val="aff1"/>
        <w:ind w:firstLine="284"/>
        <w:jc w:val="right"/>
        <w:rPr>
          <w:rFonts w:ascii="Times New Roman" w:hAnsi="Times New Roman" w:cs="Times New Roman"/>
          <w:sz w:val="12"/>
          <w:szCs w:val="12"/>
        </w:rPr>
      </w:pPr>
      <w:r w:rsidRPr="00890B79">
        <w:rPr>
          <w:rFonts w:ascii="Times New Roman" w:hAnsi="Times New Roman" w:cs="Times New Roman"/>
          <w:sz w:val="12"/>
          <w:szCs w:val="12"/>
        </w:rPr>
        <w:t xml:space="preserve">муниципального района Сергиевский </w:t>
      </w:r>
    </w:p>
    <w:p w:rsidR="00890B79" w:rsidRDefault="00890B79" w:rsidP="00890B79">
      <w:pPr>
        <w:pStyle w:val="aff1"/>
        <w:ind w:firstLine="284"/>
        <w:jc w:val="right"/>
        <w:rPr>
          <w:rFonts w:ascii="Times New Roman" w:hAnsi="Times New Roman" w:cs="Times New Roman"/>
          <w:sz w:val="12"/>
          <w:szCs w:val="12"/>
        </w:rPr>
      </w:pPr>
      <w:r w:rsidRPr="00890B79">
        <w:rPr>
          <w:rFonts w:ascii="Times New Roman" w:hAnsi="Times New Roman" w:cs="Times New Roman"/>
          <w:sz w:val="12"/>
          <w:szCs w:val="12"/>
        </w:rPr>
        <w:t xml:space="preserve">Самарской области                                                         </w:t>
      </w:r>
    </w:p>
    <w:p w:rsidR="00890B79" w:rsidRPr="00890B79" w:rsidRDefault="00890B79" w:rsidP="00890B79">
      <w:pPr>
        <w:pStyle w:val="aff1"/>
        <w:ind w:firstLine="284"/>
        <w:jc w:val="right"/>
        <w:rPr>
          <w:rFonts w:ascii="Times New Roman" w:hAnsi="Times New Roman" w:cs="Times New Roman"/>
          <w:sz w:val="12"/>
          <w:szCs w:val="12"/>
        </w:rPr>
      </w:pPr>
      <w:r w:rsidRPr="00890B79">
        <w:rPr>
          <w:rFonts w:ascii="Times New Roman" w:hAnsi="Times New Roman" w:cs="Times New Roman"/>
          <w:sz w:val="12"/>
          <w:szCs w:val="12"/>
        </w:rPr>
        <w:t xml:space="preserve">                 </w:t>
      </w:r>
      <w:proofErr w:type="spellStart"/>
      <w:r w:rsidRPr="00890B79">
        <w:rPr>
          <w:rFonts w:ascii="Times New Roman" w:hAnsi="Times New Roman" w:cs="Times New Roman"/>
          <w:sz w:val="12"/>
          <w:szCs w:val="12"/>
        </w:rPr>
        <w:t>С.А.Даньшина</w:t>
      </w:r>
      <w:proofErr w:type="spellEnd"/>
    </w:p>
    <w:p w:rsidR="00890B79" w:rsidRPr="00890B79" w:rsidRDefault="00890B79" w:rsidP="00890B79">
      <w:pPr>
        <w:pStyle w:val="aff1"/>
        <w:ind w:firstLine="284"/>
        <w:jc w:val="right"/>
        <w:rPr>
          <w:rFonts w:ascii="Times New Roman" w:hAnsi="Times New Roman" w:cs="Times New Roman"/>
          <w:sz w:val="12"/>
          <w:szCs w:val="12"/>
        </w:rPr>
      </w:pPr>
      <w:r>
        <w:rPr>
          <w:rFonts w:ascii="Times New Roman" w:hAnsi="Times New Roman" w:cs="Times New Roman"/>
          <w:sz w:val="12"/>
          <w:szCs w:val="12"/>
        </w:rPr>
        <w:t xml:space="preserve"> </w:t>
      </w:r>
    </w:p>
    <w:p w:rsidR="00890B79" w:rsidRPr="00890B79" w:rsidRDefault="00890B79" w:rsidP="00890B79">
      <w:pPr>
        <w:pStyle w:val="aff1"/>
        <w:ind w:firstLine="284"/>
        <w:jc w:val="right"/>
        <w:rPr>
          <w:rFonts w:ascii="Times New Roman" w:hAnsi="Times New Roman" w:cs="Times New Roman"/>
          <w:sz w:val="12"/>
          <w:szCs w:val="12"/>
        </w:rPr>
      </w:pPr>
      <w:r w:rsidRPr="00890B79">
        <w:rPr>
          <w:rFonts w:ascii="Times New Roman" w:hAnsi="Times New Roman" w:cs="Times New Roman"/>
          <w:sz w:val="12"/>
          <w:szCs w:val="12"/>
        </w:rPr>
        <w:t>Приложение</w:t>
      </w:r>
    </w:p>
    <w:p w:rsidR="00890B79" w:rsidRDefault="00890B79" w:rsidP="00890B79">
      <w:pPr>
        <w:pStyle w:val="aff1"/>
        <w:ind w:firstLine="284"/>
        <w:jc w:val="right"/>
        <w:rPr>
          <w:rFonts w:ascii="Times New Roman" w:hAnsi="Times New Roman" w:cs="Times New Roman"/>
          <w:sz w:val="12"/>
          <w:szCs w:val="12"/>
        </w:rPr>
      </w:pPr>
      <w:r w:rsidRPr="00890B79">
        <w:rPr>
          <w:rFonts w:ascii="Times New Roman" w:hAnsi="Times New Roman" w:cs="Times New Roman"/>
          <w:sz w:val="12"/>
          <w:szCs w:val="12"/>
        </w:rPr>
        <w:t xml:space="preserve">к постановлению администрации </w:t>
      </w:r>
    </w:p>
    <w:p w:rsidR="00890B79" w:rsidRDefault="00890B79" w:rsidP="00890B79">
      <w:pPr>
        <w:pStyle w:val="aff1"/>
        <w:ind w:firstLine="284"/>
        <w:jc w:val="right"/>
        <w:rPr>
          <w:rFonts w:ascii="Times New Roman" w:hAnsi="Times New Roman" w:cs="Times New Roman"/>
          <w:sz w:val="12"/>
          <w:szCs w:val="12"/>
        </w:rPr>
      </w:pPr>
      <w:r w:rsidRPr="00890B79">
        <w:rPr>
          <w:rFonts w:ascii="Times New Roman" w:hAnsi="Times New Roman" w:cs="Times New Roman"/>
          <w:sz w:val="12"/>
          <w:szCs w:val="12"/>
        </w:rPr>
        <w:t xml:space="preserve">городского поселения Суходол </w:t>
      </w:r>
    </w:p>
    <w:p w:rsidR="00890B79" w:rsidRDefault="00890B79" w:rsidP="00890B79">
      <w:pPr>
        <w:pStyle w:val="aff1"/>
        <w:ind w:firstLine="284"/>
        <w:jc w:val="right"/>
        <w:rPr>
          <w:rFonts w:ascii="Times New Roman" w:hAnsi="Times New Roman" w:cs="Times New Roman"/>
          <w:sz w:val="12"/>
          <w:szCs w:val="12"/>
        </w:rPr>
      </w:pPr>
      <w:r w:rsidRPr="00890B79">
        <w:rPr>
          <w:rFonts w:ascii="Times New Roman" w:hAnsi="Times New Roman" w:cs="Times New Roman"/>
          <w:sz w:val="12"/>
          <w:szCs w:val="12"/>
        </w:rPr>
        <w:t xml:space="preserve">муниципального района Сергиевский </w:t>
      </w:r>
    </w:p>
    <w:p w:rsidR="00890B79" w:rsidRDefault="00890B79" w:rsidP="00890B79">
      <w:pPr>
        <w:pStyle w:val="aff1"/>
        <w:ind w:firstLine="284"/>
        <w:jc w:val="right"/>
        <w:rPr>
          <w:rFonts w:ascii="Times New Roman" w:hAnsi="Times New Roman" w:cs="Times New Roman"/>
          <w:sz w:val="12"/>
          <w:szCs w:val="12"/>
        </w:rPr>
      </w:pPr>
      <w:r w:rsidRPr="00890B79">
        <w:rPr>
          <w:rFonts w:ascii="Times New Roman" w:hAnsi="Times New Roman" w:cs="Times New Roman"/>
          <w:sz w:val="12"/>
          <w:szCs w:val="12"/>
        </w:rPr>
        <w:t>Са</w:t>
      </w:r>
      <w:r>
        <w:rPr>
          <w:rFonts w:ascii="Times New Roman" w:hAnsi="Times New Roman" w:cs="Times New Roman"/>
          <w:sz w:val="12"/>
          <w:szCs w:val="12"/>
        </w:rPr>
        <w:t>марской области</w:t>
      </w:r>
    </w:p>
    <w:p w:rsidR="00890B79" w:rsidRPr="00890B79" w:rsidRDefault="00890B79" w:rsidP="00890B79">
      <w:pPr>
        <w:pStyle w:val="aff1"/>
        <w:ind w:firstLine="284"/>
        <w:jc w:val="right"/>
        <w:rPr>
          <w:rFonts w:ascii="Times New Roman" w:hAnsi="Times New Roman" w:cs="Times New Roman"/>
          <w:sz w:val="12"/>
          <w:szCs w:val="12"/>
        </w:rPr>
      </w:pPr>
      <w:r>
        <w:rPr>
          <w:rFonts w:ascii="Times New Roman" w:hAnsi="Times New Roman" w:cs="Times New Roman"/>
          <w:sz w:val="12"/>
          <w:szCs w:val="12"/>
        </w:rPr>
        <w:t xml:space="preserve"> от 06.12.2022 №160</w:t>
      </w:r>
    </w:p>
    <w:p w:rsidR="00890B79" w:rsidRPr="00890B79" w:rsidRDefault="00890B79" w:rsidP="00890B79">
      <w:pPr>
        <w:pStyle w:val="aff1"/>
        <w:ind w:firstLine="284"/>
        <w:jc w:val="center"/>
        <w:rPr>
          <w:rFonts w:ascii="Times New Roman" w:hAnsi="Times New Roman" w:cs="Times New Roman"/>
          <w:sz w:val="12"/>
          <w:szCs w:val="12"/>
        </w:rPr>
      </w:pPr>
      <w:r w:rsidRPr="00890B79">
        <w:rPr>
          <w:rFonts w:ascii="Times New Roman" w:hAnsi="Times New Roman" w:cs="Times New Roman"/>
          <w:sz w:val="12"/>
          <w:szCs w:val="12"/>
        </w:rPr>
        <w:t>Программа профилактики рисков причинения вреда (ущерба) охраняемым законом ценностям в области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городского поселения Суходол муниципального района Сергиевский Самарской области на 2023 год</w:t>
      </w:r>
    </w:p>
    <w:p w:rsidR="00890B79" w:rsidRPr="00890B79" w:rsidRDefault="00890B79" w:rsidP="00890B79">
      <w:pPr>
        <w:pStyle w:val="aff1"/>
        <w:ind w:firstLine="284"/>
        <w:jc w:val="center"/>
        <w:rPr>
          <w:rFonts w:ascii="Times New Roman" w:hAnsi="Times New Roman" w:cs="Times New Roman"/>
          <w:sz w:val="12"/>
          <w:szCs w:val="12"/>
        </w:rPr>
      </w:pPr>
      <w:r w:rsidRPr="00890B79">
        <w:rPr>
          <w:rFonts w:ascii="Times New Roman" w:hAnsi="Times New Roman" w:cs="Times New Roman"/>
          <w:sz w:val="12"/>
          <w:szCs w:val="12"/>
        </w:rPr>
        <w:t>(далее также – программа профилактики)</w:t>
      </w:r>
    </w:p>
    <w:p w:rsidR="00890B79" w:rsidRPr="00890B79" w:rsidRDefault="00890B79" w:rsidP="00890B79">
      <w:pPr>
        <w:pStyle w:val="aff1"/>
        <w:ind w:firstLine="284"/>
        <w:jc w:val="center"/>
        <w:rPr>
          <w:rFonts w:ascii="Times New Roman" w:hAnsi="Times New Roman" w:cs="Times New Roman"/>
          <w:sz w:val="12"/>
          <w:szCs w:val="12"/>
        </w:rPr>
      </w:pPr>
    </w:p>
    <w:p w:rsidR="00890B79" w:rsidRPr="00890B79" w:rsidRDefault="00890B79" w:rsidP="00890B79">
      <w:pPr>
        <w:pStyle w:val="aff1"/>
        <w:ind w:firstLine="284"/>
        <w:jc w:val="center"/>
        <w:rPr>
          <w:rFonts w:ascii="Times New Roman" w:hAnsi="Times New Roman" w:cs="Times New Roman"/>
          <w:sz w:val="12"/>
          <w:szCs w:val="12"/>
        </w:rPr>
      </w:pPr>
      <w:r w:rsidRPr="00890B79">
        <w:rPr>
          <w:rFonts w:ascii="Times New Roman" w:hAnsi="Times New Roman" w:cs="Times New Roman"/>
          <w:sz w:val="12"/>
          <w:szCs w:val="12"/>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w:t>
      </w:r>
      <w:r>
        <w:rPr>
          <w:rFonts w:ascii="Times New Roman" w:hAnsi="Times New Roman" w:cs="Times New Roman"/>
          <w:sz w:val="12"/>
          <w:szCs w:val="12"/>
        </w:rPr>
        <w:t>правлена программа профилактики</w:t>
      </w:r>
    </w:p>
    <w:p w:rsidR="00890B79" w:rsidRPr="00890B79" w:rsidRDefault="00890B79" w:rsidP="00890B79">
      <w:pPr>
        <w:pStyle w:val="aff1"/>
        <w:ind w:firstLine="284"/>
        <w:jc w:val="both"/>
        <w:rPr>
          <w:rFonts w:ascii="Times New Roman" w:hAnsi="Times New Roman" w:cs="Times New Roman"/>
          <w:sz w:val="12"/>
          <w:szCs w:val="12"/>
        </w:rPr>
      </w:pPr>
      <w:r w:rsidRPr="00890B79">
        <w:rPr>
          <w:rFonts w:ascii="Times New Roman" w:hAnsi="Times New Roman" w:cs="Times New Roman"/>
          <w:sz w:val="12"/>
          <w:szCs w:val="12"/>
        </w:rPr>
        <w:t xml:space="preserve">1.1. Анализ текущего состояния осуществления вида контроля. </w:t>
      </w:r>
    </w:p>
    <w:p w:rsidR="00890B79" w:rsidRPr="00890B79" w:rsidRDefault="00890B79" w:rsidP="00890B79">
      <w:pPr>
        <w:pStyle w:val="aff1"/>
        <w:ind w:firstLine="284"/>
        <w:jc w:val="both"/>
        <w:rPr>
          <w:rFonts w:ascii="Times New Roman" w:hAnsi="Times New Roman" w:cs="Times New Roman"/>
          <w:sz w:val="12"/>
          <w:szCs w:val="12"/>
        </w:rPr>
      </w:pPr>
      <w:proofErr w:type="gramStart"/>
      <w:r w:rsidRPr="00890B79">
        <w:rPr>
          <w:rFonts w:ascii="Times New Roman" w:hAnsi="Times New Roman" w:cs="Times New Roman"/>
          <w:sz w:val="12"/>
          <w:szCs w:val="12"/>
        </w:rPr>
        <w:t>С принятием 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было отнесено соблюдение юридическими лицами</w:t>
      </w:r>
      <w:proofErr w:type="gramEnd"/>
      <w:r w:rsidRPr="00890B79">
        <w:rPr>
          <w:rFonts w:ascii="Times New Roman" w:hAnsi="Times New Roman" w:cs="Times New Roman"/>
          <w:sz w:val="12"/>
          <w:szCs w:val="12"/>
        </w:rPr>
        <w:t>, индивидуальными предпринимателями, гражданами (далее – контролируемые лица) обязательных требований:</w:t>
      </w:r>
    </w:p>
    <w:p w:rsidR="00890B79" w:rsidRPr="00890B79" w:rsidRDefault="00890B79" w:rsidP="00890B79">
      <w:pPr>
        <w:pStyle w:val="aff1"/>
        <w:ind w:firstLine="284"/>
        <w:jc w:val="both"/>
        <w:rPr>
          <w:rFonts w:ascii="Times New Roman" w:hAnsi="Times New Roman" w:cs="Times New Roman"/>
          <w:sz w:val="12"/>
          <w:szCs w:val="12"/>
        </w:rPr>
      </w:pPr>
      <w:r w:rsidRPr="00890B79">
        <w:rPr>
          <w:rFonts w:ascii="Times New Roman" w:hAnsi="Times New Roman" w:cs="Times New Roman"/>
          <w:sz w:val="12"/>
          <w:szCs w:val="12"/>
        </w:rPr>
        <w:t>1) в области автомобильных дорог и дорожной деятельности, установленных в отношении автомобильных дорог местного значения городского поселения Суходол муниципального района Сергиевский Самарской области (далее – автомобильные дороги местного значения или автомобильные дороги общего пользования местного значения):</w:t>
      </w:r>
    </w:p>
    <w:p w:rsidR="00890B79" w:rsidRPr="00890B79" w:rsidRDefault="00890B79" w:rsidP="00890B79">
      <w:pPr>
        <w:pStyle w:val="aff1"/>
        <w:ind w:firstLine="284"/>
        <w:jc w:val="both"/>
        <w:rPr>
          <w:rFonts w:ascii="Times New Roman" w:hAnsi="Times New Roman" w:cs="Times New Roman"/>
          <w:sz w:val="12"/>
          <w:szCs w:val="12"/>
        </w:rPr>
      </w:pPr>
      <w:r w:rsidRPr="00890B79">
        <w:rPr>
          <w:rFonts w:ascii="Times New Roman" w:hAnsi="Times New Roman" w:cs="Times New Roman"/>
          <w:sz w:val="12"/>
          <w:szCs w:val="12"/>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890B79" w:rsidRPr="00890B79" w:rsidRDefault="00890B79" w:rsidP="00890B79">
      <w:pPr>
        <w:pStyle w:val="aff1"/>
        <w:ind w:firstLine="284"/>
        <w:jc w:val="both"/>
        <w:rPr>
          <w:rFonts w:ascii="Times New Roman" w:hAnsi="Times New Roman" w:cs="Times New Roman"/>
          <w:sz w:val="12"/>
          <w:szCs w:val="12"/>
        </w:rPr>
      </w:pPr>
      <w:r w:rsidRPr="00890B79">
        <w:rPr>
          <w:rFonts w:ascii="Times New Roman" w:hAnsi="Times New Roman" w:cs="Times New Roman"/>
          <w:sz w:val="12"/>
          <w:szCs w:val="12"/>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890B79" w:rsidRPr="00890B79" w:rsidRDefault="00890B79" w:rsidP="00890B79">
      <w:pPr>
        <w:pStyle w:val="aff1"/>
        <w:ind w:firstLine="284"/>
        <w:jc w:val="both"/>
        <w:rPr>
          <w:rFonts w:ascii="Times New Roman" w:hAnsi="Times New Roman" w:cs="Times New Roman"/>
          <w:sz w:val="12"/>
          <w:szCs w:val="12"/>
        </w:rPr>
      </w:pPr>
      <w:r w:rsidRPr="00890B79">
        <w:rPr>
          <w:rFonts w:ascii="Times New Roman" w:hAnsi="Times New Roman" w:cs="Times New Roman"/>
          <w:sz w:val="12"/>
          <w:szCs w:val="12"/>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 (далее также – обязательные требования).</w:t>
      </w:r>
    </w:p>
    <w:p w:rsidR="00890B79" w:rsidRPr="00890B79" w:rsidRDefault="00890B79" w:rsidP="00890B79">
      <w:pPr>
        <w:pStyle w:val="aff1"/>
        <w:ind w:firstLine="284"/>
        <w:jc w:val="both"/>
        <w:rPr>
          <w:rFonts w:ascii="Times New Roman" w:hAnsi="Times New Roman" w:cs="Times New Roman"/>
          <w:sz w:val="12"/>
          <w:szCs w:val="12"/>
        </w:rPr>
      </w:pPr>
      <w:r w:rsidRPr="00890B79">
        <w:rPr>
          <w:rFonts w:ascii="Times New Roman" w:hAnsi="Times New Roman" w:cs="Times New Roman"/>
          <w:sz w:val="12"/>
          <w:szCs w:val="12"/>
        </w:rPr>
        <w:t xml:space="preserve">До принятия Федерального закона № 170-ФЗ контроль в сфере благоустройства не осуществлялся на системной основе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Контроль за соблюдением обязательных требований осуществлялся исключительно </w:t>
      </w:r>
      <w:proofErr w:type="gramStart"/>
      <w:r w:rsidRPr="00890B79">
        <w:rPr>
          <w:rFonts w:ascii="Times New Roman" w:hAnsi="Times New Roman" w:cs="Times New Roman"/>
          <w:sz w:val="12"/>
          <w:szCs w:val="12"/>
        </w:rPr>
        <w:t>в соответствии с законодательством об административных правонарушениях на предмет выявления признаков административных правонарушений на автомобильном транспорте</w:t>
      </w:r>
      <w:proofErr w:type="gramEnd"/>
      <w:r w:rsidRPr="00890B79">
        <w:rPr>
          <w:rFonts w:ascii="Times New Roman" w:hAnsi="Times New Roman" w:cs="Times New Roman"/>
          <w:sz w:val="12"/>
          <w:szCs w:val="12"/>
        </w:rPr>
        <w:t xml:space="preserve">, городском наземном электрическом транспорте и в дорожном хозяйстве в границах населенных пунктов, предусмотренных Законом Самарской области от 01.11.2007 № 115-ГД «Об административных правонарушениях на </w:t>
      </w:r>
      <w:r>
        <w:rPr>
          <w:rFonts w:ascii="Times New Roman" w:hAnsi="Times New Roman" w:cs="Times New Roman"/>
          <w:sz w:val="12"/>
          <w:szCs w:val="12"/>
        </w:rPr>
        <w:t xml:space="preserve">территории Самарской области». </w:t>
      </w:r>
    </w:p>
    <w:p w:rsidR="00890B79" w:rsidRPr="00890B79" w:rsidRDefault="00890B79" w:rsidP="00890B79">
      <w:pPr>
        <w:pStyle w:val="aff1"/>
        <w:ind w:firstLine="284"/>
        <w:jc w:val="both"/>
        <w:rPr>
          <w:rFonts w:ascii="Times New Roman" w:hAnsi="Times New Roman" w:cs="Times New Roman"/>
          <w:sz w:val="12"/>
          <w:szCs w:val="12"/>
        </w:rPr>
      </w:pPr>
      <w:r w:rsidRPr="00890B79">
        <w:rPr>
          <w:rFonts w:ascii="Times New Roman" w:hAnsi="Times New Roman" w:cs="Times New Roman"/>
          <w:sz w:val="12"/>
          <w:szCs w:val="12"/>
        </w:rPr>
        <w:t>1.2. Описание текущего развития профилактической деятельности контрольного органа.</w:t>
      </w:r>
    </w:p>
    <w:p w:rsidR="00890B79" w:rsidRPr="00890B79" w:rsidRDefault="00890B79" w:rsidP="00890B79">
      <w:pPr>
        <w:pStyle w:val="aff1"/>
        <w:ind w:firstLine="284"/>
        <w:jc w:val="both"/>
        <w:rPr>
          <w:rFonts w:ascii="Times New Roman" w:hAnsi="Times New Roman" w:cs="Times New Roman"/>
          <w:sz w:val="12"/>
          <w:szCs w:val="12"/>
        </w:rPr>
      </w:pPr>
      <w:r w:rsidRPr="00890B79">
        <w:rPr>
          <w:rFonts w:ascii="Times New Roman" w:hAnsi="Times New Roman" w:cs="Times New Roman"/>
          <w:sz w:val="12"/>
          <w:szCs w:val="12"/>
        </w:rPr>
        <w:t xml:space="preserve">Профилактическая деятельность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администрацией </w:t>
      </w:r>
      <w:r w:rsidRPr="00890B79">
        <w:rPr>
          <w:rFonts w:ascii="Times New Roman" w:hAnsi="Times New Roman" w:cs="Times New Roman"/>
          <w:sz w:val="12"/>
          <w:szCs w:val="12"/>
        </w:rPr>
        <w:lastRenderedPageBreak/>
        <w:t>городского поселения Суходол муниципального района Сергиевский Самарской области (далее также – администрация или контрольный орган) на системной основе не осуществлялась.</w:t>
      </w:r>
    </w:p>
    <w:p w:rsidR="00890B79" w:rsidRPr="00890B79" w:rsidRDefault="00890B79" w:rsidP="00890B79">
      <w:pPr>
        <w:pStyle w:val="aff1"/>
        <w:ind w:firstLine="284"/>
        <w:jc w:val="both"/>
        <w:rPr>
          <w:rFonts w:ascii="Times New Roman" w:hAnsi="Times New Roman" w:cs="Times New Roman"/>
          <w:sz w:val="12"/>
          <w:szCs w:val="12"/>
        </w:rPr>
      </w:pPr>
      <w:r w:rsidRPr="00890B79">
        <w:rPr>
          <w:rFonts w:ascii="Times New Roman" w:hAnsi="Times New Roman" w:cs="Times New Roman"/>
          <w:sz w:val="12"/>
          <w:szCs w:val="12"/>
        </w:rPr>
        <w:t>1.3. К проблемам, на решение которых направлена программа профилактики, относятся случаи:</w:t>
      </w:r>
    </w:p>
    <w:p w:rsidR="00890B79" w:rsidRPr="00890B79" w:rsidRDefault="00890B79" w:rsidP="00890B79">
      <w:pPr>
        <w:pStyle w:val="aff1"/>
        <w:ind w:firstLine="284"/>
        <w:jc w:val="both"/>
        <w:rPr>
          <w:rFonts w:ascii="Times New Roman" w:hAnsi="Times New Roman" w:cs="Times New Roman"/>
          <w:sz w:val="12"/>
          <w:szCs w:val="12"/>
        </w:rPr>
      </w:pPr>
      <w:r w:rsidRPr="00890B79">
        <w:rPr>
          <w:rFonts w:ascii="Times New Roman" w:hAnsi="Times New Roman" w:cs="Times New Roman"/>
          <w:sz w:val="12"/>
          <w:szCs w:val="12"/>
        </w:rPr>
        <w:t>1) неправомерная деятельность по использованию полос отвода и (или) придорожных полос автомобильных дорог общего пользования местного значения;</w:t>
      </w:r>
    </w:p>
    <w:p w:rsidR="00890B79" w:rsidRPr="00890B79" w:rsidRDefault="00890B79" w:rsidP="00890B79">
      <w:pPr>
        <w:pStyle w:val="aff1"/>
        <w:ind w:firstLine="284"/>
        <w:jc w:val="both"/>
        <w:rPr>
          <w:rFonts w:ascii="Times New Roman" w:hAnsi="Times New Roman" w:cs="Times New Roman"/>
          <w:sz w:val="12"/>
          <w:szCs w:val="12"/>
        </w:rPr>
      </w:pPr>
      <w:r w:rsidRPr="00890B79">
        <w:rPr>
          <w:rFonts w:ascii="Times New Roman" w:hAnsi="Times New Roman" w:cs="Times New Roman"/>
          <w:sz w:val="12"/>
          <w:szCs w:val="12"/>
        </w:rPr>
        <w:t>2) неправомерная 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890B79" w:rsidRPr="00890B79" w:rsidRDefault="00890B79" w:rsidP="00890B79">
      <w:pPr>
        <w:pStyle w:val="aff1"/>
        <w:ind w:firstLine="284"/>
        <w:jc w:val="both"/>
        <w:rPr>
          <w:rFonts w:ascii="Times New Roman" w:hAnsi="Times New Roman" w:cs="Times New Roman"/>
          <w:sz w:val="12"/>
          <w:szCs w:val="12"/>
        </w:rPr>
      </w:pPr>
      <w:r w:rsidRPr="00890B79">
        <w:rPr>
          <w:rFonts w:ascii="Times New Roman" w:hAnsi="Times New Roman" w:cs="Times New Roman"/>
          <w:sz w:val="12"/>
          <w:szCs w:val="12"/>
        </w:rPr>
        <w:t>3) неправомерная 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890B79" w:rsidRPr="00890B79" w:rsidRDefault="00890B79" w:rsidP="00890B79">
      <w:pPr>
        <w:pStyle w:val="aff1"/>
        <w:ind w:firstLine="284"/>
        <w:jc w:val="both"/>
        <w:rPr>
          <w:rFonts w:ascii="Times New Roman" w:hAnsi="Times New Roman" w:cs="Times New Roman"/>
          <w:sz w:val="12"/>
          <w:szCs w:val="12"/>
        </w:rPr>
      </w:pPr>
      <w:r w:rsidRPr="00890B79">
        <w:rPr>
          <w:rFonts w:ascii="Times New Roman" w:hAnsi="Times New Roman" w:cs="Times New Roman"/>
          <w:sz w:val="12"/>
          <w:szCs w:val="12"/>
        </w:rPr>
        <w:t>4) невнесение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890B79" w:rsidRPr="00890B79" w:rsidRDefault="00890B79" w:rsidP="00890B79">
      <w:pPr>
        <w:pStyle w:val="aff1"/>
        <w:ind w:firstLine="284"/>
        <w:jc w:val="both"/>
        <w:rPr>
          <w:rFonts w:ascii="Times New Roman" w:hAnsi="Times New Roman" w:cs="Times New Roman"/>
          <w:sz w:val="12"/>
          <w:szCs w:val="12"/>
        </w:rPr>
      </w:pPr>
      <w:r w:rsidRPr="00890B79">
        <w:rPr>
          <w:rFonts w:ascii="Times New Roman" w:hAnsi="Times New Roman" w:cs="Times New Roman"/>
          <w:sz w:val="12"/>
          <w:szCs w:val="12"/>
        </w:rPr>
        <w:t>5) невнесение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890B79" w:rsidRPr="00890B79" w:rsidRDefault="00890B79" w:rsidP="00890B79">
      <w:pPr>
        <w:pStyle w:val="aff1"/>
        <w:ind w:firstLine="284"/>
        <w:jc w:val="both"/>
        <w:rPr>
          <w:rFonts w:ascii="Times New Roman" w:hAnsi="Times New Roman" w:cs="Times New Roman"/>
          <w:sz w:val="12"/>
          <w:szCs w:val="12"/>
        </w:rPr>
      </w:pPr>
      <w:r w:rsidRPr="00890B79">
        <w:rPr>
          <w:rFonts w:ascii="Times New Roman" w:hAnsi="Times New Roman" w:cs="Times New Roman"/>
          <w:sz w:val="12"/>
          <w:szCs w:val="12"/>
        </w:rPr>
        <w:t>6) невнесение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890B79" w:rsidRPr="00890B79" w:rsidRDefault="00890B79" w:rsidP="00890B79">
      <w:pPr>
        <w:pStyle w:val="aff1"/>
        <w:ind w:firstLine="284"/>
        <w:jc w:val="both"/>
        <w:rPr>
          <w:rFonts w:ascii="Times New Roman" w:hAnsi="Times New Roman" w:cs="Times New Roman"/>
          <w:sz w:val="12"/>
          <w:szCs w:val="12"/>
        </w:rPr>
      </w:pPr>
      <w:r w:rsidRPr="00890B79">
        <w:rPr>
          <w:rFonts w:ascii="Times New Roman" w:hAnsi="Times New Roman" w:cs="Times New Roman"/>
          <w:sz w:val="12"/>
          <w:szCs w:val="12"/>
        </w:rPr>
        <w:t>7) невнесение платы за присоединение объектов дорожного сервиса к автомобильным дорогам общего пользования местного значения;</w:t>
      </w:r>
    </w:p>
    <w:p w:rsidR="00890B79" w:rsidRPr="00890B79" w:rsidRDefault="00890B79" w:rsidP="00890B79">
      <w:pPr>
        <w:pStyle w:val="aff1"/>
        <w:ind w:firstLine="284"/>
        <w:jc w:val="both"/>
        <w:rPr>
          <w:rFonts w:ascii="Times New Roman" w:hAnsi="Times New Roman" w:cs="Times New Roman"/>
          <w:sz w:val="12"/>
          <w:szCs w:val="12"/>
        </w:rPr>
      </w:pPr>
      <w:r w:rsidRPr="00890B79">
        <w:rPr>
          <w:rFonts w:ascii="Times New Roman" w:hAnsi="Times New Roman" w:cs="Times New Roman"/>
          <w:sz w:val="12"/>
          <w:szCs w:val="12"/>
        </w:rPr>
        <w:t>8) несоответствие дорожно-строительных материалов, указанные в приложении № 1 к техническому регламенту Таможенного союза «Безопасность автомобильных дорог» (</w:t>
      </w:r>
      <w:proofErr w:type="gramStart"/>
      <w:r w:rsidRPr="00890B79">
        <w:rPr>
          <w:rFonts w:ascii="Times New Roman" w:hAnsi="Times New Roman" w:cs="Times New Roman"/>
          <w:sz w:val="12"/>
          <w:szCs w:val="12"/>
        </w:rPr>
        <w:t>ТР</w:t>
      </w:r>
      <w:proofErr w:type="gramEnd"/>
      <w:r w:rsidRPr="00890B79">
        <w:rPr>
          <w:rFonts w:ascii="Times New Roman" w:hAnsi="Times New Roman" w:cs="Times New Roman"/>
          <w:sz w:val="12"/>
          <w:szCs w:val="12"/>
        </w:rPr>
        <w:t xml:space="preserve"> ТС 014/2011)и дорожно-строительных изделий, указанные в приложении № 2 к техническому регламенту Таможенного союза «Безопасность автомобильных дорог» (ТР ТС 014/2011);</w:t>
      </w:r>
    </w:p>
    <w:p w:rsidR="00890B79" w:rsidRPr="00890B79" w:rsidRDefault="00890B79" w:rsidP="00890B79">
      <w:pPr>
        <w:pStyle w:val="aff1"/>
        <w:ind w:firstLine="284"/>
        <w:jc w:val="both"/>
        <w:rPr>
          <w:rFonts w:ascii="Times New Roman" w:hAnsi="Times New Roman" w:cs="Times New Roman"/>
          <w:sz w:val="12"/>
          <w:szCs w:val="12"/>
        </w:rPr>
      </w:pPr>
      <w:r w:rsidRPr="00890B79">
        <w:rPr>
          <w:rFonts w:ascii="Times New Roman" w:hAnsi="Times New Roman" w:cs="Times New Roman"/>
          <w:sz w:val="12"/>
          <w:szCs w:val="12"/>
        </w:rPr>
        <w:t>9) неправомерное размещение объектов дорожного сервиса, размещенных в полосах отвода и (или) придорожных полосах автомобильных дорог общего пользования местного значения;</w:t>
      </w:r>
    </w:p>
    <w:p w:rsidR="00890B79" w:rsidRPr="00890B79" w:rsidRDefault="00890B79" w:rsidP="00890B79">
      <w:pPr>
        <w:pStyle w:val="aff1"/>
        <w:ind w:firstLine="284"/>
        <w:jc w:val="both"/>
        <w:rPr>
          <w:rFonts w:ascii="Times New Roman" w:hAnsi="Times New Roman" w:cs="Times New Roman"/>
          <w:sz w:val="12"/>
          <w:szCs w:val="12"/>
        </w:rPr>
      </w:pPr>
      <w:r w:rsidRPr="00890B79">
        <w:rPr>
          <w:rFonts w:ascii="Times New Roman" w:hAnsi="Times New Roman" w:cs="Times New Roman"/>
          <w:sz w:val="12"/>
          <w:szCs w:val="12"/>
        </w:rPr>
        <w:t xml:space="preserve">10) ненадлежащее содержание придорожных полос и полос </w:t>
      </w:r>
      <w:proofErr w:type="gramStart"/>
      <w:r w:rsidRPr="00890B79">
        <w:rPr>
          <w:rFonts w:ascii="Times New Roman" w:hAnsi="Times New Roman" w:cs="Times New Roman"/>
          <w:sz w:val="12"/>
          <w:szCs w:val="12"/>
        </w:rPr>
        <w:t>отвода</w:t>
      </w:r>
      <w:proofErr w:type="gramEnd"/>
      <w:r w:rsidRPr="00890B79">
        <w:rPr>
          <w:rFonts w:ascii="Times New Roman" w:hAnsi="Times New Roman" w:cs="Times New Roman"/>
          <w:sz w:val="12"/>
          <w:szCs w:val="12"/>
        </w:rPr>
        <w:t xml:space="preserve"> автомобильных дорог общего пользования местного значения;</w:t>
      </w:r>
    </w:p>
    <w:p w:rsidR="00890B79" w:rsidRPr="00890B79" w:rsidRDefault="00890B79" w:rsidP="00890B79">
      <w:pPr>
        <w:pStyle w:val="aff1"/>
        <w:ind w:firstLine="284"/>
        <w:jc w:val="both"/>
        <w:rPr>
          <w:rFonts w:ascii="Times New Roman" w:hAnsi="Times New Roman" w:cs="Times New Roman"/>
          <w:sz w:val="12"/>
          <w:szCs w:val="12"/>
        </w:rPr>
      </w:pPr>
      <w:r w:rsidRPr="00890B79">
        <w:rPr>
          <w:rFonts w:ascii="Times New Roman" w:hAnsi="Times New Roman" w:cs="Times New Roman"/>
          <w:sz w:val="12"/>
          <w:szCs w:val="12"/>
        </w:rPr>
        <w:t>11) ненадлежащее содержание автомобильных дорог общего пользования местного значения и искусственных дорожных сооружений на ней.</w:t>
      </w:r>
    </w:p>
    <w:p w:rsidR="00890B79" w:rsidRPr="00890B79" w:rsidRDefault="00890B79" w:rsidP="00890B79">
      <w:pPr>
        <w:pStyle w:val="aff1"/>
        <w:ind w:firstLine="284"/>
        <w:jc w:val="both"/>
        <w:rPr>
          <w:rFonts w:ascii="Times New Roman" w:hAnsi="Times New Roman" w:cs="Times New Roman"/>
          <w:sz w:val="12"/>
          <w:szCs w:val="12"/>
        </w:rPr>
      </w:pPr>
      <w:r w:rsidRPr="00890B79">
        <w:rPr>
          <w:rFonts w:ascii="Times New Roman" w:hAnsi="Times New Roman" w:cs="Times New Roman"/>
          <w:sz w:val="12"/>
          <w:szCs w:val="12"/>
        </w:rPr>
        <w:t xml:space="preserve">Наиболее распространенными причинами перечисленных нарушений являются отсутствие у отдельных граждан, юридических лиц и индивидуальных предпринимателей экологической культуры, стремления к сохранению чистоты, а также стремление к экономии ресурсов, необходимых для систематического проведения мероприятий, направленных на создание комфортных условий проживания и сохранность окружающей среды.      </w:t>
      </w:r>
    </w:p>
    <w:p w:rsidR="00890B79" w:rsidRPr="00890B79" w:rsidRDefault="00890B79" w:rsidP="00890B79">
      <w:pPr>
        <w:pStyle w:val="aff1"/>
        <w:ind w:firstLine="284"/>
        <w:jc w:val="both"/>
        <w:rPr>
          <w:rFonts w:ascii="Times New Roman" w:hAnsi="Times New Roman" w:cs="Times New Roman"/>
          <w:sz w:val="12"/>
          <w:szCs w:val="12"/>
        </w:rPr>
      </w:pPr>
      <w:r w:rsidRPr="00890B79">
        <w:rPr>
          <w:rFonts w:ascii="Times New Roman" w:hAnsi="Times New Roman" w:cs="Times New Roman"/>
          <w:sz w:val="12"/>
          <w:szCs w:val="12"/>
        </w:rPr>
        <w:t>В ряде случаев у контролируемых лиц отсутствует представление о размерах административных штрафов, подлежащих уплате в случае нарушения обязательных требований.</w:t>
      </w:r>
    </w:p>
    <w:p w:rsidR="00890B79" w:rsidRPr="00890B79" w:rsidRDefault="00890B79" w:rsidP="00890B79">
      <w:pPr>
        <w:pStyle w:val="aff1"/>
        <w:ind w:firstLine="284"/>
        <w:jc w:val="both"/>
        <w:rPr>
          <w:rFonts w:ascii="Times New Roman" w:hAnsi="Times New Roman" w:cs="Times New Roman"/>
          <w:sz w:val="12"/>
          <w:szCs w:val="12"/>
        </w:rPr>
      </w:pPr>
      <w:r w:rsidRPr="00890B79">
        <w:rPr>
          <w:rFonts w:ascii="Times New Roman" w:hAnsi="Times New Roman" w:cs="Times New Roman"/>
          <w:sz w:val="12"/>
          <w:szCs w:val="12"/>
        </w:rPr>
        <w:t xml:space="preserve">Мероприятия программы профилактики будут способствовать 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890B79" w:rsidRDefault="00890B79" w:rsidP="00890B79">
      <w:pPr>
        <w:pStyle w:val="aff1"/>
        <w:ind w:firstLine="284"/>
        <w:jc w:val="both"/>
        <w:rPr>
          <w:rFonts w:ascii="Times New Roman" w:hAnsi="Times New Roman" w:cs="Times New Roman"/>
          <w:sz w:val="12"/>
          <w:szCs w:val="12"/>
        </w:rPr>
      </w:pPr>
    </w:p>
    <w:p w:rsidR="00890B79" w:rsidRPr="00890B79" w:rsidRDefault="00890B79" w:rsidP="00890B79">
      <w:pPr>
        <w:pStyle w:val="aff1"/>
        <w:ind w:firstLine="284"/>
        <w:jc w:val="center"/>
        <w:rPr>
          <w:rFonts w:ascii="Times New Roman" w:hAnsi="Times New Roman" w:cs="Times New Roman"/>
          <w:sz w:val="12"/>
          <w:szCs w:val="12"/>
        </w:rPr>
      </w:pPr>
      <w:r w:rsidRPr="00890B79">
        <w:rPr>
          <w:rFonts w:ascii="Times New Roman" w:hAnsi="Times New Roman" w:cs="Times New Roman"/>
          <w:sz w:val="12"/>
          <w:szCs w:val="12"/>
        </w:rPr>
        <w:t>2. Цели и задачи реализации программы профилактики</w:t>
      </w:r>
    </w:p>
    <w:p w:rsidR="00890B79" w:rsidRPr="00890B79" w:rsidRDefault="00890B79" w:rsidP="00890B79">
      <w:pPr>
        <w:pStyle w:val="aff1"/>
        <w:ind w:firstLine="284"/>
        <w:jc w:val="both"/>
        <w:rPr>
          <w:rFonts w:ascii="Times New Roman" w:hAnsi="Times New Roman" w:cs="Times New Roman"/>
          <w:sz w:val="12"/>
          <w:szCs w:val="12"/>
        </w:rPr>
      </w:pPr>
      <w:r w:rsidRPr="00890B79">
        <w:rPr>
          <w:rFonts w:ascii="Times New Roman" w:hAnsi="Times New Roman" w:cs="Times New Roman"/>
          <w:sz w:val="12"/>
          <w:szCs w:val="12"/>
        </w:rPr>
        <w:t>2.1. Целями профилактики рисков причинения вреда (ущерба) охраняемым законом ценностям являются:</w:t>
      </w:r>
    </w:p>
    <w:p w:rsidR="00890B79" w:rsidRPr="00890B79" w:rsidRDefault="00890B79" w:rsidP="00890B79">
      <w:pPr>
        <w:pStyle w:val="aff1"/>
        <w:ind w:firstLine="284"/>
        <w:jc w:val="both"/>
        <w:rPr>
          <w:rFonts w:ascii="Times New Roman" w:hAnsi="Times New Roman" w:cs="Times New Roman"/>
          <w:sz w:val="12"/>
          <w:szCs w:val="12"/>
        </w:rPr>
      </w:pPr>
      <w:r w:rsidRPr="00890B79">
        <w:rPr>
          <w:rFonts w:ascii="Times New Roman" w:hAnsi="Times New Roman" w:cs="Times New Roman"/>
          <w:sz w:val="12"/>
          <w:szCs w:val="12"/>
        </w:rPr>
        <w:t>1) стимулирование добросовестного соблюдения обязательных требований всеми контролируемыми лицами;</w:t>
      </w:r>
    </w:p>
    <w:p w:rsidR="00890B79" w:rsidRPr="00890B79" w:rsidRDefault="00890B79" w:rsidP="00890B79">
      <w:pPr>
        <w:pStyle w:val="aff1"/>
        <w:ind w:firstLine="284"/>
        <w:jc w:val="both"/>
        <w:rPr>
          <w:rFonts w:ascii="Times New Roman" w:hAnsi="Times New Roman" w:cs="Times New Roman"/>
          <w:sz w:val="12"/>
          <w:szCs w:val="12"/>
        </w:rPr>
      </w:pPr>
      <w:r w:rsidRPr="00890B79">
        <w:rPr>
          <w:rFonts w:ascii="Times New Roman" w:hAnsi="Times New Roman" w:cs="Times New Roman"/>
          <w:sz w:val="12"/>
          <w:szCs w:val="12"/>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890B79" w:rsidRPr="00890B79" w:rsidRDefault="00890B79" w:rsidP="00890B79">
      <w:pPr>
        <w:pStyle w:val="aff1"/>
        <w:ind w:firstLine="284"/>
        <w:jc w:val="both"/>
        <w:rPr>
          <w:rFonts w:ascii="Times New Roman" w:hAnsi="Times New Roman" w:cs="Times New Roman"/>
          <w:sz w:val="12"/>
          <w:szCs w:val="12"/>
        </w:rPr>
      </w:pPr>
      <w:r w:rsidRPr="00890B79">
        <w:rPr>
          <w:rFonts w:ascii="Times New Roman" w:hAnsi="Times New Roman" w:cs="Times New Roman"/>
          <w:sz w:val="12"/>
          <w:szCs w:val="12"/>
        </w:rPr>
        <w:t>3) создание условий для доведения обязательных требований до контролируемых лиц, повышение информированности о способах их соблюдения.</w:t>
      </w:r>
    </w:p>
    <w:p w:rsidR="00890B79" w:rsidRPr="00890B79" w:rsidRDefault="00890B79" w:rsidP="00890B79">
      <w:pPr>
        <w:pStyle w:val="aff1"/>
        <w:ind w:firstLine="284"/>
        <w:jc w:val="both"/>
        <w:rPr>
          <w:rFonts w:ascii="Times New Roman" w:hAnsi="Times New Roman" w:cs="Times New Roman"/>
          <w:sz w:val="12"/>
          <w:szCs w:val="12"/>
        </w:rPr>
      </w:pPr>
      <w:r w:rsidRPr="00890B79">
        <w:rPr>
          <w:rFonts w:ascii="Times New Roman" w:hAnsi="Times New Roman" w:cs="Times New Roman"/>
          <w:sz w:val="12"/>
          <w:szCs w:val="12"/>
        </w:rPr>
        <w:t>2.2. Для достижения целей профилактики рисков причинения вреда (ущерба) охраняемым законом ценностям выполняются следующие задачи:</w:t>
      </w:r>
    </w:p>
    <w:p w:rsidR="00890B79" w:rsidRPr="00890B79" w:rsidRDefault="00890B79" w:rsidP="00890B79">
      <w:pPr>
        <w:pStyle w:val="aff1"/>
        <w:ind w:firstLine="284"/>
        <w:jc w:val="both"/>
        <w:rPr>
          <w:rFonts w:ascii="Times New Roman" w:hAnsi="Times New Roman" w:cs="Times New Roman"/>
          <w:sz w:val="12"/>
          <w:szCs w:val="12"/>
        </w:rPr>
      </w:pPr>
      <w:r w:rsidRPr="00890B79">
        <w:rPr>
          <w:rFonts w:ascii="Times New Roman" w:hAnsi="Times New Roman" w:cs="Times New Roman"/>
          <w:sz w:val="12"/>
          <w:szCs w:val="12"/>
        </w:rPr>
        <w:t>1) анализ выявленных в результате проведения муниципального контроля в сфере благоустройства нарушений обязательных требований;</w:t>
      </w:r>
    </w:p>
    <w:p w:rsidR="00890B79" w:rsidRPr="00890B79" w:rsidRDefault="00890B79" w:rsidP="00890B79">
      <w:pPr>
        <w:pStyle w:val="aff1"/>
        <w:ind w:firstLine="284"/>
        <w:jc w:val="both"/>
        <w:rPr>
          <w:rFonts w:ascii="Times New Roman" w:hAnsi="Times New Roman" w:cs="Times New Roman"/>
          <w:sz w:val="12"/>
          <w:szCs w:val="12"/>
        </w:rPr>
      </w:pPr>
      <w:r w:rsidRPr="00890B79">
        <w:rPr>
          <w:rFonts w:ascii="Times New Roman" w:hAnsi="Times New Roman" w:cs="Times New Roman"/>
          <w:sz w:val="12"/>
          <w:szCs w:val="12"/>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890B79" w:rsidRPr="00890B79" w:rsidRDefault="00890B79" w:rsidP="00890B79">
      <w:pPr>
        <w:pStyle w:val="aff1"/>
        <w:ind w:firstLine="284"/>
        <w:jc w:val="both"/>
        <w:rPr>
          <w:rFonts w:ascii="Times New Roman" w:hAnsi="Times New Roman" w:cs="Times New Roman"/>
          <w:sz w:val="12"/>
          <w:szCs w:val="12"/>
        </w:rPr>
      </w:pPr>
      <w:r w:rsidRPr="00890B79">
        <w:rPr>
          <w:rFonts w:ascii="Times New Roman" w:hAnsi="Times New Roman" w:cs="Times New Roman"/>
          <w:sz w:val="12"/>
          <w:szCs w:val="12"/>
        </w:rPr>
        <w:t>3) организация и проведение профилактических мероприятий с учетом состояния подконтрольной среды и анализа, выявленных в результате проведения муниципального контроля в сфере благоустройства нарушений обязательных требований.</w:t>
      </w:r>
    </w:p>
    <w:p w:rsidR="00890B79" w:rsidRDefault="00890B79" w:rsidP="00890B79">
      <w:pPr>
        <w:pStyle w:val="aff1"/>
        <w:ind w:firstLine="284"/>
        <w:jc w:val="center"/>
        <w:rPr>
          <w:rFonts w:ascii="Times New Roman" w:hAnsi="Times New Roman" w:cs="Times New Roman"/>
          <w:sz w:val="12"/>
          <w:szCs w:val="12"/>
        </w:rPr>
      </w:pPr>
    </w:p>
    <w:p w:rsidR="00890B79" w:rsidRPr="00890B79" w:rsidRDefault="00890B79" w:rsidP="00890B79">
      <w:pPr>
        <w:pStyle w:val="aff1"/>
        <w:ind w:firstLine="284"/>
        <w:jc w:val="center"/>
        <w:rPr>
          <w:rFonts w:ascii="Times New Roman" w:hAnsi="Times New Roman" w:cs="Times New Roman"/>
          <w:sz w:val="12"/>
          <w:szCs w:val="12"/>
        </w:rPr>
      </w:pPr>
      <w:r w:rsidRPr="00890B79">
        <w:rPr>
          <w:rFonts w:ascii="Times New Roman" w:hAnsi="Times New Roman" w:cs="Times New Roman"/>
          <w:sz w:val="12"/>
          <w:szCs w:val="12"/>
        </w:rPr>
        <w:t>3. Перечень профилактических меро</w:t>
      </w:r>
      <w:r>
        <w:rPr>
          <w:rFonts w:ascii="Times New Roman" w:hAnsi="Times New Roman" w:cs="Times New Roman"/>
          <w:sz w:val="12"/>
          <w:szCs w:val="12"/>
        </w:rPr>
        <w:t xml:space="preserve">приятий, </w:t>
      </w:r>
      <w:r w:rsidRPr="00890B79">
        <w:rPr>
          <w:rFonts w:ascii="Times New Roman" w:hAnsi="Times New Roman" w:cs="Times New Roman"/>
          <w:sz w:val="12"/>
          <w:szCs w:val="12"/>
        </w:rPr>
        <w:t>сроки (периодичность) их проведения</w:t>
      </w:r>
    </w:p>
    <w:p w:rsidR="00890B79" w:rsidRDefault="00890B79" w:rsidP="00890B79">
      <w:pPr>
        <w:pStyle w:val="aff1"/>
        <w:ind w:firstLine="284"/>
        <w:jc w:val="both"/>
        <w:rPr>
          <w:rFonts w:ascii="Times New Roman" w:hAnsi="Times New Roman" w:cs="Times New Roman"/>
          <w:sz w:val="12"/>
          <w:szCs w:val="12"/>
        </w:rPr>
      </w:pPr>
      <w:r w:rsidRPr="00890B79">
        <w:rPr>
          <w:rFonts w:ascii="Times New Roman" w:hAnsi="Times New Roman" w:cs="Times New Roman"/>
          <w:sz w:val="12"/>
          <w:szCs w:val="12"/>
        </w:rPr>
        <w:t>3.1. Перечень профилактических мероприятий, сроки (периодичность) их проведения представлены в таблице.</w:t>
      </w:r>
    </w:p>
    <w:tbl>
      <w:tblPr>
        <w:tblStyle w:val="aff6"/>
        <w:tblW w:w="0" w:type="auto"/>
        <w:tblLook w:val="04A0" w:firstRow="1" w:lastRow="0" w:firstColumn="1" w:lastColumn="0" w:noHBand="0" w:noVBand="1"/>
      </w:tblPr>
      <w:tblGrid>
        <w:gridCol w:w="382"/>
        <w:gridCol w:w="2097"/>
        <w:gridCol w:w="2024"/>
        <w:gridCol w:w="1559"/>
        <w:gridCol w:w="1667"/>
      </w:tblGrid>
      <w:tr w:rsidR="00890B79" w:rsidTr="002911DF">
        <w:tc>
          <w:tcPr>
            <w:tcW w:w="0" w:type="auto"/>
            <w:vAlign w:val="center"/>
          </w:tcPr>
          <w:p w:rsidR="00890B79" w:rsidRPr="00890B79" w:rsidRDefault="00890B79" w:rsidP="00890B79">
            <w:pPr>
              <w:pStyle w:val="aff1"/>
              <w:jc w:val="center"/>
              <w:rPr>
                <w:rFonts w:ascii="Times New Roman" w:hAnsi="Times New Roman" w:cs="Times New Roman"/>
                <w:sz w:val="12"/>
                <w:szCs w:val="12"/>
              </w:rPr>
            </w:pPr>
            <w:r w:rsidRPr="00890B79">
              <w:rPr>
                <w:rFonts w:ascii="Times New Roman" w:hAnsi="Times New Roman" w:cs="Times New Roman"/>
                <w:sz w:val="12"/>
                <w:szCs w:val="12"/>
              </w:rPr>
              <w:t xml:space="preserve">№ </w:t>
            </w:r>
            <w:proofErr w:type="gramStart"/>
            <w:r w:rsidRPr="00890B79">
              <w:rPr>
                <w:rFonts w:ascii="Times New Roman" w:hAnsi="Times New Roman" w:cs="Times New Roman"/>
                <w:sz w:val="12"/>
                <w:szCs w:val="12"/>
              </w:rPr>
              <w:t>п</w:t>
            </w:r>
            <w:proofErr w:type="gramEnd"/>
            <w:r w:rsidRPr="00890B79">
              <w:rPr>
                <w:rFonts w:ascii="Times New Roman" w:hAnsi="Times New Roman" w:cs="Times New Roman"/>
                <w:sz w:val="12"/>
                <w:szCs w:val="12"/>
              </w:rPr>
              <w:t>/п</w:t>
            </w:r>
          </w:p>
        </w:tc>
        <w:tc>
          <w:tcPr>
            <w:tcW w:w="0" w:type="auto"/>
            <w:vAlign w:val="center"/>
          </w:tcPr>
          <w:p w:rsidR="00890B79" w:rsidRPr="00890B79" w:rsidRDefault="00890B79" w:rsidP="00890B79">
            <w:pPr>
              <w:pStyle w:val="aff1"/>
              <w:jc w:val="center"/>
              <w:rPr>
                <w:rFonts w:ascii="Times New Roman" w:hAnsi="Times New Roman" w:cs="Times New Roman"/>
                <w:sz w:val="12"/>
                <w:szCs w:val="12"/>
              </w:rPr>
            </w:pPr>
            <w:r w:rsidRPr="00890B79">
              <w:rPr>
                <w:rFonts w:ascii="Times New Roman" w:hAnsi="Times New Roman" w:cs="Times New Roman"/>
                <w:sz w:val="12"/>
                <w:szCs w:val="12"/>
              </w:rPr>
              <w:t>Вид мероприятия</w:t>
            </w:r>
          </w:p>
        </w:tc>
        <w:tc>
          <w:tcPr>
            <w:tcW w:w="2024" w:type="dxa"/>
            <w:vAlign w:val="center"/>
          </w:tcPr>
          <w:p w:rsidR="00890B79" w:rsidRPr="00890B79" w:rsidRDefault="00890B79" w:rsidP="00890B79">
            <w:pPr>
              <w:pStyle w:val="aff1"/>
              <w:jc w:val="center"/>
              <w:rPr>
                <w:rFonts w:ascii="Times New Roman" w:hAnsi="Times New Roman" w:cs="Times New Roman"/>
                <w:sz w:val="12"/>
                <w:szCs w:val="12"/>
              </w:rPr>
            </w:pPr>
            <w:r w:rsidRPr="00890B79">
              <w:rPr>
                <w:rFonts w:ascii="Times New Roman" w:hAnsi="Times New Roman" w:cs="Times New Roman"/>
                <w:sz w:val="12"/>
                <w:szCs w:val="12"/>
              </w:rPr>
              <w:t>Содержание мероприятия</w:t>
            </w:r>
          </w:p>
        </w:tc>
        <w:tc>
          <w:tcPr>
            <w:tcW w:w="1559" w:type="dxa"/>
            <w:vAlign w:val="center"/>
          </w:tcPr>
          <w:p w:rsidR="00890B79" w:rsidRPr="00890B79" w:rsidRDefault="00890B79" w:rsidP="00890B79">
            <w:pPr>
              <w:pStyle w:val="aff1"/>
              <w:jc w:val="center"/>
              <w:rPr>
                <w:rFonts w:ascii="Times New Roman" w:hAnsi="Times New Roman" w:cs="Times New Roman"/>
                <w:sz w:val="12"/>
                <w:szCs w:val="12"/>
              </w:rPr>
            </w:pPr>
            <w:r w:rsidRPr="00890B79">
              <w:rPr>
                <w:rFonts w:ascii="Times New Roman" w:hAnsi="Times New Roman" w:cs="Times New Roman"/>
                <w:sz w:val="12"/>
                <w:szCs w:val="12"/>
              </w:rPr>
              <w:t>Срок реализации мероприятия</w:t>
            </w:r>
          </w:p>
        </w:tc>
        <w:tc>
          <w:tcPr>
            <w:tcW w:w="1667" w:type="dxa"/>
            <w:vAlign w:val="center"/>
          </w:tcPr>
          <w:p w:rsidR="00890B79" w:rsidRPr="00890B79" w:rsidRDefault="00890B79" w:rsidP="00890B79">
            <w:pPr>
              <w:pStyle w:val="aff1"/>
              <w:jc w:val="center"/>
              <w:rPr>
                <w:rFonts w:ascii="Times New Roman" w:hAnsi="Times New Roman" w:cs="Times New Roman"/>
                <w:sz w:val="12"/>
                <w:szCs w:val="12"/>
              </w:rPr>
            </w:pPr>
            <w:r w:rsidRPr="00890B79">
              <w:rPr>
                <w:rFonts w:ascii="Times New Roman" w:hAnsi="Times New Roman" w:cs="Times New Roman"/>
                <w:sz w:val="12"/>
                <w:szCs w:val="12"/>
              </w:rPr>
              <w:t>Ответственный за реализацию мероприятия исполнитель</w:t>
            </w:r>
          </w:p>
        </w:tc>
      </w:tr>
      <w:tr w:rsidR="00890B79" w:rsidTr="002911DF">
        <w:tc>
          <w:tcPr>
            <w:tcW w:w="0" w:type="auto"/>
            <w:vMerge w:val="restart"/>
            <w:vAlign w:val="center"/>
          </w:tcPr>
          <w:p w:rsidR="00890B79" w:rsidRPr="00890B79" w:rsidRDefault="00890B79" w:rsidP="00890B79">
            <w:pPr>
              <w:pStyle w:val="aff1"/>
              <w:jc w:val="center"/>
              <w:rPr>
                <w:rFonts w:ascii="Times New Roman" w:hAnsi="Times New Roman" w:cs="Times New Roman"/>
                <w:sz w:val="12"/>
                <w:szCs w:val="12"/>
              </w:rPr>
            </w:pPr>
            <w:r w:rsidRPr="00890B79">
              <w:rPr>
                <w:rFonts w:ascii="Times New Roman" w:hAnsi="Times New Roman" w:cs="Times New Roman"/>
                <w:sz w:val="12"/>
                <w:szCs w:val="12"/>
              </w:rPr>
              <w:t>1</w:t>
            </w:r>
          </w:p>
        </w:tc>
        <w:tc>
          <w:tcPr>
            <w:tcW w:w="0" w:type="auto"/>
            <w:vMerge w:val="restart"/>
            <w:vAlign w:val="center"/>
          </w:tcPr>
          <w:p w:rsidR="00890B79" w:rsidRPr="00890B79" w:rsidRDefault="00890B79" w:rsidP="00890B79">
            <w:pPr>
              <w:pStyle w:val="aff1"/>
              <w:jc w:val="center"/>
              <w:rPr>
                <w:rFonts w:ascii="Times New Roman" w:hAnsi="Times New Roman" w:cs="Times New Roman"/>
                <w:sz w:val="12"/>
                <w:szCs w:val="12"/>
              </w:rPr>
            </w:pPr>
            <w:r w:rsidRPr="00890B79">
              <w:rPr>
                <w:rFonts w:ascii="Times New Roman" w:hAnsi="Times New Roman" w:cs="Times New Roman"/>
                <w:sz w:val="12"/>
                <w:szCs w:val="12"/>
              </w:rPr>
              <w:t>Информирование контролируемых и иных лиц по вопросам соблюдения обязательных требований</w:t>
            </w:r>
          </w:p>
        </w:tc>
        <w:tc>
          <w:tcPr>
            <w:tcW w:w="2024" w:type="dxa"/>
            <w:vAlign w:val="center"/>
          </w:tcPr>
          <w:p w:rsidR="00890B79" w:rsidRPr="00890B79" w:rsidRDefault="00890B79" w:rsidP="00890B79">
            <w:pPr>
              <w:pStyle w:val="aff1"/>
              <w:jc w:val="center"/>
              <w:rPr>
                <w:rFonts w:ascii="Times New Roman" w:hAnsi="Times New Roman" w:cs="Times New Roman"/>
                <w:sz w:val="12"/>
                <w:szCs w:val="12"/>
              </w:rPr>
            </w:pPr>
            <w:r w:rsidRPr="00890B79">
              <w:rPr>
                <w:rFonts w:ascii="Times New Roman" w:hAnsi="Times New Roman" w:cs="Times New Roman"/>
                <w:sz w:val="12"/>
                <w:szCs w:val="12"/>
              </w:rPr>
              <w:t>1. Размещение сведений по вопросам соблюдения обязательных требований на официальном сайте администрации в разделе «Контрольно-надзорная деятельность»</w:t>
            </w:r>
          </w:p>
        </w:tc>
        <w:tc>
          <w:tcPr>
            <w:tcW w:w="1559" w:type="dxa"/>
            <w:vAlign w:val="center"/>
          </w:tcPr>
          <w:p w:rsidR="00890B79" w:rsidRPr="00890B79" w:rsidRDefault="00890B79" w:rsidP="00890B79">
            <w:pPr>
              <w:pStyle w:val="aff1"/>
              <w:jc w:val="center"/>
              <w:rPr>
                <w:rFonts w:ascii="Times New Roman" w:hAnsi="Times New Roman" w:cs="Times New Roman"/>
                <w:sz w:val="12"/>
                <w:szCs w:val="12"/>
              </w:rPr>
            </w:pPr>
            <w:r w:rsidRPr="00890B79">
              <w:rPr>
                <w:rFonts w:ascii="Times New Roman" w:hAnsi="Times New Roman" w:cs="Times New Roman"/>
                <w:sz w:val="12"/>
                <w:szCs w:val="12"/>
              </w:rPr>
              <w:t>Ежегодно,</w:t>
            </w:r>
          </w:p>
          <w:p w:rsidR="00890B79" w:rsidRPr="00890B79" w:rsidRDefault="00890B79" w:rsidP="00890B79">
            <w:pPr>
              <w:pStyle w:val="aff1"/>
              <w:jc w:val="center"/>
              <w:rPr>
                <w:rFonts w:ascii="Times New Roman" w:hAnsi="Times New Roman" w:cs="Times New Roman"/>
                <w:sz w:val="12"/>
                <w:szCs w:val="12"/>
              </w:rPr>
            </w:pPr>
            <w:r w:rsidRPr="00890B79">
              <w:rPr>
                <w:rFonts w:ascii="Times New Roman" w:hAnsi="Times New Roman" w:cs="Times New Roman"/>
                <w:sz w:val="12"/>
                <w:szCs w:val="12"/>
              </w:rPr>
              <w:t>декабрь</w:t>
            </w:r>
          </w:p>
        </w:tc>
        <w:tc>
          <w:tcPr>
            <w:tcW w:w="1667" w:type="dxa"/>
            <w:vAlign w:val="center"/>
          </w:tcPr>
          <w:p w:rsidR="00890B79" w:rsidRPr="00890B79" w:rsidRDefault="00890B79" w:rsidP="00890B79">
            <w:pPr>
              <w:pStyle w:val="aff1"/>
              <w:jc w:val="center"/>
              <w:rPr>
                <w:rFonts w:ascii="Times New Roman" w:hAnsi="Times New Roman" w:cs="Times New Roman"/>
                <w:sz w:val="12"/>
                <w:szCs w:val="12"/>
              </w:rPr>
            </w:pPr>
            <w:r w:rsidRPr="00890B79">
              <w:rPr>
                <w:rFonts w:ascii="Times New Roman" w:hAnsi="Times New Roman" w:cs="Times New Roman"/>
                <w:sz w:val="12"/>
                <w:szCs w:val="12"/>
              </w:rPr>
              <w:t>Администрация городского поселения Суходол муниципального района Сергиевский Самарской области, Заместитель Главы</w:t>
            </w:r>
          </w:p>
        </w:tc>
      </w:tr>
      <w:tr w:rsidR="00890B79" w:rsidTr="002911DF">
        <w:tc>
          <w:tcPr>
            <w:tcW w:w="0" w:type="auto"/>
            <w:vMerge/>
            <w:vAlign w:val="center"/>
          </w:tcPr>
          <w:p w:rsidR="00890B79" w:rsidRPr="00890B79" w:rsidRDefault="00890B79" w:rsidP="00890B79">
            <w:pPr>
              <w:pStyle w:val="aff1"/>
              <w:jc w:val="center"/>
              <w:rPr>
                <w:rFonts w:ascii="Times New Roman" w:hAnsi="Times New Roman" w:cs="Times New Roman"/>
                <w:sz w:val="12"/>
                <w:szCs w:val="12"/>
              </w:rPr>
            </w:pPr>
          </w:p>
        </w:tc>
        <w:tc>
          <w:tcPr>
            <w:tcW w:w="0" w:type="auto"/>
            <w:vMerge/>
            <w:vAlign w:val="center"/>
          </w:tcPr>
          <w:p w:rsidR="00890B79" w:rsidRPr="00890B79" w:rsidRDefault="00890B79" w:rsidP="00890B79">
            <w:pPr>
              <w:pStyle w:val="aff1"/>
              <w:jc w:val="center"/>
              <w:rPr>
                <w:rFonts w:ascii="Times New Roman" w:hAnsi="Times New Roman" w:cs="Times New Roman"/>
                <w:sz w:val="12"/>
                <w:szCs w:val="12"/>
              </w:rPr>
            </w:pPr>
          </w:p>
        </w:tc>
        <w:tc>
          <w:tcPr>
            <w:tcW w:w="2024" w:type="dxa"/>
            <w:vAlign w:val="center"/>
          </w:tcPr>
          <w:p w:rsidR="00890B79" w:rsidRPr="00890B79" w:rsidRDefault="00890B79" w:rsidP="00890B79">
            <w:pPr>
              <w:pStyle w:val="aff1"/>
              <w:jc w:val="center"/>
              <w:rPr>
                <w:rFonts w:ascii="Times New Roman" w:hAnsi="Times New Roman" w:cs="Times New Roman"/>
                <w:sz w:val="12"/>
                <w:szCs w:val="12"/>
              </w:rPr>
            </w:pPr>
            <w:r w:rsidRPr="00890B79">
              <w:rPr>
                <w:rFonts w:ascii="Times New Roman" w:hAnsi="Times New Roman" w:cs="Times New Roman"/>
                <w:sz w:val="12"/>
                <w:szCs w:val="12"/>
              </w:rPr>
              <w:t>2. Размещение сведений по вопросам соблюдения обязательных требований в средствах массовой информации</w:t>
            </w:r>
          </w:p>
        </w:tc>
        <w:tc>
          <w:tcPr>
            <w:tcW w:w="1559" w:type="dxa"/>
            <w:vAlign w:val="center"/>
          </w:tcPr>
          <w:p w:rsidR="00890B79" w:rsidRPr="00890B79" w:rsidRDefault="00890B79" w:rsidP="00890B79">
            <w:pPr>
              <w:pStyle w:val="aff1"/>
              <w:jc w:val="center"/>
              <w:rPr>
                <w:rFonts w:ascii="Times New Roman" w:hAnsi="Times New Roman" w:cs="Times New Roman"/>
                <w:sz w:val="12"/>
                <w:szCs w:val="12"/>
              </w:rPr>
            </w:pPr>
            <w:r w:rsidRPr="00890B79">
              <w:rPr>
                <w:rFonts w:ascii="Times New Roman" w:hAnsi="Times New Roman" w:cs="Times New Roman"/>
                <w:sz w:val="12"/>
                <w:szCs w:val="12"/>
              </w:rPr>
              <w:t>Ежеквартально</w:t>
            </w:r>
          </w:p>
        </w:tc>
        <w:tc>
          <w:tcPr>
            <w:tcW w:w="1667" w:type="dxa"/>
            <w:vAlign w:val="center"/>
          </w:tcPr>
          <w:p w:rsidR="00890B79" w:rsidRPr="00890B79" w:rsidRDefault="00890B79" w:rsidP="00890B79">
            <w:pPr>
              <w:pStyle w:val="aff1"/>
              <w:jc w:val="center"/>
              <w:rPr>
                <w:rFonts w:ascii="Times New Roman" w:hAnsi="Times New Roman" w:cs="Times New Roman"/>
                <w:sz w:val="12"/>
                <w:szCs w:val="12"/>
              </w:rPr>
            </w:pPr>
            <w:r w:rsidRPr="00890B79">
              <w:rPr>
                <w:rFonts w:ascii="Times New Roman" w:hAnsi="Times New Roman" w:cs="Times New Roman"/>
                <w:sz w:val="12"/>
                <w:szCs w:val="12"/>
              </w:rPr>
              <w:t>Администрация городского поселения Суходол муниципального района Сергиевский Самарской области, Заместитель Главы</w:t>
            </w:r>
          </w:p>
        </w:tc>
      </w:tr>
      <w:tr w:rsidR="00890B79" w:rsidTr="002911DF">
        <w:tc>
          <w:tcPr>
            <w:tcW w:w="0" w:type="auto"/>
            <w:vMerge/>
            <w:vAlign w:val="center"/>
          </w:tcPr>
          <w:p w:rsidR="00890B79" w:rsidRPr="00890B79" w:rsidRDefault="00890B79" w:rsidP="00890B79">
            <w:pPr>
              <w:pStyle w:val="aff1"/>
              <w:jc w:val="center"/>
              <w:rPr>
                <w:rFonts w:ascii="Times New Roman" w:hAnsi="Times New Roman" w:cs="Times New Roman"/>
                <w:sz w:val="12"/>
                <w:szCs w:val="12"/>
              </w:rPr>
            </w:pPr>
          </w:p>
        </w:tc>
        <w:tc>
          <w:tcPr>
            <w:tcW w:w="0" w:type="auto"/>
            <w:vMerge/>
            <w:vAlign w:val="center"/>
          </w:tcPr>
          <w:p w:rsidR="00890B79" w:rsidRPr="00890B79" w:rsidRDefault="00890B79" w:rsidP="00890B79">
            <w:pPr>
              <w:pStyle w:val="aff1"/>
              <w:jc w:val="center"/>
              <w:rPr>
                <w:rFonts w:ascii="Times New Roman" w:hAnsi="Times New Roman" w:cs="Times New Roman"/>
                <w:sz w:val="12"/>
                <w:szCs w:val="12"/>
              </w:rPr>
            </w:pPr>
          </w:p>
        </w:tc>
        <w:tc>
          <w:tcPr>
            <w:tcW w:w="2024" w:type="dxa"/>
            <w:vAlign w:val="center"/>
          </w:tcPr>
          <w:p w:rsidR="00890B79" w:rsidRPr="00890B79" w:rsidRDefault="00890B79" w:rsidP="00890B79">
            <w:pPr>
              <w:pStyle w:val="aff1"/>
              <w:jc w:val="center"/>
              <w:rPr>
                <w:rFonts w:ascii="Times New Roman" w:hAnsi="Times New Roman" w:cs="Times New Roman"/>
                <w:sz w:val="12"/>
                <w:szCs w:val="12"/>
                <w:shd w:val="clear" w:color="auto" w:fill="FFFFFF"/>
              </w:rPr>
            </w:pPr>
            <w:r w:rsidRPr="00890B79">
              <w:rPr>
                <w:rFonts w:ascii="Times New Roman" w:hAnsi="Times New Roman" w:cs="Times New Roman"/>
                <w:sz w:val="12"/>
                <w:szCs w:val="12"/>
              </w:rPr>
              <w:t>3. Размещение сведений по вопросам соблюдения обязательных требований</w:t>
            </w:r>
            <w:r w:rsidRPr="00890B79">
              <w:rPr>
                <w:rFonts w:ascii="Times New Roman" w:hAnsi="Times New Roman" w:cs="Times New Roman"/>
                <w:sz w:val="12"/>
                <w:szCs w:val="12"/>
                <w:shd w:val="clear" w:color="auto" w:fill="FFFFFF"/>
              </w:rPr>
              <w:t xml:space="preserve"> в личных кабинетах контролируемых лиц в </w:t>
            </w:r>
            <w:r w:rsidRPr="00890B79">
              <w:rPr>
                <w:rFonts w:ascii="Times New Roman" w:hAnsi="Times New Roman" w:cs="Times New Roman"/>
                <w:sz w:val="12"/>
                <w:szCs w:val="12"/>
                <w:shd w:val="clear" w:color="auto" w:fill="FFFFFF"/>
              </w:rPr>
              <w:lastRenderedPageBreak/>
              <w:t>государственных информационных системах (при их наличии)</w:t>
            </w:r>
          </w:p>
        </w:tc>
        <w:tc>
          <w:tcPr>
            <w:tcW w:w="1559" w:type="dxa"/>
            <w:vAlign w:val="center"/>
          </w:tcPr>
          <w:p w:rsidR="00890B79" w:rsidRPr="00890B79" w:rsidRDefault="00890B79" w:rsidP="00890B79">
            <w:pPr>
              <w:pStyle w:val="aff1"/>
              <w:jc w:val="center"/>
              <w:rPr>
                <w:rFonts w:ascii="Times New Roman" w:hAnsi="Times New Roman" w:cs="Times New Roman"/>
                <w:sz w:val="12"/>
                <w:szCs w:val="12"/>
              </w:rPr>
            </w:pPr>
            <w:r w:rsidRPr="00890B79">
              <w:rPr>
                <w:rFonts w:ascii="Times New Roman" w:hAnsi="Times New Roman" w:cs="Times New Roman"/>
                <w:sz w:val="12"/>
                <w:szCs w:val="12"/>
              </w:rPr>
              <w:lastRenderedPageBreak/>
              <w:t>Ежегодно,</w:t>
            </w:r>
          </w:p>
          <w:p w:rsidR="00890B79" w:rsidRPr="00890B79" w:rsidRDefault="00890B79" w:rsidP="00890B79">
            <w:pPr>
              <w:pStyle w:val="aff1"/>
              <w:jc w:val="center"/>
              <w:rPr>
                <w:rFonts w:ascii="Times New Roman" w:hAnsi="Times New Roman" w:cs="Times New Roman"/>
                <w:sz w:val="12"/>
                <w:szCs w:val="12"/>
              </w:rPr>
            </w:pPr>
            <w:r w:rsidRPr="00890B79">
              <w:rPr>
                <w:rFonts w:ascii="Times New Roman" w:hAnsi="Times New Roman" w:cs="Times New Roman"/>
                <w:sz w:val="12"/>
                <w:szCs w:val="12"/>
              </w:rPr>
              <w:t>декабрь</w:t>
            </w:r>
          </w:p>
        </w:tc>
        <w:tc>
          <w:tcPr>
            <w:tcW w:w="1667" w:type="dxa"/>
            <w:vAlign w:val="center"/>
          </w:tcPr>
          <w:p w:rsidR="00890B79" w:rsidRPr="00890B79" w:rsidRDefault="00890B79" w:rsidP="00890B79">
            <w:pPr>
              <w:pStyle w:val="aff1"/>
              <w:jc w:val="center"/>
              <w:rPr>
                <w:rFonts w:ascii="Times New Roman" w:hAnsi="Times New Roman" w:cs="Times New Roman"/>
                <w:sz w:val="12"/>
                <w:szCs w:val="12"/>
              </w:rPr>
            </w:pPr>
            <w:r w:rsidRPr="00890B79">
              <w:rPr>
                <w:rFonts w:ascii="Times New Roman" w:hAnsi="Times New Roman" w:cs="Times New Roman"/>
                <w:sz w:val="12"/>
                <w:szCs w:val="12"/>
              </w:rPr>
              <w:t>Администрация городского поселения Суходол муниципального района Сергиевский Самарской области, Заместитель Главы</w:t>
            </w:r>
          </w:p>
        </w:tc>
      </w:tr>
      <w:tr w:rsidR="00890B79" w:rsidTr="002911DF">
        <w:tc>
          <w:tcPr>
            <w:tcW w:w="0" w:type="auto"/>
            <w:vMerge w:val="restart"/>
            <w:vAlign w:val="center"/>
          </w:tcPr>
          <w:p w:rsidR="00890B79" w:rsidRPr="00890B79" w:rsidRDefault="00890B79" w:rsidP="00890B79">
            <w:pPr>
              <w:pStyle w:val="aff1"/>
              <w:jc w:val="center"/>
              <w:rPr>
                <w:rFonts w:ascii="Times New Roman" w:hAnsi="Times New Roman" w:cs="Times New Roman"/>
                <w:sz w:val="12"/>
                <w:szCs w:val="12"/>
              </w:rPr>
            </w:pPr>
            <w:r w:rsidRPr="00890B79">
              <w:rPr>
                <w:rFonts w:ascii="Times New Roman" w:hAnsi="Times New Roman" w:cs="Times New Roman"/>
                <w:sz w:val="12"/>
                <w:szCs w:val="12"/>
              </w:rPr>
              <w:lastRenderedPageBreak/>
              <w:t>2</w:t>
            </w:r>
          </w:p>
        </w:tc>
        <w:tc>
          <w:tcPr>
            <w:tcW w:w="0" w:type="auto"/>
            <w:vMerge w:val="restart"/>
            <w:vAlign w:val="center"/>
          </w:tcPr>
          <w:p w:rsidR="00890B79" w:rsidRPr="00890B79" w:rsidRDefault="00890B79" w:rsidP="00890B79">
            <w:pPr>
              <w:pStyle w:val="aff1"/>
              <w:jc w:val="center"/>
              <w:rPr>
                <w:rFonts w:ascii="Times New Roman" w:hAnsi="Times New Roman" w:cs="Times New Roman"/>
                <w:sz w:val="12"/>
                <w:szCs w:val="12"/>
              </w:rPr>
            </w:pPr>
            <w:proofErr w:type="gramStart"/>
            <w:r w:rsidRPr="00890B79">
              <w:rPr>
                <w:rFonts w:ascii="Times New Roman" w:hAnsi="Times New Roman" w:cs="Times New Roman"/>
                <w:sz w:val="12"/>
                <w:szCs w:val="12"/>
              </w:rPr>
              <w:t>Обобщение практики осуществления муниципального контроля</w:t>
            </w:r>
            <w:r w:rsidRPr="00890B79">
              <w:rPr>
                <w:rFonts w:ascii="Times New Roman" w:hAnsi="Times New Roman" w:cs="Times New Roman"/>
                <w:spacing w:val="-6"/>
                <w:sz w:val="12"/>
                <w:szCs w:val="12"/>
              </w:rPr>
              <w:t xml:space="preserve"> </w:t>
            </w:r>
            <w:r w:rsidRPr="00890B79">
              <w:rPr>
                <w:rFonts w:ascii="Times New Roman" w:hAnsi="Times New Roman" w:cs="Times New Roman"/>
                <w:sz w:val="12"/>
                <w:szCs w:val="12"/>
              </w:rPr>
              <w:t>на автомобильном транспорте, городском наземном электрическом транспорте и в дорожном хозяйстве в границах населенных пунктов посредством сбора и анализа данных о проведенных контрольных мероприятиях (контрольных действиях) и их результатах, в том числе анализа выявленных в результате проведения муниципального контроля</w:t>
            </w:r>
            <w:r w:rsidRPr="00890B79">
              <w:rPr>
                <w:rFonts w:ascii="Times New Roman" w:hAnsi="Times New Roman" w:cs="Times New Roman"/>
                <w:spacing w:val="-6"/>
                <w:sz w:val="12"/>
                <w:szCs w:val="12"/>
              </w:rPr>
              <w:t xml:space="preserve"> </w:t>
            </w:r>
            <w:r w:rsidRPr="00890B79">
              <w:rPr>
                <w:rFonts w:ascii="Times New Roman" w:hAnsi="Times New Roman" w:cs="Times New Roman"/>
                <w:sz w:val="12"/>
                <w:szCs w:val="12"/>
              </w:rPr>
              <w:t>на автомобильном транспорте, городском наземном электрическом транспорте и в дорожном хозяйстве в границах населенных пунктов нарушений</w:t>
            </w:r>
            <w:proofErr w:type="gramEnd"/>
            <w:r w:rsidRPr="00890B79">
              <w:rPr>
                <w:rFonts w:ascii="Times New Roman" w:hAnsi="Times New Roman" w:cs="Times New Roman"/>
                <w:sz w:val="12"/>
                <w:szCs w:val="12"/>
              </w:rPr>
              <w:t xml:space="preserve"> обязательных требований контролируемыми лицами</w:t>
            </w:r>
          </w:p>
        </w:tc>
        <w:tc>
          <w:tcPr>
            <w:tcW w:w="2024" w:type="dxa"/>
            <w:vAlign w:val="center"/>
          </w:tcPr>
          <w:p w:rsidR="00890B79" w:rsidRPr="00890B79" w:rsidRDefault="00890B79" w:rsidP="00890B79">
            <w:pPr>
              <w:pStyle w:val="aff1"/>
              <w:jc w:val="center"/>
              <w:rPr>
                <w:rFonts w:ascii="Times New Roman" w:hAnsi="Times New Roman" w:cs="Times New Roman"/>
                <w:sz w:val="12"/>
                <w:szCs w:val="12"/>
              </w:rPr>
            </w:pPr>
            <w:r w:rsidRPr="00890B79">
              <w:rPr>
                <w:rFonts w:ascii="Times New Roman" w:hAnsi="Times New Roman" w:cs="Times New Roman"/>
                <w:sz w:val="12"/>
                <w:szCs w:val="12"/>
              </w:rPr>
              <w:t>Подготовка доклада о правоприменительной практике</w:t>
            </w:r>
          </w:p>
          <w:p w:rsidR="00890B79" w:rsidRPr="00890B79" w:rsidRDefault="00890B79" w:rsidP="00890B79">
            <w:pPr>
              <w:pStyle w:val="aff1"/>
              <w:jc w:val="center"/>
              <w:rPr>
                <w:rFonts w:ascii="Times New Roman" w:hAnsi="Times New Roman" w:cs="Times New Roman"/>
                <w:sz w:val="12"/>
                <w:szCs w:val="12"/>
              </w:rPr>
            </w:pPr>
          </w:p>
        </w:tc>
        <w:tc>
          <w:tcPr>
            <w:tcW w:w="1559" w:type="dxa"/>
            <w:vAlign w:val="center"/>
          </w:tcPr>
          <w:p w:rsidR="00890B79" w:rsidRPr="00890B79" w:rsidRDefault="00890B79" w:rsidP="00890B79">
            <w:pPr>
              <w:pStyle w:val="aff1"/>
              <w:jc w:val="center"/>
              <w:rPr>
                <w:rFonts w:ascii="Times New Roman" w:hAnsi="Times New Roman" w:cs="Times New Roman"/>
                <w:sz w:val="12"/>
                <w:szCs w:val="12"/>
              </w:rPr>
            </w:pPr>
            <w:r w:rsidRPr="00890B79">
              <w:rPr>
                <w:rFonts w:ascii="Times New Roman" w:hAnsi="Times New Roman" w:cs="Times New Roman"/>
                <w:sz w:val="12"/>
                <w:szCs w:val="12"/>
              </w:rPr>
              <w:t>До 1 июня 2024 года</w:t>
            </w:r>
          </w:p>
        </w:tc>
        <w:tc>
          <w:tcPr>
            <w:tcW w:w="1667" w:type="dxa"/>
            <w:vAlign w:val="center"/>
          </w:tcPr>
          <w:p w:rsidR="00890B79" w:rsidRPr="00890B79" w:rsidRDefault="00890B79" w:rsidP="00890B79">
            <w:pPr>
              <w:pStyle w:val="aff1"/>
              <w:jc w:val="center"/>
              <w:rPr>
                <w:rFonts w:ascii="Times New Roman" w:hAnsi="Times New Roman" w:cs="Times New Roman"/>
                <w:sz w:val="12"/>
                <w:szCs w:val="12"/>
              </w:rPr>
            </w:pPr>
            <w:r w:rsidRPr="00890B79">
              <w:rPr>
                <w:rFonts w:ascii="Times New Roman" w:hAnsi="Times New Roman" w:cs="Times New Roman"/>
                <w:sz w:val="12"/>
                <w:szCs w:val="12"/>
              </w:rPr>
              <w:t>Администрация городского поселения Суходол муниципального района Сергиевский Самарской области, Заместитель Главы</w:t>
            </w:r>
          </w:p>
        </w:tc>
      </w:tr>
      <w:tr w:rsidR="00890B79" w:rsidTr="002911DF">
        <w:tc>
          <w:tcPr>
            <w:tcW w:w="0" w:type="auto"/>
            <w:vMerge/>
            <w:vAlign w:val="center"/>
          </w:tcPr>
          <w:p w:rsidR="00890B79" w:rsidRPr="00890B79" w:rsidRDefault="00890B79" w:rsidP="00890B79">
            <w:pPr>
              <w:pStyle w:val="aff1"/>
              <w:jc w:val="center"/>
              <w:rPr>
                <w:rFonts w:ascii="Times New Roman" w:hAnsi="Times New Roman" w:cs="Times New Roman"/>
                <w:sz w:val="12"/>
                <w:szCs w:val="12"/>
              </w:rPr>
            </w:pPr>
          </w:p>
        </w:tc>
        <w:tc>
          <w:tcPr>
            <w:tcW w:w="0" w:type="auto"/>
            <w:vMerge/>
            <w:vAlign w:val="center"/>
          </w:tcPr>
          <w:p w:rsidR="00890B79" w:rsidRPr="00890B79" w:rsidRDefault="00890B79" w:rsidP="00890B79">
            <w:pPr>
              <w:pStyle w:val="aff1"/>
              <w:jc w:val="center"/>
              <w:rPr>
                <w:rFonts w:ascii="Times New Roman" w:hAnsi="Times New Roman" w:cs="Times New Roman"/>
                <w:sz w:val="12"/>
                <w:szCs w:val="12"/>
              </w:rPr>
            </w:pPr>
          </w:p>
        </w:tc>
        <w:tc>
          <w:tcPr>
            <w:tcW w:w="2024" w:type="dxa"/>
            <w:vAlign w:val="center"/>
          </w:tcPr>
          <w:p w:rsidR="00890B79" w:rsidRPr="00890B79" w:rsidRDefault="00890B79" w:rsidP="00890B79">
            <w:pPr>
              <w:pStyle w:val="aff1"/>
              <w:jc w:val="center"/>
              <w:rPr>
                <w:rFonts w:ascii="Times New Roman" w:hAnsi="Times New Roman" w:cs="Times New Roman"/>
                <w:sz w:val="12"/>
                <w:szCs w:val="12"/>
              </w:rPr>
            </w:pPr>
            <w:r w:rsidRPr="00890B79">
              <w:rPr>
                <w:rFonts w:ascii="Times New Roman" w:hAnsi="Times New Roman" w:cs="Times New Roman"/>
                <w:sz w:val="12"/>
                <w:szCs w:val="12"/>
              </w:rPr>
              <w:t>Размещение доклада о правоприменительной практике на официальном сайте администрации в разделе «Контрольно-надзорная деятельность»</w:t>
            </w:r>
          </w:p>
        </w:tc>
        <w:tc>
          <w:tcPr>
            <w:tcW w:w="1559" w:type="dxa"/>
            <w:vAlign w:val="center"/>
          </w:tcPr>
          <w:p w:rsidR="00890B79" w:rsidRPr="00890B79" w:rsidRDefault="00890B79" w:rsidP="00890B79">
            <w:pPr>
              <w:pStyle w:val="aff1"/>
              <w:jc w:val="center"/>
              <w:rPr>
                <w:rFonts w:ascii="Times New Roman" w:hAnsi="Times New Roman" w:cs="Times New Roman"/>
                <w:sz w:val="12"/>
                <w:szCs w:val="12"/>
              </w:rPr>
            </w:pPr>
            <w:r w:rsidRPr="00890B79">
              <w:rPr>
                <w:rFonts w:ascii="Times New Roman" w:hAnsi="Times New Roman" w:cs="Times New Roman"/>
                <w:sz w:val="12"/>
                <w:szCs w:val="12"/>
              </w:rPr>
              <w:t>До 1 июля 2024 года</w:t>
            </w:r>
          </w:p>
        </w:tc>
        <w:tc>
          <w:tcPr>
            <w:tcW w:w="1667" w:type="dxa"/>
            <w:vAlign w:val="center"/>
          </w:tcPr>
          <w:p w:rsidR="00890B79" w:rsidRPr="00890B79" w:rsidRDefault="00890B79" w:rsidP="00890B79">
            <w:pPr>
              <w:pStyle w:val="aff1"/>
              <w:jc w:val="center"/>
              <w:rPr>
                <w:rFonts w:ascii="Times New Roman" w:hAnsi="Times New Roman" w:cs="Times New Roman"/>
                <w:sz w:val="12"/>
                <w:szCs w:val="12"/>
              </w:rPr>
            </w:pPr>
            <w:r w:rsidRPr="00890B79">
              <w:rPr>
                <w:rFonts w:ascii="Times New Roman" w:hAnsi="Times New Roman" w:cs="Times New Roman"/>
                <w:sz w:val="12"/>
                <w:szCs w:val="12"/>
              </w:rPr>
              <w:t>Администрация городского поселения Суходол муниципального района Сергиевский Самарской области, Заместитель Главы</w:t>
            </w:r>
          </w:p>
        </w:tc>
      </w:tr>
      <w:tr w:rsidR="00890B79" w:rsidTr="002911DF">
        <w:tc>
          <w:tcPr>
            <w:tcW w:w="0" w:type="auto"/>
            <w:vAlign w:val="center"/>
          </w:tcPr>
          <w:p w:rsidR="00890B79" w:rsidRPr="00890B79" w:rsidRDefault="00890B79" w:rsidP="00890B79">
            <w:pPr>
              <w:pStyle w:val="aff1"/>
              <w:jc w:val="center"/>
              <w:rPr>
                <w:rFonts w:ascii="Times New Roman" w:hAnsi="Times New Roman" w:cs="Times New Roman"/>
                <w:sz w:val="12"/>
                <w:szCs w:val="12"/>
              </w:rPr>
            </w:pPr>
            <w:r w:rsidRPr="00890B79">
              <w:rPr>
                <w:rFonts w:ascii="Times New Roman" w:hAnsi="Times New Roman" w:cs="Times New Roman"/>
                <w:sz w:val="12"/>
                <w:szCs w:val="12"/>
              </w:rPr>
              <w:t>3</w:t>
            </w:r>
          </w:p>
        </w:tc>
        <w:tc>
          <w:tcPr>
            <w:tcW w:w="0" w:type="auto"/>
            <w:vAlign w:val="center"/>
          </w:tcPr>
          <w:p w:rsidR="00890B79" w:rsidRPr="00890B79" w:rsidRDefault="00890B79" w:rsidP="00890B79">
            <w:pPr>
              <w:pStyle w:val="aff1"/>
              <w:jc w:val="center"/>
              <w:rPr>
                <w:rFonts w:ascii="Times New Roman" w:hAnsi="Times New Roman" w:cs="Times New Roman"/>
                <w:sz w:val="12"/>
                <w:szCs w:val="12"/>
              </w:rPr>
            </w:pPr>
            <w:proofErr w:type="gramStart"/>
            <w:r w:rsidRPr="00890B79">
              <w:rPr>
                <w:rFonts w:ascii="Times New Roman" w:hAnsi="Times New Roman" w:cs="Times New Roman"/>
                <w:sz w:val="12"/>
                <w:szCs w:val="12"/>
              </w:rPr>
              <w:t>Объявление контролируемым лицам предостережений о недопустимости нарушения обязательных требований и предложений</w:t>
            </w:r>
            <w:r w:rsidRPr="00890B79">
              <w:rPr>
                <w:rFonts w:ascii="Times New Roman" w:hAnsi="Times New Roman" w:cs="Times New Roman"/>
                <w:sz w:val="12"/>
                <w:szCs w:val="12"/>
                <w:shd w:val="clear" w:color="auto" w:fill="FFFFFF"/>
              </w:rPr>
              <w:t xml:space="preserve"> принять меры по обеспечению соблюдения обязательных требований</w:t>
            </w:r>
            <w:r w:rsidRPr="00890B79">
              <w:rPr>
                <w:rFonts w:ascii="Times New Roman" w:hAnsi="Times New Roman" w:cs="Times New Roman"/>
                <w:sz w:val="12"/>
                <w:szCs w:val="12"/>
              </w:rPr>
              <w:t xml:space="preserve"> в случае наличия у администрации сведений о готовящихся нарушениях обязательных требований </w:t>
            </w:r>
            <w:r w:rsidRPr="00890B79">
              <w:rPr>
                <w:rFonts w:ascii="Times New Roman" w:hAnsi="Times New Roman" w:cs="Times New Roman"/>
                <w:sz w:val="12"/>
                <w:szCs w:val="12"/>
                <w:shd w:val="clear" w:color="auto" w:fill="FFFFFF"/>
              </w:rPr>
              <w:t>или признаках нарушений обязательных требований </w:t>
            </w:r>
            <w:r w:rsidRPr="00890B79">
              <w:rPr>
                <w:rFonts w:ascii="Times New Roman" w:hAnsi="Times New Roman" w:cs="Times New Roman"/>
                <w:sz w:val="12"/>
                <w:szCs w:val="12"/>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890B79">
              <w:rPr>
                <w:rFonts w:ascii="Times New Roman" w:hAnsi="Times New Roman" w:cs="Times New Roman"/>
                <w:sz w:val="12"/>
                <w:szCs w:val="12"/>
              </w:rPr>
              <w:t xml:space="preserve"> законом ценностям</w:t>
            </w:r>
          </w:p>
        </w:tc>
        <w:tc>
          <w:tcPr>
            <w:tcW w:w="2024" w:type="dxa"/>
            <w:vAlign w:val="center"/>
          </w:tcPr>
          <w:p w:rsidR="00890B79" w:rsidRPr="00890B79" w:rsidRDefault="00890B79" w:rsidP="00890B79">
            <w:pPr>
              <w:pStyle w:val="aff1"/>
              <w:jc w:val="center"/>
              <w:rPr>
                <w:rFonts w:ascii="Times New Roman" w:hAnsi="Times New Roman" w:cs="Times New Roman"/>
                <w:sz w:val="12"/>
                <w:szCs w:val="12"/>
              </w:rPr>
            </w:pPr>
            <w:r w:rsidRPr="00890B79">
              <w:rPr>
                <w:rFonts w:ascii="Times New Roman" w:hAnsi="Times New Roman" w:cs="Times New Roman"/>
                <w:sz w:val="12"/>
                <w:szCs w:val="12"/>
              </w:rPr>
              <w:t>Подготовка и объявление контролируемым лицам предостережений</w:t>
            </w:r>
          </w:p>
        </w:tc>
        <w:tc>
          <w:tcPr>
            <w:tcW w:w="1559" w:type="dxa"/>
            <w:vAlign w:val="center"/>
          </w:tcPr>
          <w:p w:rsidR="00890B79" w:rsidRPr="00890B79" w:rsidRDefault="00890B79" w:rsidP="00890B79">
            <w:pPr>
              <w:pStyle w:val="aff1"/>
              <w:jc w:val="center"/>
              <w:rPr>
                <w:rFonts w:ascii="Times New Roman" w:hAnsi="Times New Roman" w:cs="Times New Roman"/>
                <w:sz w:val="12"/>
                <w:szCs w:val="12"/>
                <w:shd w:val="clear" w:color="auto" w:fill="FFFFFF"/>
              </w:rPr>
            </w:pPr>
            <w:r w:rsidRPr="00890B79">
              <w:rPr>
                <w:rFonts w:ascii="Times New Roman" w:hAnsi="Times New Roman" w:cs="Times New Roman"/>
                <w:sz w:val="12"/>
                <w:szCs w:val="12"/>
              </w:rPr>
              <w:t xml:space="preserve">По мере выявления готовящихся нарушений обязательных требований </w:t>
            </w:r>
            <w:r w:rsidRPr="00890B79">
              <w:rPr>
                <w:rFonts w:ascii="Times New Roman" w:hAnsi="Times New Roman" w:cs="Times New Roman"/>
                <w:sz w:val="12"/>
                <w:szCs w:val="12"/>
                <w:shd w:val="clear" w:color="auto" w:fill="FFFFFF"/>
              </w:rPr>
              <w:t>или признаков нарушений обязательных требований,</w:t>
            </w:r>
            <w:r w:rsidRPr="00890B79">
              <w:rPr>
                <w:rFonts w:ascii="Times New Roman" w:hAnsi="Times New Roman" w:cs="Times New Roman"/>
                <w:i/>
                <w:iCs/>
                <w:sz w:val="12"/>
                <w:szCs w:val="12"/>
              </w:rPr>
              <w:t xml:space="preserve"> </w:t>
            </w:r>
            <w:r w:rsidRPr="00890B79">
              <w:rPr>
                <w:rFonts w:ascii="Times New Roman" w:hAnsi="Times New Roman" w:cs="Times New Roman"/>
                <w:sz w:val="12"/>
                <w:szCs w:val="12"/>
              </w:rPr>
              <w:t>не позднее 30 дней со дня получения администрацией указанных сведений</w:t>
            </w:r>
          </w:p>
        </w:tc>
        <w:tc>
          <w:tcPr>
            <w:tcW w:w="1667" w:type="dxa"/>
            <w:vAlign w:val="center"/>
          </w:tcPr>
          <w:p w:rsidR="00890B79" w:rsidRPr="00890B79" w:rsidRDefault="00890B79" w:rsidP="00890B79">
            <w:pPr>
              <w:pStyle w:val="aff1"/>
              <w:jc w:val="center"/>
              <w:rPr>
                <w:rFonts w:ascii="Times New Roman" w:hAnsi="Times New Roman" w:cs="Times New Roman"/>
                <w:sz w:val="12"/>
                <w:szCs w:val="12"/>
              </w:rPr>
            </w:pPr>
            <w:r w:rsidRPr="00890B79">
              <w:rPr>
                <w:rFonts w:ascii="Times New Roman" w:hAnsi="Times New Roman" w:cs="Times New Roman"/>
                <w:sz w:val="12"/>
                <w:szCs w:val="12"/>
              </w:rPr>
              <w:t>Администрация городского поселения Суходол муниципального района Сергиевский Самарской области, Заместитель Главы</w:t>
            </w:r>
          </w:p>
        </w:tc>
      </w:tr>
      <w:tr w:rsidR="00890B79" w:rsidTr="002911DF">
        <w:tc>
          <w:tcPr>
            <w:tcW w:w="0" w:type="auto"/>
            <w:vMerge w:val="restart"/>
            <w:vAlign w:val="center"/>
          </w:tcPr>
          <w:p w:rsidR="00890B79" w:rsidRPr="00890B79" w:rsidRDefault="00890B79" w:rsidP="00890B79">
            <w:pPr>
              <w:pStyle w:val="aff1"/>
              <w:jc w:val="center"/>
              <w:rPr>
                <w:rFonts w:ascii="Times New Roman" w:hAnsi="Times New Roman" w:cs="Times New Roman"/>
                <w:sz w:val="12"/>
                <w:szCs w:val="12"/>
                <w:lang w:val="en-US"/>
              </w:rPr>
            </w:pPr>
            <w:r w:rsidRPr="00890B79">
              <w:rPr>
                <w:rFonts w:ascii="Times New Roman" w:hAnsi="Times New Roman" w:cs="Times New Roman"/>
                <w:sz w:val="12"/>
                <w:szCs w:val="12"/>
              </w:rPr>
              <w:t>4</w:t>
            </w:r>
          </w:p>
        </w:tc>
        <w:tc>
          <w:tcPr>
            <w:tcW w:w="0" w:type="auto"/>
            <w:vMerge w:val="restart"/>
            <w:vAlign w:val="center"/>
          </w:tcPr>
          <w:p w:rsidR="00890B79" w:rsidRPr="00890B79" w:rsidRDefault="00890B79" w:rsidP="00890B79">
            <w:pPr>
              <w:pStyle w:val="aff1"/>
              <w:jc w:val="center"/>
              <w:rPr>
                <w:rFonts w:ascii="Times New Roman" w:hAnsi="Times New Roman" w:cs="Times New Roman"/>
                <w:sz w:val="12"/>
                <w:szCs w:val="12"/>
              </w:rPr>
            </w:pPr>
            <w:r w:rsidRPr="00890B79">
              <w:rPr>
                <w:rFonts w:ascii="Times New Roman" w:hAnsi="Times New Roman" w:cs="Times New Roman"/>
                <w:sz w:val="12"/>
                <w:szCs w:val="12"/>
              </w:rPr>
              <w:t>Консультирование контролируемых лиц в устной или письменной форме по вопросам муниципального контроля</w:t>
            </w:r>
            <w:r w:rsidRPr="00890B79">
              <w:rPr>
                <w:rFonts w:ascii="Times New Roman" w:hAnsi="Times New Roman" w:cs="Times New Roman"/>
                <w:spacing w:val="-6"/>
                <w:sz w:val="12"/>
                <w:szCs w:val="12"/>
              </w:rPr>
              <w:t xml:space="preserve"> </w:t>
            </w:r>
            <w:r w:rsidRPr="00890B79">
              <w:rPr>
                <w:rFonts w:ascii="Times New Roman" w:hAnsi="Times New Roman" w:cs="Times New Roman"/>
                <w:sz w:val="12"/>
                <w:szCs w:val="12"/>
              </w:rPr>
              <w:t>на автомобильном транспорте, городском наземном электрическом транспорте и в дорожном хозяйстве в границах населенных пунктов:</w:t>
            </w:r>
          </w:p>
          <w:p w:rsidR="00890B79" w:rsidRPr="00890B79" w:rsidRDefault="00890B79" w:rsidP="00890B79">
            <w:pPr>
              <w:pStyle w:val="aff1"/>
              <w:jc w:val="center"/>
              <w:rPr>
                <w:rFonts w:ascii="Times New Roman" w:hAnsi="Times New Roman" w:cs="Times New Roman"/>
                <w:sz w:val="12"/>
                <w:szCs w:val="12"/>
              </w:rPr>
            </w:pPr>
            <w:r w:rsidRPr="00890B79">
              <w:rPr>
                <w:rFonts w:ascii="Times New Roman" w:hAnsi="Times New Roman" w:cs="Times New Roman"/>
                <w:sz w:val="12"/>
                <w:szCs w:val="12"/>
              </w:rPr>
              <w:t>- организация и осуществление контроля;</w:t>
            </w:r>
          </w:p>
          <w:p w:rsidR="00890B79" w:rsidRPr="00890B79" w:rsidRDefault="00890B79" w:rsidP="00890B79">
            <w:pPr>
              <w:pStyle w:val="aff1"/>
              <w:jc w:val="center"/>
              <w:rPr>
                <w:rFonts w:ascii="Times New Roman" w:hAnsi="Times New Roman" w:cs="Times New Roman"/>
                <w:sz w:val="12"/>
                <w:szCs w:val="12"/>
              </w:rPr>
            </w:pPr>
            <w:r w:rsidRPr="00890B79">
              <w:rPr>
                <w:rFonts w:ascii="Times New Roman" w:hAnsi="Times New Roman" w:cs="Times New Roman"/>
                <w:sz w:val="12"/>
                <w:szCs w:val="12"/>
              </w:rPr>
              <w:t>- порядок осуществления контрольных мероприятий;</w:t>
            </w:r>
          </w:p>
          <w:p w:rsidR="00890B79" w:rsidRPr="00890B79" w:rsidRDefault="00890B79" w:rsidP="00890B79">
            <w:pPr>
              <w:pStyle w:val="aff1"/>
              <w:jc w:val="center"/>
              <w:rPr>
                <w:rFonts w:ascii="Times New Roman" w:hAnsi="Times New Roman" w:cs="Times New Roman"/>
                <w:sz w:val="12"/>
                <w:szCs w:val="12"/>
              </w:rPr>
            </w:pPr>
            <w:r w:rsidRPr="00890B79">
              <w:rPr>
                <w:rFonts w:ascii="Times New Roman" w:hAnsi="Times New Roman" w:cs="Times New Roman"/>
                <w:sz w:val="12"/>
                <w:szCs w:val="12"/>
              </w:rPr>
              <w:t>- порядок обжалования действий (бездействия) должностных лиц, уполномоченных осуществлять муниципальный контроль;</w:t>
            </w:r>
          </w:p>
          <w:p w:rsidR="00890B79" w:rsidRPr="00890B79" w:rsidRDefault="00890B79" w:rsidP="00890B79">
            <w:pPr>
              <w:pStyle w:val="aff1"/>
              <w:jc w:val="center"/>
              <w:rPr>
                <w:rFonts w:ascii="Times New Roman" w:hAnsi="Times New Roman" w:cs="Times New Roman"/>
                <w:sz w:val="12"/>
                <w:szCs w:val="12"/>
              </w:rPr>
            </w:pPr>
            <w:r w:rsidRPr="00890B79">
              <w:rPr>
                <w:rFonts w:ascii="Times New Roman" w:hAnsi="Times New Roman" w:cs="Times New Roman"/>
                <w:sz w:val="12"/>
                <w:szCs w:val="12"/>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tc>
        <w:tc>
          <w:tcPr>
            <w:tcW w:w="2024" w:type="dxa"/>
            <w:vAlign w:val="center"/>
          </w:tcPr>
          <w:p w:rsidR="00890B79" w:rsidRPr="00890B79" w:rsidRDefault="00890B79" w:rsidP="00890B79">
            <w:pPr>
              <w:pStyle w:val="aff1"/>
              <w:jc w:val="center"/>
              <w:rPr>
                <w:rFonts w:ascii="Times New Roman" w:hAnsi="Times New Roman" w:cs="Times New Roman"/>
                <w:sz w:val="12"/>
                <w:szCs w:val="12"/>
              </w:rPr>
            </w:pPr>
            <w:r w:rsidRPr="00890B79">
              <w:rPr>
                <w:rFonts w:ascii="Times New Roman" w:hAnsi="Times New Roman" w:cs="Times New Roman"/>
                <w:sz w:val="12"/>
                <w:szCs w:val="12"/>
              </w:rPr>
              <w:t>1. Консультирование контролируемых лиц в устной форме по телефону, по видео-конференц-связи и на личном приеме</w:t>
            </w:r>
          </w:p>
        </w:tc>
        <w:tc>
          <w:tcPr>
            <w:tcW w:w="1559" w:type="dxa"/>
            <w:vAlign w:val="center"/>
          </w:tcPr>
          <w:p w:rsidR="00890B79" w:rsidRPr="00890B79" w:rsidRDefault="00890B79" w:rsidP="00890B79">
            <w:pPr>
              <w:pStyle w:val="aff1"/>
              <w:jc w:val="center"/>
              <w:rPr>
                <w:rFonts w:ascii="Times New Roman" w:hAnsi="Times New Roman" w:cs="Times New Roman"/>
                <w:sz w:val="12"/>
                <w:szCs w:val="12"/>
                <w:shd w:val="clear" w:color="auto" w:fill="FFFFFF"/>
              </w:rPr>
            </w:pPr>
            <w:r w:rsidRPr="00890B79">
              <w:rPr>
                <w:rFonts w:ascii="Times New Roman" w:hAnsi="Times New Roman" w:cs="Times New Roman"/>
                <w:sz w:val="12"/>
                <w:szCs w:val="12"/>
              </w:rPr>
              <w:t>При обращении лица, нуждающегося в консультировании</w:t>
            </w:r>
          </w:p>
        </w:tc>
        <w:tc>
          <w:tcPr>
            <w:tcW w:w="1667" w:type="dxa"/>
            <w:vAlign w:val="center"/>
          </w:tcPr>
          <w:p w:rsidR="00890B79" w:rsidRPr="00890B79" w:rsidRDefault="00890B79" w:rsidP="00890B79">
            <w:pPr>
              <w:pStyle w:val="aff1"/>
              <w:jc w:val="center"/>
              <w:rPr>
                <w:rFonts w:ascii="Times New Roman" w:hAnsi="Times New Roman" w:cs="Times New Roman"/>
                <w:sz w:val="12"/>
                <w:szCs w:val="12"/>
              </w:rPr>
            </w:pPr>
            <w:r w:rsidRPr="00890B79">
              <w:rPr>
                <w:rFonts w:ascii="Times New Roman" w:hAnsi="Times New Roman" w:cs="Times New Roman"/>
                <w:sz w:val="12"/>
                <w:szCs w:val="12"/>
              </w:rPr>
              <w:t>Администрация городского поселения Суходол муниципального района Сергиевский Самарской области, Заместитель Главы</w:t>
            </w:r>
          </w:p>
        </w:tc>
      </w:tr>
      <w:tr w:rsidR="00890B79" w:rsidTr="002911DF">
        <w:tc>
          <w:tcPr>
            <w:tcW w:w="0" w:type="auto"/>
            <w:vMerge/>
            <w:vAlign w:val="center"/>
          </w:tcPr>
          <w:p w:rsidR="00890B79" w:rsidRPr="00890B79" w:rsidRDefault="00890B79" w:rsidP="00890B79">
            <w:pPr>
              <w:pStyle w:val="aff1"/>
              <w:jc w:val="center"/>
              <w:rPr>
                <w:rFonts w:ascii="Times New Roman" w:hAnsi="Times New Roman" w:cs="Times New Roman"/>
                <w:sz w:val="12"/>
                <w:szCs w:val="12"/>
              </w:rPr>
            </w:pPr>
          </w:p>
        </w:tc>
        <w:tc>
          <w:tcPr>
            <w:tcW w:w="0" w:type="auto"/>
            <w:vMerge/>
            <w:vAlign w:val="center"/>
          </w:tcPr>
          <w:p w:rsidR="00890B79" w:rsidRPr="00890B79" w:rsidRDefault="00890B79" w:rsidP="00890B79">
            <w:pPr>
              <w:pStyle w:val="aff1"/>
              <w:jc w:val="center"/>
              <w:rPr>
                <w:rFonts w:ascii="Times New Roman" w:hAnsi="Times New Roman" w:cs="Times New Roman"/>
                <w:sz w:val="12"/>
                <w:szCs w:val="12"/>
              </w:rPr>
            </w:pPr>
          </w:p>
        </w:tc>
        <w:tc>
          <w:tcPr>
            <w:tcW w:w="2024" w:type="dxa"/>
            <w:vAlign w:val="center"/>
          </w:tcPr>
          <w:p w:rsidR="00890B79" w:rsidRPr="00890B79" w:rsidRDefault="00890B79" w:rsidP="00890B79">
            <w:pPr>
              <w:pStyle w:val="aff1"/>
              <w:jc w:val="center"/>
              <w:rPr>
                <w:rFonts w:ascii="Times New Roman" w:hAnsi="Times New Roman" w:cs="Times New Roman"/>
                <w:sz w:val="12"/>
                <w:szCs w:val="12"/>
              </w:rPr>
            </w:pPr>
            <w:r w:rsidRPr="00890B79">
              <w:rPr>
                <w:rFonts w:ascii="Times New Roman" w:hAnsi="Times New Roman" w:cs="Times New Roman"/>
                <w:sz w:val="12"/>
                <w:szCs w:val="12"/>
              </w:rPr>
              <w:t>2. Консультирование контролируемых лиц в письменной форме</w:t>
            </w:r>
          </w:p>
        </w:tc>
        <w:tc>
          <w:tcPr>
            <w:tcW w:w="1559" w:type="dxa"/>
            <w:vAlign w:val="center"/>
          </w:tcPr>
          <w:p w:rsidR="00890B79" w:rsidRPr="00890B79" w:rsidRDefault="00890B79" w:rsidP="00890B79">
            <w:pPr>
              <w:pStyle w:val="aff1"/>
              <w:jc w:val="center"/>
              <w:rPr>
                <w:rFonts w:ascii="Times New Roman" w:hAnsi="Times New Roman" w:cs="Times New Roman"/>
                <w:sz w:val="12"/>
                <w:szCs w:val="12"/>
                <w:shd w:val="clear" w:color="auto" w:fill="FFFFFF"/>
              </w:rPr>
            </w:pPr>
            <w:r w:rsidRPr="00890B79">
              <w:rPr>
                <w:rFonts w:ascii="Times New Roman" w:hAnsi="Times New Roman" w:cs="Times New Roman"/>
                <w:sz w:val="12"/>
                <w:szCs w:val="12"/>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1667" w:type="dxa"/>
            <w:vAlign w:val="center"/>
          </w:tcPr>
          <w:p w:rsidR="00890B79" w:rsidRPr="00890B79" w:rsidRDefault="00890B79" w:rsidP="00890B79">
            <w:pPr>
              <w:pStyle w:val="aff1"/>
              <w:jc w:val="center"/>
              <w:rPr>
                <w:rFonts w:ascii="Times New Roman" w:hAnsi="Times New Roman" w:cs="Times New Roman"/>
                <w:sz w:val="12"/>
                <w:szCs w:val="12"/>
              </w:rPr>
            </w:pPr>
            <w:r w:rsidRPr="00890B79">
              <w:rPr>
                <w:rFonts w:ascii="Times New Roman" w:hAnsi="Times New Roman" w:cs="Times New Roman"/>
                <w:sz w:val="12"/>
                <w:szCs w:val="12"/>
              </w:rPr>
              <w:t>Администрация городского поселения Суходол муниципального района Сергиевский Самарской области, Заместитель Главы</w:t>
            </w:r>
          </w:p>
        </w:tc>
      </w:tr>
      <w:tr w:rsidR="00890B79" w:rsidTr="002911DF">
        <w:tc>
          <w:tcPr>
            <w:tcW w:w="0" w:type="auto"/>
            <w:vMerge/>
            <w:vAlign w:val="center"/>
          </w:tcPr>
          <w:p w:rsidR="00890B79" w:rsidRPr="00890B79" w:rsidRDefault="00890B79" w:rsidP="00890B79">
            <w:pPr>
              <w:pStyle w:val="aff1"/>
              <w:jc w:val="center"/>
              <w:rPr>
                <w:rFonts w:ascii="Times New Roman" w:hAnsi="Times New Roman" w:cs="Times New Roman"/>
                <w:sz w:val="12"/>
                <w:szCs w:val="12"/>
              </w:rPr>
            </w:pPr>
          </w:p>
        </w:tc>
        <w:tc>
          <w:tcPr>
            <w:tcW w:w="0" w:type="auto"/>
            <w:vMerge/>
            <w:vAlign w:val="center"/>
          </w:tcPr>
          <w:p w:rsidR="00890B79" w:rsidRPr="00890B79" w:rsidRDefault="00890B79" w:rsidP="00890B79">
            <w:pPr>
              <w:pStyle w:val="aff1"/>
              <w:jc w:val="center"/>
              <w:rPr>
                <w:rFonts w:ascii="Times New Roman" w:hAnsi="Times New Roman" w:cs="Times New Roman"/>
                <w:sz w:val="12"/>
                <w:szCs w:val="12"/>
              </w:rPr>
            </w:pPr>
          </w:p>
        </w:tc>
        <w:tc>
          <w:tcPr>
            <w:tcW w:w="2024" w:type="dxa"/>
            <w:vAlign w:val="center"/>
          </w:tcPr>
          <w:p w:rsidR="00890B79" w:rsidRPr="00890B79" w:rsidRDefault="00890B79" w:rsidP="00890B79">
            <w:pPr>
              <w:pStyle w:val="aff1"/>
              <w:jc w:val="center"/>
              <w:rPr>
                <w:rFonts w:ascii="Times New Roman" w:hAnsi="Times New Roman" w:cs="Times New Roman"/>
                <w:sz w:val="12"/>
                <w:szCs w:val="12"/>
              </w:rPr>
            </w:pPr>
            <w:r w:rsidRPr="00890B79">
              <w:rPr>
                <w:rFonts w:ascii="Times New Roman" w:hAnsi="Times New Roman" w:cs="Times New Roman"/>
                <w:sz w:val="12"/>
                <w:szCs w:val="12"/>
              </w:rPr>
              <w:t xml:space="preserve">3. </w:t>
            </w:r>
            <w:proofErr w:type="gramStart"/>
            <w:r w:rsidRPr="00890B79">
              <w:rPr>
                <w:rFonts w:ascii="Times New Roman" w:hAnsi="Times New Roman" w:cs="Times New Roman"/>
                <w:sz w:val="12"/>
                <w:szCs w:val="12"/>
              </w:rPr>
              <w:t>Консультирование контролируемых лиц путем размещения на официальном сайте администрации в разделе «Контрольно-надзорная деятельность» письменного разъяснения, подписанного главой городского поселения Суходол муниципального района Сергиевский Самарской области</w:t>
            </w:r>
            <w:r w:rsidRPr="00890B79">
              <w:rPr>
                <w:rFonts w:ascii="Times New Roman" w:hAnsi="Times New Roman" w:cs="Times New Roman"/>
                <w:i/>
                <w:iCs/>
                <w:sz w:val="12"/>
                <w:szCs w:val="12"/>
              </w:rPr>
              <w:t xml:space="preserve"> </w:t>
            </w:r>
            <w:r w:rsidRPr="00890B79">
              <w:rPr>
                <w:rFonts w:ascii="Times New Roman" w:hAnsi="Times New Roman" w:cs="Times New Roman"/>
                <w:sz w:val="12"/>
                <w:szCs w:val="12"/>
              </w:rPr>
              <w:t>или должностным лицом, уполномоченным осуществлять муниципальный контроль</w:t>
            </w:r>
            <w:r w:rsidRPr="00890B79">
              <w:rPr>
                <w:rFonts w:ascii="Times New Roman" w:hAnsi="Times New Roman" w:cs="Times New Roman"/>
                <w:spacing w:val="-6"/>
                <w:sz w:val="12"/>
                <w:szCs w:val="12"/>
              </w:rPr>
              <w:t xml:space="preserve"> </w:t>
            </w:r>
            <w:r w:rsidRPr="00890B79">
              <w:rPr>
                <w:rFonts w:ascii="Times New Roman" w:hAnsi="Times New Roman" w:cs="Times New Roman"/>
                <w:sz w:val="12"/>
                <w:szCs w:val="12"/>
              </w:rPr>
              <w:t xml:space="preserve">на автомобильном транспорте, городском наземном электрическом транспорте и в </w:t>
            </w:r>
            <w:r w:rsidRPr="00890B79">
              <w:rPr>
                <w:rFonts w:ascii="Times New Roman" w:hAnsi="Times New Roman" w:cs="Times New Roman"/>
                <w:sz w:val="12"/>
                <w:szCs w:val="12"/>
              </w:rPr>
              <w:lastRenderedPageBreak/>
              <w:t>дорожном хозяйстве в границах населенных пунктов (в случае поступления в администрацию пяти и более однотипных обращений контролируемых лиц и</w:t>
            </w:r>
            <w:proofErr w:type="gramEnd"/>
            <w:r w:rsidRPr="00890B79">
              <w:rPr>
                <w:rFonts w:ascii="Times New Roman" w:hAnsi="Times New Roman" w:cs="Times New Roman"/>
                <w:sz w:val="12"/>
                <w:szCs w:val="12"/>
              </w:rPr>
              <w:t xml:space="preserve"> их представителей)</w:t>
            </w:r>
          </w:p>
        </w:tc>
        <w:tc>
          <w:tcPr>
            <w:tcW w:w="1559" w:type="dxa"/>
            <w:vAlign w:val="center"/>
          </w:tcPr>
          <w:p w:rsidR="00890B79" w:rsidRPr="00890B79" w:rsidRDefault="00890B79" w:rsidP="00890B79">
            <w:pPr>
              <w:pStyle w:val="aff1"/>
              <w:jc w:val="center"/>
              <w:rPr>
                <w:rFonts w:ascii="Times New Roman" w:hAnsi="Times New Roman" w:cs="Times New Roman"/>
                <w:sz w:val="12"/>
                <w:szCs w:val="12"/>
              </w:rPr>
            </w:pPr>
            <w:r w:rsidRPr="00890B79">
              <w:rPr>
                <w:rFonts w:ascii="Times New Roman" w:hAnsi="Times New Roman" w:cs="Times New Roman"/>
                <w:sz w:val="12"/>
                <w:szCs w:val="12"/>
              </w:rPr>
              <w:t>В течение 30 дней со дня регистрации администрацией пятого однотипного обращения контролируемых лиц и их представителей</w:t>
            </w:r>
          </w:p>
        </w:tc>
        <w:tc>
          <w:tcPr>
            <w:tcW w:w="1667" w:type="dxa"/>
            <w:vAlign w:val="center"/>
          </w:tcPr>
          <w:p w:rsidR="00890B79" w:rsidRPr="00890B79" w:rsidRDefault="00890B79" w:rsidP="00890B79">
            <w:pPr>
              <w:pStyle w:val="aff1"/>
              <w:jc w:val="center"/>
              <w:rPr>
                <w:rFonts w:ascii="Times New Roman" w:hAnsi="Times New Roman" w:cs="Times New Roman"/>
                <w:sz w:val="12"/>
                <w:szCs w:val="12"/>
              </w:rPr>
            </w:pPr>
            <w:r w:rsidRPr="00890B79">
              <w:rPr>
                <w:rFonts w:ascii="Times New Roman" w:hAnsi="Times New Roman" w:cs="Times New Roman"/>
                <w:sz w:val="12"/>
                <w:szCs w:val="12"/>
              </w:rPr>
              <w:t>Администрация городского поселения Суходол муниципального района Сергиевский Самарской области, Заместитель Главы</w:t>
            </w:r>
          </w:p>
        </w:tc>
      </w:tr>
      <w:tr w:rsidR="00890B79" w:rsidTr="002911DF">
        <w:tc>
          <w:tcPr>
            <w:tcW w:w="0" w:type="auto"/>
            <w:vMerge/>
            <w:vAlign w:val="center"/>
          </w:tcPr>
          <w:p w:rsidR="00890B79" w:rsidRPr="00890B79" w:rsidRDefault="00890B79" w:rsidP="00890B79">
            <w:pPr>
              <w:pStyle w:val="aff1"/>
              <w:jc w:val="center"/>
              <w:rPr>
                <w:rFonts w:ascii="Times New Roman" w:hAnsi="Times New Roman" w:cs="Times New Roman"/>
                <w:sz w:val="12"/>
                <w:szCs w:val="12"/>
              </w:rPr>
            </w:pPr>
          </w:p>
        </w:tc>
        <w:tc>
          <w:tcPr>
            <w:tcW w:w="0" w:type="auto"/>
            <w:vMerge/>
            <w:vAlign w:val="center"/>
          </w:tcPr>
          <w:p w:rsidR="00890B79" w:rsidRPr="00890B79" w:rsidRDefault="00890B79" w:rsidP="00890B79">
            <w:pPr>
              <w:pStyle w:val="aff1"/>
              <w:jc w:val="center"/>
              <w:rPr>
                <w:rFonts w:ascii="Times New Roman" w:hAnsi="Times New Roman" w:cs="Times New Roman"/>
                <w:sz w:val="12"/>
                <w:szCs w:val="12"/>
              </w:rPr>
            </w:pPr>
          </w:p>
        </w:tc>
        <w:tc>
          <w:tcPr>
            <w:tcW w:w="2024" w:type="dxa"/>
            <w:vAlign w:val="center"/>
          </w:tcPr>
          <w:p w:rsidR="00890B79" w:rsidRPr="00890B79" w:rsidRDefault="00890B79" w:rsidP="00890B79">
            <w:pPr>
              <w:pStyle w:val="aff1"/>
              <w:jc w:val="center"/>
              <w:rPr>
                <w:rFonts w:ascii="Times New Roman" w:hAnsi="Times New Roman" w:cs="Times New Roman"/>
                <w:sz w:val="12"/>
                <w:szCs w:val="12"/>
              </w:rPr>
            </w:pPr>
            <w:r w:rsidRPr="00890B79">
              <w:rPr>
                <w:rFonts w:ascii="Times New Roman" w:hAnsi="Times New Roman" w:cs="Times New Roman"/>
                <w:sz w:val="12"/>
                <w:szCs w:val="12"/>
              </w:rPr>
              <w:t>4. Консультирование контролируемых лиц в устной форме на собраниях и конференциях граждан</w:t>
            </w:r>
          </w:p>
        </w:tc>
        <w:tc>
          <w:tcPr>
            <w:tcW w:w="1559" w:type="dxa"/>
            <w:vAlign w:val="center"/>
          </w:tcPr>
          <w:p w:rsidR="00890B79" w:rsidRPr="00890B79" w:rsidRDefault="00890B79" w:rsidP="00890B79">
            <w:pPr>
              <w:pStyle w:val="aff1"/>
              <w:jc w:val="center"/>
              <w:rPr>
                <w:rFonts w:ascii="Times New Roman" w:hAnsi="Times New Roman" w:cs="Times New Roman"/>
                <w:sz w:val="12"/>
                <w:szCs w:val="12"/>
              </w:rPr>
            </w:pPr>
            <w:r w:rsidRPr="00890B79">
              <w:rPr>
                <w:rFonts w:ascii="Times New Roman" w:hAnsi="Times New Roman" w:cs="Times New Roman"/>
                <w:sz w:val="12"/>
                <w:szCs w:val="12"/>
              </w:rPr>
              <w:t>В случае проведения собрания (конферен</w:t>
            </w:r>
            <w:r w:rsidR="002911DF">
              <w:rPr>
                <w:rFonts w:ascii="Times New Roman" w:hAnsi="Times New Roman" w:cs="Times New Roman"/>
                <w:sz w:val="12"/>
                <w:szCs w:val="12"/>
              </w:rPr>
              <w:t xml:space="preserve">ции) граждан, повестка которого </w:t>
            </w:r>
            <w:r w:rsidRPr="00890B79">
              <w:rPr>
                <w:rFonts w:ascii="Times New Roman" w:hAnsi="Times New Roman" w:cs="Times New Roman"/>
                <w:sz w:val="12"/>
                <w:szCs w:val="12"/>
              </w:rPr>
              <w:t>предусматривает консультирование</w:t>
            </w:r>
            <w:r w:rsidR="002911DF">
              <w:rPr>
                <w:rFonts w:ascii="Times New Roman" w:hAnsi="Times New Roman" w:cs="Times New Roman"/>
                <w:sz w:val="12"/>
                <w:szCs w:val="12"/>
              </w:rPr>
              <w:t xml:space="preserve"> контролируемых лиц по вопросам муниципального </w:t>
            </w:r>
            <w:r w:rsidRPr="00890B79">
              <w:rPr>
                <w:rFonts w:ascii="Times New Roman" w:hAnsi="Times New Roman" w:cs="Times New Roman"/>
                <w:sz w:val="12"/>
                <w:szCs w:val="12"/>
              </w:rPr>
              <w:t>контроля</w:t>
            </w:r>
            <w:r w:rsidRPr="00890B79">
              <w:rPr>
                <w:rFonts w:ascii="Times New Roman" w:hAnsi="Times New Roman" w:cs="Times New Roman"/>
                <w:spacing w:val="-6"/>
                <w:sz w:val="12"/>
                <w:szCs w:val="12"/>
              </w:rPr>
              <w:t xml:space="preserve"> </w:t>
            </w:r>
            <w:r w:rsidR="002911DF">
              <w:rPr>
                <w:rFonts w:ascii="Times New Roman" w:hAnsi="Times New Roman" w:cs="Times New Roman"/>
                <w:sz w:val="12"/>
                <w:szCs w:val="12"/>
              </w:rPr>
              <w:t xml:space="preserve">на </w:t>
            </w:r>
            <w:r w:rsidRPr="00890B79">
              <w:rPr>
                <w:rFonts w:ascii="Times New Roman" w:hAnsi="Times New Roman" w:cs="Times New Roman"/>
                <w:sz w:val="12"/>
                <w:szCs w:val="12"/>
              </w:rPr>
              <w:t>автомобильном транспорте, городском наземном электрическом транспорте и в дорожном хозяйстве в границах населенных пунктов в день проведения собрания (конференции) граждан</w:t>
            </w:r>
          </w:p>
        </w:tc>
        <w:tc>
          <w:tcPr>
            <w:tcW w:w="1667" w:type="dxa"/>
            <w:vAlign w:val="center"/>
          </w:tcPr>
          <w:p w:rsidR="00890B79" w:rsidRPr="00890B79" w:rsidRDefault="00890B79" w:rsidP="00890B79">
            <w:pPr>
              <w:pStyle w:val="aff1"/>
              <w:jc w:val="center"/>
              <w:rPr>
                <w:rFonts w:ascii="Times New Roman" w:hAnsi="Times New Roman" w:cs="Times New Roman"/>
                <w:sz w:val="12"/>
                <w:szCs w:val="12"/>
              </w:rPr>
            </w:pPr>
            <w:r w:rsidRPr="00890B79">
              <w:rPr>
                <w:rFonts w:ascii="Times New Roman" w:hAnsi="Times New Roman" w:cs="Times New Roman"/>
                <w:sz w:val="12"/>
                <w:szCs w:val="12"/>
              </w:rPr>
              <w:t>Администрация городского поселения Суходол муниципального района Сергиевский Самарской области, Заместитель Главы</w:t>
            </w:r>
          </w:p>
        </w:tc>
      </w:tr>
    </w:tbl>
    <w:p w:rsidR="00890B79" w:rsidRDefault="00890B79" w:rsidP="00890B79">
      <w:pPr>
        <w:pStyle w:val="aff1"/>
        <w:ind w:firstLine="284"/>
        <w:jc w:val="both"/>
        <w:rPr>
          <w:rFonts w:ascii="Times New Roman" w:hAnsi="Times New Roman" w:cs="Times New Roman"/>
          <w:sz w:val="12"/>
          <w:szCs w:val="12"/>
        </w:rPr>
      </w:pPr>
    </w:p>
    <w:p w:rsidR="002911DF" w:rsidRPr="002911DF" w:rsidRDefault="002911DF" w:rsidP="002911DF">
      <w:pPr>
        <w:pStyle w:val="aff1"/>
        <w:ind w:firstLine="284"/>
        <w:jc w:val="center"/>
        <w:rPr>
          <w:rFonts w:ascii="Times New Roman" w:hAnsi="Times New Roman" w:cs="Times New Roman"/>
          <w:sz w:val="12"/>
          <w:szCs w:val="12"/>
        </w:rPr>
      </w:pPr>
      <w:r w:rsidRPr="002911DF">
        <w:rPr>
          <w:rFonts w:ascii="Times New Roman" w:hAnsi="Times New Roman" w:cs="Times New Roman"/>
          <w:sz w:val="12"/>
          <w:szCs w:val="12"/>
        </w:rPr>
        <w:t>4. Показатели результативности и эффективности программы профилактики</w:t>
      </w:r>
    </w:p>
    <w:p w:rsidR="00890B79" w:rsidRDefault="002911DF" w:rsidP="002911DF">
      <w:pPr>
        <w:pStyle w:val="aff1"/>
        <w:ind w:firstLine="284"/>
        <w:jc w:val="both"/>
        <w:rPr>
          <w:rFonts w:ascii="Times New Roman" w:hAnsi="Times New Roman" w:cs="Times New Roman"/>
          <w:sz w:val="12"/>
          <w:szCs w:val="12"/>
        </w:rPr>
      </w:pPr>
      <w:r w:rsidRPr="002911DF">
        <w:rPr>
          <w:rFonts w:ascii="Times New Roman" w:hAnsi="Times New Roman" w:cs="Times New Roman"/>
          <w:sz w:val="12"/>
          <w:szCs w:val="12"/>
        </w:rPr>
        <w:t>Показатели результативности программы профилактики определяются в соответствии со следующей таблицей.</w:t>
      </w:r>
    </w:p>
    <w:tbl>
      <w:tblPr>
        <w:tblStyle w:val="aff6"/>
        <w:tblW w:w="0" w:type="auto"/>
        <w:tblLook w:val="04A0" w:firstRow="1" w:lastRow="0" w:firstColumn="1" w:lastColumn="0" w:noHBand="0" w:noVBand="1"/>
      </w:tblPr>
      <w:tblGrid>
        <w:gridCol w:w="412"/>
        <w:gridCol w:w="4598"/>
        <w:gridCol w:w="2719"/>
      </w:tblGrid>
      <w:tr w:rsidR="002911DF" w:rsidTr="002911DF">
        <w:tc>
          <w:tcPr>
            <w:tcW w:w="0" w:type="auto"/>
            <w:vAlign w:val="center"/>
          </w:tcPr>
          <w:p w:rsidR="002911DF" w:rsidRPr="002911DF" w:rsidRDefault="002911DF" w:rsidP="0000794E">
            <w:pPr>
              <w:pStyle w:val="aff1"/>
              <w:jc w:val="center"/>
              <w:rPr>
                <w:rFonts w:ascii="Times New Roman" w:hAnsi="Times New Roman" w:cs="Times New Roman"/>
                <w:sz w:val="12"/>
                <w:szCs w:val="12"/>
              </w:rPr>
            </w:pPr>
            <w:r w:rsidRPr="002911DF">
              <w:rPr>
                <w:rFonts w:ascii="Times New Roman" w:hAnsi="Times New Roman" w:cs="Times New Roman"/>
                <w:sz w:val="12"/>
                <w:szCs w:val="12"/>
              </w:rPr>
              <w:t xml:space="preserve">№ </w:t>
            </w:r>
            <w:proofErr w:type="gramStart"/>
            <w:r w:rsidRPr="002911DF">
              <w:rPr>
                <w:rFonts w:ascii="Times New Roman" w:hAnsi="Times New Roman" w:cs="Times New Roman"/>
                <w:sz w:val="12"/>
                <w:szCs w:val="12"/>
              </w:rPr>
              <w:t>п</w:t>
            </w:r>
            <w:proofErr w:type="gramEnd"/>
            <w:r w:rsidRPr="002911DF">
              <w:rPr>
                <w:rFonts w:ascii="Times New Roman" w:hAnsi="Times New Roman" w:cs="Times New Roman"/>
                <w:sz w:val="12"/>
                <w:szCs w:val="12"/>
              </w:rPr>
              <w:t>/п</w:t>
            </w:r>
          </w:p>
        </w:tc>
        <w:tc>
          <w:tcPr>
            <w:tcW w:w="0" w:type="auto"/>
            <w:vAlign w:val="center"/>
          </w:tcPr>
          <w:p w:rsidR="002911DF" w:rsidRPr="002911DF" w:rsidRDefault="002911DF" w:rsidP="0000794E">
            <w:pPr>
              <w:pStyle w:val="aff1"/>
              <w:jc w:val="center"/>
              <w:rPr>
                <w:rFonts w:ascii="Times New Roman" w:hAnsi="Times New Roman" w:cs="Times New Roman"/>
                <w:sz w:val="12"/>
                <w:szCs w:val="12"/>
              </w:rPr>
            </w:pPr>
            <w:r w:rsidRPr="002911DF">
              <w:rPr>
                <w:rFonts w:ascii="Times New Roman" w:hAnsi="Times New Roman" w:cs="Times New Roman"/>
                <w:sz w:val="12"/>
                <w:szCs w:val="12"/>
              </w:rPr>
              <w:t>Наименование показателя</w:t>
            </w:r>
          </w:p>
        </w:tc>
        <w:tc>
          <w:tcPr>
            <w:tcW w:w="0" w:type="auto"/>
            <w:vAlign w:val="center"/>
          </w:tcPr>
          <w:p w:rsidR="002911DF" w:rsidRPr="002911DF" w:rsidRDefault="002911DF" w:rsidP="0000794E">
            <w:pPr>
              <w:pStyle w:val="aff1"/>
              <w:jc w:val="center"/>
              <w:rPr>
                <w:rFonts w:ascii="Times New Roman" w:hAnsi="Times New Roman" w:cs="Times New Roman"/>
                <w:sz w:val="12"/>
                <w:szCs w:val="12"/>
              </w:rPr>
            </w:pPr>
            <w:r>
              <w:rPr>
                <w:rFonts w:ascii="Times New Roman" w:hAnsi="Times New Roman" w:cs="Times New Roman"/>
                <w:sz w:val="12"/>
                <w:szCs w:val="12"/>
              </w:rPr>
              <w:t xml:space="preserve">Единица измерения, </w:t>
            </w:r>
            <w:r w:rsidRPr="002911DF">
              <w:rPr>
                <w:rFonts w:ascii="Times New Roman" w:hAnsi="Times New Roman" w:cs="Times New Roman"/>
                <w:sz w:val="12"/>
                <w:szCs w:val="12"/>
              </w:rPr>
              <w:t>свидетельствующая о максимальной результативности программы профилактики</w:t>
            </w:r>
          </w:p>
        </w:tc>
      </w:tr>
      <w:tr w:rsidR="002911DF" w:rsidTr="002911DF">
        <w:tc>
          <w:tcPr>
            <w:tcW w:w="0" w:type="auto"/>
            <w:vAlign w:val="center"/>
          </w:tcPr>
          <w:p w:rsidR="002911DF" w:rsidRPr="002911DF" w:rsidRDefault="002911DF" w:rsidP="0000794E">
            <w:pPr>
              <w:pStyle w:val="aff1"/>
              <w:jc w:val="center"/>
              <w:rPr>
                <w:rFonts w:ascii="Times New Roman" w:hAnsi="Times New Roman" w:cs="Times New Roman"/>
                <w:sz w:val="12"/>
                <w:szCs w:val="12"/>
              </w:rPr>
            </w:pPr>
            <w:r w:rsidRPr="002911DF">
              <w:rPr>
                <w:rFonts w:ascii="Times New Roman" w:hAnsi="Times New Roman" w:cs="Times New Roman"/>
                <w:sz w:val="12"/>
                <w:szCs w:val="12"/>
              </w:rPr>
              <w:t>1.</w:t>
            </w:r>
          </w:p>
        </w:tc>
        <w:tc>
          <w:tcPr>
            <w:tcW w:w="0" w:type="auto"/>
            <w:vAlign w:val="center"/>
          </w:tcPr>
          <w:p w:rsidR="002911DF" w:rsidRPr="002911DF" w:rsidRDefault="002911DF" w:rsidP="0000794E">
            <w:pPr>
              <w:pStyle w:val="aff1"/>
              <w:jc w:val="center"/>
              <w:rPr>
                <w:rFonts w:ascii="Times New Roman" w:hAnsi="Times New Roman" w:cs="Times New Roman"/>
                <w:sz w:val="12"/>
                <w:szCs w:val="12"/>
              </w:rPr>
            </w:pPr>
            <w:r w:rsidRPr="002911DF">
              <w:rPr>
                <w:rFonts w:ascii="Times New Roman" w:hAnsi="Times New Roman" w:cs="Times New Roman"/>
                <w:sz w:val="12"/>
                <w:szCs w:val="12"/>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0" w:type="auto"/>
            <w:vAlign w:val="center"/>
          </w:tcPr>
          <w:p w:rsidR="002911DF" w:rsidRPr="002911DF" w:rsidRDefault="002911DF" w:rsidP="0000794E">
            <w:pPr>
              <w:pStyle w:val="aff1"/>
              <w:jc w:val="center"/>
              <w:rPr>
                <w:rFonts w:ascii="Times New Roman" w:hAnsi="Times New Roman" w:cs="Times New Roman"/>
                <w:sz w:val="12"/>
                <w:szCs w:val="12"/>
              </w:rPr>
            </w:pPr>
            <w:r w:rsidRPr="002911DF">
              <w:rPr>
                <w:rFonts w:ascii="Times New Roman" w:hAnsi="Times New Roman" w:cs="Times New Roman"/>
                <w:sz w:val="12"/>
                <w:szCs w:val="12"/>
              </w:rPr>
              <w:t>100 %</w:t>
            </w:r>
          </w:p>
        </w:tc>
      </w:tr>
      <w:tr w:rsidR="002911DF" w:rsidTr="002911DF">
        <w:tc>
          <w:tcPr>
            <w:tcW w:w="0" w:type="auto"/>
            <w:vAlign w:val="center"/>
          </w:tcPr>
          <w:p w:rsidR="002911DF" w:rsidRPr="002911DF" w:rsidRDefault="002911DF" w:rsidP="0000794E">
            <w:pPr>
              <w:pStyle w:val="aff1"/>
              <w:jc w:val="center"/>
              <w:rPr>
                <w:rFonts w:ascii="Times New Roman" w:hAnsi="Times New Roman" w:cs="Times New Roman"/>
                <w:sz w:val="12"/>
                <w:szCs w:val="12"/>
              </w:rPr>
            </w:pPr>
            <w:r w:rsidRPr="002911DF">
              <w:rPr>
                <w:rFonts w:ascii="Times New Roman" w:hAnsi="Times New Roman" w:cs="Times New Roman"/>
                <w:sz w:val="12"/>
                <w:szCs w:val="12"/>
              </w:rPr>
              <w:t>2.</w:t>
            </w:r>
          </w:p>
        </w:tc>
        <w:tc>
          <w:tcPr>
            <w:tcW w:w="0" w:type="auto"/>
            <w:vAlign w:val="center"/>
          </w:tcPr>
          <w:p w:rsidR="002911DF" w:rsidRPr="002911DF" w:rsidRDefault="002911DF" w:rsidP="0000794E">
            <w:pPr>
              <w:pStyle w:val="aff1"/>
              <w:jc w:val="center"/>
              <w:rPr>
                <w:rFonts w:ascii="Times New Roman" w:hAnsi="Times New Roman" w:cs="Times New Roman"/>
                <w:sz w:val="12"/>
                <w:szCs w:val="12"/>
              </w:rPr>
            </w:pPr>
            <w:r w:rsidRPr="002911DF">
              <w:rPr>
                <w:rFonts w:ascii="Times New Roman" w:hAnsi="Times New Roman" w:cs="Times New Roman"/>
                <w:color w:val="000000"/>
                <w:sz w:val="12"/>
                <w:szCs w:val="12"/>
              </w:rPr>
              <w:t>Количество размещений сведений по вопросам соблюдения обязательных требований в средствах массовой информации</w:t>
            </w:r>
          </w:p>
        </w:tc>
        <w:tc>
          <w:tcPr>
            <w:tcW w:w="0" w:type="auto"/>
            <w:vAlign w:val="center"/>
          </w:tcPr>
          <w:p w:rsidR="002911DF" w:rsidRPr="002911DF" w:rsidRDefault="002911DF" w:rsidP="0000794E">
            <w:pPr>
              <w:pStyle w:val="aff1"/>
              <w:jc w:val="center"/>
              <w:rPr>
                <w:rFonts w:ascii="Times New Roman" w:hAnsi="Times New Roman" w:cs="Times New Roman"/>
                <w:sz w:val="12"/>
                <w:szCs w:val="12"/>
              </w:rPr>
            </w:pPr>
            <w:r w:rsidRPr="002911DF">
              <w:rPr>
                <w:rFonts w:ascii="Times New Roman" w:hAnsi="Times New Roman" w:cs="Times New Roman"/>
                <w:sz w:val="12"/>
                <w:szCs w:val="12"/>
              </w:rPr>
              <w:t>4</w:t>
            </w:r>
          </w:p>
        </w:tc>
      </w:tr>
      <w:tr w:rsidR="002911DF" w:rsidTr="002911DF">
        <w:tc>
          <w:tcPr>
            <w:tcW w:w="0" w:type="auto"/>
            <w:vAlign w:val="center"/>
          </w:tcPr>
          <w:p w:rsidR="002911DF" w:rsidRPr="002911DF" w:rsidRDefault="002911DF" w:rsidP="0000794E">
            <w:pPr>
              <w:pStyle w:val="aff1"/>
              <w:jc w:val="center"/>
              <w:rPr>
                <w:rFonts w:ascii="Times New Roman" w:hAnsi="Times New Roman" w:cs="Times New Roman"/>
                <w:sz w:val="12"/>
                <w:szCs w:val="12"/>
              </w:rPr>
            </w:pPr>
            <w:r w:rsidRPr="002911DF">
              <w:rPr>
                <w:rFonts w:ascii="Times New Roman" w:hAnsi="Times New Roman" w:cs="Times New Roman"/>
                <w:sz w:val="12"/>
                <w:szCs w:val="12"/>
              </w:rPr>
              <w:t>3.</w:t>
            </w:r>
          </w:p>
        </w:tc>
        <w:tc>
          <w:tcPr>
            <w:tcW w:w="0" w:type="auto"/>
            <w:vAlign w:val="center"/>
          </w:tcPr>
          <w:p w:rsidR="002911DF" w:rsidRPr="002911DF" w:rsidRDefault="002911DF" w:rsidP="0000794E">
            <w:pPr>
              <w:pStyle w:val="aff1"/>
              <w:jc w:val="center"/>
              <w:rPr>
                <w:rFonts w:ascii="Times New Roman" w:hAnsi="Times New Roman" w:cs="Times New Roman"/>
                <w:sz w:val="12"/>
                <w:szCs w:val="12"/>
              </w:rPr>
            </w:pPr>
            <w:r w:rsidRPr="002911DF">
              <w:rPr>
                <w:rFonts w:ascii="Times New Roman" w:hAnsi="Times New Roman" w:cs="Times New Roman"/>
                <w:sz w:val="12"/>
                <w:szCs w:val="12"/>
              </w:rPr>
              <w:t xml:space="preserve">Доля случаев объявления </w:t>
            </w:r>
            <w:proofErr w:type="gramStart"/>
            <w:r w:rsidRPr="002911DF">
              <w:rPr>
                <w:rFonts w:ascii="Times New Roman" w:hAnsi="Times New Roman" w:cs="Times New Roman"/>
                <w:sz w:val="12"/>
                <w:szCs w:val="12"/>
              </w:rPr>
              <w:t>предостережений</w:t>
            </w:r>
            <w:proofErr w:type="gramEnd"/>
            <w:r w:rsidRPr="002911DF">
              <w:rPr>
                <w:rFonts w:ascii="Times New Roman" w:hAnsi="Times New Roman" w:cs="Times New Roman"/>
                <w:sz w:val="12"/>
                <w:szCs w:val="12"/>
              </w:rPr>
              <w:t xml:space="preserve"> в общем количестве случаев </w:t>
            </w:r>
            <w:r w:rsidRPr="002911DF">
              <w:rPr>
                <w:rFonts w:ascii="Times New Roman" w:hAnsi="Times New Roman" w:cs="Times New Roman"/>
                <w:color w:val="000000"/>
                <w:sz w:val="12"/>
                <w:szCs w:val="12"/>
              </w:rPr>
              <w:t xml:space="preserve">выявления готовящихся нарушений обязательных требований </w:t>
            </w:r>
            <w:r w:rsidRPr="002911DF">
              <w:rPr>
                <w:rFonts w:ascii="Times New Roman" w:hAnsi="Times New Roman" w:cs="Times New Roman"/>
                <w:color w:val="000000"/>
                <w:sz w:val="12"/>
                <w:szCs w:val="12"/>
                <w:shd w:val="clear" w:color="auto" w:fill="FFFFFF"/>
              </w:rPr>
              <w:t>или признаков нарушений обязательных требований</w:t>
            </w:r>
          </w:p>
        </w:tc>
        <w:tc>
          <w:tcPr>
            <w:tcW w:w="0" w:type="auto"/>
            <w:vAlign w:val="center"/>
          </w:tcPr>
          <w:p w:rsidR="002911DF" w:rsidRPr="002911DF" w:rsidRDefault="002911DF" w:rsidP="002911DF">
            <w:pPr>
              <w:pStyle w:val="aff1"/>
              <w:jc w:val="center"/>
              <w:rPr>
                <w:rFonts w:ascii="Times New Roman" w:hAnsi="Times New Roman" w:cs="Times New Roman"/>
                <w:sz w:val="12"/>
                <w:szCs w:val="12"/>
              </w:rPr>
            </w:pPr>
            <w:r w:rsidRPr="002911DF">
              <w:rPr>
                <w:rFonts w:ascii="Times New Roman" w:hAnsi="Times New Roman" w:cs="Times New Roman"/>
                <w:sz w:val="12"/>
                <w:szCs w:val="12"/>
              </w:rPr>
              <w:t>100 %</w:t>
            </w:r>
            <w:r>
              <w:rPr>
                <w:rFonts w:ascii="Times New Roman" w:hAnsi="Times New Roman" w:cs="Times New Roman"/>
                <w:sz w:val="12"/>
                <w:szCs w:val="12"/>
              </w:rPr>
              <w:t xml:space="preserve"> </w:t>
            </w:r>
            <w:r w:rsidRPr="002911DF">
              <w:rPr>
                <w:rFonts w:ascii="Times New Roman" w:hAnsi="Times New Roman" w:cs="Times New Roman"/>
                <w:sz w:val="12"/>
                <w:szCs w:val="12"/>
              </w:rPr>
              <w:t xml:space="preserve">(если имелись случаи </w:t>
            </w:r>
            <w:r w:rsidRPr="002911DF">
              <w:rPr>
                <w:rFonts w:ascii="Times New Roman" w:hAnsi="Times New Roman" w:cs="Times New Roman"/>
                <w:color w:val="000000"/>
                <w:sz w:val="12"/>
                <w:szCs w:val="12"/>
              </w:rPr>
              <w:t xml:space="preserve">выявления готовящихся нарушений обязательных требований </w:t>
            </w:r>
            <w:r w:rsidRPr="002911DF">
              <w:rPr>
                <w:rFonts w:ascii="Times New Roman" w:hAnsi="Times New Roman" w:cs="Times New Roman"/>
                <w:color w:val="000000"/>
                <w:sz w:val="12"/>
                <w:szCs w:val="12"/>
                <w:shd w:val="clear" w:color="auto" w:fill="FFFFFF"/>
              </w:rPr>
              <w:t>или признаков нарушений обязательных требований</w:t>
            </w:r>
            <w:r w:rsidRPr="002911DF">
              <w:rPr>
                <w:rFonts w:ascii="Times New Roman" w:hAnsi="Times New Roman" w:cs="Times New Roman"/>
                <w:sz w:val="12"/>
                <w:szCs w:val="12"/>
              </w:rPr>
              <w:t>)</w:t>
            </w:r>
          </w:p>
        </w:tc>
      </w:tr>
      <w:tr w:rsidR="002911DF" w:rsidTr="002911DF">
        <w:tc>
          <w:tcPr>
            <w:tcW w:w="0" w:type="auto"/>
            <w:vAlign w:val="center"/>
          </w:tcPr>
          <w:p w:rsidR="002911DF" w:rsidRPr="002911DF" w:rsidRDefault="002911DF" w:rsidP="0000794E">
            <w:pPr>
              <w:pStyle w:val="aff1"/>
              <w:jc w:val="center"/>
              <w:rPr>
                <w:rFonts w:ascii="Times New Roman" w:hAnsi="Times New Roman" w:cs="Times New Roman"/>
                <w:sz w:val="12"/>
                <w:szCs w:val="12"/>
              </w:rPr>
            </w:pPr>
            <w:r w:rsidRPr="002911DF">
              <w:rPr>
                <w:rFonts w:ascii="Times New Roman" w:hAnsi="Times New Roman" w:cs="Times New Roman"/>
                <w:sz w:val="12"/>
                <w:szCs w:val="12"/>
              </w:rPr>
              <w:t>4.</w:t>
            </w:r>
          </w:p>
        </w:tc>
        <w:tc>
          <w:tcPr>
            <w:tcW w:w="0" w:type="auto"/>
            <w:vAlign w:val="center"/>
          </w:tcPr>
          <w:p w:rsidR="002911DF" w:rsidRPr="002911DF" w:rsidRDefault="002911DF" w:rsidP="0000794E">
            <w:pPr>
              <w:pStyle w:val="aff1"/>
              <w:jc w:val="center"/>
              <w:rPr>
                <w:rFonts w:ascii="Times New Roman" w:hAnsi="Times New Roman" w:cs="Times New Roman"/>
                <w:sz w:val="12"/>
                <w:szCs w:val="12"/>
              </w:rPr>
            </w:pPr>
            <w:r w:rsidRPr="002911DF">
              <w:rPr>
                <w:rFonts w:ascii="Times New Roman" w:hAnsi="Times New Roman" w:cs="Times New Roman"/>
                <w:color w:val="000000"/>
                <w:sz w:val="12"/>
                <w:szCs w:val="12"/>
              </w:rPr>
              <w:t xml:space="preserve">Доля </w:t>
            </w:r>
            <w:proofErr w:type="gramStart"/>
            <w:r w:rsidRPr="002911DF">
              <w:rPr>
                <w:rFonts w:ascii="Times New Roman" w:hAnsi="Times New Roman" w:cs="Times New Roman"/>
                <w:color w:val="000000"/>
                <w:sz w:val="12"/>
                <w:szCs w:val="12"/>
              </w:rPr>
              <w:t>случаев нарушения сроков консультирования контролируемых лиц</w:t>
            </w:r>
            <w:proofErr w:type="gramEnd"/>
            <w:r w:rsidRPr="002911DF">
              <w:rPr>
                <w:rFonts w:ascii="Times New Roman" w:hAnsi="Times New Roman" w:cs="Times New Roman"/>
                <w:color w:val="000000"/>
                <w:sz w:val="12"/>
                <w:szCs w:val="12"/>
              </w:rPr>
              <w:t xml:space="preserve"> в письменной форме</w:t>
            </w:r>
          </w:p>
        </w:tc>
        <w:tc>
          <w:tcPr>
            <w:tcW w:w="0" w:type="auto"/>
            <w:vAlign w:val="center"/>
          </w:tcPr>
          <w:p w:rsidR="002911DF" w:rsidRPr="002911DF" w:rsidRDefault="002911DF" w:rsidP="0000794E">
            <w:pPr>
              <w:pStyle w:val="aff1"/>
              <w:jc w:val="center"/>
              <w:rPr>
                <w:rFonts w:ascii="Times New Roman" w:hAnsi="Times New Roman" w:cs="Times New Roman"/>
                <w:sz w:val="12"/>
                <w:szCs w:val="12"/>
              </w:rPr>
            </w:pPr>
            <w:r w:rsidRPr="002911DF">
              <w:rPr>
                <w:rFonts w:ascii="Times New Roman" w:hAnsi="Times New Roman" w:cs="Times New Roman"/>
                <w:sz w:val="12"/>
                <w:szCs w:val="12"/>
              </w:rPr>
              <w:t>0%</w:t>
            </w:r>
          </w:p>
        </w:tc>
      </w:tr>
      <w:tr w:rsidR="002911DF" w:rsidTr="002911DF">
        <w:tc>
          <w:tcPr>
            <w:tcW w:w="0" w:type="auto"/>
            <w:vAlign w:val="center"/>
          </w:tcPr>
          <w:p w:rsidR="002911DF" w:rsidRPr="002911DF" w:rsidRDefault="002911DF" w:rsidP="0000794E">
            <w:pPr>
              <w:pStyle w:val="aff1"/>
              <w:jc w:val="center"/>
              <w:rPr>
                <w:rFonts w:ascii="Times New Roman" w:hAnsi="Times New Roman" w:cs="Times New Roman"/>
                <w:sz w:val="12"/>
                <w:szCs w:val="12"/>
              </w:rPr>
            </w:pPr>
            <w:r w:rsidRPr="002911DF">
              <w:rPr>
                <w:rFonts w:ascii="Times New Roman" w:hAnsi="Times New Roman" w:cs="Times New Roman"/>
                <w:sz w:val="12"/>
                <w:szCs w:val="12"/>
              </w:rPr>
              <w:t>5.</w:t>
            </w:r>
          </w:p>
        </w:tc>
        <w:tc>
          <w:tcPr>
            <w:tcW w:w="0" w:type="auto"/>
            <w:vAlign w:val="center"/>
          </w:tcPr>
          <w:p w:rsidR="002911DF" w:rsidRPr="002911DF" w:rsidRDefault="002911DF" w:rsidP="0000794E">
            <w:pPr>
              <w:pStyle w:val="aff1"/>
              <w:jc w:val="center"/>
              <w:rPr>
                <w:rFonts w:ascii="Times New Roman" w:hAnsi="Times New Roman" w:cs="Times New Roman"/>
                <w:color w:val="000000"/>
                <w:sz w:val="12"/>
                <w:szCs w:val="12"/>
              </w:rPr>
            </w:pPr>
            <w:r w:rsidRPr="002911DF">
              <w:rPr>
                <w:rFonts w:ascii="Times New Roman" w:hAnsi="Times New Roman" w:cs="Times New Roman"/>
                <w:color w:val="000000"/>
                <w:sz w:val="12"/>
                <w:szCs w:val="12"/>
              </w:rPr>
              <w:t>Доля случаев повторного обращения контролируемых лиц в письменной форме по тому же вопросу муниципального контроля</w:t>
            </w:r>
            <w:r w:rsidRPr="002911DF">
              <w:rPr>
                <w:rFonts w:ascii="Times New Roman" w:hAnsi="Times New Roman" w:cs="Times New Roman"/>
                <w:color w:val="000000"/>
                <w:spacing w:val="-6"/>
                <w:sz w:val="12"/>
                <w:szCs w:val="12"/>
              </w:rPr>
              <w:t xml:space="preserve"> </w:t>
            </w:r>
            <w:r w:rsidRPr="002911DF">
              <w:rPr>
                <w:rFonts w:ascii="Times New Roman" w:hAnsi="Times New Roman" w:cs="Times New Roman"/>
                <w:color w:val="000000"/>
                <w:sz w:val="12"/>
                <w:szCs w:val="12"/>
              </w:rPr>
              <w:t>на автомобильном транспорте, городском наземном электрическом транспорте и в дорожном хозяйстве в границах населенных пунктов</w:t>
            </w:r>
          </w:p>
        </w:tc>
        <w:tc>
          <w:tcPr>
            <w:tcW w:w="0" w:type="auto"/>
            <w:vAlign w:val="center"/>
          </w:tcPr>
          <w:p w:rsidR="002911DF" w:rsidRPr="002911DF" w:rsidRDefault="002911DF" w:rsidP="0000794E">
            <w:pPr>
              <w:pStyle w:val="aff1"/>
              <w:jc w:val="center"/>
              <w:rPr>
                <w:rFonts w:ascii="Times New Roman" w:hAnsi="Times New Roman" w:cs="Times New Roman"/>
                <w:sz w:val="12"/>
                <w:szCs w:val="12"/>
              </w:rPr>
            </w:pPr>
            <w:r w:rsidRPr="002911DF">
              <w:rPr>
                <w:rFonts w:ascii="Times New Roman" w:hAnsi="Times New Roman" w:cs="Times New Roman"/>
                <w:sz w:val="12"/>
                <w:szCs w:val="12"/>
              </w:rPr>
              <w:t>0%</w:t>
            </w:r>
          </w:p>
        </w:tc>
      </w:tr>
      <w:tr w:rsidR="002911DF" w:rsidTr="002911DF">
        <w:tc>
          <w:tcPr>
            <w:tcW w:w="0" w:type="auto"/>
            <w:vAlign w:val="center"/>
          </w:tcPr>
          <w:p w:rsidR="002911DF" w:rsidRPr="002911DF" w:rsidRDefault="002911DF" w:rsidP="0000794E">
            <w:pPr>
              <w:pStyle w:val="aff1"/>
              <w:jc w:val="center"/>
              <w:rPr>
                <w:rFonts w:ascii="Times New Roman" w:hAnsi="Times New Roman" w:cs="Times New Roman"/>
                <w:sz w:val="12"/>
                <w:szCs w:val="12"/>
              </w:rPr>
            </w:pPr>
            <w:r w:rsidRPr="002911DF">
              <w:rPr>
                <w:rFonts w:ascii="Times New Roman" w:hAnsi="Times New Roman" w:cs="Times New Roman"/>
                <w:sz w:val="12"/>
                <w:szCs w:val="12"/>
              </w:rPr>
              <w:t>6.</w:t>
            </w:r>
          </w:p>
        </w:tc>
        <w:tc>
          <w:tcPr>
            <w:tcW w:w="0" w:type="auto"/>
            <w:vAlign w:val="center"/>
          </w:tcPr>
          <w:p w:rsidR="002911DF" w:rsidRPr="002911DF" w:rsidRDefault="002911DF" w:rsidP="0000794E">
            <w:pPr>
              <w:pStyle w:val="aff1"/>
              <w:jc w:val="center"/>
              <w:rPr>
                <w:rFonts w:ascii="Times New Roman" w:hAnsi="Times New Roman" w:cs="Times New Roman"/>
                <w:sz w:val="12"/>
                <w:szCs w:val="12"/>
              </w:rPr>
            </w:pPr>
            <w:r w:rsidRPr="002911DF">
              <w:rPr>
                <w:rFonts w:ascii="Times New Roman" w:hAnsi="Times New Roman" w:cs="Times New Roman"/>
                <w:sz w:val="12"/>
                <w:szCs w:val="12"/>
              </w:rPr>
              <w:t xml:space="preserve">Количество </w:t>
            </w:r>
            <w:r w:rsidRPr="002911DF">
              <w:rPr>
                <w:rFonts w:ascii="Times New Roman" w:hAnsi="Times New Roman" w:cs="Times New Roman"/>
                <w:color w:val="000000"/>
                <w:sz w:val="12"/>
                <w:szCs w:val="12"/>
              </w:rPr>
              <w:t>собраний и конференций граждан, на которых осуществлялось консультирование контролируемых лиц по вопросам муниципального контроля</w:t>
            </w:r>
            <w:r w:rsidRPr="002911DF">
              <w:rPr>
                <w:rFonts w:ascii="Times New Roman" w:hAnsi="Times New Roman" w:cs="Times New Roman"/>
                <w:color w:val="000000"/>
                <w:spacing w:val="-6"/>
                <w:sz w:val="12"/>
                <w:szCs w:val="12"/>
              </w:rPr>
              <w:t xml:space="preserve"> </w:t>
            </w:r>
            <w:r w:rsidRPr="002911DF">
              <w:rPr>
                <w:rFonts w:ascii="Times New Roman" w:hAnsi="Times New Roman" w:cs="Times New Roman"/>
                <w:color w:val="000000"/>
                <w:sz w:val="12"/>
                <w:szCs w:val="12"/>
              </w:rPr>
              <w:t>на автомобильном транспорте, городском наземном электрическом транспорте и в дорожном хозяйстве в границах населенных пунктов в устной форме</w:t>
            </w:r>
          </w:p>
        </w:tc>
        <w:tc>
          <w:tcPr>
            <w:tcW w:w="0" w:type="auto"/>
            <w:vAlign w:val="center"/>
          </w:tcPr>
          <w:p w:rsidR="002911DF" w:rsidRPr="002911DF" w:rsidRDefault="002911DF" w:rsidP="0000794E">
            <w:pPr>
              <w:pStyle w:val="aff1"/>
              <w:jc w:val="center"/>
              <w:rPr>
                <w:rFonts w:ascii="Times New Roman" w:hAnsi="Times New Roman" w:cs="Times New Roman"/>
                <w:sz w:val="12"/>
                <w:szCs w:val="12"/>
              </w:rPr>
            </w:pPr>
            <w:r w:rsidRPr="002911DF">
              <w:rPr>
                <w:rFonts w:ascii="Times New Roman" w:hAnsi="Times New Roman" w:cs="Times New Roman"/>
                <w:sz w:val="12"/>
                <w:szCs w:val="12"/>
              </w:rPr>
              <w:t>3</w:t>
            </w:r>
          </w:p>
        </w:tc>
      </w:tr>
    </w:tbl>
    <w:p w:rsidR="002911DF" w:rsidRPr="002911DF" w:rsidRDefault="002911DF" w:rsidP="002911DF">
      <w:pPr>
        <w:pStyle w:val="aff1"/>
        <w:ind w:firstLine="284"/>
        <w:jc w:val="both"/>
        <w:rPr>
          <w:rFonts w:ascii="Times New Roman" w:hAnsi="Times New Roman" w:cs="Times New Roman"/>
          <w:sz w:val="12"/>
          <w:szCs w:val="12"/>
        </w:rPr>
      </w:pPr>
      <w:r w:rsidRPr="002911DF">
        <w:rPr>
          <w:rFonts w:ascii="Times New Roman" w:hAnsi="Times New Roman" w:cs="Times New Roman"/>
          <w:sz w:val="12"/>
          <w:szCs w:val="12"/>
        </w:rPr>
        <w:t xml:space="preserve">Под оценкой эффективности программы профилактики понимается оценка изменения количества нарушений обязательных требований по итогам проведенных профилактических мероприятий. </w:t>
      </w:r>
    </w:p>
    <w:p w:rsidR="002911DF" w:rsidRPr="002911DF" w:rsidRDefault="002911DF" w:rsidP="002911DF">
      <w:pPr>
        <w:pStyle w:val="aff1"/>
        <w:ind w:firstLine="284"/>
        <w:jc w:val="both"/>
        <w:rPr>
          <w:rFonts w:ascii="Times New Roman" w:hAnsi="Times New Roman" w:cs="Times New Roman"/>
          <w:sz w:val="12"/>
          <w:szCs w:val="12"/>
        </w:rPr>
      </w:pPr>
      <w:r w:rsidRPr="002911DF">
        <w:rPr>
          <w:rFonts w:ascii="Times New Roman" w:hAnsi="Times New Roman" w:cs="Times New Roman"/>
          <w:sz w:val="12"/>
          <w:szCs w:val="12"/>
        </w:rPr>
        <w:t>Текущая (ежеквартальная) оценка результативности и эффективности программы профилактики осуществляется Главой городского поселения Суходол  муниципального района Сергиевский Самарской области.</w:t>
      </w:r>
    </w:p>
    <w:p w:rsidR="002911DF" w:rsidRDefault="002911DF" w:rsidP="002911DF">
      <w:pPr>
        <w:pStyle w:val="aff1"/>
        <w:ind w:firstLine="284"/>
        <w:jc w:val="both"/>
        <w:rPr>
          <w:rFonts w:ascii="Times New Roman" w:hAnsi="Times New Roman" w:cs="Times New Roman"/>
          <w:sz w:val="12"/>
          <w:szCs w:val="12"/>
        </w:rPr>
      </w:pPr>
      <w:r w:rsidRPr="002911DF">
        <w:rPr>
          <w:rFonts w:ascii="Times New Roman" w:hAnsi="Times New Roman" w:cs="Times New Roman"/>
          <w:sz w:val="12"/>
          <w:szCs w:val="12"/>
        </w:rPr>
        <w:t xml:space="preserve">Ежегодная оценка результативности и эффективности программы профилактики осуществляется Собранием представителей городского поселения Суходол  муниципального района Сергиевский Самарской области. </w:t>
      </w:r>
      <w:proofErr w:type="gramStart"/>
      <w:r w:rsidRPr="002911DF">
        <w:rPr>
          <w:rFonts w:ascii="Times New Roman" w:hAnsi="Times New Roman" w:cs="Times New Roman"/>
          <w:sz w:val="12"/>
          <w:szCs w:val="12"/>
        </w:rPr>
        <w:t>Для осуществления ежегодной оценки результативности и эффективности программы профилактики администрацией не позднее 1 июля 2024 года (года, следующего за отчетным) в Собрание представителей городского поселения Суходол  муниципального района Сергиевский Самарской области 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proofErr w:type="gramEnd"/>
    </w:p>
    <w:p w:rsidR="002911DF" w:rsidRDefault="002911DF" w:rsidP="002911DF">
      <w:pPr>
        <w:pStyle w:val="aff1"/>
        <w:ind w:firstLine="284"/>
        <w:jc w:val="both"/>
        <w:rPr>
          <w:rFonts w:ascii="Times New Roman" w:hAnsi="Times New Roman" w:cs="Times New Roman"/>
          <w:sz w:val="12"/>
          <w:szCs w:val="12"/>
        </w:rPr>
      </w:pPr>
    </w:p>
    <w:p w:rsidR="002911DF" w:rsidRPr="002911DF" w:rsidRDefault="002911DF" w:rsidP="002911DF">
      <w:pPr>
        <w:pStyle w:val="aff1"/>
        <w:ind w:firstLine="284"/>
        <w:jc w:val="center"/>
        <w:rPr>
          <w:rFonts w:ascii="Times New Roman" w:hAnsi="Times New Roman" w:cs="Times New Roman"/>
          <w:sz w:val="12"/>
          <w:szCs w:val="12"/>
        </w:rPr>
      </w:pPr>
      <w:r w:rsidRPr="002911DF">
        <w:rPr>
          <w:rFonts w:ascii="Times New Roman" w:hAnsi="Times New Roman" w:cs="Times New Roman"/>
          <w:sz w:val="12"/>
          <w:szCs w:val="12"/>
        </w:rPr>
        <w:t>Администрация</w:t>
      </w:r>
    </w:p>
    <w:p w:rsidR="002911DF" w:rsidRPr="002911DF" w:rsidRDefault="002911DF" w:rsidP="002911DF">
      <w:pPr>
        <w:pStyle w:val="aff1"/>
        <w:ind w:firstLine="284"/>
        <w:jc w:val="center"/>
        <w:rPr>
          <w:rFonts w:ascii="Times New Roman" w:hAnsi="Times New Roman" w:cs="Times New Roman"/>
          <w:sz w:val="12"/>
          <w:szCs w:val="12"/>
        </w:rPr>
      </w:pPr>
      <w:r w:rsidRPr="002911DF">
        <w:rPr>
          <w:rFonts w:ascii="Times New Roman" w:hAnsi="Times New Roman" w:cs="Times New Roman"/>
          <w:sz w:val="12"/>
          <w:szCs w:val="12"/>
        </w:rPr>
        <w:t>городского поселения Суходол</w:t>
      </w:r>
    </w:p>
    <w:p w:rsidR="002911DF" w:rsidRPr="002911DF" w:rsidRDefault="002911DF" w:rsidP="002911DF">
      <w:pPr>
        <w:pStyle w:val="aff1"/>
        <w:ind w:firstLine="284"/>
        <w:jc w:val="center"/>
        <w:rPr>
          <w:rFonts w:ascii="Times New Roman" w:hAnsi="Times New Roman" w:cs="Times New Roman"/>
          <w:sz w:val="12"/>
          <w:szCs w:val="12"/>
        </w:rPr>
      </w:pPr>
      <w:r w:rsidRPr="002911DF">
        <w:rPr>
          <w:rFonts w:ascii="Times New Roman" w:hAnsi="Times New Roman" w:cs="Times New Roman"/>
          <w:sz w:val="12"/>
          <w:szCs w:val="12"/>
        </w:rPr>
        <w:t>му</w:t>
      </w:r>
      <w:r>
        <w:rPr>
          <w:rFonts w:ascii="Times New Roman" w:hAnsi="Times New Roman" w:cs="Times New Roman"/>
          <w:sz w:val="12"/>
          <w:szCs w:val="12"/>
        </w:rPr>
        <w:t xml:space="preserve">ниципального района </w:t>
      </w:r>
      <w:r w:rsidRPr="002911DF">
        <w:rPr>
          <w:rFonts w:ascii="Times New Roman" w:hAnsi="Times New Roman" w:cs="Times New Roman"/>
          <w:sz w:val="12"/>
          <w:szCs w:val="12"/>
        </w:rPr>
        <w:t>Сергиевский</w:t>
      </w:r>
    </w:p>
    <w:p w:rsidR="002911DF" w:rsidRPr="002911DF" w:rsidRDefault="002911DF" w:rsidP="002911DF">
      <w:pPr>
        <w:pStyle w:val="aff1"/>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2911DF" w:rsidRPr="002911DF" w:rsidRDefault="002911DF" w:rsidP="002911DF">
      <w:pPr>
        <w:pStyle w:val="aff1"/>
        <w:ind w:firstLine="284"/>
        <w:jc w:val="center"/>
        <w:rPr>
          <w:rFonts w:ascii="Times New Roman" w:hAnsi="Times New Roman" w:cs="Times New Roman"/>
          <w:sz w:val="12"/>
          <w:szCs w:val="12"/>
        </w:rPr>
      </w:pPr>
      <w:r w:rsidRPr="002911DF">
        <w:rPr>
          <w:rFonts w:ascii="Times New Roman" w:hAnsi="Times New Roman" w:cs="Times New Roman"/>
          <w:sz w:val="12"/>
          <w:szCs w:val="12"/>
        </w:rPr>
        <w:t>ПОСТАНОВЛЕНИЕ</w:t>
      </w:r>
    </w:p>
    <w:p w:rsidR="002911DF" w:rsidRPr="002911DF" w:rsidRDefault="002911DF" w:rsidP="002911DF">
      <w:pPr>
        <w:pStyle w:val="aff1"/>
        <w:ind w:firstLine="284"/>
        <w:jc w:val="both"/>
        <w:rPr>
          <w:rFonts w:ascii="Times New Roman" w:hAnsi="Times New Roman" w:cs="Times New Roman"/>
          <w:sz w:val="12"/>
          <w:szCs w:val="12"/>
        </w:rPr>
      </w:pPr>
      <w:r>
        <w:rPr>
          <w:rFonts w:ascii="Times New Roman" w:hAnsi="Times New Roman" w:cs="Times New Roman"/>
          <w:sz w:val="12"/>
          <w:szCs w:val="12"/>
        </w:rPr>
        <w:t xml:space="preserve">  «06»  декабря 2022г.</w:t>
      </w:r>
      <w:r>
        <w:rPr>
          <w:rFonts w:ascii="Times New Roman" w:hAnsi="Times New Roman" w:cs="Times New Roman"/>
          <w:sz w:val="12"/>
          <w:szCs w:val="12"/>
        </w:rPr>
        <w:tab/>
      </w:r>
      <w:r>
        <w:rPr>
          <w:rFonts w:ascii="Times New Roman" w:hAnsi="Times New Roman" w:cs="Times New Roman"/>
          <w:sz w:val="12"/>
          <w:szCs w:val="12"/>
        </w:rPr>
        <w:tab/>
        <w:t xml:space="preserve">                                                                                                                                                                         №161</w:t>
      </w:r>
    </w:p>
    <w:p w:rsidR="002911DF" w:rsidRPr="002911DF" w:rsidRDefault="002911DF" w:rsidP="002911DF">
      <w:pPr>
        <w:pStyle w:val="aff1"/>
        <w:ind w:firstLine="284"/>
        <w:jc w:val="center"/>
        <w:rPr>
          <w:rFonts w:ascii="Times New Roman" w:hAnsi="Times New Roman" w:cs="Times New Roman"/>
          <w:sz w:val="12"/>
          <w:szCs w:val="12"/>
        </w:rPr>
      </w:pPr>
      <w:r>
        <w:rPr>
          <w:rFonts w:ascii="Times New Roman" w:hAnsi="Times New Roman" w:cs="Times New Roman"/>
          <w:sz w:val="12"/>
          <w:szCs w:val="12"/>
        </w:rPr>
        <w:t xml:space="preserve">Об утверждении Программы </w:t>
      </w:r>
      <w:r w:rsidRPr="002911DF">
        <w:rPr>
          <w:rFonts w:ascii="Times New Roman" w:hAnsi="Times New Roman" w:cs="Times New Roman"/>
          <w:sz w:val="12"/>
          <w:szCs w:val="12"/>
        </w:rPr>
        <w:t>профил</w:t>
      </w:r>
      <w:r>
        <w:rPr>
          <w:rFonts w:ascii="Times New Roman" w:hAnsi="Times New Roman" w:cs="Times New Roman"/>
          <w:sz w:val="12"/>
          <w:szCs w:val="12"/>
        </w:rPr>
        <w:t xml:space="preserve">актики рисков причинения вреда (ущерба) охраняемым законом </w:t>
      </w:r>
      <w:r w:rsidRPr="002911DF">
        <w:rPr>
          <w:rFonts w:ascii="Times New Roman" w:hAnsi="Times New Roman" w:cs="Times New Roman"/>
          <w:sz w:val="12"/>
          <w:szCs w:val="12"/>
        </w:rPr>
        <w:t>ценностям в об</w:t>
      </w:r>
      <w:r>
        <w:rPr>
          <w:rFonts w:ascii="Times New Roman" w:hAnsi="Times New Roman" w:cs="Times New Roman"/>
          <w:sz w:val="12"/>
          <w:szCs w:val="12"/>
        </w:rPr>
        <w:t xml:space="preserve">ласти муниципального </w:t>
      </w:r>
      <w:r w:rsidRPr="002911DF">
        <w:rPr>
          <w:rFonts w:ascii="Times New Roman" w:hAnsi="Times New Roman" w:cs="Times New Roman"/>
          <w:sz w:val="12"/>
          <w:szCs w:val="12"/>
        </w:rPr>
        <w:t>контр</w:t>
      </w:r>
      <w:r>
        <w:rPr>
          <w:rFonts w:ascii="Times New Roman" w:hAnsi="Times New Roman" w:cs="Times New Roman"/>
          <w:sz w:val="12"/>
          <w:szCs w:val="12"/>
        </w:rPr>
        <w:t xml:space="preserve">оля в сфере благоустройства на </w:t>
      </w:r>
      <w:r w:rsidRPr="002911DF">
        <w:rPr>
          <w:rFonts w:ascii="Times New Roman" w:hAnsi="Times New Roman" w:cs="Times New Roman"/>
          <w:sz w:val="12"/>
          <w:szCs w:val="12"/>
        </w:rPr>
        <w:t>территории городского поселения Суходол  на 2023 год</w:t>
      </w:r>
    </w:p>
    <w:p w:rsidR="002911DF" w:rsidRPr="002911DF" w:rsidRDefault="002911DF" w:rsidP="002911DF">
      <w:pPr>
        <w:pStyle w:val="aff1"/>
        <w:ind w:firstLine="284"/>
        <w:jc w:val="both"/>
        <w:rPr>
          <w:rFonts w:ascii="Times New Roman" w:hAnsi="Times New Roman" w:cs="Times New Roman"/>
          <w:sz w:val="12"/>
          <w:szCs w:val="12"/>
        </w:rPr>
      </w:pPr>
      <w:proofErr w:type="gramStart"/>
      <w:r w:rsidRPr="002911DF">
        <w:rPr>
          <w:rFonts w:ascii="Times New Roman" w:hAnsi="Times New Roman" w:cs="Times New Roman"/>
          <w:sz w:val="12"/>
          <w:szCs w:val="12"/>
        </w:rPr>
        <w:t xml:space="preserve">В соответствии со статьей 44 Федерального закона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w:t>
      </w:r>
      <w:r w:rsidRPr="002911DF">
        <w:rPr>
          <w:rFonts w:ascii="Times New Roman" w:hAnsi="Times New Roman" w:cs="Times New Roman"/>
          <w:sz w:val="12"/>
          <w:szCs w:val="12"/>
        </w:rPr>
        <w:lastRenderedPageBreak/>
        <w:t xml:space="preserve">разработки и утверждения контрольными (надзорными) органами программы профилактики рисков причинения вреда (ущерба) охраняемым законом ценностям»  администрация городского поселения Суходол  муниципального района Сергиевский </w:t>
      </w:r>
      <w:proofErr w:type="gramEnd"/>
    </w:p>
    <w:p w:rsidR="002911DF" w:rsidRPr="002911DF" w:rsidRDefault="002911DF" w:rsidP="002911DF">
      <w:pPr>
        <w:pStyle w:val="aff1"/>
        <w:ind w:firstLine="284"/>
        <w:jc w:val="both"/>
        <w:rPr>
          <w:rFonts w:ascii="Times New Roman" w:hAnsi="Times New Roman" w:cs="Times New Roman"/>
          <w:sz w:val="12"/>
          <w:szCs w:val="12"/>
        </w:rPr>
      </w:pPr>
      <w:r w:rsidRPr="002911DF">
        <w:rPr>
          <w:rFonts w:ascii="Times New Roman" w:hAnsi="Times New Roman" w:cs="Times New Roman"/>
          <w:sz w:val="12"/>
          <w:szCs w:val="12"/>
        </w:rPr>
        <w:t>ПОСТАНОВЛЯЕТ:</w:t>
      </w:r>
    </w:p>
    <w:p w:rsidR="002911DF" w:rsidRPr="002911DF" w:rsidRDefault="002911DF" w:rsidP="002911DF">
      <w:pPr>
        <w:pStyle w:val="aff1"/>
        <w:ind w:firstLine="284"/>
        <w:jc w:val="both"/>
        <w:rPr>
          <w:rFonts w:ascii="Times New Roman" w:hAnsi="Times New Roman" w:cs="Times New Roman"/>
          <w:sz w:val="12"/>
          <w:szCs w:val="12"/>
        </w:rPr>
      </w:pPr>
      <w:r w:rsidRPr="002911DF">
        <w:rPr>
          <w:rFonts w:ascii="Times New Roman" w:hAnsi="Times New Roman" w:cs="Times New Roman"/>
          <w:sz w:val="12"/>
          <w:szCs w:val="12"/>
        </w:rPr>
        <w:t>1. Утвердить Программу профилактики рисков причинения вреда (ущерба) охраняемым законом ценностям в области муниципального контроля в сфере благоустройства на территории городского поселения Суходол  муниципального района Сергиевский  на 2023 год согласно приложению.</w:t>
      </w:r>
    </w:p>
    <w:p w:rsidR="002911DF" w:rsidRPr="002911DF" w:rsidRDefault="002911DF" w:rsidP="002911DF">
      <w:pPr>
        <w:pStyle w:val="aff1"/>
        <w:ind w:firstLine="284"/>
        <w:jc w:val="both"/>
        <w:rPr>
          <w:rFonts w:ascii="Times New Roman" w:hAnsi="Times New Roman" w:cs="Times New Roman"/>
          <w:sz w:val="12"/>
          <w:szCs w:val="12"/>
        </w:rPr>
      </w:pPr>
      <w:r w:rsidRPr="002911DF">
        <w:rPr>
          <w:rFonts w:ascii="Times New Roman" w:hAnsi="Times New Roman" w:cs="Times New Roman"/>
          <w:sz w:val="12"/>
          <w:szCs w:val="12"/>
        </w:rPr>
        <w:t>2. Опубликовать настоящее постановление в газете «Сергиевский  вестник».</w:t>
      </w:r>
    </w:p>
    <w:p w:rsidR="002911DF" w:rsidRPr="002911DF" w:rsidRDefault="002911DF" w:rsidP="002911DF">
      <w:pPr>
        <w:pStyle w:val="aff1"/>
        <w:ind w:firstLine="284"/>
        <w:jc w:val="both"/>
        <w:rPr>
          <w:rFonts w:ascii="Times New Roman" w:hAnsi="Times New Roman" w:cs="Times New Roman"/>
          <w:sz w:val="12"/>
          <w:szCs w:val="12"/>
        </w:rPr>
      </w:pPr>
      <w:r w:rsidRPr="002911DF">
        <w:rPr>
          <w:rFonts w:ascii="Times New Roman" w:hAnsi="Times New Roman" w:cs="Times New Roman"/>
          <w:sz w:val="12"/>
          <w:szCs w:val="12"/>
        </w:rPr>
        <w:t xml:space="preserve">3. </w:t>
      </w:r>
      <w:proofErr w:type="gramStart"/>
      <w:r w:rsidRPr="002911DF">
        <w:rPr>
          <w:rFonts w:ascii="Times New Roman" w:hAnsi="Times New Roman" w:cs="Times New Roman"/>
          <w:sz w:val="12"/>
          <w:szCs w:val="12"/>
        </w:rPr>
        <w:t>Разместить</w:t>
      </w:r>
      <w:proofErr w:type="gramEnd"/>
      <w:r w:rsidRPr="002911DF">
        <w:rPr>
          <w:rFonts w:ascii="Times New Roman" w:hAnsi="Times New Roman" w:cs="Times New Roman"/>
          <w:sz w:val="12"/>
          <w:szCs w:val="12"/>
        </w:rPr>
        <w:t xml:space="preserve"> настоящее постановление на официальном сайте Администрации муниципального района Сергиевский Самарской области в информационно-коммуникационной сети «Интернет», вкладка «поселения»  в разделе «Контрольно-надзорная деятельность».</w:t>
      </w:r>
    </w:p>
    <w:p w:rsidR="002911DF" w:rsidRPr="002911DF" w:rsidRDefault="002911DF" w:rsidP="002911DF">
      <w:pPr>
        <w:pStyle w:val="aff1"/>
        <w:ind w:firstLine="284"/>
        <w:jc w:val="both"/>
        <w:rPr>
          <w:rFonts w:ascii="Times New Roman" w:hAnsi="Times New Roman" w:cs="Times New Roman"/>
          <w:sz w:val="12"/>
          <w:szCs w:val="12"/>
        </w:rPr>
      </w:pPr>
      <w:r w:rsidRPr="002911DF">
        <w:rPr>
          <w:rFonts w:ascii="Times New Roman" w:hAnsi="Times New Roman" w:cs="Times New Roman"/>
          <w:sz w:val="12"/>
          <w:szCs w:val="12"/>
        </w:rPr>
        <w:t>4. Настоящее постановление вступает в силу со дня его официального опубликования.</w:t>
      </w:r>
    </w:p>
    <w:p w:rsidR="002911DF" w:rsidRPr="002911DF" w:rsidRDefault="002911DF" w:rsidP="002911DF">
      <w:pPr>
        <w:pStyle w:val="aff1"/>
        <w:ind w:firstLine="284"/>
        <w:jc w:val="both"/>
        <w:rPr>
          <w:rFonts w:ascii="Times New Roman" w:hAnsi="Times New Roman" w:cs="Times New Roman"/>
          <w:sz w:val="12"/>
          <w:szCs w:val="12"/>
        </w:rPr>
      </w:pPr>
      <w:r w:rsidRPr="002911DF">
        <w:rPr>
          <w:rFonts w:ascii="Times New Roman" w:hAnsi="Times New Roman" w:cs="Times New Roman"/>
          <w:sz w:val="12"/>
          <w:szCs w:val="12"/>
        </w:rPr>
        <w:t xml:space="preserve">5. </w:t>
      </w:r>
      <w:proofErr w:type="gramStart"/>
      <w:r w:rsidRPr="002911DF">
        <w:rPr>
          <w:rFonts w:ascii="Times New Roman" w:hAnsi="Times New Roman" w:cs="Times New Roman"/>
          <w:sz w:val="12"/>
          <w:szCs w:val="12"/>
        </w:rPr>
        <w:t>Контроль за</w:t>
      </w:r>
      <w:proofErr w:type="gramEnd"/>
      <w:r w:rsidRPr="002911DF">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2911DF" w:rsidRPr="002911DF" w:rsidRDefault="002911DF" w:rsidP="002911DF">
      <w:pPr>
        <w:pStyle w:val="aff1"/>
        <w:ind w:firstLine="284"/>
        <w:jc w:val="right"/>
        <w:rPr>
          <w:rFonts w:ascii="Times New Roman" w:hAnsi="Times New Roman" w:cs="Times New Roman"/>
          <w:sz w:val="12"/>
          <w:szCs w:val="12"/>
        </w:rPr>
      </w:pPr>
      <w:proofErr w:type="spellStart"/>
      <w:r w:rsidRPr="002911DF">
        <w:rPr>
          <w:rFonts w:ascii="Times New Roman" w:hAnsi="Times New Roman" w:cs="Times New Roman"/>
          <w:sz w:val="12"/>
          <w:szCs w:val="12"/>
        </w:rPr>
        <w:t>И.о</w:t>
      </w:r>
      <w:proofErr w:type="spellEnd"/>
      <w:r w:rsidRPr="002911DF">
        <w:rPr>
          <w:rFonts w:ascii="Times New Roman" w:hAnsi="Times New Roman" w:cs="Times New Roman"/>
          <w:sz w:val="12"/>
          <w:szCs w:val="12"/>
        </w:rPr>
        <w:t xml:space="preserve">. Главы городского поселения Суходол  </w:t>
      </w:r>
    </w:p>
    <w:p w:rsidR="002911DF" w:rsidRDefault="002911DF" w:rsidP="002911DF">
      <w:pPr>
        <w:pStyle w:val="aff1"/>
        <w:ind w:firstLine="284"/>
        <w:jc w:val="right"/>
        <w:rPr>
          <w:rFonts w:ascii="Times New Roman" w:hAnsi="Times New Roman" w:cs="Times New Roman"/>
          <w:sz w:val="12"/>
          <w:szCs w:val="12"/>
        </w:rPr>
      </w:pPr>
      <w:r w:rsidRPr="002911DF">
        <w:rPr>
          <w:rFonts w:ascii="Times New Roman" w:hAnsi="Times New Roman" w:cs="Times New Roman"/>
          <w:sz w:val="12"/>
          <w:szCs w:val="12"/>
        </w:rPr>
        <w:t xml:space="preserve">муниципального района Сергиевский </w:t>
      </w:r>
    </w:p>
    <w:p w:rsidR="002911DF" w:rsidRPr="002911DF" w:rsidRDefault="002911DF" w:rsidP="002911DF">
      <w:pPr>
        <w:pStyle w:val="aff1"/>
        <w:ind w:firstLine="284"/>
        <w:jc w:val="right"/>
        <w:rPr>
          <w:rFonts w:ascii="Times New Roman" w:hAnsi="Times New Roman" w:cs="Times New Roman"/>
          <w:sz w:val="12"/>
          <w:szCs w:val="12"/>
        </w:rPr>
      </w:pPr>
      <w:r w:rsidRPr="002911DF">
        <w:rPr>
          <w:rFonts w:ascii="Times New Roman" w:hAnsi="Times New Roman" w:cs="Times New Roman"/>
          <w:sz w:val="12"/>
          <w:szCs w:val="12"/>
        </w:rPr>
        <w:tab/>
        <w:t xml:space="preserve">       </w:t>
      </w:r>
      <w:proofErr w:type="spellStart"/>
      <w:r w:rsidRPr="002911DF">
        <w:rPr>
          <w:rFonts w:ascii="Times New Roman" w:hAnsi="Times New Roman" w:cs="Times New Roman"/>
          <w:sz w:val="12"/>
          <w:szCs w:val="12"/>
        </w:rPr>
        <w:t>С.А.Даньшина</w:t>
      </w:r>
      <w:proofErr w:type="spellEnd"/>
    </w:p>
    <w:p w:rsidR="002911DF" w:rsidRPr="002911DF" w:rsidRDefault="002911DF" w:rsidP="005D06F9">
      <w:pPr>
        <w:pStyle w:val="aff1"/>
        <w:ind w:firstLine="284"/>
        <w:jc w:val="right"/>
        <w:rPr>
          <w:rFonts w:ascii="Times New Roman" w:hAnsi="Times New Roman" w:cs="Times New Roman"/>
          <w:sz w:val="12"/>
          <w:szCs w:val="12"/>
        </w:rPr>
      </w:pPr>
    </w:p>
    <w:p w:rsidR="002911DF" w:rsidRPr="002911DF" w:rsidRDefault="002911DF" w:rsidP="002911DF">
      <w:pPr>
        <w:pStyle w:val="aff1"/>
        <w:ind w:firstLine="284"/>
        <w:jc w:val="right"/>
        <w:rPr>
          <w:rFonts w:ascii="Times New Roman" w:hAnsi="Times New Roman" w:cs="Times New Roman"/>
          <w:sz w:val="12"/>
          <w:szCs w:val="12"/>
        </w:rPr>
      </w:pPr>
      <w:r w:rsidRPr="002911DF">
        <w:rPr>
          <w:rFonts w:ascii="Times New Roman" w:hAnsi="Times New Roman" w:cs="Times New Roman"/>
          <w:sz w:val="12"/>
          <w:szCs w:val="12"/>
        </w:rPr>
        <w:t>Приложение</w:t>
      </w:r>
    </w:p>
    <w:p w:rsidR="002911DF" w:rsidRPr="002911DF" w:rsidRDefault="002911DF" w:rsidP="002911DF">
      <w:pPr>
        <w:pStyle w:val="aff1"/>
        <w:ind w:firstLine="284"/>
        <w:jc w:val="right"/>
        <w:rPr>
          <w:rFonts w:ascii="Times New Roman" w:hAnsi="Times New Roman" w:cs="Times New Roman"/>
          <w:sz w:val="12"/>
          <w:szCs w:val="12"/>
        </w:rPr>
      </w:pPr>
      <w:r w:rsidRPr="002911DF">
        <w:rPr>
          <w:rFonts w:ascii="Times New Roman" w:hAnsi="Times New Roman" w:cs="Times New Roman"/>
          <w:sz w:val="12"/>
          <w:szCs w:val="12"/>
        </w:rPr>
        <w:t xml:space="preserve">к постановлению администрации </w:t>
      </w:r>
    </w:p>
    <w:p w:rsidR="002911DF" w:rsidRPr="002911DF" w:rsidRDefault="002911DF" w:rsidP="002911DF">
      <w:pPr>
        <w:pStyle w:val="aff1"/>
        <w:ind w:firstLine="284"/>
        <w:jc w:val="right"/>
        <w:rPr>
          <w:rFonts w:ascii="Times New Roman" w:hAnsi="Times New Roman" w:cs="Times New Roman"/>
          <w:sz w:val="12"/>
          <w:szCs w:val="12"/>
        </w:rPr>
      </w:pPr>
      <w:r w:rsidRPr="002911DF">
        <w:rPr>
          <w:rFonts w:ascii="Times New Roman" w:hAnsi="Times New Roman" w:cs="Times New Roman"/>
          <w:sz w:val="12"/>
          <w:szCs w:val="12"/>
        </w:rPr>
        <w:t xml:space="preserve">городского поселения Суходол  </w:t>
      </w:r>
    </w:p>
    <w:p w:rsidR="002911DF" w:rsidRPr="002911DF" w:rsidRDefault="002911DF" w:rsidP="002911DF">
      <w:pPr>
        <w:pStyle w:val="aff1"/>
        <w:ind w:firstLine="284"/>
        <w:jc w:val="right"/>
        <w:rPr>
          <w:rFonts w:ascii="Times New Roman" w:hAnsi="Times New Roman" w:cs="Times New Roman"/>
          <w:sz w:val="12"/>
          <w:szCs w:val="12"/>
        </w:rPr>
      </w:pPr>
      <w:r w:rsidRPr="002911DF">
        <w:rPr>
          <w:rFonts w:ascii="Times New Roman" w:hAnsi="Times New Roman" w:cs="Times New Roman"/>
          <w:sz w:val="12"/>
          <w:szCs w:val="12"/>
        </w:rPr>
        <w:t xml:space="preserve">муниципального района Сергиевский </w:t>
      </w:r>
    </w:p>
    <w:p w:rsidR="002911DF" w:rsidRPr="002911DF" w:rsidRDefault="005D06F9" w:rsidP="005D06F9">
      <w:pPr>
        <w:pStyle w:val="aff1"/>
        <w:ind w:firstLine="284"/>
        <w:jc w:val="right"/>
        <w:rPr>
          <w:rFonts w:ascii="Times New Roman" w:hAnsi="Times New Roman" w:cs="Times New Roman"/>
          <w:sz w:val="12"/>
          <w:szCs w:val="12"/>
        </w:rPr>
      </w:pPr>
      <w:r>
        <w:rPr>
          <w:rFonts w:ascii="Times New Roman" w:hAnsi="Times New Roman" w:cs="Times New Roman"/>
          <w:sz w:val="12"/>
          <w:szCs w:val="12"/>
        </w:rPr>
        <w:t>от 06.12.2022 № 161</w:t>
      </w:r>
    </w:p>
    <w:p w:rsidR="002911DF" w:rsidRPr="002911DF" w:rsidRDefault="002911DF" w:rsidP="005D06F9">
      <w:pPr>
        <w:pStyle w:val="aff1"/>
        <w:ind w:firstLine="284"/>
        <w:jc w:val="center"/>
        <w:rPr>
          <w:rFonts w:ascii="Times New Roman" w:hAnsi="Times New Roman" w:cs="Times New Roman"/>
          <w:sz w:val="12"/>
          <w:szCs w:val="12"/>
        </w:rPr>
      </w:pPr>
      <w:r w:rsidRPr="002911DF">
        <w:rPr>
          <w:rFonts w:ascii="Times New Roman" w:hAnsi="Times New Roman" w:cs="Times New Roman"/>
          <w:sz w:val="12"/>
          <w:szCs w:val="12"/>
        </w:rPr>
        <w:t>Программа профилактики рисков причинения вреда (ущерба) охраняемым законом ценностям в области муниципального контроля в сфере благоустройства на территор</w:t>
      </w:r>
      <w:r w:rsidR="005D06F9">
        <w:rPr>
          <w:rFonts w:ascii="Times New Roman" w:hAnsi="Times New Roman" w:cs="Times New Roman"/>
          <w:sz w:val="12"/>
          <w:szCs w:val="12"/>
        </w:rPr>
        <w:t>ии городского поселения Суходол</w:t>
      </w:r>
      <w:r w:rsidRPr="002911DF">
        <w:rPr>
          <w:rFonts w:ascii="Times New Roman" w:hAnsi="Times New Roman" w:cs="Times New Roman"/>
          <w:sz w:val="12"/>
          <w:szCs w:val="12"/>
        </w:rPr>
        <w:t xml:space="preserve"> муниципального района Сергиевский на 2023 год</w:t>
      </w:r>
    </w:p>
    <w:p w:rsidR="002911DF" w:rsidRPr="002911DF" w:rsidRDefault="002911DF" w:rsidP="005D06F9">
      <w:pPr>
        <w:pStyle w:val="aff1"/>
        <w:ind w:firstLine="284"/>
        <w:jc w:val="center"/>
        <w:rPr>
          <w:rFonts w:ascii="Times New Roman" w:hAnsi="Times New Roman" w:cs="Times New Roman"/>
          <w:sz w:val="12"/>
          <w:szCs w:val="12"/>
        </w:rPr>
      </w:pPr>
      <w:r w:rsidRPr="002911DF">
        <w:rPr>
          <w:rFonts w:ascii="Times New Roman" w:hAnsi="Times New Roman" w:cs="Times New Roman"/>
          <w:sz w:val="12"/>
          <w:szCs w:val="12"/>
        </w:rPr>
        <w:t>(далее также – программа профилактики)</w:t>
      </w:r>
    </w:p>
    <w:p w:rsidR="002911DF" w:rsidRPr="002911DF" w:rsidRDefault="002911DF" w:rsidP="002911DF">
      <w:pPr>
        <w:pStyle w:val="aff1"/>
        <w:ind w:firstLine="284"/>
        <w:jc w:val="both"/>
        <w:rPr>
          <w:rFonts w:ascii="Times New Roman" w:hAnsi="Times New Roman" w:cs="Times New Roman"/>
          <w:sz w:val="12"/>
          <w:szCs w:val="12"/>
        </w:rPr>
      </w:pPr>
    </w:p>
    <w:p w:rsidR="002911DF" w:rsidRPr="002911DF" w:rsidRDefault="002911DF" w:rsidP="005D06F9">
      <w:pPr>
        <w:pStyle w:val="aff1"/>
        <w:ind w:firstLine="284"/>
        <w:jc w:val="center"/>
        <w:rPr>
          <w:rFonts w:ascii="Times New Roman" w:hAnsi="Times New Roman" w:cs="Times New Roman"/>
          <w:sz w:val="12"/>
          <w:szCs w:val="12"/>
        </w:rPr>
      </w:pPr>
      <w:r w:rsidRPr="002911DF">
        <w:rPr>
          <w:rFonts w:ascii="Times New Roman" w:hAnsi="Times New Roman" w:cs="Times New Roman"/>
          <w:sz w:val="12"/>
          <w:szCs w:val="12"/>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2911DF" w:rsidRPr="002911DF" w:rsidRDefault="002911DF" w:rsidP="002911DF">
      <w:pPr>
        <w:pStyle w:val="aff1"/>
        <w:ind w:firstLine="284"/>
        <w:jc w:val="both"/>
        <w:rPr>
          <w:rFonts w:ascii="Times New Roman" w:hAnsi="Times New Roman" w:cs="Times New Roman"/>
          <w:sz w:val="12"/>
          <w:szCs w:val="12"/>
        </w:rPr>
      </w:pPr>
      <w:r w:rsidRPr="002911DF">
        <w:rPr>
          <w:rFonts w:ascii="Times New Roman" w:hAnsi="Times New Roman" w:cs="Times New Roman"/>
          <w:sz w:val="12"/>
          <w:szCs w:val="12"/>
        </w:rPr>
        <w:t xml:space="preserve">1.1. Анализ текущего состояния осуществления вида контроля. </w:t>
      </w:r>
    </w:p>
    <w:p w:rsidR="002911DF" w:rsidRPr="002911DF" w:rsidRDefault="002911DF" w:rsidP="002911DF">
      <w:pPr>
        <w:pStyle w:val="aff1"/>
        <w:ind w:firstLine="284"/>
        <w:jc w:val="both"/>
        <w:rPr>
          <w:rFonts w:ascii="Times New Roman" w:hAnsi="Times New Roman" w:cs="Times New Roman"/>
          <w:sz w:val="12"/>
          <w:szCs w:val="12"/>
        </w:rPr>
      </w:pPr>
      <w:proofErr w:type="gramStart"/>
      <w:r w:rsidRPr="002911DF">
        <w:rPr>
          <w:rFonts w:ascii="Times New Roman" w:hAnsi="Times New Roman" w:cs="Times New Roman"/>
          <w:sz w:val="12"/>
          <w:szCs w:val="12"/>
        </w:rPr>
        <w:t>С принятием 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муниципального контроля в сфере благоустройства было отнесено соблюдение юридическими лицами, индивидуальными предпринимателями, гражданами (далее – контролируемые лица) Правил благоустройства территории городского поселения Суходол</w:t>
      </w:r>
      <w:proofErr w:type="gramEnd"/>
      <w:r w:rsidRPr="002911DF">
        <w:rPr>
          <w:rFonts w:ascii="Times New Roman" w:hAnsi="Times New Roman" w:cs="Times New Roman"/>
          <w:sz w:val="12"/>
          <w:szCs w:val="12"/>
        </w:rPr>
        <w:t xml:space="preserve">  муниципального района Сергиевский  (далее – Правила благоустройства),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2911DF" w:rsidRPr="002911DF" w:rsidRDefault="002911DF" w:rsidP="002911DF">
      <w:pPr>
        <w:pStyle w:val="aff1"/>
        <w:ind w:firstLine="284"/>
        <w:jc w:val="both"/>
        <w:rPr>
          <w:rFonts w:ascii="Times New Roman" w:hAnsi="Times New Roman" w:cs="Times New Roman"/>
          <w:sz w:val="12"/>
          <w:szCs w:val="12"/>
        </w:rPr>
      </w:pPr>
      <w:r w:rsidRPr="002911DF">
        <w:rPr>
          <w:rFonts w:ascii="Times New Roman" w:hAnsi="Times New Roman" w:cs="Times New Roman"/>
          <w:sz w:val="12"/>
          <w:szCs w:val="12"/>
        </w:rPr>
        <w:t xml:space="preserve">До принятия Федерального закона № 170-ФЗ контроль в сфере благоустройства не осуществлялся на системной основе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Контроль за соблюдением Правила благоустройства осуществлялся исключительно </w:t>
      </w:r>
      <w:proofErr w:type="gramStart"/>
      <w:r w:rsidRPr="002911DF">
        <w:rPr>
          <w:rFonts w:ascii="Times New Roman" w:hAnsi="Times New Roman" w:cs="Times New Roman"/>
          <w:sz w:val="12"/>
          <w:szCs w:val="12"/>
        </w:rPr>
        <w:t>в соответствии с законодательством об административных правонарушениях на предмет выявления признаков административных правонарушений в сфере</w:t>
      </w:r>
      <w:proofErr w:type="gramEnd"/>
      <w:r w:rsidRPr="002911DF">
        <w:rPr>
          <w:rFonts w:ascii="Times New Roman" w:hAnsi="Times New Roman" w:cs="Times New Roman"/>
          <w:sz w:val="12"/>
          <w:szCs w:val="12"/>
        </w:rPr>
        <w:t xml:space="preserve"> благоустройства, предусмотренных Законом Самарской области от 01.11.2007 № 115-ГД «Об административных правонарушениях на территории Самарской области». </w:t>
      </w:r>
    </w:p>
    <w:p w:rsidR="002911DF" w:rsidRPr="002911DF" w:rsidRDefault="002911DF" w:rsidP="002911DF">
      <w:pPr>
        <w:pStyle w:val="aff1"/>
        <w:ind w:firstLine="284"/>
        <w:jc w:val="both"/>
        <w:rPr>
          <w:rFonts w:ascii="Times New Roman" w:hAnsi="Times New Roman" w:cs="Times New Roman"/>
          <w:sz w:val="12"/>
          <w:szCs w:val="12"/>
        </w:rPr>
      </w:pPr>
      <w:r w:rsidRPr="002911DF">
        <w:rPr>
          <w:rFonts w:ascii="Times New Roman" w:hAnsi="Times New Roman" w:cs="Times New Roman"/>
          <w:sz w:val="12"/>
          <w:szCs w:val="12"/>
        </w:rPr>
        <w:t>В ряде случаев лица, виновные в нарушении Правил благоустройства, были привлечены к административной ответственности.</w:t>
      </w:r>
    </w:p>
    <w:p w:rsidR="002911DF" w:rsidRPr="002911DF" w:rsidRDefault="002911DF" w:rsidP="002911DF">
      <w:pPr>
        <w:pStyle w:val="aff1"/>
        <w:ind w:firstLine="284"/>
        <w:jc w:val="both"/>
        <w:rPr>
          <w:rFonts w:ascii="Times New Roman" w:hAnsi="Times New Roman" w:cs="Times New Roman"/>
          <w:sz w:val="12"/>
          <w:szCs w:val="12"/>
        </w:rPr>
      </w:pPr>
      <w:r w:rsidRPr="002911DF">
        <w:rPr>
          <w:rFonts w:ascii="Times New Roman" w:hAnsi="Times New Roman" w:cs="Times New Roman"/>
          <w:sz w:val="12"/>
          <w:szCs w:val="12"/>
        </w:rPr>
        <w:t>1.2. Описание текущего развития профилактической деятельности контрольного органа.</w:t>
      </w:r>
    </w:p>
    <w:p w:rsidR="002911DF" w:rsidRPr="002911DF" w:rsidRDefault="002911DF" w:rsidP="002911DF">
      <w:pPr>
        <w:pStyle w:val="aff1"/>
        <w:ind w:firstLine="284"/>
        <w:jc w:val="both"/>
        <w:rPr>
          <w:rFonts w:ascii="Times New Roman" w:hAnsi="Times New Roman" w:cs="Times New Roman"/>
          <w:sz w:val="12"/>
          <w:szCs w:val="12"/>
        </w:rPr>
      </w:pPr>
      <w:r w:rsidRPr="002911DF">
        <w:rPr>
          <w:rFonts w:ascii="Times New Roman" w:hAnsi="Times New Roman" w:cs="Times New Roman"/>
          <w:sz w:val="12"/>
          <w:szCs w:val="12"/>
        </w:rPr>
        <w:t>Профилактическая деятельность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администрацией городского поселения Суходол  муниципального района Сергиевский (далее также – администрация или контрольный орган) на системной основе не осуществлялась.</w:t>
      </w:r>
    </w:p>
    <w:p w:rsidR="002911DF" w:rsidRPr="002911DF" w:rsidRDefault="002911DF" w:rsidP="002911DF">
      <w:pPr>
        <w:pStyle w:val="aff1"/>
        <w:ind w:firstLine="284"/>
        <w:jc w:val="both"/>
        <w:rPr>
          <w:rFonts w:ascii="Times New Roman" w:hAnsi="Times New Roman" w:cs="Times New Roman"/>
          <w:sz w:val="12"/>
          <w:szCs w:val="12"/>
        </w:rPr>
      </w:pPr>
      <w:r w:rsidRPr="002911DF">
        <w:rPr>
          <w:rFonts w:ascii="Times New Roman" w:hAnsi="Times New Roman" w:cs="Times New Roman"/>
          <w:sz w:val="12"/>
          <w:szCs w:val="12"/>
        </w:rPr>
        <w:t>1.3. К проблемам, на решение которых направлена программа профилактики, относятся случаи:</w:t>
      </w:r>
    </w:p>
    <w:p w:rsidR="002911DF" w:rsidRPr="002911DF" w:rsidRDefault="002911DF" w:rsidP="002911DF">
      <w:pPr>
        <w:pStyle w:val="aff1"/>
        <w:ind w:firstLine="284"/>
        <w:jc w:val="both"/>
        <w:rPr>
          <w:rFonts w:ascii="Times New Roman" w:hAnsi="Times New Roman" w:cs="Times New Roman"/>
          <w:sz w:val="12"/>
          <w:szCs w:val="12"/>
        </w:rPr>
      </w:pPr>
      <w:r w:rsidRPr="002911DF">
        <w:rPr>
          <w:rFonts w:ascii="Times New Roman" w:hAnsi="Times New Roman" w:cs="Times New Roman"/>
          <w:sz w:val="12"/>
          <w:szCs w:val="12"/>
        </w:rPr>
        <w:t>1) ненадлежащего содержания прилегающих территорий;</w:t>
      </w:r>
    </w:p>
    <w:p w:rsidR="002911DF" w:rsidRPr="002911DF" w:rsidRDefault="002911DF" w:rsidP="002911DF">
      <w:pPr>
        <w:pStyle w:val="aff1"/>
        <w:ind w:firstLine="284"/>
        <w:jc w:val="both"/>
        <w:rPr>
          <w:rFonts w:ascii="Times New Roman" w:hAnsi="Times New Roman" w:cs="Times New Roman"/>
          <w:sz w:val="12"/>
          <w:szCs w:val="12"/>
        </w:rPr>
      </w:pPr>
      <w:r w:rsidRPr="002911DF">
        <w:rPr>
          <w:rFonts w:ascii="Times New Roman" w:hAnsi="Times New Roman" w:cs="Times New Roman"/>
          <w:sz w:val="12"/>
          <w:szCs w:val="12"/>
        </w:rPr>
        <w:t xml:space="preserve">2) несвоевременной очистки кровель зданий, сооружений от снега, наледи и сосулек; </w:t>
      </w:r>
    </w:p>
    <w:p w:rsidR="002911DF" w:rsidRPr="002911DF" w:rsidRDefault="002911DF" w:rsidP="002911DF">
      <w:pPr>
        <w:pStyle w:val="aff1"/>
        <w:ind w:firstLine="284"/>
        <w:jc w:val="both"/>
        <w:rPr>
          <w:rFonts w:ascii="Times New Roman" w:hAnsi="Times New Roman" w:cs="Times New Roman"/>
          <w:sz w:val="12"/>
          <w:szCs w:val="12"/>
        </w:rPr>
      </w:pPr>
      <w:r w:rsidRPr="002911DF">
        <w:rPr>
          <w:rFonts w:ascii="Times New Roman" w:hAnsi="Times New Roman" w:cs="Times New Roman"/>
          <w:sz w:val="12"/>
          <w:szCs w:val="12"/>
        </w:rPr>
        <w:t xml:space="preserve">3) </w:t>
      </w:r>
      <w:proofErr w:type="spellStart"/>
      <w:r w:rsidRPr="002911DF">
        <w:rPr>
          <w:rFonts w:ascii="Times New Roman" w:hAnsi="Times New Roman" w:cs="Times New Roman"/>
          <w:sz w:val="12"/>
          <w:szCs w:val="12"/>
        </w:rPr>
        <w:t>неустранения</w:t>
      </w:r>
      <w:proofErr w:type="spellEnd"/>
      <w:r w:rsidRPr="002911DF">
        <w:rPr>
          <w:rFonts w:ascii="Times New Roman" w:hAnsi="Times New Roman" w:cs="Times New Roman"/>
          <w:sz w:val="12"/>
          <w:szCs w:val="12"/>
        </w:rPr>
        <w:t xml:space="preserve"> произрастающих на принадлежащих контролируемым лицам земельных участках и прилегающих территориях карантинных, ядовитых и сорных растений;</w:t>
      </w:r>
    </w:p>
    <w:p w:rsidR="002911DF" w:rsidRPr="002911DF" w:rsidRDefault="002911DF" w:rsidP="002911DF">
      <w:pPr>
        <w:pStyle w:val="aff1"/>
        <w:ind w:firstLine="284"/>
        <w:jc w:val="both"/>
        <w:rPr>
          <w:rFonts w:ascii="Times New Roman" w:hAnsi="Times New Roman" w:cs="Times New Roman"/>
          <w:sz w:val="12"/>
          <w:szCs w:val="12"/>
        </w:rPr>
      </w:pPr>
      <w:r w:rsidRPr="002911DF">
        <w:rPr>
          <w:rFonts w:ascii="Times New Roman" w:hAnsi="Times New Roman" w:cs="Times New Roman"/>
          <w:sz w:val="12"/>
          <w:szCs w:val="12"/>
        </w:rPr>
        <w:t>4) складирования твердых коммунальных отходов вне выделенных для такого складирования мест;</w:t>
      </w:r>
    </w:p>
    <w:p w:rsidR="002911DF" w:rsidRPr="002911DF" w:rsidRDefault="002911DF" w:rsidP="002911DF">
      <w:pPr>
        <w:pStyle w:val="aff1"/>
        <w:ind w:firstLine="284"/>
        <w:jc w:val="both"/>
        <w:rPr>
          <w:rFonts w:ascii="Times New Roman" w:hAnsi="Times New Roman" w:cs="Times New Roman"/>
          <w:sz w:val="12"/>
          <w:szCs w:val="12"/>
        </w:rPr>
      </w:pPr>
      <w:r w:rsidRPr="002911DF">
        <w:rPr>
          <w:rFonts w:ascii="Times New Roman" w:hAnsi="Times New Roman" w:cs="Times New Roman"/>
          <w:sz w:val="12"/>
          <w:szCs w:val="12"/>
        </w:rPr>
        <w:t>5) выгула животных и выпаса сельскохозяйственных животных и птиц на территориях общего пользования.</w:t>
      </w:r>
    </w:p>
    <w:p w:rsidR="002911DF" w:rsidRPr="002911DF" w:rsidRDefault="002911DF" w:rsidP="002911DF">
      <w:pPr>
        <w:pStyle w:val="aff1"/>
        <w:ind w:firstLine="284"/>
        <w:jc w:val="both"/>
        <w:rPr>
          <w:rFonts w:ascii="Times New Roman" w:hAnsi="Times New Roman" w:cs="Times New Roman"/>
          <w:sz w:val="12"/>
          <w:szCs w:val="12"/>
        </w:rPr>
      </w:pPr>
      <w:r w:rsidRPr="002911DF">
        <w:rPr>
          <w:rFonts w:ascii="Times New Roman" w:hAnsi="Times New Roman" w:cs="Times New Roman"/>
          <w:sz w:val="12"/>
          <w:szCs w:val="12"/>
        </w:rPr>
        <w:t xml:space="preserve">Наиболее распространенными причинами перечисленных нарушений являются отсутствие у отдельных граждан экологической культуры, стремления к сохранению чистоты, а также стремление к экономии ресурсов, необходимых для систематического проведения мероприятий, направленных на создание комфортных условий проживания и сохранность окружающей среды.      </w:t>
      </w:r>
    </w:p>
    <w:p w:rsidR="002911DF" w:rsidRPr="002911DF" w:rsidRDefault="002911DF" w:rsidP="002911DF">
      <w:pPr>
        <w:pStyle w:val="aff1"/>
        <w:ind w:firstLine="284"/>
        <w:jc w:val="both"/>
        <w:rPr>
          <w:rFonts w:ascii="Times New Roman" w:hAnsi="Times New Roman" w:cs="Times New Roman"/>
          <w:sz w:val="12"/>
          <w:szCs w:val="12"/>
        </w:rPr>
      </w:pPr>
      <w:r w:rsidRPr="002911DF">
        <w:rPr>
          <w:rFonts w:ascii="Times New Roman" w:hAnsi="Times New Roman" w:cs="Times New Roman"/>
          <w:sz w:val="12"/>
          <w:szCs w:val="12"/>
        </w:rPr>
        <w:t>В ряде случаев у граждан отсутствует представление о размерах административных штрафов, подлежащих уплате в случае нарушения Правил благоустройства.</w:t>
      </w:r>
    </w:p>
    <w:p w:rsidR="002911DF" w:rsidRPr="002911DF" w:rsidRDefault="002911DF" w:rsidP="002911DF">
      <w:pPr>
        <w:pStyle w:val="aff1"/>
        <w:ind w:firstLine="284"/>
        <w:jc w:val="both"/>
        <w:rPr>
          <w:rFonts w:ascii="Times New Roman" w:hAnsi="Times New Roman" w:cs="Times New Roman"/>
          <w:sz w:val="12"/>
          <w:szCs w:val="12"/>
        </w:rPr>
      </w:pPr>
      <w:r w:rsidRPr="002911DF">
        <w:rPr>
          <w:rFonts w:ascii="Times New Roman" w:hAnsi="Times New Roman" w:cs="Times New Roman"/>
          <w:sz w:val="12"/>
          <w:szCs w:val="12"/>
        </w:rPr>
        <w:t xml:space="preserve">Мероприятия программы профилактики будут способствовать 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5D06F9" w:rsidRDefault="005D06F9" w:rsidP="002911DF">
      <w:pPr>
        <w:pStyle w:val="aff1"/>
        <w:ind w:firstLine="284"/>
        <w:jc w:val="both"/>
        <w:rPr>
          <w:rFonts w:ascii="Times New Roman" w:hAnsi="Times New Roman" w:cs="Times New Roman"/>
          <w:sz w:val="12"/>
          <w:szCs w:val="12"/>
        </w:rPr>
      </w:pPr>
    </w:p>
    <w:p w:rsidR="002911DF" w:rsidRPr="002911DF" w:rsidRDefault="002911DF" w:rsidP="005D06F9">
      <w:pPr>
        <w:pStyle w:val="aff1"/>
        <w:ind w:firstLine="284"/>
        <w:jc w:val="center"/>
        <w:rPr>
          <w:rFonts w:ascii="Times New Roman" w:hAnsi="Times New Roman" w:cs="Times New Roman"/>
          <w:sz w:val="12"/>
          <w:szCs w:val="12"/>
        </w:rPr>
      </w:pPr>
      <w:r w:rsidRPr="002911DF">
        <w:rPr>
          <w:rFonts w:ascii="Times New Roman" w:hAnsi="Times New Roman" w:cs="Times New Roman"/>
          <w:sz w:val="12"/>
          <w:szCs w:val="12"/>
        </w:rPr>
        <w:t>2. Цели и задачи реализации программы профилактики</w:t>
      </w:r>
    </w:p>
    <w:p w:rsidR="002911DF" w:rsidRPr="002911DF" w:rsidRDefault="002911DF" w:rsidP="002911DF">
      <w:pPr>
        <w:pStyle w:val="aff1"/>
        <w:ind w:firstLine="284"/>
        <w:jc w:val="both"/>
        <w:rPr>
          <w:rFonts w:ascii="Times New Roman" w:hAnsi="Times New Roman" w:cs="Times New Roman"/>
          <w:sz w:val="12"/>
          <w:szCs w:val="12"/>
        </w:rPr>
      </w:pPr>
      <w:r w:rsidRPr="002911DF">
        <w:rPr>
          <w:rFonts w:ascii="Times New Roman" w:hAnsi="Times New Roman" w:cs="Times New Roman"/>
          <w:sz w:val="12"/>
          <w:szCs w:val="12"/>
        </w:rPr>
        <w:t>2.1. Целями профилактики рисков причинения вреда (ущерба) охраняемым законом ценностям являются:</w:t>
      </w:r>
    </w:p>
    <w:p w:rsidR="002911DF" w:rsidRPr="002911DF" w:rsidRDefault="002911DF" w:rsidP="002911DF">
      <w:pPr>
        <w:pStyle w:val="aff1"/>
        <w:ind w:firstLine="284"/>
        <w:jc w:val="both"/>
        <w:rPr>
          <w:rFonts w:ascii="Times New Roman" w:hAnsi="Times New Roman" w:cs="Times New Roman"/>
          <w:sz w:val="12"/>
          <w:szCs w:val="12"/>
        </w:rPr>
      </w:pPr>
      <w:r w:rsidRPr="002911DF">
        <w:rPr>
          <w:rFonts w:ascii="Times New Roman" w:hAnsi="Times New Roman" w:cs="Times New Roman"/>
          <w:sz w:val="12"/>
          <w:szCs w:val="12"/>
        </w:rPr>
        <w:t>1) стимулирование добросовестного соблюдения обязательных требований всеми контролируемыми лицами;</w:t>
      </w:r>
    </w:p>
    <w:p w:rsidR="002911DF" w:rsidRPr="002911DF" w:rsidRDefault="002911DF" w:rsidP="002911DF">
      <w:pPr>
        <w:pStyle w:val="aff1"/>
        <w:ind w:firstLine="284"/>
        <w:jc w:val="both"/>
        <w:rPr>
          <w:rFonts w:ascii="Times New Roman" w:hAnsi="Times New Roman" w:cs="Times New Roman"/>
          <w:sz w:val="12"/>
          <w:szCs w:val="12"/>
        </w:rPr>
      </w:pPr>
      <w:r w:rsidRPr="002911DF">
        <w:rPr>
          <w:rFonts w:ascii="Times New Roman" w:hAnsi="Times New Roman" w:cs="Times New Roman"/>
          <w:sz w:val="12"/>
          <w:szCs w:val="12"/>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2911DF" w:rsidRPr="002911DF" w:rsidRDefault="002911DF" w:rsidP="002911DF">
      <w:pPr>
        <w:pStyle w:val="aff1"/>
        <w:ind w:firstLine="284"/>
        <w:jc w:val="both"/>
        <w:rPr>
          <w:rFonts w:ascii="Times New Roman" w:hAnsi="Times New Roman" w:cs="Times New Roman"/>
          <w:sz w:val="12"/>
          <w:szCs w:val="12"/>
        </w:rPr>
      </w:pPr>
      <w:r w:rsidRPr="002911DF">
        <w:rPr>
          <w:rFonts w:ascii="Times New Roman" w:hAnsi="Times New Roman" w:cs="Times New Roman"/>
          <w:sz w:val="12"/>
          <w:szCs w:val="12"/>
        </w:rPr>
        <w:t>3) создание условий для доведения обязательных требований до контролируемых лиц, повышение информированности о способах их соблюдения.</w:t>
      </w:r>
    </w:p>
    <w:p w:rsidR="002911DF" w:rsidRPr="002911DF" w:rsidRDefault="002911DF" w:rsidP="002911DF">
      <w:pPr>
        <w:pStyle w:val="aff1"/>
        <w:ind w:firstLine="284"/>
        <w:jc w:val="both"/>
        <w:rPr>
          <w:rFonts w:ascii="Times New Roman" w:hAnsi="Times New Roman" w:cs="Times New Roman"/>
          <w:sz w:val="12"/>
          <w:szCs w:val="12"/>
        </w:rPr>
      </w:pPr>
      <w:r w:rsidRPr="002911DF">
        <w:rPr>
          <w:rFonts w:ascii="Times New Roman" w:hAnsi="Times New Roman" w:cs="Times New Roman"/>
          <w:sz w:val="12"/>
          <w:szCs w:val="12"/>
        </w:rPr>
        <w:t>2.2. Для достижения целей профилактики рисков причинения вреда (ущерба) охраняемым законом ценностям выполняются следующие задачи:</w:t>
      </w:r>
    </w:p>
    <w:p w:rsidR="002911DF" w:rsidRPr="002911DF" w:rsidRDefault="002911DF" w:rsidP="002911DF">
      <w:pPr>
        <w:pStyle w:val="aff1"/>
        <w:ind w:firstLine="284"/>
        <w:jc w:val="both"/>
        <w:rPr>
          <w:rFonts w:ascii="Times New Roman" w:hAnsi="Times New Roman" w:cs="Times New Roman"/>
          <w:sz w:val="12"/>
          <w:szCs w:val="12"/>
        </w:rPr>
      </w:pPr>
      <w:r w:rsidRPr="002911DF">
        <w:rPr>
          <w:rFonts w:ascii="Times New Roman" w:hAnsi="Times New Roman" w:cs="Times New Roman"/>
          <w:sz w:val="12"/>
          <w:szCs w:val="12"/>
        </w:rPr>
        <w:t>1) анализ выявленных в результате проведения муниципального контроля в сфере благоустройства нарушений обязательных требований;</w:t>
      </w:r>
    </w:p>
    <w:p w:rsidR="002911DF" w:rsidRPr="002911DF" w:rsidRDefault="002911DF" w:rsidP="002911DF">
      <w:pPr>
        <w:pStyle w:val="aff1"/>
        <w:ind w:firstLine="284"/>
        <w:jc w:val="both"/>
        <w:rPr>
          <w:rFonts w:ascii="Times New Roman" w:hAnsi="Times New Roman" w:cs="Times New Roman"/>
          <w:sz w:val="12"/>
          <w:szCs w:val="12"/>
        </w:rPr>
      </w:pPr>
      <w:r w:rsidRPr="002911DF">
        <w:rPr>
          <w:rFonts w:ascii="Times New Roman" w:hAnsi="Times New Roman" w:cs="Times New Roman"/>
          <w:sz w:val="12"/>
          <w:szCs w:val="12"/>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2911DF" w:rsidRPr="002911DF" w:rsidRDefault="002911DF" w:rsidP="002911DF">
      <w:pPr>
        <w:pStyle w:val="aff1"/>
        <w:ind w:firstLine="284"/>
        <w:jc w:val="both"/>
        <w:rPr>
          <w:rFonts w:ascii="Times New Roman" w:hAnsi="Times New Roman" w:cs="Times New Roman"/>
          <w:sz w:val="12"/>
          <w:szCs w:val="12"/>
        </w:rPr>
      </w:pPr>
      <w:r w:rsidRPr="002911DF">
        <w:rPr>
          <w:rFonts w:ascii="Times New Roman" w:hAnsi="Times New Roman" w:cs="Times New Roman"/>
          <w:sz w:val="12"/>
          <w:szCs w:val="12"/>
        </w:rPr>
        <w:lastRenderedPageBreak/>
        <w:t xml:space="preserve">3) организация и проведение профилактических мероприятий с учетом состояния подконтрольной среды и </w:t>
      </w:r>
      <w:proofErr w:type="gramStart"/>
      <w:r w:rsidRPr="002911DF">
        <w:rPr>
          <w:rFonts w:ascii="Times New Roman" w:hAnsi="Times New Roman" w:cs="Times New Roman"/>
          <w:sz w:val="12"/>
          <w:szCs w:val="12"/>
        </w:rPr>
        <w:t>анализа</w:t>
      </w:r>
      <w:proofErr w:type="gramEnd"/>
      <w:r w:rsidRPr="002911DF">
        <w:rPr>
          <w:rFonts w:ascii="Times New Roman" w:hAnsi="Times New Roman" w:cs="Times New Roman"/>
          <w:sz w:val="12"/>
          <w:szCs w:val="12"/>
        </w:rPr>
        <w:t xml:space="preserve"> выявленных в результате проведения муниципального контроля в сфере благоустройства нарушений обязательных требований.</w:t>
      </w:r>
    </w:p>
    <w:p w:rsidR="002911DF" w:rsidRPr="002911DF" w:rsidRDefault="002911DF" w:rsidP="002911DF">
      <w:pPr>
        <w:pStyle w:val="aff1"/>
        <w:ind w:firstLine="284"/>
        <w:jc w:val="both"/>
        <w:rPr>
          <w:rFonts w:ascii="Times New Roman" w:hAnsi="Times New Roman" w:cs="Times New Roman"/>
          <w:sz w:val="12"/>
          <w:szCs w:val="12"/>
        </w:rPr>
      </w:pPr>
    </w:p>
    <w:p w:rsidR="002911DF" w:rsidRPr="002911DF" w:rsidRDefault="002911DF" w:rsidP="005D06F9">
      <w:pPr>
        <w:pStyle w:val="aff1"/>
        <w:ind w:firstLine="284"/>
        <w:jc w:val="center"/>
        <w:rPr>
          <w:rFonts w:ascii="Times New Roman" w:hAnsi="Times New Roman" w:cs="Times New Roman"/>
          <w:sz w:val="12"/>
          <w:szCs w:val="12"/>
        </w:rPr>
      </w:pPr>
      <w:r w:rsidRPr="002911DF">
        <w:rPr>
          <w:rFonts w:ascii="Times New Roman" w:hAnsi="Times New Roman" w:cs="Times New Roman"/>
          <w:sz w:val="12"/>
          <w:szCs w:val="12"/>
        </w:rPr>
        <w:t>3. Перечень профилактических меро</w:t>
      </w:r>
      <w:r w:rsidR="005D06F9">
        <w:rPr>
          <w:rFonts w:ascii="Times New Roman" w:hAnsi="Times New Roman" w:cs="Times New Roman"/>
          <w:sz w:val="12"/>
          <w:szCs w:val="12"/>
        </w:rPr>
        <w:t xml:space="preserve">приятий, </w:t>
      </w:r>
      <w:r w:rsidRPr="002911DF">
        <w:rPr>
          <w:rFonts w:ascii="Times New Roman" w:hAnsi="Times New Roman" w:cs="Times New Roman"/>
          <w:sz w:val="12"/>
          <w:szCs w:val="12"/>
        </w:rPr>
        <w:t>сроки (периодичность) их проведения</w:t>
      </w:r>
    </w:p>
    <w:p w:rsidR="002911DF" w:rsidRDefault="002911DF" w:rsidP="002911DF">
      <w:pPr>
        <w:pStyle w:val="aff1"/>
        <w:ind w:firstLine="284"/>
        <w:jc w:val="both"/>
        <w:rPr>
          <w:rFonts w:ascii="Times New Roman" w:hAnsi="Times New Roman" w:cs="Times New Roman"/>
          <w:sz w:val="12"/>
          <w:szCs w:val="12"/>
        </w:rPr>
      </w:pPr>
      <w:r w:rsidRPr="002911DF">
        <w:rPr>
          <w:rFonts w:ascii="Times New Roman" w:hAnsi="Times New Roman" w:cs="Times New Roman"/>
          <w:sz w:val="12"/>
          <w:szCs w:val="12"/>
        </w:rPr>
        <w:t>3.1. Перечень профилактических мероприятий, сроки (периодичность) их проведения представлены в таблице.</w:t>
      </w:r>
    </w:p>
    <w:tbl>
      <w:tblPr>
        <w:tblStyle w:val="aff6"/>
        <w:tblW w:w="0" w:type="auto"/>
        <w:tblLook w:val="04A0" w:firstRow="1" w:lastRow="0" w:firstColumn="1" w:lastColumn="0" w:noHBand="0" w:noVBand="1"/>
      </w:tblPr>
      <w:tblGrid>
        <w:gridCol w:w="384"/>
        <w:gridCol w:w="2135"/>
        <w:gridCol w:w="2125"/>
        <w:gridCol w:w="1843"/>
        <w:gridCol w:w="1242"/>
      </w:tblGrid>
      <w:tr w:rsidR="005D06F9" w:rsidTr="005D06F9">
        <w:tc>
          <w:tcPr>
            <w:tcW w:w="0" w:type="auto"/>
            <w:vAlign w:val="center"/>
          </w:tcPr>
          <w:p w:rsidR="005D06F9" w:rsidRPr="005D06F9" w:rsidRDefault="005D06F9" w:rsidP="0000794E">
            <w:pPr>
              <w:pStyle w:val="aff1"/>
              <w:jc w:val="center"/>
              <w:rPr>
                <w:rFonts w:ascii="Times New Roman" w:hAnsi="Times New Roman" w:cs="Times New Roman"/>
                <w:sz w:val="12"/>
                <w:szCs w:val="12"/>
              </w:rPr>
            </w:pPr>
            <w:r w:rsidRPr="005D06F9">
              <w:rPr>
                <w:rFonts w:ascii="Times New Roman" w:hAnsi="Times New Roman" w:cs="Times New Roman"/>
                <w:sz w:val="12"/>
                <w:szCs w:val="12"/>
              </w:rPr>
              <w:t xml:space="preserve">№ </w:t>
            </w:r>
            <w:proofErr w:type="gramStart"/>
            <w:r w:rsidRPr="005D06F9">
              <w:rPr>
                <w:rFonts w:ascii="Times New Roman" w:hAnsi="Times New Roman" w:cs="Times New Roman"/>
                <w:sz w:val="12"/>
                <w:szCs w:val="12"/>
              </w:rPr>
              <w:t>п</w:t>
            </w:r>
            <w:proofErr w:type="gramEnd"/>
            <w:r w:rsidRPr="005D06F9">
              <w:rPr>
                <w:rFonts w:ascii="Times New Roman" w:hAnsi="Times New Roman" w:cs="Times New Roman"/>
                <w:sz w:val="12"/>
                <w:szCs w:val="12"/>
              </w:rPr>
              <w:t>/п</w:t>
            </w:r>
          </w:p>
        </w:tc>
        <w:tc>
          <w:tcPr>
            <w:tcW w:w="2135" w:type="dxa"/>
            <w:vAlign w:val="center"/>
          </w:tcPr>
          <w:p w:rsidR="005D06F9" w:rsidRPr="005D06F9" w:rsidRDefault="005D06F9" w:rsidP="0000794E">
            <w:pPr>
              <w:pStyle w:val="aff1"/>
              <w:jc w:val="center"/>
              <w:rPr>
                <w:rFonts w:ascii="Times New Roman" w:hAnsi="Times New Roman" w:cs="Times New Roman"/>
                <w:sz w:val="12"/>
                <w:szCs w:val="12"/>
              </w:rPr>
            </w:pPr>
            <w:r w:rsidRPr="005D06F9">
              <w:rPr>
                <w:rFonts w:ascii="Times New Roman" w:hAnsi="Times New Roman" w:cs="Times New Roman"/>
                <w:sz w:val="12"/>
                <w:szCs w:val="12"/>
              </w:rPr>
              <w:t>Вид мероприятия</w:t>
            </w:r>
          </w:p>
        </w:tc>
        <w:tc>
          <w:tcPr>
            <w:tcW w:w="2125" w:type="dxa"/>
            <w:vAlign w:val="center"/>
          </w:tcPr>
          <w:p w:rsidR="005D06F9" w:rsidRPr="005D06F9" w:rsidRDefault="005D06F9" w:rsidP="0000794E">
            <w:pPr>
              <w:pStyle w:val="aff1"/>
              <w:jc w:val="center"/>
              <w:rPr>
                <w:rFonts w:ascii="Times New Roman" w:hAnsi="Times New Roman" w:cs="Times New Roman"/>
                <w:sz w:val="12"/>
                <w:szCs w:val="12"/>
              </w:rPr>
            </w:pPr>
            <w:r w:rsidRPr="005D06F9">
              <w:rPr>
                <w:rFonts w:ascii="Times New Roman" w:hAnsi="Times New Roman" w:cs="Times New Roman"/>
                <w:sz w:val="12"/>
                <w:szCs w:val="12"/>
              </w:rPr>
              <w:t>Содержание мероприятия</w:t>
            </w:r>
          </w:p>
        </w:tc>
        <w:tc>
          <w:tcPr>
            <w:tcW w:w="1843" w:type="dxa"/>
            <w:vAlign w:val="center"/>
          </w:tcPr>
          <w:p w:rsidR="005D06F9" w:rsidRPr="005D06F9" w:rsidRDefault="005D06F9" w:rsidP="0000794E">
            <w:pPr>
              <w:pStyle w:val="aff1"/>
              <w:jc w:val="center"/>
              <w:rPr>
                <w:rFonts w:ascii="Times New Roman" w:hAnsi="Times New Roman" w:cs="Times New Roman"/>
                <w:sz w:val="12"/>
                <w:szCs w:val="12"/>
              </w:rPr>
            </w:pPr>
            <w:r w:rsidRPr="005D06F9">
              <w:rPr>
                <w:rFonts w:ascii="Times New Roman" w:hAnsi="Times New Roman" w:cs="Times New Roman"/>
                <w:sz w:val="12"/>
                <w:szCs w:val="12"/>
              </w:rPr>
              <w:t>Срок реализации мероприятия</w:t>
            </w:r>
          </w:p>
        </w:tc>
        <w:tc>
          <w:tcPr>
            <w:tcW w:w="1242" w:type="dxa"/>
            <w:vAlign w:val="center"/>
          </w:tcPr>
          <w:p w:rsidR="005D06F9" w:rsidRPr="005D06F9" w:rsidRDefault="005D06F9" w:rsidP="0000794E">
            <w:pPr>
              <w:pStyle w:val="aff1"/>
              <w:jc w:val="center"/>
              <w:rPr>
                <w:rFonts w:ascii="Times New Roman" w:hAnsi="Times New Roman" w:cs="Times New Roman"/>
                <w:sz w:val="12"/>
                <w:szCs w:val="12"/>
              </w:rPr>
            </w:pPr>
            <w:r w:rsidRPr="005D06F9">
              <w:rPr>
                <w:rFonts w:ascii="Times New Roman" w:hAnsi="Times New Roman" w:cs="Times New Roman"/>
                <w:sz w:val="12"/>
                <w:szCs w:val="12"/>
              </w:rPr>
              <w:t>Ответственный за реализацию мероприятия исполнитель</w:t>
            </w:r>
          </w:p>
        </w:tc>
      </w:tr>
      <w:tr w:rsidR="005D06F9" w:rsidTr="005D06F9">
        <w:tc>
          <w:tcPr>
            <w:tcW w:w="0" w:type="auto"/>
            <w:vMerge w:val="restart"/>
            <w:vAlign w:val="center"/>
          </w:tcPr>
          <w:p w:rsidR="005D06F9" w:rsidRPr="005D06F9" w:rsidRDefault="005D06F9" w:rsidP="0000794E">
            <w:pPr>
              <w:pStyle w:val="aff1"/>
              <w:jc w:val="center"/>
              <w:rPr>
                <w:rFonts w:ascii="Times New Roman" w:hAnsi="Times New Roman" w:cs="Times New Roman"/>
                <w:sz w:val="12"/>
                <w:szCs w:val="12"/>
              </w:rPr>
            </w:pPr>
            <w:r w:rsidRPr="005D06F9">
              <w:rPr>
                <w:rFonts w:ascii="Times New Roman" w:hAnsi="Times New Roman" w:cs="Times New Roman"/>
                <w:sz w:val="12"/>
                <w:szCs w:val="12"/>
              </w:rPr>
              <w:t>1</w:t>
            </w:r>
          </w:p>
        </w:tc>
        <w:tc>
          <w:tcPr>
            <w:tcW w:w="2135" w:type="dxa"/>
            <w:vMerge w:val="restart"/>
            <w:vAlign w:val="center"/>
          </w:tcPr>
          <w:p w:rsidR="005D06F9" w:rsidRPr="005D06F9" w:rsidRDefault="005D06F9" w:rsidP="0000794E">
            <w:pPr>
              <w:pStyle w:val="aff1"/>
              <w:jc w:val="center"/>
              <w:rPr>
                <w:rFonts w:ascii="Times New Roman" w:hAnsi="Times New Roman" w:cs="Times New Roman"/>
                <w:sz w:val="12"/>
                <w:szCs w:val="12"/>
              </w:rPr>
            </w:pPr>
            <w:r w:rsidRPr="005D06F9">
              <w:rPr>
                <w:rFonts w:ascii="Times New Roman" w:hAnsi="Times New Roman" w:cs="Times New Roman"/>
                <w:sz w:val="12"/>
                <w:szCs w:val="12"/>
              </w:rPr>
              <w:t>Информирование контролируемых и иных лиц по вопросам соблюдения обязательных требований</w:t>
            </w:r>
          </w:p>
        </w:tc>
        <w:tc>
          <w:tcPr>
            <w:tcW w:w="2125" w:type="dxa"/>
            <w:vAlign w:val="center"/>
          </w:tcPr>
          <w:p w:rsidR="005D06F9" w:rsidRPr="005D06F9" w:rsidRDefault="005D06F9" w:rsidP="0000794E">
            <w:pPr>
              <w:pStyle w:val="aff1"/>
              <w:jc w:val="center"/>
              <w:rPr>
                <w:rFonts w:ascii="Times New Roman" w:hAnsi="Times New Roman" w:cs="Times New Roman"/>
                <w:sz w:val="12"/>
                <w:szCs w:val="12"/>
              </w:rPr>
            </w:pPr>
            <w:r w:rsidRPr="005D06F9">
              <w:rPr>
                <w:rFonts w:ascii="Times New Roman" w:hAnsi="Times New Roman" w:cs="Times New Roman"/>
                <w:sz w:val="12"/>
                <w:szCs w:val="12"/>
              </w:rPr>
              <w:t>1. Размещение сведений по вопросам соблюдения обязательных требований на официальном сайте администрации в разделе «Контрольно-надзорная деятельность»</w:t>
            </w:r>
          </w:p>
        </w:tc>
        <w:tc>
          <w:tcPr>
            <w:tcW w:w="1843" w:type="dxa"/>
            <w:vAlign w:val="center"/>
          </w:tcPr>
          <w:p w:rsidR="005D06F9" w:rsidRPr="005D06F9" w:rsidRDefault="005D06F9" w:rsidP="0000794E">
            <w:pPr>
              <w:pStyle w:val="aff1"/>
              <w:jc w:val="center"/>
              <w:rPr>
                <w:rFonts w:ascii="Times New Roman" w:hAnsi="Times New Roman" w:cs="Times New Roman"/>
                <w:sz w:val="12"/>
                <w:szCs w:val="12"/>
              </w:rPr>
            </w:pPr>
            <w:r w:rsidRPr="005D06F9">
              <w:rPr>
                <w:rFonts w:ascii="Times New Roman" w:hAnsi="Times New Roman" w:cs="Times New Roman"/>
                <w:sz w:val="12"/>
                <w:szCs w:val="12"/>
              </w:rPr>
              <w:t>Ежегодно,</w:t>
            </w:r>
          </w:p>
          <w:p w:rsidR="005D06F9" w:rsidRPr="005D06F9" w:rsidRDefault="005D06F9" w:rsidP="0000794E">
            <w:pPr>
              <w:pStyle w:val="aff1"/>
              <w:jc w:val="center"/>
              <w:rPr>
                <w:rFonts w:ascii="Times New Roman" w:hAnsi="Times New Roman" w:cs="Times New Roman"/>
                <w:sz w:val="12"/>
                <w:szCs w:val="12"/>
              </w:rPr>
            </w:pPr>
            <w:r w:rsidRPr="005D06F9">
              <w:rPr>
                <w:rFonts w:ascii="Times New Roman" w:hAnsi="Times New Roman" w:cs="Times New Roman"/>
                <w:sz w:val="12"/>
                <w:szCs w:val="12"/>
              </w:rPr>
              <w:t>декабрь</w:t>
            </w:r>
          </w:p>
        </w:tc>
        <w:tc>
          <w:tcPr>
            <w:tcW w:w="1242" w:type="dxa"/>
            <w:vAlign w:val="center"/>
          </w:tcPr>
          <w:p w:rsidR="005D06F9" w:rsidRPr="005D06F9" w:rsidRDefault="005D06F9" w:rsidP="005D06F9">
            <w:pPr>
              <w:pStyle w:val="aff1"/>
              <w:jc w:val="center"/>
              <w:rPr>
                <w:rFonts w:ascii="Times New Roman" w:hAnsi="Times New Roman" w:cs="Times New Roman"/>
                <w:i/>
                <w:iCs/>
                <w:sz w:val="12"/>
                <w:szCs w:val="12"/>
              </w:rPr>
            </w:pPr>
            <w:r w:rsidRPr="005D06F9">
              <w:rPr>
                <w:rFonts w:ascii="Times New Roman" w:hAnsi="Times New Roman" w:cs="Times New Roman"/>
                <w:sz w:val="12"/>
                <w:szCs w:val="12"/>
              </w:rPr>
              <w:t>Администрация городского поселения Суходол, специалист</w:t>
            </w:r>
          </w:p>
        </w:tc>
      </w:tr>
      <w:tr w:rsidR="005D06F9" w:rsidTr="005D06F9">
        <w:tc>
          <w:tcPr>
            <w:tcW w:w="0" w:type="auto"/>
            <w:vMerge/>
            <w:vAlign w:val="center"/>
          </w:tcPr>
          <w:p w:rsidR="005D06F9" w:rsidRPr="005D06F9" w:rsidRDefault="005D06F9" w:rsidP="0000794E">
            <w:pPr>
              <w:pStyle w:val="aff1"/>
              <w:jc w:val="center"/>
              <w:rPr>
                <w:rFonts w:ascii="Times New Roman" w:hAnsi="Times New Roman" w:cs="Times New Roman"/>
                <w:sz w:val="12"/>
                <w:szCs w:val="12"/>
              </w:rPr>
            </w:pPr>
          </w:p>
        </w:tc>
        <w:tc>
          <w:tcPr>
            <w:tcW w:w="2135" w:type="dxa"/>
            <w:vMerge/>
            <w:vAlign w:val="center"/>
          </w:tcPr>
          <w:p w:rsidR="005D06F9" w:rsidRPr="005D06F9" w:rsidRDefault="005D06F9" w:rsidP="0000794E">
            <w:pPr>
              <w:pStyle w:val="aff1"/>
              <w:jc w:val="center"/>
              <w:rPr>
                <w:rFonts w:ascii="Times New Roman" w:hAnsi="Times New Roman" w:cs="Times New Roman"/>
                <w:sz w:val="12"/>
                <w:szCs w:val="12"/>
              </w:rPr>
            </w:pPr>
          </w:p>
        </w:tc>
        <w:tc>
          <w:tcPr>
            <w:tcW w:w="2125" w:type="dxa"/>
            <w:vAlign w:val="center"/>
          </w:tcPr>
          <w:p w:rsidR="005D06F9" w:rsidRPr="005D06F9" w:rsidRDefault="005D06F9" w:rsidP="0000794E">
            <w:pPr>
              <w:pStyle w:val="aff1"/>
              <w:jc w:val="center"/>
              <w:rPr>
                <w:rFonts w:ascii="Times New Roman" w:hAnsi="Times New Roman" w:cs="Times New Roman"/>
                <w:sz w:val="12"/>
                <w:szCs w:val="12"/>
              </w:rPr>
            </w:pPr>
            <w:r w:rsidRPr="005D06F9">
              <w:rPr>
                <w:rFonts w:ascii="Times New Roman" w:hAnsi="Times New Roman" w:cs="Times New Roman"/>
                <w:sz w:val="12"/>
                <w:szCs w:val="12"/>
              </w:rPr>
              <w:t>2. Размещение сведений по вопросам соблюдения обязательных требований в средствах массовой информации</w:t>
            </w:r>
          </w:p>
        </w:tc>
        <w:tc>
          <w:tcPr>
            <w:tcW w:w="1843" w:type="dxa"/>
            <w:vAlign w:val="center"/>
          </w:tcPr>
          <w:p w:rsidR="005D06F9" w:rsidRPr="005D06F9" w:rsidRDefault="005D06F9" w:rsidP="0000794E">
            <w:pPr>
              <w:pStyle w:val="aff1"/>
              <w:jc w:val="center"/>
              <w:rPr>
                <w:rFonts w:ascii="Times New Roman" w:hAnsi="Times New Roman" w:cs="Times New Roman"/>
                <w:sz w:val="12"/>
                <w:szCs w:val="12"/>
              </w:rPr>
            </w:pPr>
            <w:r w:rsidRPr="005D06F9">
              <w:rPr>
                <w:rFonts w:ascii="Times New Roman" w:hAnsi="Times New Roman" w:cs="Times New Roman"/>
                <w:sz w:val="12"/>
                <w:szCs w:val="12"/>
              </w:rPr>
              <w:t>Ежеквартально</w:t>
            </w:r>
          </w:p>
        </w:tc>
        <w:tc>
          <w:tcPr>
            <w:tcW w:w="1242" w:type="dxa"/>
            <w:vAlign w:val="center"/>
          </w:tcPr>
          <w:p w:rsidR="005D06F9" w:rsidRPr="005D06F9" w:rsidRDefault="005D06F9" w:rsidP="005D06F9">
            <w:pPr>
              <w:pStyle w:val="aff1"/>
              <w:jc w:val="center"/>
              <w:rPr>
                <w:rFonts w:ascii="Times New Roman" w:hAnsi="Times New Roman" w:cs="Times New Roman"/>
                <w:i/>
                <w:iCs/>
                <w:sz w:val="12"/>
                <w:szCs w:val="12"/>
              </w:rPr>
            </w:pPr>
            <w:r w:rsidRPr="005D06F9">
              <w:rPr>
                <w:rFonts w:ascii="Times New Roman" w:hAnsi="Times New Roman" w:cs="Times New Roman"/>
                <w:sz w:val="12"/>
                <w:szCs w:val="12"/>
              </w:rPr>
              <w:t>Администрация городского поселения Суходол, специалист</w:t>
            </w:r>
          </w:p>
        </w:tc>
      </w:tr>
      <w:tr w:rsidR="005D06F9" w:rsidTr="005D06F9">
        <w:tc>
          <w:tcPr>
            <w:tcW w:w="0" w:type="auto"/>
            <w:vMerge/>
            <w:vAlign w:val="center"/>
          </w:tcPr>
          <w:p w:rsidR="005D06F9" w:rsidRPr="005D06F9" w:rsidRDefault="005D06F9" w:rsidP="0000794E">
            <w:pPr>
              <w:pStyle w:val="aff1"/>
              <w:jc w:val="center"/>
              <w:rPr>
                <w:rFonts w:ascii="Times New Roman" w:hAnsi="Times New Roman" w:cs="Times New Roman"/>
                <w:sz w:val="12"/>
                <w:szCs w:val="12"/>
              </w:rPr>
            </w:pPr>
          </w:p>
        </w:tc>
        <w:tc>
          <w:tcPr>
            <w:tcW w:w="2135" w:type="dxa"/>
            <w:vMerge/>
            <w:vAlign w:val="center"/>
          </w:tcPr>
          <w:p w:rsidR="005D06F9" w:rsidRPr="005D06F9" w:rsidRDefault="005D06F9" w:rsidP="0000794E">
            <w:pPr>
              <w:pStyle w:val="aff1"/>
              <w:jc w:val="center"/>
              <w:rPr>
                <w:rFonts w:ascii="Times New Roman" w:hAnsi="Times New Roman" w:cs="Times New Roman"/>
                <w:sz w:val="12"/>
                <w:szCs w:val="12"/>
              </w:rPr>
            </w:pPr>
          </w:p>
        </w:tc>
        <w:tc>
          <w:tcPr>
            <w:tcW w:w="2125" w:type="dxa"/>
            <w:vAlign w:val="center"/>
          </w:tcPr>
          <w:p w:rsidR="005D06F9" w:rsidRPr="005D06F9" w:rsidRDefault="005D06F9" w:rsidP="0000794E">
            <w:pPr>
              <w:pStyle w:val="aff1"/>
              <w:jc w:val="center"/>
              <w:rPr>
                <w:rFonts w:ascii="Times New Roman" w:hAnsi="Times New Roman" w:cs="Times New Roman"/>
                <w:sz w:val="12"/>
                <w:szCs w:val="12"/>
                <w:shd w:val="clear" w:color="auto" w:fill="FFFFFF"/>
              </w:rPr>
            </w:pPr>
            <w:r w:rsidRPr="005D06F9">
              <w:rPr>
                <w:rFonts w:ascii="Times New Roman" w:hAnsi="Times New Roman" w:cs="Times New Roman"/>
                <w:sz w:val="12"/>
                <w:szCs w:val="12"/>
              </w:rPr>
              <w:t>3. Размещение сведений по вопросам соблюдения обязательных требований</w:t>
            </w:r>
            <w:r w:rsidRPr="005D06F9">
              <w:rPr>
                <w:rFonts w:ascii="Times New Roman" w:hAnsi="Times New Roman" w:cs="Times New Roman"/>
                <w:sz w:val="12"/>
                <w:szCs w:val="12"/>
                <w:shd w:val="clear" w:color="auto" w:fill="FFFFFF"/>
              </w:rPr>
              <w:t xml:space="preserve"> в личных кабинетах контролируемых лиц в государственных информационных системах (при их наличии)</w:t>
            </w:r>
          </w:p>
        </w:tc>
        <w:tc>
          <w:tcPr>
            <w:tcW w:w="1843" w:type="dxa"/>
            <w:vAlign w:val="center"/>
          </w:tcPr>
          <w:p w:rsidR="005D06F9" w:rsidRPr="005D06F9" w:rsidRDefault="005D06F9" w:rsidP="0000794E">
            <w:pPr>
              <w:pStyle w:val="aff1"/>
              <w:jc w:val="center"/>
              <w:rPr>
                <w:rFonts w:ascii="Times New Roman" w:hAnsi="Times New Roman" w:cs="Times New Roman"/>
                <w:sz w:val="12"/>
                <w:szCs w:val="12"/>
              </w:rPr>
            </w:pPr>
            <w:r w:rsidRPr="005D06F9">
              <w:rPr>
                <w:rFonts w:ascii="Times New Roman" w:hAnsi="Times New Roman" w:cs="Times New Roman"/>
                <w:sz w:val="12"/>
                <w:szCs w:val="12"/>
              </w:rPr>
              <w:t>Ежегодно,</w:t>
            </w:r>
          </w:p>
          <w:p w:rsidR="005D06F9" w:rsidRPr="005D06F9" w:rsidRDefault="005D06F9" w:rsidP="0000794E">
            <w:pPr>
              <w:pStyle w:val="aff1"/>
              <w:jc w:val="center"/>
              <w:rPr>
                <w:rFonts w:ascii="Times New Roman" w:hAnsi="Times New Roman" w:cs="Times New Roman"/>
                <w:sz w:val="12"/>
                <w:szCs w:val="12"/>
              </w:rPr>
            </w:pPr>
            <w:r w:rsidRPr="005D06F9">
              <w:rPr>
                <w:rFonts w:ascii="Times New Roman" w:hAnsi="Times New Roman" w:cs="Times New Roman"/>
                <w:sz w:val="12"/>
                <w:szCs w:val="12"/>
              </w:rPr>
              <w:t>декабрь</w:t>
            </w:r>
          </w:p>
        </w:tc>
        <w:tc>
          <w:tcPr>
            <w:tcW w:w="1242" w:type="dxa"/>
            <w:vAlign w:val="center"/>
          </w:tcPr>
          <w:p w:rsidR="005D06F9" w:rsidRPr="005D06F9" w:rsidRDefault="005D06F9" w:rsidP="005D06F9">
            <w:pPr>
              <w:pStyle w:val="aff1"/>
              <w:jc w:val="center"/>
              <w:rPr>
                <w:rFonts w:ascii="Times New Roman" w:hAnsi="Times New Roman" w:cs="Times New Roman"/>
                <w:i/>
                <w:iCs/>
                <w:sz w:val="12"/>
                <w:szCs w:val="12"/>
              </w:rPr>
            </w:pPr>
            <w:r w:rsidRPr="005D06F9">
              <w:rPr>
                <w:rFonts w:ascii="Times New Roman" w:hAnsi="Times New Roman" w:cs="Times New Roman"/>
                <w:sz w:val="12"/>
                <w:szCs w:val="12"/>
              </w:rPr>
              <w:t>Администрация городского поселения Суходол, специалист</w:t>
            </w:r>
          </w:p>
        </w:tc>
      </w:tr>
      <w:tr w:rsidR="005D06F9" w:rsidTr="005D06F9">
        <w:tc>
          <w:tcPr>
            <w:tcW w:w="0" w:type="auto"/>
            <w:vMerge w:val="restart"/>
            <w:vAlign w:val="center"/>
          </w:tcPr>
          <w:p w:rsidR="005D06F9" w:rsidRPr="005D06F9" w:rsidRDefault="005D06F9" w:rsidP="0000794E">
            <w:pPr>
              <w:pStyle w:val="aff1"/>
              <w:jc w:val="center"/>
              <w:rPr>
                <w:rFonts w:ascii="Times New Roman" w:hAnsi="Times New Roman" w:cs="Times New Roman"/>
                <w:sz w:val="12"/>
                <w:szCs w:val="12"/>
              </w:rPr>
            </w:pPr>
            <w:r w:rsidRPr="005D06F9">
              <w:rPr>
                <w:rFonts w:ascii="Times New Roman" w:hAnsi="Times New Roman" w:cs="Times New Roman"/>
                <w:sz w:val="12"/>
                <w:szCs w:val="12"/>
              </w:rPr>
              <w:t>2</w:t>
            </w:r>
          </w:p>
        </w:tc>
        <w:tc>
          <w:tcPr>
            <w:tcW w:w="2135" w:type="dxa"/>
            <w:vMerge w:val="restart"/>
            <w:vAlign w:val="center"/>
          </w:tcPr>
          <w:p w:rsidR="005D06F9" w:rsidRPr="005D06F9" w:rsidRDefault="005D06F9" w:rsidP="0000794E">
            <w:pPr>
              <w:pStyle w:val="aff1"/>
              <w:jc w:val="center"/>
              <w:rPr>
                <w:rFonts w:ascii="Times New Roman" w:hAnsi="Times New Roman" w:cs="Times New Roman"/>
                <w:sz w:val="12"/>
                <w:szCs w:val="12"/>
              </w:rPr>
            </w:pPr>
            <w:r w:rsidRPr="005D06F9">
              <w:rPr>
                <w:rFonts w:ascii="Times New Roman" w:hAnsi="Times New Roman" w:cs="Times New Roman"/>
                <w:sz w:val="12"/>
                <w:szCs w:val="12"/>
              </w:rPr>
              <w:t>Обобщение практики осуществления муниципального контроля</w:t>
            </w:r>
            <w:r w:rsidRPr="005D06F9">
              <w:rPr>
                <w:rFonts w:ascii="Times New Roman" w:hAnsi="Times New Roman" w:cs="Times New Roman"/>
                <w:spacing w:val="-6"/>
                <w:sz w:val="12"/>
                <w:szCs w:val="12"/>
              </w:rPr>
              <w:t xml:space="preserve"> </w:t>
            </w:r>
            <w:r w:rsidRPr="005D06F9">
              <w:rPr>
                <w:rFonts w:ascii="Times New Roman" w:hAnsi="Times New Roman" w:cs="Times New Roman"/>
                <w:sz w:val="12"/>
                <w:szCs w:val="12"/>
              </w:rPr>
              <w:t>в сфере благоустройства посредством сбора и анализа данных о проведенных контрольных мероприятиях (контрольных действиях) и их результатах, в том числе анализа выявленных в результате проведения муниципального контроля</w:t>
            </w:r>
            <w:r w:rsidRPr="005D06F9">
              <w:rPr>
                <w:rFonts w:ascii="Times New Roman" w:hAnsi="Times New Roman" w:cs="Times New Roman"/>
                <w:spacing w:val="-6"/>
                <w:sz w:val="12"/>
                <w:szCs w:val="12"/>
              </w:rPr>
              <w:t xml:space="preserve"> </w:t>
            </w:r>
            <w:r w:rsidRPr="005D06F9">
              <w:rPr>
                <w:rFonts w:ascii="Times New Roman" w:hAnsi="Times New Roman" w:cs="Times New Roman"/>
                <w:sz w:val="12"/>
                <w:szCs w:val="12"/>
              </w:rPr>
              <w:t>в сфере благоустройства нарушений обязательных требований контролируемыми лицами</w:t>
            </w:r>
          </w:p>
        </w:tc>
        <w:tc>
          <w:tcPr>
            <w:tcW w:w="2125" w:type="dxa"/>
            <w:vAlign w:val="center"/>
          </w:tcPr>
          <w:p w:rsidR="005D06F9" w:rsidRPr="005D06F9" w:rsidRDefault="005D06F9" w:rsidP="005D06F9">
            <w:pPr>
              <w:pStyle w:val="aff1"/>
              <w:jc w:val="center"/>
              <w:rPr>
                <w:rFonts w:ascii="Times New Roman" w:hAnsi="Times New Roman" w:cs="Times New Roman"/>
                <w:sz w:val="12"/>
                <w:szCs w:val="12"/>
              </w:rPr>
            </w:pPr>
            <w:r w:rsidRPr="005D06F9">
              <w:rPr>
                <w:rFonts w:ascii="Times New Roman" w:hAnsi="Times New Roman" w:cs="Times New Roman"/>
                <w:sz w:val="12"/>
                <w:szCs w:val="12"/>
              </w:rPr>
              <w:t>Подготовка доклада</w:t>
            </w:r>
            <w:r>
              <w:rPr>
                <w:rFonts w:ascii="Times New Roman" w:hAnsi="Times New Roman" w:cs="Times New Roman"/>
                <w:sz w:val="12"/>
                <w:szCs w:val="12"/>
              </w:rPr>
              <w:t xml:space="preserve"> о правоприменительной практике</w:t>
            </w:r>
          </w:p>
        </w:tc>
        <w:tc>
          <w:tcPr>
            <w:tcW w:w="1843" w:type="dxa"/>
            <w:vAlign w:val="center"/>
          </w:tcPr>
          <w:p w:rsidR="005D06F9" w:rsidRPr="005D06F9" w:rsidRDefault="005D06F9" w:rsidP="0000794E">
            <w:pPr>
              <w:pStyle w:val="aff1"/>
              <w:jc w:val="center"/>
              <w:rPr>
                <w:rFonts w:ascii="Times New Roman" w:hAnsi="Times New Roman" w:cs="Times New Roman"/>
                <w:sz w:val="12"/>
                <w:szCs w:val="12"/>
              </w:rPr>
            </w:pPr>
            <w:r w:rsidRPr="005D06F9">
              <w:rPr>
                <w:rFonts w:ascii="Times New Roman" w:hAnsi="Times New Roman" w:cs="Times New Roman"/>
                <w:sz w:val="12"/>
                <w:szCs w:val="12"/>
              </w:rPr>
              <w:t>До 1 июня 2024 года</w:t>
            </w:r>
          </w:p>
        </w:tc>
        <w:tc>
          <w:tcPr>
            <w:tcW w:w="1242" w:type="dxa"/>
            <w:vAlign w:val="center"/>
          </w:tcPr>
          <w:p w:rsidR="005D06F9" w:rsidRPr="005D06F9" w:rsidRDefault="005D06F9" w:rsidP="005D06F9">
            <w:pPr>
              <w:pStyle w:val="aff1"/>
              <w:jc w:val="center"/>
              <w:rPr>
                <w:rFonts w:ascii="Times New Roman" w:hAnsi="Times New Roman" w:cs="Times New Roman"/>
                <w:i/>
                <w:iCs/>
                <w:sz w:val="12"/>
                <w:szCs w:val="12"/>
              </w:rPr>
            </w:pPr>
            <w:r w:rsidRPr="005D06F9">
              <w:rPr>
                <w:rFonts w:ascii="Times New Roman" w:hAnsi="Times New Roman" w:cs="Times New Roman"/>
                <w:sz w:val="12"/>
                <w:szCs w:val="12"/>
              </w:rPr>
              <w:t>Администрация городского поселения Суходол, специалист</w:t>
            </w:r>
          </w:p>
        </w:tc>
      </w:tr>
      <w:tr w:rsidR="005D06F9" w:rsidTr="005D06F9">
        <w:tc>
          <w:tcPr>
            <w:tcW w:w="0" w:type="auto"/>
            <w:vMerge/>
            <w:vAlign w:val="center"/>
          </w:tcPr>
          <w:p w:rsidR="005D06F9" w:rsidRPr="005D06F9" w:rsidRDefault="005D06F9" w:rsidP="0000794E">
            <w:pPr>
              <w:pStyle w:val="aff1"/>
              <w:jc w:val="center"/>
              <w:rPr>
                <w:rFonts w:ascii="Times New Roman" w:hAnsi="Times New Roman" w:cs="Times New Roman"/>
                <w:sz w:val="12"/>
                <w:szCs w:val="12"/>
              </w:rPr>
            </w:pPr>
          </w:p>
        </w:tc>
        <w:tc>
          <w:tcPr>
            <w:tcW w:w="2135" w:type="dxa"/>
            <w:vMerge/>
            <w:vAlign w:val="center"/>
          </w:tcPr>
          <w:p w:rsidR="005D06F9" w:rsidRPr="005D06F9" w:rsidRDefault="005D06F9" w:rsidP="0000794E">
            <w:pPr>
              <w:pStyle w:val="aff1"/>
              <w:jc w:val="center"/>
              <w:rPr>
                <w:rFonts w:ascii="Times New Roman" w:hAnsi="Times New Roman" w:cs="Times New Roman"/>
                <w:sz w:val="12"/>
                <w:szCs w:val="12"/>
              </w:rPr>
            </w:pPr>
          </w:p>
        </w:tc>
        <w:tc>
          <w:tcPr>
            <w:tcW w:w="2125" w:type="dxa"/>
            <w:vAlign w:val="center"/>
          </w:tcPr>
          <w:p w:rsidR="005D06F9" w:rsidRPr="005D06F9" w:rsidRDefault="005D06F9" w:rsidP="0000794E">
            <w:pPr>
              <w:pStyle w:val="aff1"/>
              <w:jc w:val="center"/>
              <w:rPr>
                <w:rFonts w:ascii="Times New Roman" w:hAnsi="Times New Roman" w:cs="Times New Roman"/>
                <w:sz w:val="12"/>
                <w:szCs w:val="12"/>
              </w:rPr>
            </w:pPr>
            <w:r w:rsidRPr="005D06F9">
              <w:rPr>
                <w:rFonts w:ascii="Times New Roman" w:hAnsi="Times New Roman" w:cs="Times New Roman"/>
                <w:sz w:val="12"/>
                <w:szCs w:val="12"/>
              </w:rPr>
              <w:t>Размещение доклада о правоприменительной практике на официальном сайте администрации в разделе «Контрольно-надзорная деятельность»</w:t>
            </w:r>
          </w:p>
        </w:tc>
        <w:tc>
          <w:tcPr>
            <w:tcW w:w="1843" w:type="dxa"/>
            <w:vAlign w:val="center"/>
          </w:tcPr>
          <w:p w:rsidR="005D06F9" w:rsidRPr="005D06F9" w:rsidRDefault="005D06F9" w:rsidP="0000794E">
            <w:pPr>
              <w:pStyle w:val="aff1"/>
              <w:jc w:val="center"/>
              <w:rPr>
                <w:rFonts w:ascii="Times New Roman" w:hAnsi="Times New Roman" w:cs="Times New Roman"/>
                <w:sz w:val="12"/>
                <w:szCs w:val="12"/>
              </w:rPr>
            </w:pPr>
            <w:r w:rsidRPr="005D06F9">
              <w:rPr>
                <w:rFonts w:ascii="Times New Roman" w:hAnsi="Times New Roman" w:cs="Times New Roman"/>
                <w:sz w:val="12"/>
                <w:szCs w:val="12"/>
              </w:rPr>
              <w:t>До 1 июля 2024 года</w:t>
            </w:r>
          </w:p>
        </w:tc>
        <w:tc>
          <w:tcPr>
            <w:tcW w:w="1242" w:type="dxa"/>
            <w:vAlign w:val="center"/>
          </w:tcPr>
          <w:p w:rsidR="005D06F9" w:rsidRPr="005D06F9" w:rsidRDefault="005D06F9" w:rsidP="005D06F9">
            <w:pPr>
              <w:pStyle w:val="aff1"/>
              <w:jc w:val="center"/>
              <w:rPr>
                <w:rFonts w:ascii="Times New Roman" w:hAnsi="Times New Roman" w:cs="Times New Roman"/>
                <w:i/>
                <w:iCs/>
                <w:sz w:val="12"/>
                <w:szCs w:val="12"/>
              </w:rPr>
            </w:pPr>
            <w:r w:rsidRPr="005D06F9">
              <w:rPr>
                <w:rFonts w:ascii="Times New Roman" w:hAnsi="Times New Roman" w:cs="Times New Roman"/>
                <w:sz w:val="12"/>
                <w:szCs w:val="12"/>
              </w:rPr>
              <w:t>Администрация городского поселения Суходол, специалист</w:t>
            </w:r>
          </w:p>
        </w:tc>
      </w:tr>
      <w:tr w:rsidR="005D06F9" w:rsidTr="005D06F9">
        <w:tc>
          <w:tcPr>
            <w:tcW w:w="0" w:type="auto"/>
            <w:vAlign w:val="center"/>
          </w:tcPr>
          <w:p w:rsidR="005D06F9" w:rsidRPr="005D06F9" w:rsidRDefault="005D06F9" w:rsidP="0000794E">
            <w:pPr>
              <w:pStyle w:val="aff1"/>
              <w:jc w:val="center"/>
              <w:rPr>
                <w:rFonts w:ascii="Times New Roman" w:hAnsi="Times New Roman" w:cs="Times New Roman"/>
                <w:sz w:val="12"/>
                <w:szCs w:val="12"/>
              </w:rPr>
            </w:pPr>
            <w:r w:rsidRPr="005D06F9">
              <w:rPr>
                <w:rFonts w:ascii="Times New Roman" w:hAnsi="Times New Roman" w:cs="Times New Roman"/>
                <w:sz w:val="12"/>
                <w:szCs w:val="12"/>
              </w:rPr>
              <w:t>3</w:t>
            </w:r>
          </w:p>
        </w:tc>
        <w:tc>
          <w:tcPr>
            <w:tcW w:w="2135" w:type="dxa"/>
            <w:vAlign w:val="center"/>
          </w:tcPr>
          <w:p w:rsidR="005D06F9" w:rsidRPr="005D06F9" w:rsidRDefault="005D06F9" w:rsidP="0000794E">
            <w:pPr>
              <w:pStyle w:val="aff1"/>
              <w:jc w:val="center"/>
              <w:rPr>
                <w:rFonts w:ascii="Times New Roman" w:hAnsi="Times New Roman" w:cs="Times New Roman"/>
                <w:sz w:val="12"/>
                <w:szCs w:val="12"/>
              </w:rPr>
            </w:pPr>
            <w:proofErr w:type="gramStart"/>
            <w:r w:rsidRPr="005D06F9">
              <w:rPr>
                <w:rFonts w:ascii="Times New Roman" w:hAnsi="Times New Roman" w:cs="Times New Roman"/>
                <w:sz w:val="12"/>
                <w:szCs w:val="12"/>
              </w:rPr>
              <w:t>Объявление контролируемым лицам предостережений о недопустимости нарушения обязательных требований и предложений</w:t>
            </w:r>
            <w:r w:rsidRPr="005D06F9">
              <w:rPr>
                <w:rFonts w:ascii="Times New Roman" w:hAnsi="Times New Roman" w:cs="Times New Roman"/>
                <w:sz w:val="12"/>
                <w:szCs w:val="12"/>
                <w:shd w:val="clear" w:color="auto" w:fill="FFFFFF"/>
              </w:rPr>
              <w:t xml:space="preserve"> принять меры по обеспечению соблюдения обязательных требований</w:t>
            </w:r>
            <w:r w:rsidRPr="005D06F9">
              <w:rPr>
                <w:rFonts w:ascii="Times New Roman" w:hAnsi="Times New Roman" w:cs="Times New Roman"/>
                <w:sz w:val="12"/>
                <w:szCs w:val="12"/>
              </w:rPr>
              <w:t xml:space="preserve"> в случае наличия у администрации сведений о готовящихся нарушениях обязательных требований </w:t>
            </w:r>
            <w:r w:rsidRPr="005D06F9">
              <w:rPr>
                <w:rFonts w:ascii="Times New Roman" w:hAnsi="Times New Roman" w:cs="Times New Roman"/>
                <w:sz w:val="12"/>
                <w:szCs w:val="12"/>
                <w:shd w:val="clear" w:color="auto" w:fill="FFFFFF"/>
              </w:rPr>
              <w:t>или признаках нарушений обязательных требований </w:t>
            </w:r>
            <w:r w:rsidRPr="005D06F9">
              <w:rPr>
                <w:rFonts w:ascii="Times New Roman" w:hAnsi="Times New Roman" w:cs="Times New Roman"/>
                <w:sz w:val="12"/>
                <w:szCs w:val="12"/>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5D06F9">
              <w:rPr>
                <w:rFonts w:ascii="Times New Roman" w:hAnsi="Times New Roman" w:cs="Times New Roman"/>
                <w:sz w:val="12"/>
                <w:szCs w:val="12"/>
              </w:rPr>
              <w:t xml:space="preserve"> законом ценностям</w:t>
            </w:r>
          </w:p>
        </w:tc>
        <w:tc>
          <w:tcPr>
            <w:tcW w:w="2125" w:type="dxa"/>
            <w:vAlign w:val="center"/>
          </w:tcPr>
          <w:p w:rsidR="005D06F9" w:rsidRPr="005D06F9" w:rsidRDefault="005D06F9" w:rsidP="0000794E">
            <w:pPr>
              <w:pStyle w:val="aff1"/>
              <w:jc w:val="center"/>
              <w:rPr>
                <w:rFonts w:ascii="Times New Roman" w:hAnsi="Times New Roman" w:cs="Times New Roman"/>
                <w:sz w:val="12"/>
                <w:szCs w:val="12"/>
              </w:rPr>
            </w:pPr>
            <w:r w:rsidRPr="005D06F9">
              <w:rPr>
                <w:rFonts w:ascii="Times New Roman" w:hAnsi="Times New Roman" w:cs="Times New Roman"/>
                <w:sz w:val="12"/>
                <w:szCs w:val="12"/>
              </w:rPr>
              <w:t>Подготовка и объявление контролируемым лицам предостережений</w:t>
            </w:r>
          </w:p>
        </w:tc>
        <w:tc>
          <w:tcPr>
            <w:tcW w:w="1843" w:type="dxa"/>
            <w:vAlign w:val="center"/>
          </w:tcPr>
          <w:p w:rsidR="005D06F9" w:rsidRPr="005D06F9" w:rsidRDefault="005D06F9" w:rsidP="005D06F9">
            <w:pPr>
              <w:pStyle w:val="aff1"/>
              <w:jc w:val="center"/>
              <w:rPr>
                <w:rFonts w:ascii="Times New Roman" w:hAnsi="Times New Roman" w:cs="Times New Roman"/>
                <w:sz w:val="12"/>
                <w:szCs w:val="12"/>
                <w:shd w:val="clear" w:color="auto" w:fill="FFFFFF"/>
              </w:rPr>
            </w:pPr>
            <w:r w:rsidRPr="005D06F9">
              <w:rPr>
                <w:rFonts w:ascii="Times New Roman" w:hAnsi="Times New Roman" w:cs="Times New Roman"/>
                <w:sz w:val="12"/>
                <w:szCs w:val="12"/>
              </w:rPr>
              <w:t xml:space="preserve">По мере выявления готовящихся нарушений обязательных требований </w:t>
            </w:r>
            <w:r w:rsidRPr="005D06F9">
              <w:rPr>
                <w:rFonts w:ascii="Times New Roman" w:hAnsi="Times New Roman" w:cs="Times New Roman"/>
                <w:sz w:val="12"/>
                <w:szCs w:val="12"/>
                <w:shd w:val="clear" w:color="auto" w:fill="FFFFFF"/>
              </w:rPr>
              <w:t>или признаков нарушений обязательных требований,</w:t>
            </w:r>
            <w:r w:rsidRPr="005D06F9">
              <w:rPr>
                <w:rFonts w:ascii="Times New Roman" w:hAnsi="Times New Roman" w:cs="Times New Roman"/>
                <w:i/>
                <w:iCs/>
                <w:sz w:val="12"/>
                <w:szCs w:val="12"/>
              </w:rPr>
              <w:t xml:space="preserve"> </w:t>
            </w:r>
            <w:r w:rsidRPr="005D06F9">
              <w:rPr>
                <w:rFonts w:ascii="Times New Roman" w:hAnsi="Times New Roman" w:cs="Times New Roman"/>
                <w:sz w:val="12"/>
                <w:szCs w:val="12"/>
              </w:rPr>
              <w:t>не позднее 30 дней со дня получения администрацией указанных сведений</w:t>
            </w:r>
          </w:p>
        </w:tc>
        <w:tc>
          <w:tcPr>
            <w:tcW w:w="1242" w:type="dxa"/>
            <w:vAlign w:val="center"/>
          </w:tcPr>
          <w:p w:rsidR="005D06F9" w:rsidRPr="005D06F9" w:rsidRDefault="005D06F9" w:rsidP="005D06F9">
            <w:pPr>
              <w:pStyle w:val="aff1"/>
              <w:jc w:val="center"/>
              <w:rPr>
                <w:rFonts w:ascii="Times New Roman" w:hAnsi="Times New Roman" w:cs="Times New Roman"/>
                <w:i/>
                <w:iCs/>
                <w:sz w:val="12"/>
                <w:szCs w:val="12"/>
              </w:rPr>
            </w:pPr>
            <w:r w:rsidRPr="005D06F9">
              <w:rPr>
                <w:rFonts w:ascii="Times New Roman" w:hAnsi="Times New Roman" w:cs="Times New Roman"/>
                <w:sz w:val="12"/>
                <w:szCs w:val="12"/>
              </w:rPr>
              <w:t>Администрация городского поселения Суходол, специалист</w:t>
            </w:r>
          </w:p>
        </w:tc>
      </w:tr>
      <w:tr w:rsidR="005D06F9" w:rsidTr="005D06F9">
        <w:tc>
          <w:tcPr>
            <w:tcW w:w="0" w:type="auto"/>
            <w:vMerge w:val="restart"/>
            <w:vAlign w:val="center"/>
          </w:tcPr>
          <w:p w:rsidR="005D06F9" w:rsidRPr="005D06F9" w:rsidRDefault="005D06F9" w:rsidP="0000794E">
            <w:pPr>
              <w:pStyle w:val="aff1"/>
              <w:jc w:val="center"/>
              <w:rPr>
                <w:rFonts w:ascii="Times New Roman" w:hAnsi="Times New Roman" w:cs="Times New Roman"/>
                <w:sz w:val="12"/>
                <w:szCs w:val="12"/>
                <w:lang w:val="en-US"/>
              </w:rPr>
            </w:pPr>
            <w:r w:rsidRPr="005D06F9">
              <w:rPr>
                <w:rFonts w:ascii="Times New Roman" w:hAnsi="Times New Roman" w:cs="Times New Roman"/>
                <w:sz w:val="12"/>
                <w:szCs w:val="12"/>
              </w:rPr>
              <w:t>4</w:t>
            </w:r>
          </w:p>
        </w:tc>
        <w:tc>
          <w:tcPr>
            <w:tcW w:w="2135" w:type="dxa"/>
            <w:vMerge w:val="restart"/>
            <w:vAlign w:val="center"/>
          </w:tcPr>
          <w:p w:rsidR="005D06F9" w:rsidRPr="005D06F9" w:rsidRDefault="005D06F9" w:rsidP="0000794E">
            <w:pPr>
              <w:pStyle w:val="aff1"/>
              <w:jc w:val="center"/>
              <w:rPr>
                <w:rFonts w:ascii="Times New Roman" w:hAnsi="Times New Roman" w:cs="Times New Roman"/>
                <w:sz w:val="12"/>
                <w:szCs w:val="12"/>
              </w:rPr>
            </w:pPr>
            <w:r w:rsidRPr="005D06F9">
              <w:rPr>
                <w:rFonts w:ascii="Times New Roman" w:hAnsi="Times New Roman" w:cs="Times New Roman"/>
                <w:sz w:val="12"/>
                <w:szCs w:val="12"/>
              </w:rPr>
              <w:t>Консультирование контролируемых лиц в устной или письменной форме по вопросам муниципального контроля</w:t>
            </w:r>
            <w:r w:rsidRPr="005D06F9">
              <w:rPr>
                <w:rFonts w:ascii="Times New Roman" w:hAnsi="Times New Roman" w:cs="Times New Roman"/>
                <w:spacing w:val="-6"/>
                <w:sz w:val="12"/>
                <w:szCs w:val="12"/>
              </w:rPr>
              <w:t xml:space="preserve"> </w:t>
            </w:r>
            <w:r w:rsidRPr="005D06F9">
              <w:rPr>
                <w:rFonts w:ascii="Times New Roman" w:hAnsi="Times New Roman" w:cs="Times New Roman"/>
                <w:sz w:val="12"/>
                <w:szCs w:val="12"/>
              </w:rPr>
              <w:t>в сфере благоустройства:</w:t>
            </w:r>
          </w:p>
          <w:p w:rsidR="005D06F9" w:rsidRPr="005D06F9" w:rsidRDefault="005D06F9" w:rsidP="0000794E">
            <w:pPr>
              <w:pStyle w:val="aff1"/>
              <w:jc w:val="center"/>
              <w:rPr>
                <w:rFonts w:ascii="Times New Roman" w:hAnsi="Times New Roman" w:cs="Times New Roman"/>
                <w:sz w:val="12"/>
                <w:szCs w:val="12"/>
              </w:rPr>
            </w:pPr>
            <w:r w:rsidRPr="005D06F9">
              <w:rPr>
                <w:rFonts w:ascii="Times New Roman" w:hAnsi="Times New Roman" w:cs="Times New Roman"/>
                <w:sz w:val="12"/>
                <w:szCs w:val="12"/>
              </w:rPr>
              <w:t>- организация и осуществление контроля в сфере благоустройства;</w:t>
            </w:r>
          </w:p>
          <w:p w:rsidR="005D06F9" w:rsidRPr="005D06F9" w:rsidRDefault="005D06F9" w:rsidP="0000794E">
            <w:pPr>
              <w:pStyle w:val="aff1"/>
              <w:jc w:val="center"/>
              <w:rPr>
                <w:rFonts w:ascii="Times New Roman" w:hAnsi="Times New Roman" w:cs="Times New Roman"/>
                <w:sz w:val="12"/>
                <w:szCs w:val="12"/>
              </w:rPr>
            </w:pPr>
            <w:r w:rsidRPr="005D06F9">
              <w:rPr>
                <w:rFonts w:ascii="Times New Roman" w:hAnsi="Times New Roman" w:cs="Times New Roman"/>
                <w:sz w:val="12"/>
                <w:szCs w:val="12"/>
              </w:rPr>
              <w:t>- порядок осуществления контрольных мероприятий;</w:t>
            </w:r>
          </w:p>
          <w:p w:rsidR="005D06F9" w:rsidRPr="005D06F9" w:rsidRDefault="005D06F9" w:rsidP="0000794E">
            <w:pPr>
              <w:pStyle w:val="aff1"/>
              <w:jc w:val="center"/>
              <w:rPr>
                <w:rFonts w:ascii="Times New Roman" w:hAnsi="Times New Roman" w:cs="Times New Roman"/>
                <w:sz w:val="12"/>
                <w:szCs w:val="12"/>
              </w:rPr>
            </w:pPr>
            <w:r w:rsidRPr="005D06F9">
              <w:rPr>
                <w:rFonts w:ascii="Times New Roman" w:hAnsi="Times New Roman" w:cs="Times New Roman"/>
                <w:sz w:val="12"/>
                <w:szCs w:val="12"/>
              </w:rPr>
              <w:t>- порядок обжалования действий (бездействия) должностных лиц, уполномоченных осуществлять муниципальный контроль;</w:t>
            </w:r>
          </w:p>
          <w:p w:rsidR="005D06F9" w:rsidRPr="005D06F9" w:rsidRDefault="005D06F9" w:rsidP="005D06F9">
            <w:pPr>
              <w:pStyle w:val="aff1"/>
              <w:jc w:val="center"/>
              <w:rPr>
                <w:rFonts w:ascii="Times New Roman" w:hAnsi="Times New Roman" w:cs="Times New Roman"/>
                <w:sz w:val="12"/>
                <w:szCs w:val="12"/>
              </w:rPr>
            </w:pPr>
            <w:r w:rsidRPr="005D06F9">
              <w:rPr>
                <w:rFonts w:ascii="Times New Roman" w:hAnsi="Times New Roman" w:cs="Times New Roman"/>
                <w:sz w:val="12"/>
                <w:szCs w:val="12"/>
              </w:rPr>
              <w:t xml:space="preserve">- получение информации о нормативных правовых актах (их отдельных положениях), содержащих обязательные требования, оценка соблюдения </w:t>
            </w:r>
            <w:r w:rsidRPr="005D06F9">
              <w:rPr>
                <w:rFonts w:ascii="Times New Roman" w:hAnsi="Times New Roman" w:cs="Times New Roman"/>
                <w:sz w:val="12"/>
                <w:szCs w:val="12"/>
              </w:rPr>
              <w:lastRenderedPageBreak/>
              <w:t>которых осуществляется администрацией в</w:t>
            </w:r>
            <w:r>
              <w:rPr>
                <w:rFonts w:ascii="Times New Roman" w:hAnsi="Times New Roman" w:cs="Times New Roman"/>
                <w:sz w:val="12"/>
                <w:szCs w:val="12"/>
              </w:rPr>
              <w:t xml:space="preserve"> рамках контрольных мероприятий</w:t>
            </w:r>
          </w:p>
        </w:tc>
        <w:tc>
          <w:tcPr>
            <w:tcW w:w="2125" w:type="dxa"/>
            <w:vAlign w:val="center"/>
          </w:tcPr>
          <w:p w:rsidR="005D06F9" w:rsidRPr="005D06F9" w:rsidRDefault="005D06F9" w:rsidP="0000794E">
            <w:pPr>
              <w:pStyle w:val="aff1"/>
              <w:jc w:val="center"/>
              <w:rPr>
                <w:rFonts w:ascii="Times New Roman" w:hAnsi="Times New Roman" w:cs="Times New Roman"/>
                <w:sz w:val="12"/>
                <w:szCs w:val="12"/>
              </w:rPr>
            </w:pPr>
            <w:r w:rsidRPr="005D06F9">
              <w:rPr>
                <w:rFonts w:ascii="Times New Roman" w:hAnsi="Times New Roman" w:cs="Times New Roman"/>
                <w:sz w:val="12"/>
                <w:szCs w:val="12"/>
              </w:rPr>
              <w:lastRenderedPageBreak/>
              <w:t>1. Консультирование контролируемых лиц в устной форме по телефону, по видео-конференц-связи и на личном приеме</w:t>
            </w:r>
          </w:p>
        </w:tc>
        <w:tc>
          <w:tcPr>
            <w:tcW w:w="1843" w:type="dxa"/>
            <w:vAlign w:val="center"/>
          </w:tcPr>
          <w:p w:rsidR="005D06F9" w:rsidRPr="005D06F9" w:rsidRDefault="005D06F9" w:rsidP="005D06F9">
            <w:pPr>
              <w:pStyle w:val="aff1"/>
              <w:jc w:val="center"/>
              <w:rPr>
                <w:rFonts w:ascii="Times New Roman" w:hAnsi="Times New Roman" w:cs="Times New Roman"/>
                <w:sz w:val="12"/>
                <w:szCs w:val="12"/>
                <w:shd w:val="clear" w:color="auto" w:fill="FFFFFF"/>
              </w:rPr>
            </w:pPr>
            <w:r w:rsidRPr="005D06F9">
              <w:rPr>
                <w:rFonts w:ascii="Times New Roman" w:hAnsi="Times New Roman" w:cs="Times New Roman"/>
                <w:sz w:val="12"/>
                <w:szCs w:val="12"/>
              </w:rPr>
              <w:t>При обращении лица, нуждающегося в консультировании</w:t>
            </w:r>
          </w:p>
        </w:tc>
        <w:tc>
          <w:tcPr>
            <w:tcW w:w="1242" w:type="dxa"/>
            <w:vAlign w:val="center"/>
          </w:tcPr>
          <w:p w:rsidR="005D06F9" w:rsidRPr="005D06F9" w:rsidRDefault="005D06F9" w:rsidP="005D06F9">
            <w:pPr>
              <w:pStyle w:val="aff1"/>
              <w:jc w:val="center"/>
              <w:rPr>
                <w:rFonts w:ascii="Times New Roman" w:hAnsi="Times New Roman" w:cs="Times New Roman"/>
                <w:i/>
                <w:iCs/>
                <w:sz w:val="12"/>
                <w:szCs w:val="12"/>
              </w:rPr>
            </w:pPr>
            <w:r w:rsidRPr="005D06F9">
              <w:rPr>
                <w:rFonts w:ascii="Times New Roman" w:hAnsi="Times New Roman" w:cs="Times New Roman"/>
                <w:sz w:val="12"/>
                <w:szCs w:val="12"/>
              </w:rPr>
              <w:t>Администрация городского поселения Суходол, специалист</w:t>
            </w:r>
          </w:p>
        </w:tc>
      </w:tr>
      <w:tr w:rsidR="005D06F9" w:rsidTr="005D06F9">
        <w:tc>
          <w:tcPr>
            <w:tcW w:w="0" w:type="auto"/>
            <w:vMerge/>
            <w:vAlign w:val="center"/>
          </w:tcPr>
          <w:p w:rsidR="005D06F9" w:rsidRPr="005D06F9" w:rsidRDefault="005D06F9" w:rsidP="0000794E">
            <w:pPr>
              <w:pStyle w:val="aff1"/>
              <w:jc w:val="center"/>
              <w:rPr>
                <w:rFonts w:ascii="Times New Roman" w:hAnsi="Times New Roman" w:cs="Times New Roman"/>
                <w:sz w:val="12"/>
                <w:szCs w:val="12"/>
              </w:rPr>
            </w:pPr>
          </w:p>
        </w:tc>
        <w:tc>
          <w:tcPr>
            <w:tcW w:w="2135" w:type="dxa"/>
            <w:vMerge/>
            <w:vAlign w:val="center"/>
          </w:tcPr>
          <w:p w:rsidR="005D06F9" w:rsidRPr="005D06F9" w:rsidRDefault="005D06F9" w:rsidP="0000794E">
            <w:pPr>
              <w:pStyle w:val="aff1"/>
              <w:jc w:val="center"/>
              <w:rPr>
                <w:rFonts w:ascii="Times New Roman" w:hAnsi="Times New Roman" w:cs="Times New Roman"/>
                <w:sz w:val="12"/>
                <w:szCs w:val="12"/>
              </w:rPr>
            </w:pPr>
          </w:p>
        </w:tc>
        <w:tc>
          <w:tcPr>
            <w:tcW w:w="2125" w:type="dxa"/>
            <w:vAlign w:val="center"/>
          </w:tcPr>
          <w:p w:rsidR="005D06F9" w:rsidRPr="005D06F9" w:rsidRDefault="005D06F9" w:rsidP="0000794E">
            <w:pPr>
              <w:pStyle w:val="aff1"/>
              <w:jc w:val="center"/>
              <w:rPr>
                <w:rFonts w:ascii="Times New Roman" w:hAnsi="Times New Roman" w:cs="Times New Roman"/>
                <w:sz w:val="12"/>
                <w:szCs w:val="12"/>
              </w:rPr>
            </w:pPr>
            <w:r w:rsidRPr="005D06F9">
              <w:rPr>
                <w:rFonts w:ascii="Times New Roman" w:hAnsi="Times New Roman" w:cs="Times New Roman"/>
                <w:sz w:val="12"/>
                <w:szCs w:val="12"/>
              </w:rPr>
              <w:t>2. Консультирование контролируемых лиц в письменной форме</w:t>
            </w:r>
          </w:p>
        </w:tc>
        <w:tc>
          <w:tcPr>
            <w:tcW w:w="1843" w:type="dxa"/>
            <w:vAlign w:val="center"/>
          </w:tcPr>
          <w:p w:rsidR="005D06F9" w:rsidRPr="005D06F9" w:rsidRDefault="005D06F9" w:rsidP="0000794E">
            <w:pPr>
              <w:pStyle w:val="aff1"/>
              <w:jc w:val="center"/>
              <w:rPr>
                <w:rFonts w:ascii="Times New Roman" w:hAnsi="Times New Roman" w:cs="Times New Roman"/>
                <w:sz w:val="12"/>
                <w:szCs w:val="12"/>
                <w:shd w:val="clear" w:color="auto" w:fill="FFFFFF"/>
              </w:rPr>
            </w:pPr>
            <w:r w:rsidRPr="005D06F9">
              <w:rPr>
                <w:rFonts w:ascii="Times New Roman" w:hAnsi="Times New Roman" w:cs="Times New Roman"/>
                <w:sz w:val="12"/>
                <w:szCs w:val="12"/>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1242" w:type="dxa"/>
            <w:vAlign w:val="center"/>
          </w:tcPr>
          <w:p w:rsidR="005D06F9" w:rsidRPr="005D06F9" w:rsidRDefault="005D06F9" w:rsidP="005D06F9">
            <w:pPr>
              <w:pStyle w:val="aff1"/>
              <w:jc w:val="center"/>
              <w:rPr>
                <w:rFonts w:ascii="Times New Roman" w:hAnsi="Times New Roman" w:cs="Times New Roman"/>
                <w:i/>
                <w:iCs/>
                <w:sz w:val="12"/>
                <w:szCs w:val="12"/>
              </w:rPr>
            </w:pPr>
            <w:r w:rsidRPr="005D06F9">
              <w:rPr>
                <w:rFonts w:ascii="Times New Roman" w:hAnsi="Times New Roman" w:cs="Times New Roman"/>
                <w:sz w:val="12"/>
                <w:szCs w:val="12"/>
              </w:rPr>
              <w:t>Администрация городского поселения Суходол, специалист</w:t>
            </w:r>
          </w:p>
        </w:tc>
      </w:tr>
      <w:tr w:rsidR="005D06F9" w:rsidTr="005D06F9">
        <w:tc>
          <w:tcPr>
            <w:tcW w:w="0" w:type="auto"/>
            <w:vMerge/>
            <w:vAlign w:val="center"/>
          </w:tcPr>
          <w:p w:rsidR="005D06F9" w:rsidRPr="005D06F9" w:rsidRDefault="005D06F9" w:rsidP="0000794E">
            <w:pPr>
              <w:pStyle w:val="aff1"/>
              <w:jc w:val="center"/>
              <w:rPr>
                <w:rFonts w:ascii="Times New Roman" w:hAnsi="Times New Roman" w:cs="Times New Roman"/>
                <w:sz w:val="12"/>
                <w:szCs w:val="12"/>
              </w:rPr>
            </w:pPr>
          </w:p>
        </w:tc>
        <w:tc>
          <w:tcPr>
            <w:tcW w:w="2135" w:type="dxa"/>
            <w:vMerge/>
            <w:vAlign w:val="center"/>
          </w:tcPr>
          <w:p w:rsidR="005D06F9" w:rsidRPr="005D06F9" w:rsidRDefault="005D06F9" w:rsidP="0000794E">
            <w:pPr>
              <w:pStyle w:val="aff1"/>
              <w:jc w:val="center"/>
              <w:rPr>
                <w:rFonts w:ascii="Times New Roman" w:hAnsi="Times New Roman" w:cs="Times New Roman"/>
                <w:sz w:val="12"/>
                <w:szCs w:val="12"/>
              </w:rPr>
            </w:pPr>
          </w:p>
        </w:tc>
        <w:tc>
          <w:tcPr>
            <w:tcW w:w="2125" w:type="dxa"/>
            <w:vAlign w:val="center"/>
          </w:tcPr>
          <w:p w:rsidR="005D06F9" w:rsidRPr="005D06F9" w:rsidRDefault="005D06F9" w:rsidP="0000794E">
            <w:pPr>
              <w:pStyle w:val="aff1"/>
              <w:jc w:val="center"/>
              <w:rPr>
                <w:rFonts w:ascii="Times New Roman" w:hAnsi="Times New Roman" w:cs="Times New Roman"/>
                <w:sz w:val="12"/>
                <w:szCs w:val="12"/>
              </w:rPr>
            </w:pPr>
            <w:r w:rsidRPr="005D06F9">
              <w:rPr>
                <w:rFonts w:ascii="Times New Roman" w:hAnsi="Times New Roman" w:cs="Times New Roman"/>
                <w:sz w:val="12"/>
                <w:szCs w:val="12"/>
              </w:rPr>
              <w:t xml:space="preserve">3. Консультирование контролируемых лиц путем размещения на официальном сайте </w:t>
            </w:r>
            <w:r w:rsidRPr="005D06F9">
              <w:rPr>
                <w:rFonts w:ascii="Times New Roman" w:hAnsi="Times New Roman" w:cs="Times New Roman"/>
                <w:sz w:val="12"/>
                <w:szCs w:val="12"/>
              </w:rPr>
              <w:lastRenderedPageBreak/>
              <w:t>администрации в разделе «Контрольно-надзорная деятельность» письменного разъяснения, подписанного главой сельского поселения ____ муниципального района Сергиевский</w:t>
            </w:r>
            <w:r w:rsidRPr="005D06F9">
              <w:rPr>
                <w:rFonts w:ascii="Times New Roman" w:hAnsi="Times New Roman" w:cs="Times New Roman"/>
                <w:i/>
                <w:iCs/>
                <w:sz w:val="12"/>
                <w:szCs w:val="12"/>
              </w:rPr>
              <w:t xml:space="preserve"> </w:t>
            </w:r>
            <w:r w:rsidRPr="005D06F9">
              <w:rPr>
                <w:rFonts w:ascii="Times New Roman" w:hAnsi="Times New Roman" w:cs="Times New Roman"/>
                <w:sz w:val="12"/>
                <w:szCs w:val="12"/>
              </w:rPr>
              <w:t>или должностным лицом, уполномоченным осуществлять муниципальный контроль</w:t>
            </w:r>
            <w:r w:rsidRPr="005D06F9">
              <w:rPr>
                <w:rFonts w:ascii="Times New Roman" w:hAnsi="Times New Roman" w:cs="Times New Roman"/>
                <w:spacing w:val="-6"/>
                <w:sz w:val="12"/>
                <w:szCs w:val="12"/>
              </w:rPr>
              <w:t xml:space="preserve"> </w:t>
            </w:r>
            <w:r w:rsidRPr="005D06F9">
              <w:rPr>
                <w:rFonts w:ascii="Times New Roman" w:hAnsi="Times New Roman" w:cs="Times New Roman"/>
                <w:sz w:val="12"/>
                <w:szCs w:val="12"/>
              </w:rPr>
              <w:t>в сфере благоустройства (в случае поступления в администрацию пяти и более однотипных обращений контролируемых лиц и их представителей)</w:t>
            </w:r>
          </w:p>
        </w:tc>
        <w:tc>
          <w:tcPr>
            <w:tcW w:w="1843" w:type="dxa"/>
            <w:vAlign w:val="center"/>
          </w:tcPr>
          <w:p w:rsidR="005D06F9" w:rsidRPr="005D06F9" w:rsidRDefault="005D06F9" w:rsidP="005D06F9">
            <w:pPr>
              <w:pStyle w:val="aff1"/>
              <w:jc w:val="center"/>
              <w:rPr>
                <w:rFonts w:ascii="Times New Roman" w:hAnsi="Times New Roman" w:cs="Times New Roman"/>
                <w:sz w:val="12"/>
                <w:szCs w:val="12"/>
              </w:rPr>
            </w:pPr>
            <w:r w:rsidRPr="005D06F9">
              <w:rPr>
                <w:rFonts w:ascii="Times New Roman" w:hAnsi="Times New Roman" w:cs="Times New Roman"/>
                <w:sz w:val="12"/>
                <w:szCs w:val="12"/>
              </w:rPr>
              <w:lastRenderedPageBreak/>
              <w:t xml:space="preserve">В течение 30 дней со дня регистрации администрацией пятого однотипного обращения </w:t>
            </w:r>
            <w:r w:rsidRPr="005D06F9">
              <w:rPr>
                <w:rFonts w:ascii="Times New Roman" w:hAnsi="Times New Roman" w:cs="Times New Roman"/>
                <w:sz w:val="12"/>
                <w:szCs w:val="12"/>
              </w:rPr>
              <w:lastRenderedPageBreak/>
              <w:t>контролируемых лиц и их представителей</w:t>
            </w:r>
          </w:p>
        </w:tc>
        <w:tc>
          <w:tcPr>
            <w:tcW w:w="1242" w:type="dxa"/>
            <w:vAlign w:val="center"/>
          </w:tcPr>
          <w:p w:rsidR="005D06F9" w:rsidRPr="005D06F9" w:rsidRDefault="005D06F9" w:rsidP="005D06F9">
            <w:pPr>
              <w:pStyle w:val="aff1"/>
              <w:jc w:val="center"/>
              <w:rPr>
                <w:rFonts w:ascii="Times New Roman" w:hAnsi="Times New Roman" w:cs="Times New Roman"/>
                <w:i/>
                <w:iCs/>
                <w:sz w:val="12"/>
                <w:szCs w:val="12"/>
              </w:rPr>
            </w:pPr>
            <w:r w:rsidRPr="005D06F9">
              <w:rPr>
                <w:rFonts w:ascii="Times New Roman" w:hAnsi="Times New Roman" w:cs="Times New Roman"/>
                <w:sz w:val="12"/>
                <w:szCs w:val="12"/>
              </w:rPr>
              <w:lastRenderedPageBreak/>
              <w:t xml:space="preserve">Администрация городского поселения </w:t>
            </w:r>
            <w:r w:rsidRPr="005D06F9">
              <w:rPr>
                <w:rFonts w:ascii="Times New Roman" w:hAnsi="Times New Roman" w:cs="Times New Roman"/>
                <w:sz w:val="12"/>
                <w:szCs w:val="12"/>
              </w:rPr>
              <w:lastRenderedPageBreak/>
              <w:t>Суходол, специалист</w:t>
            </w:r>
          </w:p>
        </w:tc>
      </w:tr>
      <w:tr w:rsidR="005D06F9" w:rsidTr="005D06F9">
        <w:tc>
          <w:tcPr>
            <w:tcW w:w="0" w:type="auto"/>
            <w:vMerge/>
            <w:vAlign w:val="center"/>
          </w:tcPr>
          <w:p w:rsidR="005D06F9" w:rsidRPr="005D06F9" w:rsidRDefault="005D06F9" w:rsidP="0000794E">
            <w:pPr>
              <w:pStyle w:val="aff1"/>
              <w:jc w:val="center"/>
              <w:rPr>
                <w:rFonts w:ascii="Times New Roman" w:hAnsi="Times New Roman" w:cs="Times New Roman"/>
                <w:sz w:val="12"/>
                <w:szCs w:val="12"/>
              </w:rPr>
            </w:pPr>
          </w:p>
        </w:tc>
        <w:tc>
          <w:tcPr>
            <w:tcW w:w="2135" w:type="dxa"/>
            <w:vMerge/>
            <w:vAlign w:val="center"/>
          </w:tcPr>
          <w:p w:rsidR="005D06F9" w:rsidRPr="005D06F9" w:rsidRDefault="005D06F9" w:rsidP="0000794E">
            <w:pPr>
              <w:pStyle w:val="aff1"/>
              <w:jc w:val="center"/>
              <w:rPr>
                <w:rFonts w:ascii="Times New Roman" w:hAnsi="Times New Roman" w:cs="Times New Roman"/>
                <w:sz w:val="12"/>
                <w:szCs w:val="12"/>
              </w:rPr>
            </w:pPr>
          </w:p>
        </w:tc>
        <w:tc>
          <w:tcPr>
            <w:tcW w:w="2125" w:type="dxa"/>
            <w:vAlign w:val="center"/>
          </w:tcPr>
          <w:p w:rsidR="005D06F9" w:rsidRPr="005D06F9" w:rsidRDefault="005D06F9" w:rsidP="0000794E">
            <w:pPr>
              <w:pStyle w:val="aff1"/>
              <w:jc w:val="center"/>
              <w:rPr>
                <w:rFonts w:ascii="Times New Roman" w:hAnsi="Times New Roman" w:cs="Times New Roman"/>
                <w:sz w:val="12"/>
                <w:szCs w:val="12"/>
              </w:rPr>
            </w:pPr>
            <w:r w:rsidRPr="005D06F9">
              <w:rPr>
                <w:rFonts w:ascii="Times New Roman" w:hAnsi="Times New Roman" w:cs="Times New Roman"/>
                <w:sz w:val="12"/>
                <w:szCs w:val="12"/>
              </w:rPr>
              <w:t>4. Консультирование контролируемых лиц в устной форме на собраниях и конференциях граждан</w:t>
            </w:r>
          </w:p>
        </w:tc>
        <w:tc>
          <w:tcPr>
            <w:tcW w:w="1843" w:type="dxa"/>
            <w:vAlign w:val="center"/>
          </w:tcPr>
          <w:p w:rsidR="005D06F9" w:rsidRPr="005D06F9" w:rsidRDefault="005D06F9" w:rsidP="0000794E">
            <w:pPr>
              <w:pStyle w:val="aff1"/>
              <w:jc w:val="center"/>
              <w:rPr>
                <w:rFonts w:ascii="Times New Roman" w:hAnsi="Times New Roman" w:cs="Times New Roman"/>
                <w:sz w:val="12"/>
                <w:szCs w:val="12"/>
              </w:rPr>
            </w:pPr>
            <w:r w:rsidRPr="005D06F9">
              <w:rPr>
                <w:rFonts w:ascii="Times New Roman" w:hAnsi="Times New Roman" w:cs="Times New Roman"/>
                <w:sz w:val="12"/>
                <w:szCs w:val="12"/>
              </w:rPr>
              <w:t>В случае проведения собрания (конференции) граждан, повестка которого предусматривает консультирование контролируемых лиц по вопросам муниципального контроля</w:t>
            </w:r>
            <w:r w:rsidRPr="005D06F9">
              <w:rPr>
                <w:rFonts w:ascii="Times New Roman" w:hAnsi="Times New Roman" w:cs="Times New Roman"/>
                <w:spacing w:val="-6"/>
                <w:sz w:val="12"/>
                <w:szCs w:val="12"/>
              </w:rPr>
              <w:t xml:space="preserve"> </w:t>
            </w:r>
            <w:r w:rsidRPr="005D06F9">
              <w:rPr>
                <w:rFonts w:ascii="Times New Roman" w:hAnsi="Times New Roman" w:cs="Times New Roman"/>
                <w:sz w:val="12"/>
                <w:szCs w:val="12"/>
              </w:rPr>
              <w:t>в сфере благоустройства в день проведения собрания (конференции) граждан</w:t>
            </w:r>
          </w:p>
        </w:tc>
        <w:tc>
          <w:tcPr>
            <w:tcW w:w="1242" w:type="dxa"/>
            <w:vAlign w:val="center"/>
          </w:tcPr>
          <w:p w:rsidR="005D06F9" w:rsidRPr="005D06F9" w:rsidRDefault="005D06F9" w:rsidP="005D06F9">
            <w:pPr>
              <w:pStyle w:val="aff1"/>
              <w:jc w:val="center"/>
              <w:rPr>
                <w:rFonts w:ascii="Times New Roman" w:hAnsi="Times New Roman" w:cs="Times New Roman"/>
                <w:i/>
                <w:iCs/>
                <w:sz w:val="12"/>
                <w:szCs w:val="12"/>
              </w:rPr>
            </w:pPr>
            <w:r w:rsidRPr="005D06F9">
              <w:rPr>
                <w:rFonts w:ascii="Times New Roman" w:hAnsi="Times New Roman" w:cs="Times New Roman"/>
                <w:sz w:val="12"/>
                <w:szCs w:val="12"/>
              </w:rPr>
              <w:t>Администрация городского поселения Суходол, специалист</w:t>
            </w:r>
          </w:p>
        </w:tc>
      </w:tr>
    </w:tbl>
    <w:p w:rsidR="005D06F9" w:rsidRDefault="005D06F9" w:rsidP="002911DF">
      <w:pPr>
        <w:pStyle w:val="aff1"/>
        <w:ind w:firstLine="284"/>
        <w:jc w:val="both"/>
        <w:rPr>
          <w:rFonts w:ascii="Times New Roman" w:hAnsi="Times New Roman" w:cs="Times New Roman"/>
          <w:sz w:val="12"/>
          <w:szCs w:val="12"/>
        </w:rPr>
      </w:pPr>
    </w:p>
    <w:p w:rsidR="005D06F9" w:rsidRPr="005D06F9" w:rsidRDefault="005D06F9" w:rsidP="005D06F9">
      <w:pPr>
        <w:pStyle w:val="aff1"/>
        <w:ind w:firstLine="284"/>
        <w:jc w:val="center"/>
        <w:rPr>
          <w:rFonts w:ascii="Times New Roman" w:hAnsi="Times New Roman" w:cs="Times New Roman"/>
          <w:sz w:val="12"/>
          <w:szCs w:val="12"/>
        </w:rPr>
      </w:pPr>
      <w:r w:rsidRPr="005D06F9">
        <w:rPr>
          <w:rFonts w:ascii="Times New Roman" w:hAnsi="Times New Roman" w:cs="Times New Roman"/>
          <w:sz w:val="12"/>
          <w:szCs w:val="12"/>
        </w:rPr>
        <w:t>4. Показатели результативности и эффек</w:t>
      </w:r>
      <w:r>
        <w:rPr>
          <w:rFonts w:ascii="Times New Roman" w:hAnsi="Times New Roman" w:cs="Times New Roman"/>
          <w:sz w:val="12"/>
          <w:szCs w:val="12"/>
        </w:rPr>
        <w:t>тивности программы профилактики</w:t>
      </w:r>
    </w:p>
    <w:p w:rsidR="005D06F9" w:rsidRDefault="005D06F9" w:rsidP="005D06F9">
      <w:pPr>
        <w:pStyle w:val="aff1"/>
        <w:ind w:firstLine="284"/>
        <w:jc w:val="both"/>
        <w:rPr>
          <w:rFonts w:ascii="Times New Roman" w:hAnsi="Times New Roman" w:cs="Times New Roman"/>
          <w:sz w:val="12"/>
          <w:szCs w:val="12"/>
        </w:rPr>
      </w:pPr>
      <w:r w:rsidRPr="005D06F9">
        <w:rPr>
          <w:rFonts w:ascii="Times New Roman" w:hAnsi="Times New Roman" w:cs="Times New Roman"/>
          <w:sz w:val="12"/>
          <w:szCs w:val="12"/>
        </w:rPr>
        <w:t>Показатели результативности программы профилактики определяются в соответствии со следующей таблицей.</w:t>
      </w:r>
    </w:p>
    <w:tbl>
      <w:tblPr>
        <w:tblStyle w:val="aff6"/>
        <w:tblW w:w="0" w:type="auto"/>
        <w:tblLook w:val="04A0" w:firstRow="1" w:lastRow="0" w:firstColumn="1" w:lastColumn="0" w:noHBand="0" w:noVBand="1"/>
      </w:tblPr>
      <w:tblGrid>
        <w:gridCol w:w="417"/>
        <w:gridCol w:w="4369"/>
        <w:gridCol w:w="2943"/>
      </w:tblGrid>
      <w:tr w:rsidR="005D06F9" w:rsidTr="005D06F9">
        <w:tc>
          <w:tcPr>
            <w:tcW w:w="0" w:type="auto"/>
            <w:vAlign w:val="center"/>
          </w:tcPr>
          <w:p w:rsidR="005D06F9" w:rsidRPr="005D06F9" w:rsidRDefault="005D06F9" w:rsidP="005D06F9">
            <w:pPr>
              <w:autoSpaceDE w:val="0"/>
              <w:autoSpaceDN w:val="0"/>
              <w:adjustRightInd w:val="0"/>
              <w:jc w:val="center"/>
              <w:rPr>
                <w:rFonts w:ascii="Times New Roman" w:hAnsi="Times New Roman" w:cs="Times New Roman"/>
                <w:sz w:val="12"/>
                <w:szCs w:val="12"/>
              </w:rPr>
            </w:pPr>
            <w:r w:rsidRPr="005D06F9">
              <w:rPr>
                <w:rFonts w:ascii="Times New Roman" w:hAnsi="Times New Roman" w:cs="Times New Roman"/>
                <w:sz w:val="12"/>
                <w:szCs w:val="12"/>
              </w:rPr>
              <w:t xml:space="preserve">№ </w:t>
            </w:r>
            <w:proofErr w:type="gramStart"/>
            <w:r w:rsidRPr="005D06F9">
              <w:rPr>
                <w:rFonts w:ascii="Times New Roman" w:hAnsi="Times New Roman" w:cs="Times New Roman"/>
                <w:sz w:val="12"/>
                <w:szCs w:val="12"/>
              </w:rPr>
              <w:t>п</w:t>
            </w:r>
            <w:proofErr w:type="gramEnd"/>
            <w:r w:rsidRPr="005D06F9">
              <w:rPr>
                <w:rFonts w:ascii="Times New Roman" w:hAnsi="Times New Roman" w:cs="Times New Roman"/>
                <w:sz w:val="12"/>
                <w:szCs w:val="12"/>
              </w:rPr>
              <w:t>/п</w:t>
            </w:r>
          </w:p>
        </w:tc>
        <w:tc>
          <w:tcPr>
            <w:tcW w:w="0" w:type="auto"/>
            <w:vAlign w:val="center"/>
          </w:tcPr>
          <w:p w:rsidR="005D06F9" w:rsidRPr="005D06F9" w:rsidRDefault="005D06F9" w:rsidP="005D06F9">
            <w:pPr>
              <w:autoSpaceDE w:val="0"/>
              <w:autoSpaceDN w:val="0"/>
              <w:adjustRightInd w:val="0"/>
              <w:jc w:val="center"/>
              <w:rPr>
                <w:rFonts w:ascii="Times New Roman" w:hAnsi="Times New Roman" w:cs="Times New Roman"/>
                <w:sz w:val="12"/>
                <w:szCs w:val="12"/>
              </w:rPr>
            </w:pPr>
            <w:r w:rsidRPr="005D06F9">
              <w:rPr>
                <w:rFonts w:ascii="Times New Roman" w:hAnsi="Times New Roman" w:cs="Times New Roman"/>
                <w:sz w:val="12"/>
                <w:szCs w:val="12"/>
              </w:rPr>
              <w:t>Наименование показателя</w:t>
            </w:r>
          </w:p>
        </w:tc>
        <w:tc>
          <w:tcPr>
            <w:tcW w:w="0" w:type="auto"/>
            <w:vAlign w:val="center"/>
          </w:tcPr>
          <w:p w:rsidR="005D06F9" w:rsidRPr="005D06F9" w:rsidRDefault="005D06F9" w:rsidP="005D06F9">
            <w:pPr>
              <w:autoSpaceDE w:val="0"/>
              <w:autoSpaceDN w:val="0"/>
              <w:adjustRightInd w:val="0"/>
              <w:jc w:val="center"/>
              <w:rPr>
                <w:rFonts w:ascii="Times New Roman" w:hAnsi="Times New Roman" w:cs="Times New Roman"/>
                <w:sz w:val="12"/>
                <w:szCs w:val="12"/>
              </w:rPr>
            </w:pPr>
            <w:r w:rsidRPr="005D06F9">
              <w:rPr>
                <w:rFonts w:ascii="Times New Roman" w:hAnsi="Times New Roman" w:cs="Times New Roman"/>
                <w:sz w:val="12"/>
                <w:szCs w:val="12"/>
              </w:rPr>
              <w:t>Единица измерения, свидетельствующая о максимальной результативности программы профилактики</w:t>
            </w:r>
          </w:p>
        </w:tc>
      </w:tr>
      <w:tr w:rsidR="005D06F9" w:rsidTr="005D06F9">
        <w:tc>
          <w:tcPr>
            <w:tcW w:w="0" w:type="auto"/>
            <w:vAlign w:val="center"/>
          </w:tcPr>
          <w:p w:rsidR="005D06F9" w:rsidRPr="005D06F9" w:rsidRDefault="005D06F9" w:rsidP="005D06F9">
            <w:pPr>
              <w:autoSpaceDE w:val="0"/>
              <w:autoSpaceDN w:val="0"/>
              <w:adjustRightInd w:val="0"/>
              <w:jc w:val="center"/>
              <w:rPr>
                <w:rFonts w:ascii="Times New Roman" w:hAnsi="Times New Roman" w:cs="Times New Roman"/>
                <w:sz w:val="12"/>
                <w:szCs w:val="12"/>
              </w:rPr>
            </w:pPr>
            <w:r w:rsidRPr="005D06F9">
              <w:rPr>
                <w:rFonts w:ascii="Times New Roman" w:hAnsi="Times New Roman" w:cs="Times New Roman"/>
                <w:sz w:val="12"/>
                <w:szCs w:val="12"/>
              </w:rPr>
              <w:t>1.</w:t>
            </w:r>
          </w:p>
        </w:tc>
        <w:tc>
          <w:tcPr>
            <w:tcW w:w="0" w:type="auto"/>
            <w:vAlign w:val="center"/>
          </w:tcPr>
          <w:p w:rsidR="005D06F9" w:rsidRPr="005D06F9" w:rsidRDefault="005D06F9" w:rsidP="005D06F9">
            <w:pPr>
              <w:autoSpaceDE w:val="0"/>
              <w:autoSpaceDN w:val="0"/>
              <w:adjustRightInd w:val="0"/>
              <w:jc w:val="center"/>
              <w:rPr>
                <w:rFonts w:ascii="Times New Roman" w:hAnsi="Times New Roman" w:cs="Times New Roman"/>
                <w:sz w:val="12"/>
                <w:szCs w:val="12"/>
              </w:rPr>
            </w:pPr>
            <w:r w:rsidRPr="005D06F9">
              <w:rPr>
                <w:rFonts w:ascii="Times New Roman" w:hAnsi="Times New Roman" w:cs="Times New Roman"/>
                <w:sz w:val="12"/>
                <w:szCs w:val="12"/>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0" w:type="auto"/>
            <w:vAlign w:val="center"/>
          </w:tcPr>
          <w:p w:rsidR="005D06F9" w:rsidRPr="005D06F9" w:rsidRDefault="005D06F9" w:rsidP="005D06F9">
            <w:pPr>
              <w:autoSpaceDE w:val="0"/>
              <w:autoSpaceDN w:val="0"/>
              <w:adjustRightInd w:val="0"/>
              <w:jc w:val="center"/>
              <w:rPr>
                <w:rFonts w:ascii="Times New Roman" w:hAnsi="Times New Roman" w:cs="Times New Roman"/>
                <w:sz w:val="12"/>
                <w:szCs w:val="12"/>
              </w:rPr>
            </w:pPr>
            <w:r w:rsidRPr="005D06F9">
              <w:rPr>
                <w:rFonts w:ascii="Times New Roman" w:hAnsi="Times New Roman" w:cs="Times New Roman"/>
                <w:sz w:val="12"/>
                <w:szCs w:val="12"/>
              </w:rPr>
              <w:t>100 %</w:t>
            </w:r>
          </w:p>
        </w:tc>
      </w:tr>
      <w:tr w:rsidR="005D06F9" w:rsidTr="005D06F9">
        <w:tc>
          <w:tcPr>
            <w:tcW w:w="0" w:type="auto"/>
            <w:vAlign w:val="center"/>
          </w:tcPr>
          <w:p w:rsidR="005D06F9" w:rsidRPr="005D06F9" w:rsidRDefault="005D06F9" w:rsidP="005D06F9">
            <w:pPr>
              <w:autoSpaceDE w:val="0"/>
              <w:autoSpaceDN w:val="0"/>
              <w:adjustRightInd w:val="0"/>
              <w:jc w:val="center"/>
              <w:rPr>
                <w:rFonts w:ascii="Times New Roman" w:hAnsi="Times New Roman" w:cs="Times New Roman"/>
                <w:sz w:val="12"/>
                <w:szCs w:val="12"/>
              </w:rPr>
            </w:pPr>
            <w:r w:rsidRPr="005D06F9">
              <w:rPr>
                <w:rFonts w:ascii="Times New Roman" w:hAnsi="Times New Roman" w:cs="Times New Roman"/>
                <w:sz w:val="12"/>
                <w:szCs w:val="12"/>
              </w:rPr>
              <w:t>2.</w:t>
            </w:r>
          </w:p>
        </w:tc>
        <w:tc>
          <w:tcPr>
            <w:tcW w:w="0" w:type="auto"/>
            <w:vAlign w:val="center"/>
          </w:tcPr>
          <w:p w:rsidR="005D06F9" w:rsidRPr="005D06F9" w:rsidRDefault="005D06F9" w:rsidP="005D06F9">
            <w:pPr>
              <w:autoSpaceDE w:val="0"/>
              <w:autoSpaceDN w:val="0"/>
              <w:adjustRightInd w:val="0"/>
              <w:jc w:val="center"/>
              <w:rPr>
                <w:rFonts w:ascii="Times New Roman" w:hAnsi="Times New Roman" w:cs="Times New Roman"/>
                <w:sz w:val="12"/>
                <w:szCs w:val="12"/>
              </w:rPr>
            </w:pPr>
            <w:r w:rsidRPr="005D06F9">
              <w:rPr>
                <w:rFonts w:ascii="Times New Roman" w:hAnsi="Times New Roman" w:cs="Times New Roman"/>
                <w:color w:val="000000"/>
                <w:sz w:val="12"/>
                <w:szCs w:val="12"/>
              </w:rPr>
              <w:t>Количество размещений сведений по вопросам соблюдения обязательных требований в средствах массовой информации</w:t>
            </w:r>
          </w:p>
        </w:tc>
        <w:tc>
          <w:tcPr>
            <w:tcW w:w="0" w:type="auto"/>
            <w:vAlign w:val="center"/>
          </w:tcPr>
          <w:p w:rsidR="005D06F9" w:rsidRPr="005D06F9" w:rsidRDefault="005D06F9" w:rsidP="005D06F9">
            <w:pPr>
              <w:autoSpaceDE w:val="0"/>
              <w:autoSpaceDN w:val="0"/>
              <w:adjustRightInd w:val="0"/>
              <w:jc w:val="center"/>
              <w:rPr>
                <w:rFonts w:ascii="Times New Roman" w:hAnsi="Times New Roman" w:cs="Times New Roman"/>
                <w:sz w:val="12"/>
                <w:szCs w:val="12"/>
              </w:rPr>
            </w:pPr>
            <w:r w:rsidRPr="005D06F9">
              <w:rPr>
                <w:rFonts w:ascii="Times New Roman" w:hAnsi="Times New Roman" w:cs="Times New Roman"/>
                <w:sz w:val="12"/>
                <w:szCs w:val="12"/>
              </w:rPr>
              <w:t>4</w:t>
            </w:r>
          </w:p>
        </w:tc>
      </w:tr>
      <w:tr w:rsidR="005D06F9" w:rsidTr="005D06F9">
        <w:tc>
          <w:tcPr>
            <w:tcW w:w="0" w:type="auto"/>
            <w:vAlign w:val="center"/>
          </w:tcPr>
          <w:p w:rsidR="005D06F9" w:rsidRPr="005D06F9" w:rsidRDefault="005D06F9" w:rsidP="005D06F9">
            <w:pPr>
              <w:autoSpaceDE w:val="0"/>
              <w:autoSpaceDN w:val="0"/>
              <w:adjustRightInd w:val="0"/>
              <w:jc w:val="center"/>
              <w:rPr>
                <w:rFonts w:ascii="Times New Roman" w:hAnsi="Times New Roman" w:cs="Times New Roman"/>
                <w:sz w:val="12"/>
                <w:szCs w:val="12"/>
              </w:rPr>
            </w:pPr>
            <w:r w:rsidRPr="005D06F9">
              <w:rPr>
                <w:rFonts w:ascii="Times New Roman" w:hAnsi="Times New Roman" w:cs="Times New Roman"/>
                <w:sz w:val="12"/>
                <w:szCs w:val="12"/>
              </w:rPr>
              <w:t>3.</w:t>
            </w:r>
          </w:p>
        </w:tc>
        <w:tc>
          <w:tcPr>
            <w:tcW w:w="0" w:type="auto"/>
            <w:vAlign w:val="center"/>
          </w:tcPr>
          <w:p w:rsidR="005D06F9" w:rsidRPr="005D06F9" w:rsidRDefault="005D06F9" w:rsidP="005D06F9">
            <w:pPr>
              <w:autoSpaceDE w:val="0"/>
              <w:autoSpaceDN w:val="0"/>
              <w:adjustRightInd w:val="0"/>
              <w:jc w:val="center"/>
              <w:rPr>
                <w:rFonts w:ascii="Times New Roman" w:hAnsi="Times New Roman" w:cs="Times New Roman"/>
                <w:sz w:val="12"/>
                <w:szCs w:val="12"/>
              </w:rPr>
            </w:pPr>
            <w:r w:rsidRPr="005D06F9">
              <w:rPr>
                <w:rFonts w:ascii="Times New Roman" w:hAnsi="Times New Roman" w:cs="Times New Roman"/>
                <w:sz w:val="12"/>
                <w:szCs w:val="12"/>
              </w:rPr>
              <w:t xml:space="preserve">Доля случаев объявления </w:t>
            </w:r>
            <w:proofErr w:type="gramStart"/>
            <w:r w:rsidRPr="005D06F9">
              <w:rPr>
                <w:rFonts w:ascii="Times New Roman" w:hAnsi="Times New Roman" w:cs="Times New Roman"/>
                <w:sz w:val="12"/>
                <w:szCs w:val="12"/>
              </w:rPr>
              <w:t>предостережений</w:t>
            </w:r>
            <w:proofErr w:type="gramEnd"/>
            <w:r w:rsidRPr="005D06F9">
              <w:rPr>
                <w:rFonts w:ascii="Times New Roman" w:hAnsi="Times New Roman" w:cs="Times New Roman"/>
                <w:sz w:val="12"/>
                <w:szCs w:val="12"/>
              </w:rPr>
              <w:t xml:space="preserve"> в общем количестве случаев </w:t>
            </w:r>
            <w:r w:rsidRPr="005D06F9">
              <w:rPr>
                <w:rFonts w:ascii="Times New Roman" w:hAnsi="Times New Roman" w:cs="Times New Roman"/>
                <w:color w:val="000000"/>
                <w:sz w:val="12"/>
                <w:szCs w:val="12"/>
              </w:rPr>
              <w:t xml:space="preserve">выявления готовящихся нарушений обязательных требований </w:t>
            </w:r>
            <w:r w:rsidRPr="005D06F9">
              <w:rPr>
                <w:rFonts w:ascii="Times New Roman" w:hAnsi="Times New Roman" w:cs="Times New Roman"/>
                <w:color w:val="000000"/>
                <w:sz w:val="12"/>
                <w:szCs w:val="12"/>
                <w:shd w:val="clear" w:color="auto" w:fill="FFFFFF"/>
              </w:rPr>
              <w:t>или признаков нарушений обязательных требований</w:t>
            </w:r>
          </w:p>
        </w:tc>
        <w:tc>
          <w:tcPr>
            <w:tcW w:w="0" w:type="auto"/>
            <w:vAlign w:val="center"/>
          </w:tcPr>
          <w:p w:rsidR="005D06F9" w:rsidRPr="005D06F9" w:rsidRDefault="005D06F9" w:rsidP="005D06F9">
            <w:pPr>
              <w:autoSpaceDE w:val="0"/>
              <w:autoSpaceDN w:val="0"/>
              <w:adjustRightInd w:val="0"/>
              <w:jc w:val="center"/>
              <w:rPr>
                <w:rFonts w:ascii="Times New Roman" w:hAnsi="Times New Roman" w:cs="Times New Roman"/>
                <w:sz w:val="12"/>
                <w:szCs w:val="12"/>
              </w:rPr>
            </w:pPr>
            <w:r>
              <w:rPr>
                <w:rFonts w:ascii="Times New Roman" w:hAnsi="Times New Roman" w:cs="Times New Roman"/>
                <w:sz w:val="12"/>
                <w:szCs w:val="12"/>
              </w:rPr>
              <w:t xml:space="preserve">100 % </w:t>
            </w:r>
            <w:r w:rsidRPr="005D06F9">
              <w:rPr>
                <w:rFonts w:ascii="Times New Roman" w:hAnsi="Times New Roman" w:cs="Times New Roman"/>
                <w:sz w:val="12"/>
                <w:szCs w:val="12"/>
              </w:rPr>
              <w:t xml:space="preserve">(если имелись случаи </w:t>
            </w:r>
            <w:r w:rsidRPr="005D06F9">
              <w:rPr>
                <w:rFonts w:ascii="Times New Roman" w:hAnsi="Times New Roman" w:cs="Times New Roman"/>
                <w:color w:val="000000"/>
                <w:sz w:val="12"/>
                <w:szCs w:val="12"/>
              </w:rPr>
              <w:t xml:space="preserve">выявления готовящихся нарушений обязательных требований </w:t>
            </w:r>
            <w:r w:rsidRPr="005D06F9">
              <w:rPr>
                <w:rFonts w:ascii="Times New Roman" w:hAnsi="Times New Roman" w:cs="Times New Roman"/>
                <w:color w:val="000000"/>
                <w:sz w:val="12"/>
                <w:szCs w:val="12"/>
                <w:shd w:val="clear" w:color="auto" w:fill="FFFFFF"/>
              </w:rPr>
              <w:t>или признаков нарушений обязательных требований</w:t>
            </w:r>
            <w:r w:rsidRPr="005D06F9">
              <w:rPr>
                <w:rFonts w:ascii="Times New Roman" w:hAnsi="Times New Roman" w:cs="Times New Roman"/>
                <w:sz w:val="12"/>
                <w:szCs w:val="12"/>
              </w:rPr>
              <w:t>)</w:t>
            </w:r>
          </w:p>
        </w:tc>
      </w:tr>
      <w:tr w:rsidR="005D06F9" w:rsidTr="005D06F9">
        <w:tc>
          <w:tcPr>
            <w:tcW w:w="0" w:type="auto"/>
            <w:vAlign w:val="center"/>
          </w:tcPr>
          <w:p w:rsidR="005D06F9" w:rsidRPr="005D06F9" w:rsidRDefault="005D06F9" w:rsidP="005D06F9">
            <w:pPr>
              <w:autoSpaceDE w:val="0"/>
              <w:autoSpaceDN w:val="0"/>
              <w:adjustRightInd w:val="0"/>
              <w:jc w:val="center"/>
              <w:rPr>
                <w:rFonts w:ascii="Times New Roman" w:hAnsi="Times New Roman" w:cs="Times New Roman"/>
                <w:sz w:val="12"/>
                <w:szCs w:val="12"/>
              </w:rPr>
            </w:pPr>
            <w:r w:rsidRPr="005D06F9">
              <w:rPr>
                <w:rFonts w:ascii="Times New Roman" w:hAnsi="Times New Roman" w:cs="Times New Roman"/>
                <w:sz w:val="12"/>
                <w:szCs w:val="12"/>
              </w:rPr>
              <w:t>4.</w:t>
            </w:r>
          </w:p>
        </w:tc>
        <w:tc>
          <w:tcPr>
            <w:tcW w:w="0" w:type="auto"/>
            <w:vAlign w:val="center"/>
          </w:tcPr>
          <w:p w:rsidR="005D06F9" w:rsidRPr="005D06F9" w:rsidRDefault="005D06F9" w:rsidP="005D06F9">
            <w:pPr>
              <w:autoSpaceDE w:val="0"/>
              <w:autoSpaceDN w:val="0"/>
              <w:adjustRightInd w:val="0"/>
              <w:jc w:val="center"/>
              <w:rPr>
                <w:rFonts w:ascii="Times New Roman" w:hAnsi="Times New Roman" w:cs="Times New Roman"/>
                <w:sz w:val="12"/>
                <w:szCs w:val="12"/>
              </w:rPr>
            </w:pPr>
            <w:r w:rsidRPr="005D06F9">
              <w:rPr>
                <w:rFonts w:ascii="Times New Roman" w:hAnsi="Times New Roman" w:cs="Times New Roman"/>
                <w:color w:val="000000"/>
                <w:sz w:val="12"/>
                <w:szCs w:val="12"/>
              </w:rPr>
              <w:t xml:space="preserve">Доля </w:t>
            </w:r>
            <w:proofErr w:type="gramStart"/>
            <w:r w:rsidRPr="005D06F9">
              <w:rPr>
                <w:rFonts w:ascii="Times New Roman" w:hAnsi="Times New Roman" w:cs="Times New Roman"/>
                <w:color w:val="000000"/>
                <w:sz w:val="12"/>
                <w:szCs w:val="12"/>
              </w:rPr>
              <w:t>случаев нарушения сроков консультирования контролируемых лиц</w:t>
            </w:r>
            <w:proofErr w:type="gramEnd"/>
            <w:r w:rsidRPr="005D06F9">
              <w:rPr>
                <w:rFonts w:ascii="Times New Roman" w:hAnsi="Times New Roman" w:cs="Times New Roman"/>
                <w:color w:val="000000"/>
                <w:sz w:val="12"/>
                <w:szCs w:val="12"/>
              </w:rPr>
              <w:t xml:space="preserve"> в письменной форме</w:t>
            </w:r>
          </w:p>
        </w:tc>
        <w:tc>
          <w:tcPr>
            <w:tcW w:w="0" w:type="auto"/>
            <w:vAlign w:val="center"/>
          </w:tcPr>
          <w:p w:rsidR="005D06F9" w:rsidRPr="005D06F9" w:rsidRDefault="005D06F9" w:rsidP="005D06F9">
            <w:pPr>
              <w:autoSpaceDE w:val="0"/>
              <w:autoSpaceDN w:val="0"/>
              <w:adjustRightInd w:val="0"/>
              <w:jc w:val="center"/>
              <w:rPr>
                <w:rFonts w:ascii="Times New Roman" w:hAnsi="Times New Roman" w:cs="Times New Roman"/>
                <w:sz w:val="12"/>
                <w:szCs w:val="12"/>
              </w:rPr>
            </w:pPr>
            <w:r w:rsidRPr="005D06F9">
              <w:rPr>
                <w:rFonts w:ascii="Times New Roman" w:hAnsi="Times New Roman" w:cs="Times New Roman"/>
                <w:sz w:val="12"/>
                <w:szCs w:val="12"/>
              </w:rPr>
              <w:t>0%</w:t>
            </w:r>
          </w:p>
        </w:tc>
      </w:tr>
      <w:tr w:rsidR="005D06F9" w:rsidTr="005D06F9">
        <w:tc>
          <w:tcPr>
            <w:tcW w:w="0" w:type="auto"/>
            <w:vAlign w:val="center"/>
          </w:tcPr>
          <w:p w:rsidR="005D06F9" w:rsidRPr="005D06F9" w:rsidRDefault="005D06F9" w:rsidP="005D06F9">
            <w:pPr>
              <w:autoSpaceDE w:val="0"/>
              <w:autoSpaceDN w:val="0"/>
              <w:adjustRightInd w:val="0"/>
              <w:jc w:val="center"/>
              <w:rPr>
                <w:rFonts w:ascii="Times New Roman" w:hAnsi="Times New Roman" w:cs="Times New Roman"/>
                <w:sz w:val="12"/>
                <w:szCs w:val="12"/>
              </w:rPr>
            </w:pPr>
            <w:r w:rsidRPr="005D06F9">
              <w:rPr>
                <w:rFonts w:ascii="Times New Roman" w:hAnsi="Times New Roman" w:cs="Times New Roman"/>
                <w:sz w:val="12"/>
                <w:szCs w:val="12"/>
              </w:rPr>
              <w:t>5.</w:t>
            </w:r>
          </w:p>
        </w:tc>
        <w:tc>
          <w:tcPr>
            <w:tcW w:w="0" w:type="auto"/>
            <w:vAlign w:val="center"/>
          </w:tcPr>
          <w:p w:rsidR="005D06F9" w:rsidRPr="005D06F9" w:rsidRDefault="005D06F9" w:rsidP="005D06F9">
            <w:pPr>
              <w:autoSpaceDE w:val="0"/>
              <w:autoSpaceDN w:val="0"/>
              <w:adjustRightInd w:val="0"/>
              <w:jc w:val="center"/>
              <w:rPr>
                <w:rFonts w:ascii="Times New Roman" w:hAnsi="Times New Roman" w:cs="Times New Roman"/>
                <w:color w:val="000000"/>
                <w:sz w:val="12"/>
                <w:szCs w:val="12"/>
              </w:rPr>
            </w:pPr>
            <w:r w:rsidRPr="005D06F9">
              <w:rPr>
                <w:rFonts w:ascii="Times New Roman" w:hAnsi="Times New Roman" w:cs="Times New Roman"/>
                <w:color w:val="000000"/>
                <w:sz w:val="12"/>
                <w:szCs w:val="12"/>
              </w:rPr>
              <w:t>Доля случаев повторного обращения контролируемых лиц в письменной форме по тому же вопросу муниципального контроля</w:t>
            </w:r>
            <w:r w:rsidRPr="005D06F9">
              <w:rPr>
                <w:rFonts w:ascii="Times New Roman" w:hAnsi="Times New Roman" w:cs="Times New Roman"/>
                <w:color w:val="000000"/>
                <w:spacing w:val="-6"/>
                <w:sz w:val="12"/>
                <w:szCs w:val="12"/>
              </w:rPr>
              <w:t xml:space="preserve"> </w:t>
            </w:r>
            <w:r w:rsidRPr="005D06F9">
              <w:rPr>
                <w:rFonts w:ascii="Times New Roman" w:hAnsi="Times New Roman" w:cs="Times New Roman"/>
                <w:color w:val="000000"/>
                <w:sz w:val="12"/>
                <w:szCs w:val="12"/>
              </w:rPr>
              <w:t>в сфере благоустройства</w:t>
            </w:r>
          </w:p>
        </w:tc>
        <w:tc>
          <w:tcPr>
            <w:tcW w:w="0" w:type="auto"/>
            <w:vAlign w:val="center"/>
          </w:tcPr>
          <w:p w:rsidR="005D06F9" w:rsidRPr="005D06F9" w:rsidRDefault="005D06F9" w:rsidP="005D06F9">
            <w:pPr>
              <w:autoSpaceDE w:val="0"/>
              <w:autoSpaceDN w:val="0"/>
              <w:adjustRightInd w:val="0"/>
              <w:jc w:val="center"/>
              <w:rPr>
                <w:rFonts w:ascii="Times New Roman" w:hAnsi="Times New Roman" w:cs="Times New Roman"/>
                <w:sz w:val="12"/>
                <w:szCs w:val="12"/>
              </w:rPr>
            </w:pPr>
            <w:r w:rsidRPr="005D06F9">
              <w:rPr>
                <w:rFonts w:ascii="Times New Roman" w:hAnsi="Times New Roman" w:cs="Times New Roman"/>
                <w:sz w:val="12"/>
                <w:szCs w:val="12"/>
              </w:rPr>
              <w:t>0%</w:t>
            </w:r>
          </w:p>
        </w:tc>
      </w:tr>
      <w:tr w:rsidR="005D06F9" w:rsidTr="005D06F9">
        <w:tc>
          <w:tcPr>
            <w:tcW w:w="0" w:type="auto"/>
            <w:vAlign w:val="center"/>
          </w:tcPr>
          <w:p w:rsidR="005D06F9" w:rsidRPr="005D06F9" w:rsidRDefault="005D06F9" w:rsidP="005D06F9">
            <w:pPr>
              <w:autoSpaceDE w:val="0"/>
              <w:autoSpaceDN w:val="0"/>
              <w:adjustRightInd w:val="0"/>
              <w:jc w:val="center"/>
              <w:rPr>
                <w:rFonts w:ascii="Times New Roman" w:hAnsi="Times New Roman" w:cs="Times New Roman"/>
                <w:sz w:val="12"/>
                <w:szCs w:val="12"/>
              </w:rPr>
            </w:pPr>
            <w:r w:rsidRPr="005D06F9">
              <w:rPr>
                <w:rFonts w:ascii="Times New Roman" w:hAnsi="Times New Roman" w:cs="Times New Roman"/>
                <w:sz w:val="12"/>
                <w:szCs w:val="12"/>
              </w:rPr>
              <w:t>6.</w:t>
            </w:r>
          </w:p>
        </w:tc>
        <w:tc>
          <w:tcPr>
            <w:tcW w:w="0" w:type="auto"/>
            <w:vAlign w:val="center"/>
          </w:tcPr>
          <w:p w:rsidR="005D06F9" w:rsidRPr="005D06F9" w:rsidRDefault="005D06F9" w:rsidP="005D06F9">
            <w:pPr>
              <w:autoSpaceDE w:val="0"/>
              <w:autoSpaceDN w:val="0"/>
              <w:adjustRightInd w:val="0"/>
              <w:jc w:val="center"/>
              <w:rPr>
                <w:rFonts w:ascii="Times New Roman" w:hAnsi="Times New Roman" w:cs="Times New Roman"/>
                <w:sz w:val="12"/>
                <w:szCs w:val="12"/>
              </w:rPr>
            </w:pPr>
            <w:r w:rsidRPr="005D06F9">
              <w:rPr>
                <w:rFonts w:ascii="Times New Roman" w:hAnsi="Times New Roman" w:cs="Times New Roman"/>
                <w:sz w:val="12"/>
                <w:szCs w:val="12"/>
              </w:rPr>
              <w:t xml:space="preserve">Количество </w:t>
            </w:r>
            <w:r w:rsidRPr="005D06F9">
              <w:rPr>
                <w:rFonts w:ascii="Times New Roman" w:hAnsi="Times New Roman" w:cs="Times New Roman"/>
                <w:color w:val="000000"/>
                <w:sz w:val="12"/>
                <w:szCs w:val="12"/>
              </w:rPr>
              <w:t>собраний и конференций граждан, на которых осуществлялось консультирование контролируемых лиц по вопросам муниципального контроля</w:t>
            </w:r>
            <w:r w:rsidRPr="005D06F9">
              <w:rPr>
                <w:rFonts w:ascii="Times New Roman" w:hAnsi="Times New Roman" w:cs="Times New Roman"/>
                <w:color w:val="000000"/>
                <w:spacing w:val="-6"/>
                <w:sz w:val="12"/>
                <w:szCs w:val="12"/>
              </w:rPr>
              <w:t xml:space="preserve"> </w:t>
            </w:r>
            <w:r w:rsidRPr="005D06F9">
              <w:rPr>
                <w:rFonts w:ascii="Times New Roman" w:hAnsi="Times New Roman" w:cs="Times New Roman"/>
                <w:color w:val="000000"/>
                <w:sz w:val="12"/>
                <w:szCs w:val="12"/>
              </w:rPr>
              <w:t>в сфере благоустройства в устной форме</w:t>
            </w:r>
          </w:p>
        </w:tc>
        <w:tc>
          <w:tcPr>
            <w:tcW w:w="0" w:type="auto"/>
            <w:vAlign w:val="center"/>
          </w:tcPr>
          <w:p w:rsidR="005D06F9" w:rsidRPr="005D06F9" w:rsidRDefault="005D06F9" w:rsidP="005D06F9">
            <w:pPr>
              <w:autoSpaceDE w:val="0"/>
              <w:autoSpaceDN w:val="0"/>
              <w:adjustRightInd w:val="0"/>
              <w:jc w:val="center"/>
              <w:rPr>
                <w:rFonts w:ascii="Times New Roman" w:hAnsi="Times New Roman" w:cs="Times New Roman"/>
                <w:sz w:val="12"/>
                <w:szCs w:val="12"/>
              </w:rPr>
            </w:pPr>
            <w:r w:rsidRPr="005D06F9">
              <w:rPr>
                <w:rFonts w:ascii="Times New Roman" w:hAnsi="Times New Roman" w:cs="Times New Roman"/>
                <w:sz w:val="12"/>
                <w:szCs w:val="12"/>
              </w:rPr>
              <w:t>3</w:t>
            </w:r>
          </w:p>
        </w:tc>
      </w:tr>
    </w:tbl>
    <w:p w:rsidR="005D06F9" w:rsidRPr="005D06F9" w:rsidRDefault="005D06F9" w:rsidP="005D06F9">
      <w:pPr>
        <w:pStyle w:val="aff1"/>
        <w:ind w:firstLine="284"/>
        <w:jc w:val="both"/>
        <w:rPr>
          <w:rFonts w:ascii="Times New Roman" w:hAnsi="Times New Roman" w:cs="Times New Roman"/>
          <w:sz w:val="12"/>
          <w:szCs w:val="12"/>
        </w:rPr>
      </w:pPr>
      <w:r w:rsidRPr="005D06F9">
        <w:rPr>
          <w:rFonts w:ascii="Times New Roman" w:hAnsi="Times New Roman" w:cs="Times New Roman"/>
          <w:sz w:val="12"/>
          <w:szCs w:val="12"/>
        </w:rPr>
        <w:t xml:space="preserve">Под оценкой эффективности программы профилактики понимается оценка изменения количества нарушений обязательных требований по итогам проведенных профилактических мероприятий. </w:t>
      </w:r>
    </w:p>
    <w:p w:rsidR="005D06F9" w:rsidRPr="005D06F9" w:rsidRDefault="005D06F9" w:rsidP="005D06F9">
      <w:pPr>
        <w:pStyle w:val="aff1"/>
        <w:ind w:firstLine="284"/>
        <w:jc w:val="both"/>
        <w:rPr>
          <w:rFonts w:ascii="Times New Roman" w:hAnsi="Times New Roman" w:cs="Times New Roman"/>
          <w:sz w:val="12"/>
          <w:szCs w:val="12"/>
        </w:rPr>
      </w:pPr>
      <w:r w:rsidRPr="005D06F9">
        <w:rPr>
          <w:rFonts w:ascii="Times New Roman" w:hAnsi="Times New Roman" w:cs="Times New Roman"/>
          <w:sz w:val="12"/>
          <w:szCs w:val="12"/>
        </w:rPr>
        <w:t xml:space="preserve">Текущая (ежеквартальная) оценка результативности и эффективности программы профилактики осуществляется Главой городского поселения Суходол  муниципального района Сергиевский. </w:t>
      </w:r>
    </w:p>
    <w:p w:rsidR="005D06F9" w:rsidRPr="005D06F9" w:rsidRDefault="005D06F9" w:rsidP="005D06F9">
      <w:pPr>
        <w:pStyle w:val="aff1"/>
        <w:ind w:firstLine="284"/>
        <w:jc w:val="both"/>
        <w:rPr>
          <w:rFonts w:ascii="Times New Roman" w:hAnsi="Times New Roman" w:cs="Times New Roman"/>
          <w:sz w:val="12"/>
          <w:szCs w:val="12"/>
        </w:rPr>
      </w:pPr>
      <w:r w:rsidRPr="005D06F9">
        <w:rPr>
          <w:rFonts w:ascii="Times New Roman" w:hAnsi="Times New Roman" w:cs="Times New Roman"/>
          <w:sz w:val="12"/>
          <w:szCs w:val="12"/>
        </w:rPr>
        <w:t xml:space="preserve">Ежегодная оценка результативности и эффективности программы профилактики осуществляется Собранием представителей городского поселения Суходол муниципального района Сергиевский. </w:t>
      </w:r>
    </w:p>
    <w:p w:rsidR="005D06F9" w:rsidRPr="005D06F9" w:rsidRDefault="005D06F9" w:rsidP="005D06F9">
      <w:pPr>
        <w:pStyle w:val="aff1"/>
        <w:ind w:firstLine="284"/>
        <w:jc w:val="both"/>
        <w:rPr>
          <w:rFonts w:ascii="Times New Roman" w:hAnsi="Times New Roman" w:cs="Times New Roman"/>
          <w:sz w:val="12"/>
          <w:szCs w:val="12"/>
        </w:rPr>
      </w:pPr>
      <w:r w:rsidRPr="005D06F9">
        <w:rPr>
          <w:rFonts w:ascii="Times New Roman" w:hAnsi="Times New Roman" w:cs="Times New Roman"/>
          <w:sz w:val="12"/>
          <w:szCs w:val="12"/>
        </w:rPr>
        <w:t xml:space="preserve">Для осуществления ежегодной оценки результативности и эффективности программы профилактики администрацией не позднее 1 июля 2024 года (года, следующего за </w:t>
      </w:r>
      <w:proofErr w:type="gramStart"/>
      <w:r w:rsidRPr="005D06F9">
        <w:rPr>
          <w:rFonts w:ascii="Times New Roman" w:hAnsi="Times New Roman" w:cs="Times New Roman"/>
          <w:sz w:val="12"/>
          <w:szCs w:val="12"/>
        </w:rPr>
        <w:t>отчетным</w:t>
      </w:r>
      <w:proofErr w:type="gramEnd"/>
      <w:r w:rsidRPr="005D06F9">
        <w:rPr>
          <w:rFonts w:ascii="Times New Roman" w:hAnsi="Times New Roman" w:cs="Times New Roman"/>
          <w:sz w:val="12"/>
          <w:szCs w:val="12"/>
        </w:rPr>
        <w:t xml:space="preserve">) в Собрание представителей городского поселения Суходол муниципального района Сергиевский </w:t>
      </w:r>
    </w:p>
    <w:p w:rsidR="005D06F9" w:rsidRDefault="005D06F9" w:rsidP="005D06F9">
      <w:pPr>
        <w:pStyle w:val="aff1"/>
        <w:ind w:firstLine="284"/>
        <w:jc w:val="both"/>
        <w:rPr>
          <w:rFonts w:ascii="Times New Roman" w:hAnsi="Times New Roman" w:cs="Times New Roman"/>
          <w:sz w:val="12"/>
          <w:szCs w:val="12"/>
        </w:rPr>
      </w:pPr>
      <w:r w:rsidRPr="005D06F9">
        <w:rPr>
          <w:rFonts w:ascii="Times New Roman" w:hAnsi="Times New Roman" w:cs="Times New Roman"/>
          <w:sz w:val="12"/>
          <w:szCs w:val="12"/>
        </w:rPr>
        <w:t>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p>
    <w:p w:rsidR="005D06F9" w:rsidRDefault="005D06F9" w:rsidP="005D06F9">
      <w:pPr>
        <w:pStyle w:val="aff1"/>
        <w:ind w:firstLine="284"/>
        <w:jc w:val="both"/>
        <w:rPr>
          <w:rFonts w:ascii="Times New Roman" w:hAnsi="Times New Roman" w:cs="Times New Roman"/>
          <w:sz w:val="12"/>
          <w:szCs w:val="12"/>
        </w:rPr>
      </w:pPr>
    </w:p>
    <w:p w:rsidR="005D06F9" w:rsidRDefault="005D06F9" w:rsidP="005D06F9">
      <w:pPr>
        <w:pStyle w:val="aff1"/>
        <w:ind w:firstLine="284"/>
        <w:jc w:val="both"/>
        <w:rPr>
          <w:rFonts w:ascii="Times New Roman" w:hAnsi="Times New Roman" w:cs="Times New Roman"/>
          <w:sz w:val="12"/>
          <w:szCs w:val="12"/>
        </w:rPr>
      </w:pPr>
    </w:p>
    <w:p w:rsidR="005D06F9" w:rsidRDefault="005D06F9" w:rsidP="005D06F9">
      <w:pPr>
        <w:pStyle w:val="aff1"/>
        <w:ind w:firstLine="284"/>
        <w:jc w:val="both"/>
        <w:rPr>
          <w:rFonts w:ascii="Times New Roman" w:hAnsi="Times New Roman" w:cs="Times New Roman"/>
          <w:sz w:val="12"/>
          <w:szCs w:val="12"/>
        </w:rPr>
      </w:pPr>
    </w:p>
    <w:p w:rsidR="005D06F9" w:rsidRDefault="005D06F9" w:rsidP="002911DF">
      <w:pPr>
        <w:pStyle w:val="aff1"/>
        <w:ind w:firstLine="284"/>
        <w:jc w:val="both"/>
        <w:rPr>
          <w:rFonts w:ascii="Times New Roman" w:hAnsi="Times New Roman" w:cs="Times New Roman"/>
          <w:sz w:val="12"/>
          <w:szCs w:val="12"/>
        </w:rPr>
      </w:pPr>
    </w:p>
    <w:tbl>
      <w:tblPr>
        <w:tblpPr w:leftFromText="180" w:rightFromText="180" w:bottomFromText="200" w:vertAnchor="text" w:horzAnchor="margin" w:tblpY="45"/>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20"/>
        <w:gridCol w:w="2433"/>
      </w:tblGrid>
      <w:tr w:rsidR="005D06F9" w:rsidTr="005D06F9">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D06F9" w:rsidRDefault="005D06F9" w:rsidP="005D06F9">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Соучредители:</w:t>
            </w:r>
          </w:p>
          <w:p w:rsidR="005D06F9" w:rsidRDefault="005D06F9" w:rsidP="005D06F9">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5D06F9" w:rsidRDefault="005D06F9" w:rsidP="005D06F9">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D06F9" w:rsidRDefault="005D06F9" w:rsidP="005D06F9">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5D06F9" w:rsidRDefault="005D06F9" w:rsidP="005D06F9">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Тел: 8(917) 110-82-08</w:t>
            </w:r>
          </w:p>
          <w:p w:rsidR="005D06F9" w:rsidRDefault="005D06F9" w:rsidP="005D06F9">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D06F9" w:rsidRDefault="005D06F9" w:rsidP="005D06F9">
            <w:pPr>
              <w:tabs>
                <w:tab w:val="left" w:pos="0"/>
              </w:tabs>
              <w:spacing w:after="0" w:line="240" w:lineRule="auto"/>
              <w:rPr>
                <w:rFonts w:ascii="Times New Roman" w:eastAsia="Calibri" w:hAnsi="Times New Roman" w:cs="Times New Roman"/>
                <w:sz w:val="12"/>
                <w:szCs w:val="12"/>
                <w:u w:val="single"/>
              </w:rPr>
            </w:pPr>
            <w:r>
              <w:rPr>
                <w:rFonts w:ascii="Times New Roman" w:eastAsia="Calibri" w:hAnsi="Times New Roman" w:cs="Times New Roman"/>
                <w:sz w:val="12"/>
                <w:szCs w:val="12"/>
                <w:u w:val="single"/>
              </w:rPr>
              <w:t>«Сергиевский вестник»</w:t>
            </w:r>
          </w:p>
          <w:p w:rsidR="005D06F9" w:rsidRDefault="005D06F9" w:rsidP="005D06F9">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06.12.2022г.</w:t>
            </w:r>
          </w:p>
          <w:p w:rsidR="005D06F9" w:rsidRDefault="005D06F9" w:rsidP="005D06F9">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в 09:00, по графику - в 09:00.</w:t>
            </w:r>
          </w:p>
          <w:p w:rsidR="005D06F9" w:rsidRDefault="005D06F9" w:rsidP="005D06F9">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 экз.</w:t>
            </w:r>
          </w:p>
          <w:p w:rsidR="005D06F9" w:rsidRDefault="005D06F9" w:rsidP="005D06F9">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Адрес редакции и издателя: с. Сергиевск,</w:t>
            </w:r>
          </w:p>
          <w:p w:rsidR="005D06F9" w:rsidRDefault="005D06F9" w:rsidP="005D06F9">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ул. Ленина, 22.</w:t>
            </w:r>
          </w:p>
          <w:p w:rsidR="005D06F9" w:rsidRDefault="005D06F9" w:rsidP="005D06F9">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«Бесплатно»</w:t>
            </w:r>
          </w:p>
        </w:tc>
      </w:tr>
    </w:tbl>
    <w:p w:rsidR="005D06F9" w:rsidRDefault="005D06F9" w:rsidP="002911DF">
      <w:pPr>
        <w:pStyle w:val="aff1"/>
        <w:ind w:firstLine="284"/>
        <w:jc w:val="both"/>
        <w:rPr>
          <w:rFonts w:ascii="Times New Roman" w:hAnsi="Times New Roman" w:cs="Times New Roman"/>
          <w:sz w:val="12"/>
          <w:szCs w:val="12"/>
        </w:rPr>
      </w:pPr>
    </w:p>
    <w:p w:rsidR="00EB5DCE" w:rsidRDefault="00EB5DCE" w:rsidP="00EB5DCE">
      <w:pPr>
        <w:pStyle w:val="aff1"/>
        <w:ind w:firstLine="284"/>
        <w:jc w:val="both"/>
        <w:rPr>
          <w:rFonts w:ascii="Times New Roman" w:hAnsi="Times New Roman" w:cs="Times New Roman"/>
          <w:sz w:val="12"/>
          <w:szCs w:val="12"/>
        </w:rPr>
      </w:pPr>
    </w:p>
    <w:p w:rsidR="002150AF" w:rsidRDefault="002150AF" w:rsidP="002150AF">
      <w:pPr>
        <w:pStyle w:val="aff1"/>
        <w:ind w:firstLine="284"/>
        <w:jc w:val="both"/>
        <w:rPr>
          <w:rFonts w:ascii="Times New Roman" w:hAnsi="Times New Roman" w:cs="Times New Roman"/>
          <w:sz w:val="12"/>
          <w:szCs w:val="12"/>
        </w:rPr>
      </w:pPr>
    </w:p>
    <w:p w:rsidR="008A4D60" w:rsidRPr="00AC7B54" w:rsidRDefault="008A4D60" w:rsidP="00AC7B54">
      <w:pPr>
        <w:pStyle w:val="aff1"/>
        <w:rPr>
          <w:rFonts w:ascii="Times New Roman" w:hAnsi="Times New Roman" w:cs="Times New Roman"/>
          <w:sz w:val="12"/>
          <w:szCs w:val="12"/>
        </w:rPr>
      </w:pPr>
    </w:p>
    <w:sectPr w:rsidR="008A4D60" w:rsidRPr="00AC7B54" w:rsidSect="0026343F">
      <w:headerReference w:type="default" r:id="rId9"/>
      <w:headerReference w:type="first" r:id="rId10"/>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C58" w:rsidRDefault="00F85C58" w:rsidP="000F23DD">
      <w:pPr>
        <w:spacing w:after="0" w:line="240" w:lineRule="auto"/>
      </w:pPr>
      <w:r>
        <w:separator/>
      </w:r>
    </w:p>
  </w:endnote>
  <w:endnote w:type="continuationSeparator" w:id="0">
    <w:p w:rsidR="00F85C58" w:rsidRDefault="00F85C58"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altName w:val="Arial"/>
    <w:charset w:val="CC"/>
    <w:family w:val="swiss"/>
    <w:pitch w:val="variable"/>
    <w:sig w:usb0="00000001"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201" w:usb1="00000000" w:usb2="00000000" w:usb3="00000000" w:csb0="00000004" w:csb1="00000000"/>
  </w:font>
  <w:font w:name="TextBook">
    <w:altName w:val="Wingdings 3"/>
    <w:charset w:val="00"/>
    <w:family w:val="auto"/>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C58" w:rsidRDefault="00F85C58" w:rsidP="000F23DD">
      <w:pPr>
        <w:spacing w:after="0" w:line="240" w:lineRule="auto"/>
      </w:pPr>
      <w:r>
        <w:separator/>
      </w:r>
    </w:p>
  </w:footnote>
  <w:footnote w:type="continuationSeparator" w:id="0">
    <w:p w:rsidR="00F85C58" w:rsidRDefault="00F85C58"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B79" w:rsidRDefault="00890B79" w:rsidP="00DA1B49">
    <w:pPr>
      <w:pStyle w:val="afb"/>
      <w:tabs>
        <w:tab w:val="clear" w:pos="4677"/>
        <w:tab w:val="clear" w:pos="9355"/>
        <w:tab w:val="left" w:pos="1190"/>
      </w:tabs>
    </w:pPr>
    <w:sdt>
      <w:sdtPr>
        <w:id w:val="403339576"/>
        <w:docPartObj>
          <w:docPartGallery w:val="Page Numbers (Top of Page)"/>
          <w:docPartUnique/>
        </w:docPartObj>
      </w:sdtPr>
      <w:sdtContent>
        <w:r>
          <w:fldChar w:fldCharType="begin"/>
        </w:r>
        <w:r>
          <w:instrText>PAGE   \* MERGEFORMAT</w:instrText>
        </w:r>
        <w:r>
          <w:fldChar w:fldCharType="separate"/>
        </w:r>
        <w:r w:rsidR="005D06F9">
          <w:rPr>
            <w:noProof/>
          </w:rPr>
          <w:t>3</w:t>
        </w:r>
        <w:r>
          <w:rPr>
            <w:noProof/>
          </w:rPr>
          <w:fldChar w:fldCharType="end"/>
        </w:r>
      </w:sdtContent>
    </w:sdt>
  </w:p>
  <w:p w:rsidR="00890B79" w:rsidRPr="00BC242D" w:rsidRDefault="00890B79" w:rsidP="00DA1B49">
    <w:pPr>
      <w:pStyle w:val="afb"/>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890B79" w:rsidRPr="00286E13" w:rsidRDefault="00890B79" w:rsidP="00286E13">
    <w:pPr>
      <w:pStyle w:val="afb"/>
      <w:rPr>
        <w:rFonts w:ascii="Times New Roman" w:hAnsi="Times New Roman" w:cs="Times New Roman"/>
        <w:sz w:val="18"/>
        <w:szCs w:val="16"/>
      </w:rPr>
    </w:pPr>
    <w:r>
      <w:rPr>
        <w:rFonts w:ascii="Times New Roman" w:hAnsi="Times New Roman" w:cs="Times New Roman"/>
        <w:sz w:val="18"/>
        <w:szCs w:val="16"/>
      </w:rPr>
      <w:t xml:space="preserve">Вторник, 06 декабря 2022 года, №130(786)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B79" w:rsidRDefault="00890B79">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FFFFFFFE"/>
    <w:multiLevelType w:val="singleLevel"/>
    <w:tmpl w:val="0F72E78E"/>
    <w:lvl w:ilvl="0">
      <w:numFmt w:val="bullet"/>
      <w:pStyle w:val="21"/>
      <w:lvlText w:val="*"/>
      <w:lvlJc w:val="left"/>
    </w:lvl>
  </w:abstractNum>
  <w:abstractNum w:abstractNumId="1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7">
    <w:nsid w:val="00000008"/>
    <w:multiLevelType w:val="singleLevel"/>
    <w:tmpl w:val="00000008"/>
    <w:name w:val="WW8Num8"/>
    <w:lvl w:ilvl="0">
      <w:start w:val="1"/>
      <w:numFmt w:val="decimal"/>
      <w:lvlText w:val="%1."/>
      <w:lvlJc w:val="left"/>
      <w:pPr>
        <w:tabs>
          <w:tab w:val="num" w:pos="0"/>
        </w:tabs>
        <w:ind w:left="1080" w:hanging="360"/>
      </w:pPr>
    </w:lvl>
  </w:abstractNum>
  <w:abstractNum w:abstractNumId="1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2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5">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6">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30">
    <w:nsid w:val="0A90688C"/>
    <w:multiLevelType w:val="multilevel"/>
    <w:tmpl w:val="15387176"/>
    <w:styleLink w:val="11"/>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0D9B278F"/>
    <w:multiLevelType w:val="hybridMultilevel"/>
    <w:tmpl w:val="13E83290"/>
    <w:styleLink w:val="111111121344"/>
    <w:lvl w:ilvl="0" w:tplc="22743FB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11910C23"/>
    <w:multiLevelType w:val="hybridMultilevel"/>
    <w:tmpl w:val="A7C849BE"/>
    <w:lvl w:ilvl="0" w:tplc="FDD46CD2">
      <w:start w:val="1"/>
      <w:numFmt w:val="bullet"/>
      <w:pStyle w:val="110"/>
      <w:lvlText w:val=""/>
      <w:lvlJc w:val="left"/>
      <w:pPr>
        <w:tabs>
          <w:tab w:val="num" w:pos="2042"/>
        </w:tabs>
        <w:ind w:left="2062"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4">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5">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8">
    <w:nsid w:val="1BAE2A30"/>
    <w:multiLevelType w:val="hybridMultilevel"/>
    <w:tmpl w:val="83222D2C"/>
    <w:lvl w:ilvl="0" w:tplc="EE140AF2">
      <w:start w:val="1"/>
      <w:numFmt w:val="russianLower"/>
      <w:pStyle w:val="a2"/>
      <w:lvlText w:val="%1)"/>
      <w:lvlJc w:val="left"/>
      <w:pPr>
        <w:tabs>
          <w:tab w:val="num" w:pos="1134"/>
        </w:tabs>
        <w:ind w:left="1134" w:hanging="425"/>
      </w:pPr>
      <w:rPr>
        <w:rFonts w:hint="default"/>
        <w:b w:val="0"/>
        <w:i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1DB27306"/>
    <w:multiLevelType w:val="multilevel"/>
    <w:tmpl w:val="CD3E8266"/>
    <w:styleLink w:val="1ai2"/>
    <w:lvl w:ilvl="0">
      <w:start w:val="1"/>
      <w:numFmt w:val="decimal"/>
      <w:lvlText w:val="%1."/>
      <w:lvlJc w:val="center"/>
      <w:pPr>
        <w:ind w:left="57"/>
      </w:pPr>
      <w:rPr>
        <w:rFonts w:cs="Times New Roman" w:hint="default"/>
        <w:b w:val="0"/>
        <w:i w:val="0"/>
      </w:rPr>
    </w:lvl>
    <w:lvl w:ilvl="1">
      <w:start w:val="1"/>
      <w:numFmt w:val="lowerLetter"/>
      <w:lvlText w:val="%2."/>
      <w:lvlJc w:val="left"/>
      <w:pPr>
        <w:ind w:left="1331" w:hanging="360"/>
      </w:pPr>
      <w:rPr>
        <w:rFonts w:cs="Times New Roman" w:hint="default"/>
      </w:rPr>
    </w:lvl>
    <w:lvl w:ilvl="2">
      <w:start w:val="1"/>
      <w:numFmt w:val="lowerRoman"/>
      <w:lvlText w:val="%3."/>
      <w:lvlJc w:val="right"/>
      <w:pPr>
        <w:ind w:left="2051" w:hanging="180"/>
      </w:pPr>
      <w:rPr>
        <w:rFonts w:cs="Times New Roman" w:hint="default"/>
      </w:rPr>
    </w:lvl>
    <w:lvl w:ilvl="3">
      <w:start w:val="1"/>
      <w:numFmt w:val="decimal"/>
      <w:lvlText w:val="%4."/>
      <w:lvlJc w:val="left"/>
      <w:pPr>
        <w:ind w:left="2771" w:hanging="360"/>
      </w:pPr>
      <w:rPr>
        <w:rFonts w:cs="Times New Roman" w:hint="default"/>
      </w:rPr>
    </w:lvl>
    <w:lvl w:ilvl="4">
      <w:start w:val="1"/>
      <w:numFmt w:val="lowerLetter"/>
      <w:lvlText w:val="%5."/>
      <w:lvlJc w:val="left"/>
      <w:pPr>
        <w:ind w:left="3491" w:hanging="360"/>
      </w:pPr>
      <w:rPr>
        <w:rFonts w:cs="Times New Roman" w:hint="default"/>
      </w:rPr>
    </w:lvl>
    <w:lvl w:ilvl="5">
      <w:start w:val="1"/>
      <w:numFmt w:val="lowerRoman"/>
      <w:lvlText w:val="%6."/>
      <w:lvlJc w:val="right"/>
      <w:pPr>
        <w:ind w:left="4211" w:hanging="180"/>
      </w:pPr>
      <w:rPr>
        <w:rFonts w:cs="Times New Roman" w:hint="default"/>
      </w:rPr>
    </w:lvl>
    <w:lvl w:ilvl="6">
      <w:start w:val="1"/>
      <w:numFmt w:val="decimal"/>
      <w:lvlText w:val="%7."/>
      <w:lvlJc w:val="left"/>
      <w:pPr>
        <w:ind w:left="4931" w:hanging="360"/>
      </w:pPr>
      <w:rPr>
        <w:rFonts w:cs="Times New Roman" w:hint="default"/>
      </w:rPr>
    </w:lvl>
    <w:lvl w:ilvl="7">
      <w:start w:val="1"/>
      <w:numFmt w:val="lowerLetter"/>
      <w:lvlText w:val="%8."/>
      <w:lvlJc w:val="left"/>
      <w:pPr>
        <w:ind w:left="5651" w:hanging="360"/>
      </w:pPr>
      <w:rPr>
        <w:rFonts w:cs="Times New Roman" w:hint="default"/>
      </w:rPr>
    </w:lvl>
    <w:lvl w:ilvl="8">
      <w:start w:val="1"/>
      <w:numFmt w:val="lowerRoman"/>
      <w:lvlText w:val="%9."/>
      <w:lvlJc w:val="right"/>
      <w:pPr>
        <w:ind w:left="6371" w:hanging="180"/>
      </w:pPr>
      <w:rPr>
        <w:rFonts w:cs="Times New Roman" w:hint="default"/>
      </w:rPr>
    </w:lvl>
  </w:abstractNum>
  <w:abstractNum w:abstractNumId="41">
    <w:nsid w:val="1E62437E"/>
    <w:multiLevelType w:val="multilevel"/>
    <w:tmpl w:val="D4321530"/>
    <w:lvl w:ilvl="0">
      <w:start w:val="1"/>
      <w:numFmt w:val="decimal"/>
      <w:pStyle w:val="a3"/>
      <w:lvlText w:val="%1"/>
      <w:lvlJc w:val="left"/>
      <w:pPr>
        <w:tabs>
          <w:tab w:val="num" w:pos="1142"/>
        </w:tabs>
        <w:ind w:left="1142" w:hanging="432"/>
      </w:pPr>
      <w:rPr>
        <w:rFonts w:cs="Times New Roman" w:hint="default"/>
      </w:rPr>
    </w:lvl>
    <w:lvl w:ilvl="1">
      <w:start w:val="1"/>
      <w:numFmt w:val="decimal"/>
      <w:pStyle w:val="a4"/>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2">
    <w:nsid w:val="20102D36"/>
    <w:multiLevelType w:val="multilevel"/>
    <w:tmpl w:val="47A85C0C"/>
    <w:lvl w:ilvl="0">
      <w:start w:val="1"/>
      <w:numFmt w:val="bullet"/>
      <w:pStyle w:val="a5"/>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21E91F15"/>
    <w:multiLevelType w:val="multilevel"/>
    <w:tmpl w:val="6E80A9DE"/>
    <w:styleLink w:val="1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nsid w:val="22D32E5F"/>
    <w:multiLevelType w:val="multilevel"/>
    <w:tmpl w:val="7332C8DE"/>
    <w:styleLink w:val="11111112114"/>
    <w:lvl w:ilvl="0">
      <w:start w:val="1"/>
      <w:numFmt w:val="bullet"/>
      <w:lvlText w:val=""/>
      <w:lvlJc w:val="left"/>
      <w:pPr>
        <w:ind w:left="0" w:firstLine="720"/>
      </w:pPr>
      <w:rPr>
        <w:rFonts w:ascii="Symbol" w:hAnsi="Symbol"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45">
    <w:nsid w:val="294C073C"/>
    <w:multiLevelType w:val="multilevel"/>
    <w:tmpl w:val="EFD66AF0"/>
    <w:styleLink w:val="a6"/>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suff w:val="space"/>
      <w:lvlText w:val="%1.%2.%3"/>
      <w:lvlJc w:val="left"/>
      <w:pPr>
        <w:ind w:left="0" w:firstLine="680"/>
      </w:pPr>
      <w:rPr>
        <w:rFonts w:hint="default"/>
      </w:rPr>
    </w:lvl>
    <w:lvl w:ilvl="3">
      <w:start w:val="1"/>
      <w:numFmt w:val="decimal"/>
      <w:suff w:val="space"/>
      <w:lvlText w:val="%1.%2.%3.%4"/>
      <w:lvlJc w:val="left"/>
      <w:pPr>
        <w:ind w:left="0" w:firstLine="680"/>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46">
    <w:nsid w:val="29FE268F"/>
    <w:multiLevelType w:val="multilevel"/>
    <w:tmpl w:val="A9628268"/>
    <w:styleLink w:val="a7"/>
    <w:lvl w:ilvl="0">
      <w:start w:val="1"/>
      <w:numFmt w:val="decimal"/>
      <w:suff w:val="space"/>
      <w:lvlText w:val="%1"/>
      <w:lvlJc w:val="left"/>
      <w:pPr>
        <w:ind w:left="709" w:firstLine="0"/>
      </w:pPr>
      <w:rPr>
        <w:rFonts w:hint="default"/>
      </w:rPr>
    </w:lvl>
    <w:lvl w:ilvl="1">
      <w:start w:val="1"/>
      <w:numFmt w:val="decimal"/>
      <w:pStyle w:val="22"/>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47">
    <w:nsid w:val="2A485246"/>
    <w:multiLevelType w:val="hybridMultilevel"/>
    <w:tmpl w:val="CAE69404"/>
    <w:lvl w:ilvl="0" w:tplc="ED52E7F8">
      <w:start w:val="1"/>
      <w:numFmt w:val="bullet"/>
      <w:lvlRestart w:val="0"/>
      <w:lvlText w:val=""/>
      <w:lvlJc w:val="left"/>
      <w:pPr>
        <w:tabs>
          <w:tab w:val="num" w:pos="2160"/>
        </w:tabs>
        <w:ind w:left="720" w:firstLine="720"/>
      </w:pPr>
      <w:rPr>
        <w:rFonts w:ascii="Symbol" w:hAnsi="Symbol" w:hint="default"/>
        <w:sz w:val="16"/>
        <w:szCs w:val="16"/>
      </w:rPr>
    </w:lvl>
    <w:lvl w:ilvl="1" w:tplc="04190003" w:tentative="1">
      <w:start w:val="1"/>
      <w:numFmt w:val="bullet"/>
      <w:pStyle w:val="12"/>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8">
    <w:nsid w:val="2A610118"/>
    <w:multiLevelType w:val="hybridMultilevel"/>
    <w:tmpl w:val="DCD8D204"/>
    <w:lvl w:ilvl="0" w:tplc="70C0E75C">
      <w:start w:val="1"/>
      <w:numFmt w:val="decimal"/>
      <w:pStyle w:val="a8"/>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9">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2B341BB"/>
    <w:multiLevelType w:val="hybridMultilevel"/>
    <w:tmpl w:val="32400C88"/>
    <w:lvl w:ilvl="0" w:tplc="23F6DD40">
      <w:start w:val="1"/>
      <w:numFmt w:val="bullet"/>
      <w:pStyle w:val="a9"/>
      <w:lvlText w:val=""/>
      <w:lvlJc w:val="left"/>
      <w:pPr>
        <w:tabs>
          <w:tab w:val="num" w:pos="890"/>
        </w:tabs>
        <w:ind w:left="890" w:hanging="170"/>
      </w:pPr>
      <w:rPr>
        <w:rFonts w:ascii="Symbol" w:hAnsi="Symbol" w:hint="default"/>
        <w:b w:val="0"/>
        <w:i w:val="0"/>
      </w:rPr>
    </w:lvl>
    <w:lvl w:ilvl="1" w:tplc="04190019">
      <w:start w:val="1"/>
      <w:numFmt w:val="decimal"/>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53">
    <w:nsid w:val="39DC7DA0"/>
    <w:multiLevelType w:val="singleLevel"/>
    <w:tmpl w:val="2DF445D4"/>
    <w:lvl w:ilvl="0">
      <w:start w:val="1"/>
      <w:numFmt w:val="bullet"/>
      <w:lvlRestart w:val="0"/>
      <w:pStyle w:val="aa"/>
      <w:lvlText w:val=""/>
      <w:lvlJc w:val="left"/>
      <w:pPr>
        <w:tabs>
          <w:tab w:val="num" w:pos="1440"/>
        </w:tabs>
        <w:ind w:left="0" w:firstLine="720"/>
      </w:pPr>
      <w:rPr>
        <w:rFonts w:ascii="Symbol" w:hAnsi="Symbol" w:hint="default"/>
      </w:rPr>
    </w:lvl>
  </w:abstractNum>
  <w:abstractNum w:abstractNumId="54">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55">
    <w:nsid w:val="4038533A"/>
    <w:multiLevelType w:val="multilevel"/>
    <w:tmpl w:val="8EFE4324"/>
    <w:styleLink w:val="1111118132"/>
    <w:lvl w:ilvl="0">
      <w:start w:val="1"/>
      <w:numFmt w:val="decimal"/>
      <w:lvlText w:val="%1."/>
      <w:lvlJc w:val="left"/>
      <w:pPr>
        <w:ind w:left="720"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56">
    <w:nsid w:val="40C80B95"/>
    <w:multiLevelType w:val="hybridMultilevel"/>
    <w:tmpl w:val="6F0EC8DA"/>
    <w:lvl w:ilvl="0" w:tplc="FFFFFFFF">
      <w:start w:val="1"/>
      <w:numFmt w:val="decimal"/>
      <w:pStyle w:val="ab"/>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nsid w:val="41A40326"/>
    <w:multiLevelType w:val="hybridMultilevel"/>
    <w:tmpl w:val="0E5A11DA"/>
    <w:lvl w:ilvl="0" w:tplc="25DCC7FC">
      <w:start w:val="1"/>
      <w:numFmt w:val="decimal"/>
      <w:pStyle w:val="ac"/>
      <w:lvlText w:val="%1"/>
      <w:lvlJc w:val="right"/>
      <w:pPr>
        <w:tabs>
          <w:tab w:val="num" w:pos="882"/>
        </w:tabs>
        <w:ind w:left="170" w:firstLine="35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443B4165"/>
    <w:multiLevelType w:val="hybridMultilevel"/>
    <w:tmpl w:val="BAF4A076"/>
    <w:lvl w:ilvl="0" w:tplc="D8A0ECEE">
      <w:start w:val="1"/>
      <w:numFmt w:val="decimal"/>
      <w:pStyle w:val="ad"/>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59">
    <w:nsid w:val="49760679"/>
    <w:multiLevelType w:val="hybridMultilevel"/>
    <w:tmpl w:val="E8E88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499B7227"/>
    <w:multiLevelType w:val="multilevel"/>
    <w:tmpl w:val="BE4886DA"/>
    <w:styleLink w:val="23"/>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61">
    <w:nsid w:val="4FB21B2B"/>
    <w:multiLevelType w:val="hybridMultilevel"/>
    <w:tmpl w:val="9EAEF512"/>
    <w:styleLink w:val="13"/>
    <w:lvl w:ilvl="0" w:tplc="49884634">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50440CA2"/>
    <w:multiLevelType w:val="singleLevel"/>
    <w:tmpl w:val="2CAC0CE6"/>
    <w:lvl w:ilvl="0">
      <w:start w:val="1"/>
      <w:numFmt w:val="decimal"/>
      <w:pStyle w:val="ae"/>
      <w:lvlText w:val="%1)"/>
      <w:lvlJc w:val="left"/>
      <w:pPr>
        <w:tabs>
          <w:tab w:val="num" w:pos="1071"/>
        </w:tabs>
        <w:ind w:left="0" w:firstLine="709"/>
      </w:pPr>
    </w:lvl>
  </w:abstractNum>
  <w:abstractNum w:abstractNumId="63">
    <w:nsid w:val="51601D4A"/>
    <w:multiLevelType w:val="multilevel"/>
    <w:tmpl w:val="62F6F622"/>
    <w:lvl w:ilvl="0">
      <w:start w:val="1"/>
      <w:numFmt w:val="decimal"/>
      <w:pStyle w:val="-1"/>
      <w:suff w:val="space"/>
      <w:lvlText w:val="%1"/>
      <w:lvlJc w:val="left"/>
      <w:pPr>
        <w:ind w:left="0" w:firstLine="0"/>
      </w:pPr>
      <w:rPr>
        <w:rFonts w:hint="default"/>
        <w:b/>
        <w:i w:val="0"/>
      </w:rPr>
    </w:lvl>
    <w:lvl w:ilvl="1">
      <w:start w:val="1"/>
      <w:numFmt w:val="decimal"/>
      <w:pStyle w:val="-2"/>
      <w:suff w:val="space"/>
      <w:lvlText w:val="%1.%2"/>
      <w:lvlJc w:val="left"/>
      <w:pPr>
        <w:ind w:left="0" w:firstLine="851"/>
      </w:pPr>
      <w:rPr>
        <w:rFonts w:hint="default"/>
        <w:b/>
        <w:i w:val="0"/>
      </w:rPr>
    </w:lvl>
    <w:lvl w:ilvl="2">
      <w:start w:val="1"/>
      <w:numFmt w:val="decimal"/>
      <w:pStyle w:val="-3"/>
      <w:suff w:val="space"/>
      <w:lvlText w:val="%1.%2.%3"/>
      <w:lvlJc w:val="left"/>
      <w:pPr>
        <w:ind w:left="0" w:firstLine="851"/>
      </w:pPr>
      <w:rPr>
        <w:rFonts w:hint="default"/>
        <w:b w:val="0"/>
        <w:i w:val="0"/>
      </w:rPr>
    </w:lvl>
    <w:lvl w:ilvl="3">
      <w:start w:val="1"/>
      <w:numFmt w:val="decimal"/>
      <w:pStyle w:val="-4"/>
      <w:suff w:val="space"/>
      <w:lvlText w:val="%1.%2.%3.%4."/>
      <w:lvlJc w:val="left"/>
      <w:pPr>
        <w:ind w:left="0" w:firstLine="851"/>
      </w:pPr>
      <w:rPr>
        <w:rFonts w:hint="default"/>
        <w:b/>
        <w:i w:val="0"/>
      </w:rPr>
    </w:lvl>
    <w:lvl w:ilvl="4">
      <w:start w:val="1"/>
      <w:numFmt w:val="decimal"/>
      <w:pStyle w:val="-5"/>
      <w:suff w:val="space"/>
      <w:lvlText w:val="%1.%2.%3.%4.%5."/>
      <w:lvlJc w:val="left"/>
      <w:pPr>
        <w:ind w:left="0" w:firstLine="851"/>
      </w:pPr>
      <w:rPr>
        <w:rFonts w:hint="default"/>
        <w:b/>
        <w:i w:val="0"/>
      </w:rPr>
    </w:lvl>
    <w:lvl w:ilvl="5">
      <w:start w:val="1"/>
      <w:numFmt w:val="decimal"/>
      <w:pStyle w:val="-6"/>
      <w:suff w:val="space"/>
      <w:lvlText w:val="%1.%2.%3.%4.%5.%6."/>
      <w:lvlJc w:val="left"/>
      <w:pPr>
        <w:ind w:left="0" w:firstLine="851"/>
      </w:pPr>
      <w:rPr>
        <w:rFonts w:hint="default"/>
        <w:b/>
        <w:i w:val="0"/>
      </w:rPr>
    </w:lvl>
    <w:lvl w:ilvl="6">
      <w:start w:val="1"/>
      <w:numFmt w:val="upperLetter"/>
      <w:lvlText w:val="%7."/>
      <w:lvlJc w:val="left"/>
      <w:pPr>
        <w:tabs>
          <w:tab w:val="num" w:pos="1211"/>
        </w:tabs>
        <w:ind w:left="0" w:firstLine="851"/>
      </w:pPr>
      <w:rPr>
        <w:rFonts w:hint="default"/>
        <w:b/>
        <w:i w:val="0"/>
      </w:rPr>
    </w:lvl>
    <w:lvl w:ilvl="7">
      <w:start w:val="1"/>
      <w:numFmt w:val="decimal"/>
      <w:pStyle w:val="-10"/>
      <w:lvlText w:val="%8)"/>
      <w:lvlJc w:val="left"/>
      <w:pPr>
        <w:tabs>
          <w:tab w:val="num" w:pos="1985"/>
        </w:tabs>
        <w:ind w:left="1985" w:hanging="567"/>
      </w:pPr>
      <w:rPr>
        <w:rFonts w:hint="default"/>
        <w:b w:val="0"/>
        <w:i w:val="0"/>
      </w:rPr>
    </w:lvl>
    <w:lvl w:ilvl="8">
      <w:start w:val="1"/>
      <w:numFmt w:val="lowerLetter"/>
      <w:pStyle w:val="-a"/>
      <w:lvlText w:val="%9)"/>
      <w:lvlJc w:val="left"/>
      <w:pPr>
        <w:tabs>
          <w:tab w:val="num" w:pos="2268"/>
        </w:tabs>
        <w:ind w:left="2268" w:hanging="567"/>
      </w:pPr>
      <w:rPr>
        <w:rFonts w:hint="default"/>
        <w:b/>
        <w:i w:val="0"/>
      </w:rPr>
    </w:lvl>
  </w:abstractNum>
  <w:abstractNum w:abstractNumId="64">
    <w:nsid w:val="5346798B"/>
    <w:multiLevelType w:val="multilevel"/>
    <w:tmpl w:val="E9A2AE3C"/>
    <w:lvl w:ilvl="0">
      <w:start w:val="1"/>
      <w:numFmt w:val="bullet"/>
      <w:pStyle w:val="af"/>
      <w:lvlText w:val=""/>
      <w:lvlJc w:val="left"/>
      <w:pPr>
        <w:tabs>
          <w:tab w:val="num" w:pos="1021"/>
        </w:tabs>
        <w:ind w:left="1378" w:hanging="357"/>
      </w:pPr>
      <w:rPr>
        <w:rFonts w:ascii="Symbol" w:hAnsi="Symbol" w:hint="default"/>
        <w:color w:val="auto"/>
        <w:sz w:val="24"/>
        <w:szCs w:val="28"/>
      </w:rPr>
    </w:lvl>
    <w:lvl w:ilvl="1">
      <w:start w:val="1"/>
      <w:numFmt w:val="bullet"/>
      <w:lvlText w:val=""/>
      <w:lvlJc w:val="left"/>
      <w:pPr>
        <w:tabs>
          <w:tab w:val="num" w:pos="1378"/>
        </w:tabs>
        <w:ind w:left="1735" w:hanging="357"/>
      </w:pPr>
      <w:rPr>
        <w:rFonts w:ascii="Symbol" w:hAnsi="Symbol" w:hint="default"/>
        <w:color w:val="auto"/>
      </w:rPr>
    </w:lvl>
    <w:lvl w:ilvl="2">
      <w:start w:val="1"/>
      <w:numFmt w:val="bullet"/>
      <w:lvlText w:val=""/>
      <w:lvlJc w:val="left"/>
      <w:pPr>
        <w:tabs>
          <w:tab w:val="num" w:pos="1735"/>
        </w:tabs>
        <w:ind w:left="2092" w:hanging="357"/>
      </w:pPr>
      <w:rPr>
        <w:rFonts w:ascii="Wingdings" w:hAnsi="Wingdings" w:hint="default"/>
      </w:rPr>
    </w:lvl>
    <w:lvl w:ilvl="3">
      <w:start w:val="1"/>
      <w:numFmt w:val="bullet"/>
      <w:lvlText w:val=""/>
      <w:lvlJc w:val="left"/>
      <w:pPr>
        <w:tabs>
          <w:tab w:val="num" w:pos="2092"/>
        </w:tabs>
        <w:ind w:left="2449" w:hanging="357"/>
      </w:pPr>
      <w:rPr>
        <w:rFonts w:ascii="Wingdings" w:hAnsi="Wingdings" w:hint="default"/>
      </w:rPr>
    </w:lvl>
    <w:lvl w:ilvl="4">
      <w:start w:val="1"/>
      <w:numFmt w:val="decimal"/>
      <w:lvlText w:val="%5)"/>
      <w:lvlJc w:val="left"/>
      <w:pPr>
        <w:tabs>
          <w:tab w:val="num" w:pos="2449"/>
        </w:tabs>
        <w:ind w:left="2806" w:hanging="357"/>
      </w:pPr>
      <w:rPr>
        <w:rFonts w:hint="default"/>
      </w:rPr>
    </w:lvl>
    <w:lvl w:ilvl="5">
      <w:start w:val="1"/>
      <w:numFmt w:val="lowerLetter"/>
      <w:lvlText w:val="(%6)"/>
      <w:lvlJc w:val="left"/>
      <w:pPr>
        <w:tabs>
          <w:tab w:val="num" w:pos="2806"/>
        </w:tabs>
        <w:ind w:left="3163" w:hanging="357"/>
      </w:pPr>
      <w:rPr>
        <w:rFonts w:hint="default"/>
      </w:rPr>
    </w:lvl>
    <w:lvl w:ilvl="6">
      <w:start w:val="1"/>
      <w:numFmt w:val="lowerRoman"/>
      <w:lvlText w:val="(%7)"/>
      <w:lvlJc w:val="left"/>
      <w:pPr>
        <w:tabs>
          <w:tab w:val="num" w:pos="3163"/>
        </w:tabs>
        <w:ind w:left="3520" w:hanging="357"/>
      </w:pPr>
      <w:rPr>
        <w:rFonts w:hint="default"/>
      </w:rPr>
    </w:lvl>
    <w:lvl w:ilvl="7">
      <w:start w:val="1"/>
      <w:numFmt w:val="lowerLetter"/>
      <w:lvlText w:val="(%8)"/>
      <w:lvlJc w:val="left"/>
      <w:pPr>
        <w:tabs>
          <w:tab w:val="num" w:pos="3520"/>
        </w:tabs>
        <w:ind w:left="3877" w:hanging="357"/>
      </w:pPr>
      <w:rPr>
        <w:rFonts w:hint="default"/>
      </w:rPr>
    </w:lvl>
    <w:lvl w:ilvl="8">
      <w:start w:val="1"/>
      <w:numFmt w:val="lowerRoman"/>
      <w:lvlText w:val="(%9)"/>
      <w:lvlJc w:val="left"/>
      <w:pPr>
        <w:tabs>
          <w:tab w:val="num" w:pos="3877"/>
        </w:tabs>
        <w:ind w:left="4234" w:hanging="357"/>
      </w:pPr>
      <w:rPr>
        <w:rFonts w:hint="default"/>
      </w:rPr>
    </w:lvl>
  </w:abstractNum>
  <w:abstractNum w:abstractNumId="65">
    <w:nsid w:val="5BAE67B1"/>
    <w:multiLevelType w:val="multilevel"/>
    <w:tmpl w:val="96D63D26"/>
    <w:lvl w:ilvl="0">
      <w:start w:val="3"/>
      <w:numFmt w:val="decimal"/>
      <w:pStyle w:val="14"/>
      <w:lvlText w:val="%1."/>
      <w:lvlJc w:val="left"/>
      <w:pPr>
        <w:ind w:left="928" w:hanging="360"/>
      </w:pPr>
      <w:rPr>
        <w:rFonts w:hint="default"/>
      </w:rPr>
    </w:lvl>
    <w:lvl w:ilvl="1">
      <w:start w:val="1"/>
      <w:numFmt w:val="decimal"/>
      <w:lvlText w:val="%2"/>
      <w:lvlJc w:val="left"/>
      <w:pPr>
        <w:ind w:left="5539" w:hanging="720"/>
      </w:pPr>
      <w:rPr>
        <w:rFonts w:hint="default"/>
        <w:lang w:val="ru-RU"/>
      </w:rPr>
    </w:lvl>
    <w:lvl w:ilvl="2">
      <w:start w:val="1"/>
      <w:numFmt w:val="decimal"/>
      <w:pStyle w:val="31"/>
      <w:isLgl/>
      <w:lvlText w:val="%1.%2.%3"/>
      <w:lvlJc w:val="left"/>
      <w:pPr>
        <w:ind w:left="1811" w:hanging="720"/>
      </w:pPr>
      <w:rPr>
        <w:rFonts w:hint="default"/>
      </w:rPr>
    </w:lvl>
    <w:lvl w:ilvl="3">
      <w:start w:val="1"/>
      <w:numFmt w:val="decimal"/>
      <w:isLgl/>
      <w:lvlText w:val="%1.%2.%3.%4"/>
      <w:lvlJc w:val="left"/>
      <w:pPr>
        <w:ind w:left="2182" w:hanging="1080"/>
      </w:pPr>
      <w:rPr>
        <w:rFonts w:hint="default"/>
      </w:rPr>
    </w:lvl>
    <w:lvl w:ilvl="4">
      <w:start w:val="1"/>
      <w:numFmt w:val="decimal"/>
      <w:isLgl/>
      <w:lvlText w:val="%1.%2.%3.%4.%5"/>
      <w:lvlJc w:val="left"/>
      <w:pPr>
        <w:ind w:left="2193" w:hanging="1080"/>
      </w:pPr>
      <w:rPr>
        <w:rFonts w:hint="default"/>
      </w:rPr>
    </w:lvl>
    <w:lvl w:ilvl="5">
      <w:start w:val="1"/>
      <w:numFmt w:val="decimal"/>
      <w:isLgl/>
      <w:lvlText w:val="%1.%2.%3.%4.%5.%6"/>
      <w:lvlJc w:val="left"/>
      <w:pPr>
        <w:ind w:left="2564"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3317" w:hanging="2160"/>
      </w:pPr>
      <w:rPr>
        <w:rFonts w:hint="default"/>
      </w:rPr>
    </w:lvl>
  </w:abstractNum>
  <w:abstractNum w:abstractNumId="66">
    <w:nsid w:val="5D652AB5"/>
    <w:multiLevelType w:val="hybridMultilevel"/>
    <w:tmpl w:val="3988A582"/>
    <w:lvl w:ilvl="0" w:tplc="FFFFFFFF">
      <w:start w:val="1"/>
      <w:numFmt w:val="bullet"/>
      <w:pStyle w:val="TimesNewRoman"/>
      <w:lvlText w:val="–"/>
      <w:lvlJc w:val="left"/>
      <w:pPr>
        <w:tabs>
          <w:tab w:val="num" w:pos="1070"/>
        </w:tabs>
        <w:ind w:left="1070" w:hanging="360"/>
      </w:pPr>
      <w:rPr>
        <w:rFonts w:ascii="Times New Roman" w:hAnsi="Times New Roman" w:cs="Times New Roman" w:hint="default"/>
      </w:rPr>
    </w:lvl>
    <w:lvl w:ilvl="1" w:tplc="04190001">
      <w:start w:val="1"/>
      <w:numFmt w:val="bullet"/>
      <w:lvlText w:val=""/>
      <w:lvlJc w:val="left"/>
      <w:pPr>
        <w:tabs>
          <w:tab w:val="num" w:pos="2291"/>
        </w:tabs>
        <w:ind w:left="2291" w:hanging="360"/>
      </w:pPr>
      <w:rPr>
        <w:rFonts w:ascii="Symbol" w:hAnsi="Symbol"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67">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8">
    <w:nsid w:val="5FF76208"/>
    <w:multiLevelType w:val="hybridMultilevel"/>
    <w:tmpl w:val="0F047DCE"/>
    <w:lvl w:ilvl="0" w:tplc="BE3CB6F8">
      <w:start w:val="1"/>
      <w:numFmt w:val="decimal"/>
      <w:pStyle w:val="af0"/>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604E5A2C"/>
    <w:multiLevelType w:val="multilevel"/>
    <w:tmpl w:val="B5D64B3E"/>
    <w:styleLink w:val="af1"/>
    <w:lvl w:ilvl="0">
      <w:start w:val="13"/>
      <w:numFmt w:val="russianUpper"/>
      <w:suff w:val="space"/>
      <w:lvlText w:val="Приложение %1"/>
      <w:lvlJc w:val="left"/>
      <w:pPr>
        <w:ind w:left="0" w:firstLine="0"/>
      </w:pPr>
      <w:rPr>
        <w:rFonts w:hint="default"/>
      </w:rPr>
    </w:lvl>
    <w:lvl w:ilvl="1">
      <w:start w:val="1"/>
      <w:numFmt w:val="decimal"/>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1"/>
      <w:numFmt w:val="decimal"/>
      <w:suff w:val="space"/>
      <w:lvlText w:val="%1.%2.%3.%4.%5.%6.%7.%8.%9"/>
      <w:lvlJc w:val="left"/>
      <w:pPr>
        <w:ind w:left="709" w:firstLine="0"/>
      </w:pPr>
      <w:rPr>
        <w:rFonts w:hint="default"/>
      </w:rPr>
    </w:lvl>
  </w:abstractNum>
  <w:abstractNum w:abstractNumId="70">
    <w:nsid w:val="62FB104D"/>
    <w:multiLevelType w:val="multilevel"/>
    <w:tmpl w:val="9D88D1BC"/>
    <w:lvl w:ilvl="0">
      <w:start w:val="1"/>
      <w:numFmt w:val="decimal"/>
      <w:pStyle w:val="af2"/>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71">
    <w:nsid w:val="638A725B"/>
    <w:multiLevelType w:val="hybridMultilevel"/>
    <w:tmpl w:val="04905684"/>
    <w:lvl w:ilvl="0" w:tplc="FFFFFFFF">
      <w:start w:val="1"/>
      <w:numFmt w:val="bullet"/>
      <w:pStyle w:val="af3"/>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2">
    <w:nsid w:val="63F04C1C"/>
    <w:multiLevelType w:val="multilevel"/>
    <w:tmpl w:val="ECA8ABAA"/>
    <w:styleLink w:val="112"/>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73">
    <w:nsid w:val="64B66919"/>
    <w:multiLevelType w:val="multilevel"/>
    <w:tmpl w:val="60CA985E"/>
    <w:lvl w:ilvl="0">
      <w:start w:val="1"/>
      <w:numFmt w:val="bullet"/>
      <w:pStyle w:val="15"/>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4">
    <w:nsid w:val="6D2D30FA"/>
    <w:multiLevelType w:val="hybridMultilevel"/>
    <w:tmpl w:val="047A3B4E"/>
    <w:lvl w:ilvl="0" w:tplc="FFFFFFFF">
      <w:start w:val="1"/>
      <w:numFmt w:val="bullet"/>
      <w:pStyle w:val="af4"/>
      <w:lvlText w:val="-"/>
      <w:lvlJc w:val="left"/>
      <w:pPr>
        <w:tabs>
          <w:tab w:val="num" w:pos="1070"/>
        </w:tabs>
        <w:ind w:left="1070" w:hanging="360"/>
      </w:pPr>
      <w:rPr>
        <w:rFonts w:ascii="Times New Roman" w:hAnsi="Times New Roman" w:cs="Times New Roman" w:hint="default"/>
      </w:rPr>
    </w:lvl>
    <w:lvl w:ilvl="1" w:tplc="FFFFFFFF">
      <w:start w:val="1"/>
      <w:numFmt w:val="bullet"/>
      <w:lvlText w:val="o"/>
      <w:lvlJc w:val="left"/>
      <w:pPr>
        <w:tabs>
          <w:tab w:val="num" w:pos="2224"/>
        </w:tabs>
        <w:ind w:left="2224" w:hanging="360"/>
      </w:pPr>
      <w:rPr>
        <w:rFonts w:ascii="Courier New" w:hAnsi="Courier New" w:cs="Courier New" w:hint="default"/>
      </w:rPr>
    </w:lvl>
    <w:lvl w:ilvl="2" w:tplc="FFFFFFFF" w:tentative="1">
      <w:start w:val="1"/>
      <w:numFmt w:val="bullet"/>
      <w:lvlText w:val=""/>
      <w:lvlJc w:val="left"/>
      <w:pPr>
        <w:tabs>
          <w:tab w:val="num" w:pos="2944"/>
        </w:tabs>
        <w:ind w:left="2944" w:hanging="360"/>
      </w:pPr>
      <w:rPr>
        <w:rFonts w:ascii="Wingdings" w:hAnsi="Wingdings" w:hint="default"/>
      </w:rPr>
    </w:lvl>
    <w:lvl w:ilvl="3" w:tplc="FFFFFFFF" w:tentative="1">
      <w:start w:val="1"/>
      <w:numFmt w:val="bullet"/>
      <w:lvlText w:val=""/>
      <w:lvlJc w:val="left"/>
      <w:pPr>
        <w:tabs>
          <w:tab w:val="num" w:pos="3664"/>
        </w:tabs>
        <w:ind w:left="3664" w:hanging="360"/>
      </w:pPr>
      <w:rPr>
        <w:rFonts w:ascii="Symbol" w:hAnsi="Symbol" w:hint="default"/>
      </w:rPr>
    </w:lvl>
    <w:lvl w:ilvl="4" w:tplc="FFFFFFFF" w:tentative="1">
      <w:start w:val="1"/>
      <w:numFmt w:val="bullet"/>
      <w:lvlText w:val="o"/>
      <w:lvlJc w:val="left"/>
      <w:pPr>
        <w:tabs>
          <w:tab w:val="num" w:pos="4384"/>
        </w:tabs>
        <w:ind w:left="4384" w:hanging="360"/>
      </w:pPr>
      <w:rPr>
        <w:rFonts w:ascii="Courier New" w:hAnsi="Courier New" w:cs="Courier New" w:hint="default"/>
      </w:rPr>
    </w:lvl>
    <w:lvl w:ilvl="5" w:tplc="FFFFFFFF" w:tentative="1">
      <w:start w:val="1"/>
      <w:numFmt w:val="bullet"/>
      <w:lvlText w:val=""/>
      <w:lvlJc w:val="left"/>
      <w:pPr>
        <w:tabs>
          <w:tab w:val="num" w:pos="5104"/>
        </w:tabs>
        <w:ind w:left="5104" w:hanging="360"/>
      </w:pPr>
      <w:rPr>
        <w:rFonts w:ascii="Wingdings" w:hAnsi="Wingdings" w:hint="default"/>
      </w:rPr>
    </w:lvl>
    <w:lvl w:ilvl="6" w:tplc="FFFFFFFF" w:tentative="1">
      <w:start w:val="1"/>
      <w:numFmt w:val="bullet"/>
      <w:lvlText w:val=""/>
      <w:lvlJc w:val="left"/>
      <w:pPr>
        <w:tabs>
          <w:tab w:val="num" w:pos="5824"/>
        </w:tabs>
        <w:ind w:left="5824" w:hanging="360"/>
      </w:pPr>
      <w:rPr>
        <w:rFonts w:ascii="Symbol" w:hAnsi="Symbol" w:hint="default"/>
      </w:rPr>
    </w:lvl>
    <w:lvl w:ilvl="7" w:tplc="FFFFFFFF" w:tentative="1">
      <w:start w:val="1"/>
      <w:numFmt w:val="bullet"/>
      <w:lvlText w:val="o"/>
      <w:lvlJc w:val="left"/>
      <w:pPr>
        <w:tabs>
          <w:tab w:val="num" w:pos="6544"/>
        </w:tabs>
        <w:ind w:left="6544" w:hanging="360"/>
      </w:pPr>
      <w:rPr>
        <w:rFonts w:ascii="Courier New" w:hAnsi="Courier New" w:cs="Courier New" w:hint="default"/>
      </w:rPr>
    </w:lvl>
    <w:lvl w:ilvl="8" w:tplc="FFFFFFFF" w:tentative="1">
      <w:start w:val="1"/>
      <w:numFmt w:val="bullet"/>
      <w:lvlText w:val=""/>
      <w:lvlJc w:val="left"/>
      <w:pPr>
        <w:tabs>
          <w:tab w:val="num" w:pos="7264"/>
        </w:tabs>
        <w:ind w:left="7264" w:hanging="360"/>
      </w:pPr>
      <w:rPr>
        <w:rFonts w:ascii="Wingdings" w:hAnsi="Wingdings" w:hint="default"/>
      </w:rPr>
    </w:lvl>
  </w:abstractNum>
  <w:abstractNum w:abstractNumId="75">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6">
    <w:nsid w:val="715B0269"/>
    <w:multiLevelType w:val="multilevel"/>
    <w:tmpl w:val="04190025"/>
    <w:styleLink w:val="113"/>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7">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78">
    <w:nsid w:val="72416685"/>
    <w:multiLevelType w:val="multilevel"/>
    <w:tmpl w:val="CA12C890"/>
    <w:lvl w:ilvl="0">
      <w:start w:val="1"/>
      <w:numFmt w:val="decimal"/>
      <w:pStyle w:val="16"/>
      <w:suff w:val="space"/>
      <w:lvlText w:val="%1"/>
      <w:lvlJc w:val="left"/>
      <w:pPr>
        <w:ind w:left="502" w:firstLine="34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4"/>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79">
    <w:nsid w:val="728E7BF0"/>
    <w:multiLevelType w:val="hybridMultilevel"/>
    <w:tmpl w:val="96B2AF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81">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82">
    <w:nsid w:val="7D847C02"/>
    <w:multiLevelType w:val="hybridMultilevel"/>
    <w:tmpl w:val="1090C76C"/>
    <w:lvl w:ilvl="0" w:tplc="0BBC850E">
      <w:start w:val="1"/>
      <w:numFmt w:val="bullet"/>
      <w:pStyle w:val="-7"/>
      <w:lvlText w:val="-"/>
      <w:lvlJc w:val="left"/>
      <w:pPr>
        <w:tabs>
          <w:tab w:val="num" w:pos="1134"/>
        </w:tabs>
        <w:ind w:left="1134" w:hanging="425"/>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nsid w:val="7DE750CB"/>
    <w:multiLevelType w:val="hybridMultilevel"/>
    <w:tmpl w:val="7494DEFC"/>
    <w:lvl w:ilvl="0" w:tplc="04190001">
      <w:start w:val="1"/>
      <w:numFmt w:val="decimal"/>
      <w:pStyle w:val="-8"/>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7"/>
  </w:num>
  <w:num w:numId="2">
    <w:abstractNumId w:val="49"/>
  </w:num>
  <w:num w:numId="3">
    <w:abstractNumId w:val="28"/>
  </w:num>
  <w:num w:numId="4">
    <w:abstractNumId w:val="53"/>
  </w:num>
  <w:num w:numId="5">
    <w:abstractNumId w:val="8"/>
  </w:num>
  <w:num w:numId="6">
    <w:abstractNumId w:val="71"/>
  </w:num>
  <w:num w:numId="7">
    <w:abstractNumId w:val="73"/>
  </w:num>
  <w:num w:numId="8">
    <w:abstractNumId w:val="46"/>
  </w:num>
  <w:num w:numId="9">
    <w:abstractNumId w:val="60"/>
  </w:num>
  <w:num w:numId="10">
    <w:abstractNumId w:val="4"/>
  </w:num>
  <w:num w:numId="11">
    <w:abstractNumId w:val="34"/>
  </w:num>
  <w:num w:numId="12">
    <w:abstractNumId w:val="62"/>
  </w:num>
  <w:num w:numId="13">
    <w:abstractNumId w:val="6"/>
  </w:num>
  <w:num w:numId="14">
    <w:abstractNumId w:val="3"/>
  </w:num>
  <w:num w:numId="15">
    <w:abstractNumId w:val="2"/>
  </w:num>
  <w:num w:numId="16">
    <w:abstractNumId w:val="5"/>
  </w:num>
  <w:num w:numId="17">
    <w:abstractNumId w:val="1"/>
  </w:num>
  <w:num w:numId="18">
    <w:abstractNumId w:val="0"/>
  </w:num>
  <w:num w:numId="19">
    <w:abstractNumId w:val="80"/>
  </w:num>
  <w:num w:numId="20">
    <w:abstractNumId w:val="54"/>
  </w:num>
  <w:num w:numId="21">
    <w:abstractNumId w:val="7"/>
  </w:num>
  <w:num w:numId="22">
    <w:abstractNumId w:val="81"/>
  </w:num>
  <w:num w:numId="23">
    <w:abstractNumId w:val="72"/>
  </w:num>
  <w:num w:numId="24">
    <w:abstractNumId w:val="43"/>
  </w:num>
  <w:num w:numId="25">
    <w:abstractNumId w:val="36"/>
  </w:num>
  <w:num w:numId="26">
    <w:abstractNumId w:val="68"/>
  </w:num>
  <w:num w:numId="27">
    <w:abstractNumId w:val="48"/>
  </w:num>
  <w:num w:numId="28">
    <w:abstractNumId w:val="83"/>
  </w:num>
  <w:num w:numId="29">
    <w:abstractNumId w:val="35"/>
  </w:num>
  <w:num w:numId="30">
    <w:abstractNumId w:val="76"/>
  </w:num>
  <w:num w:numId="31">
    <w:abstractNumId w:val="37"/>
  </w:num>
  <w:num w:numId="32">
    <w:abstractNumId w:val="56"/>
  </w:num>
  <w:num w:numId="33">
    <w:abstractNumId w:val="77"/>
  </w:num>
  <w:num w:numId="34">
    <w:abstractNumId w:val="75"/>
  </w:num>
  <w:num w:numId="35">
    <w:abstractNumId w:val="39"/>
  </w:num>
  <w:num w:numId="36">
    <w:abstractNumId w:val="51"/>
  </w:num>
  <w:num w:numId="37">
    <w:abstractNumId w:val="58"/>
  </w:num>
  <w:num w:numId="38">
    <w:abstractNumId w:val="29"/>
  </w:num>
  <w:num w:numId="39">
    <w:abstractNumId w:val="52"/>
  </w:num>
  <w:num w:numId="40">
    <w:abstractNumId w:val="41"/>
  </w:num>
  <w:num w:numId="41">
    <w:abstractNumId w:val="67"/>
  </w:num>
  <w:num w:numId="42">
    <w:abstractNumId w:val="78"/>
  </w:num>
  <w:num w:numId="43">
    <w:abstractNumId w:val="32"/>
  </w:num>
  <w:num w:numId="44">
    <w:abstractNumId w:val="70"/>
  </w:num>
  <w:num w:numId="45">
    <w:abstractNumId w:val="65"/>
  </w:num>
  <w:num w:numId="46">
    <w:abstractNumId w:val="55"/>
  </w:num>
  <w:num w:numId="47">
    <w:abstractNumId w:val="57"/>
  </w:num>
  <w:num w:numId="48">
    <w:abstractNumId w:val="42"/>
  </w:num>
  <w:num w:numId="49">
    <w:abstractNumId w:val="50"/>
  </w:num>
  <w:num w:numId="50">
    <w:abstractNumId w:val="33"/>
  </w:num>
  <w:num w:numId="51">
    <w:abstractNumId w:val="30"/>
  </w:num>
  <w:num w:numId="52">
    <w:abstractNumId w:val="63"/>
  </w:num>
  <w:num w:numId="53">
    <w:abstractNumId w:val="9"/>
    <w:lvlOverride w:ilvl="0">
      <w:lvl w:ilvl="0">
        <w:start w:val="1"/>
        <w:numFmt w:val="bullet"/>
        <w:pStyle w:val="21"/>
        <w:lvlText w:val=""/>
        <w:legacy w:legacy="1" w:legacySpace="0" w:legacyIndent="360"/>
        <w:lvlJc w:val="left"/>
        <w:pPr>
          <w:ind w:left="1779" w:hanging="360"/>
        </w:pPr>
        <w:rPr>
          <w:rFonts w:ascii="Symbol" w:hAnsi="Symbol" w:hint="default"/>
        </w:rPr>
      </w:lvl>
    </w:lvlOverride>
  </w:num>
  <w:num w:numId="54">
    <w:abstractNumId w:val="74"/>
  </w:num>
  <w:num w:numId="5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2"/>
  </w:num>
  <w:num w:numId="57">
    <w:abstractNumId w:val="40"/>
  </w:num>
  <w:num w:numId="58">
    <w:abstractNumId w:val="38"/>
  </w:num>
  <w:num w:numId="59">
    <w:abstractNumId w:val="66"/>
  </w:num>
  <w:num w:numId="60">
    <w:abstractNumId w:val="61"/>
  </w:num>
  <w:num w:numId="61">
    <w:abstractNumId w:val="45"/>
  </w:num>
  <w:num w:numId="62">
    <w:abstractNumId w:val="69"/>
  </w:num>
  <w:num w:numId="63">
    <w:abstractNumId w:val="44"/>
  </w:num>
  <w:num w:numId="64">
    <w:abstractNumId w:val="31"/>
  </w:num>
  <w:num w:numId="65">
    <w:abstractNumId w:val="47"/>
  </w:num>
  <w:num w:numId="66">
    <w:abstractNumId w:val="79"/>
  </w:num>
  <w:num w:numId="67">
    <w:abstractNumId w:val="59"/>
  </w:num>
  <w:num w:numId="68">
    <w:abstractNumId w:val="2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B6"/>
    <w:rsid w:val="000000CB"/>
    <w:rsid w:val="0000015B"/>
    <w:rsid w:val="000003BA"/>
    <w:rsid w:val="00000889"/>
    <w:rsid w:val="00000AD3"/>
    <w:rsid w:val="00000D81"/>
    <w:rsid w:val="00000DBE"/>
    <w:rsid w:val="00000E2B"/>
    <w:rsid w:val="00000EEE"/>
    <w:rsid w:val="00000F58"/>
    <w:rsid w:val="0000116F"/>
    <w:rsid w:val="00001196"/>
    <w:rsid w:val="00001315"/>
    <w:rsid w:val="000013F5"/>
    <w:rsid w:val="0000149D"/>
    <w:rsid w:val="00001568"/>
    <w:rsid w:val="0000172B"/>
    <w:rsid w:val="0000179E"/>
    <w:rsid w:val="00001958"/>
    <w:rsid w:val="00001C80"/>
    <w:rsid w:val="000020B7"/>
    <w:rsid w:val="000021BB"/>
    <w:rsid w:val="00002874"/>
    <w:rsid w:val="00002B0F"/>
    <w:rsid w:val="00002D8C"/>
    <w:rsid w:val="00002DB7"/>
    <w:rsid w:val="00002E97"/>
    <w:rsid w:val="0000304C"/>
    <w:rsid w:val="00003073"/>
    <w:rsid w:val="000032D4"/>
    <w:rsid w:val="00003302"/>
    <w:rsid w:val="0000343B"/>
    <w:rsid w:val="00003465"/>
    <w:rsid w:val="00003525"/>
    <w:rsid w:val="0000360B"/>
    <w:rsid w:val="000037C7"/>
    <w:rsid w:val="00003806"/>
    <w:rsid w:val="00003826"/>
    <w:rsid w:val="0000385F"/>
    <w:rsid w:val="00003A04"/>
    <w:rsid w:val="00003A7B"/>
    <w:rsid w:val="00003BE7"/>
    <w:rsid w:val="00003D8B"/>
    <w:rsid w:val="0000404A"/>
    <w:rsid w:val="0000414F"/>
    <w:rsid w:val="0000429F"/>
    <w:rsid w:val="000049FE"/>
    <w:rsid w:val="00004A1B"/>
    <w:rsid w:val="00004CA1"/>
    <w:rsid w:val="00004F71"/>
    <w:rsid w:val="000050BA"/>
    <w:rsid w:val="000053E4"/>
    <w:rsid w:val="00005940"/>
    <w:rsid w:val="00005988"/>
    <w:rsid w:val="00005D7C"/>
    <w:rsid w:val="0000600A"/>
    <w:rsid w:val="000063AA"/>
    <w:rsid w:val="00006595"/>
    <w:rsid w:val="000068B1"/>
    <w:rsid w:val="00006C85"/>
    <w:rsid w:val="00006E12"/>
    <w:rsid w:val="000070E8"/>
    <w:rsid w:val="000075AF"/>
    <w:rsid w:val="000075C4"/>
    <w:rsid w:val="000075CC"/>
    <w:rsid w:val="00007748"/>
    <w:rsid w:val="00007798"/>
    <w:rsid w:val="0000799F"/>
    <w:rsid w:val="000079DC"/>
    <w:rsid w:val="00007CB4"/>
    <w:rsid w:val="00007DAC"/>
    <w:rsid w:val="00007E9C"/>
    <w:rsid w:val="00007F7E"/>
    <w:rsid w:val="00010466"/>
    <w:rsid w:val="00010503"/>
    <w:rsid w:val="00010774"/>
    <w:rsid w:val="000107C9"/>
    <w:rsid w:val="00010940"/>
    <w:rsid w:val="00010ABD"/>
    <w:rsid w:val="00010CBF"/>
    <w:rsid w:val="00010CD4"/>
    <w:rsid w:val="00011086"/>
    <w:rsid w:val="00011298"/>
    <w:rsid w:val="0001132A"/>
    <w:rsid w:val="00011554"/>
    <w:rsid w:val="00011B59"/>
    <w:rsid w:val="00011F70"/>
    <w:rsid w:val="00012060"/>
    <w:rsid w:val="000120F4"/>
    <w:rsid w:val="0001211F"/>
    <w:rsid w:val="00012269"/>
    <w:rsid w:val="0001228D"/>
    <w:rsid w:val="00012294"/>
    <w:rsid w:val="0001235B"/>
    <w:rsid w:val="0001257C"/>
    <w:rsid w:val="000128CA"/>
    <w:rsid w:val="00012A68"/>
    <w:rsid w:val="00012A9F"/>
    <w:rsid w:val="00012D8C"/>
    <w:rsid w:val="00012EC7"/>
    <w:rsid w:val="00012EF3"/>
    <w:rsid w:val="0001308D"/>
    <w:rsid w:val="0001315D"/>
    <w:rsid w:val="000132C3"/>
    <w:rsid w:val="00013464"/>
    <w:rsid w:val="00013526"/>
    <w:rsid w:val="00013AA9"/>
    <w:rsid w:val="00013C43"/>
    <w:rsid w:val="00013CF0"/>
    <w:rsid w:val="00013DAA"/>
    <w:rsid w:val="000143B1"/>
    <w:rsid w:val="00014673"/>
    <w:rsid w:val="0001471B"/>
    <w:rsid w:val="000147B3"/>
    <w:rsid w:val="0001484E"/>
    <w:rsid w:val="00014B32"/>
    <w:rsid w:val="00014BD9"/>
    <w:rsid w:val="0001501A"/>
    <w:rsid w:val="0001508B"/>
    <w:rsid w:val="0001515F"/>
    <w:rsid w:val="00015178"/>
    <w:rsid w:val="000151BB"/>
    <w:rsid w:val="0001520C"/>
    <w:rsid w:val="0001520D"/>
    <w:rsid w:val="0001525A"/>
    <w:rsid w:val="000152BC"/>
    <w:rsid w:val="000152CC"/>
    <w:rsid w:val="0001530C"/>
    <w:rsid w:val="0001533A"/>
    <w:rsid w:val="00015380"/>
    <w:rsid w:val="00015440"/>
    <w:rsid w:val="000154DD"/>
    <w:rsid w:val="000154FE"/>
    <w:rsid w:val="0001578E"/>
    <w:rsid w:val="00015BDB"/>
    <w:rsid w:val="00015C18"/>
    <w:rsid w:val="00015DAD"/>
    <w:rsid w:val="0001605B"/>
    <w:rsid w:val="000160FA"/>
    <w:rsid w:val="00016165"/>
    <w:rsid w:val="000161CB"/>
    <w:rsid w:val="00016209"/>
    <w:rsid w:val="00016299"/>
    <w:rsid w:val="000166FD"/>
    <w:rsid w:val="00016926"/>
    <w:rsid w:val="00016C7B"/>
    <w:rsid w:val="00016E52"/>
    <w:rsid w:val="00016E54"/>
    <w:rsid w:val="00017061"/>
    <w:rsid w:val="00017727"/>
    <w:rsid w:val="00017748"/>
    <w:rsid w:val="0001783B"/>
    <w:rsid w:val="00017D77"/>
    <w:rsid w:val="00020232"/>
    <w:rsid w:val="0002035C"/>
    <w:rsid w:val="0002059C"/>
    <w:rsid w:val="00020656"/>
    <w:rsid w:val="00020756"/>
    <w:rsid w:val="0002094D"/>
    <w:rsid w:val="00020989"/>
    <w:rsid w:val="00020A0D"/>
    <w:rsid w:val="00020A8A"/>
    <w:rsid w:val="00020BC5"/>
    <w:rsid w:val="00020BDC"/>
    <w:rsid w:val="00020FDC"/>
    <w:rsid w:val="00021138"/>
    <w:rsid w:val="00021415"/>
    <w:rsid w:val="0002154B"/>
    <w:rsid w:val="00021684"/>
    <w:rsid w:val="0002179F"/>
    <w:rsid w:val="000217B2"/>
    <w:rsid w:val="000217E6"/>
    <w:rsid w:val="0002185B"/>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778"/>
    <w:rsid w:val="0002384E"/>
    <w:rsid w:val="000239CC"/>
    <w:rsid w:val="00023A5A"/>
    <w:rsid w:val="00023A72"/>
    <w:rsid w:val="00023AE5"/>
    <w:rsid w:val="00023E15"/>
    <w:rsid w:val="000241B6"/>
    <w:rsid w:val="00024427"/>
    <w:rsid w:val="000244AE"/>
    <w:rsid w:val="000246D0"/>
    <w:rsid w:val="00024AD8"/>
    <w:rsid w:val="000250E6"/>
    <w:rsid w:val="000253EE"/>
    <w:rsid w:val="00025A25"/>
    <w:rsid w:val="00025CCD"/>
    <w:rsid w:val="00025D93"/>
    <w:rsid w:val="0002605A"/>
    <w:rsid w:val="000261BC"/>
    <w:rsid w:val="000261DC"/>
    <w:rsid w:val="0002634D"/>
    <w:rsid w:val="0002654E"/>
    <w:rsid w:val="00026594"/>
    <w:rsid w:val="00026F27"/>
    <w:rsid w:val="00027089"/>
    <w:rsid w:val="00027264"/>
    <w:rsid w:val="0002730B"/>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1B2"/>
    <w:rsid w:val="00031219"/>
    <w:rsid w:val="00031661"/>
    <w:rsid w:val="00031759"/>
    <w:rsid w:val="000317DE"/>
    <w:rsid w:val="00031982"/>
    <w:rsid w:val="00031A1F"/>
    <w:rsid w:val="000320A6"/>
    <w:rsid w:val="000321F4"/>
    <w:rsid w:val="00032215"/>
    <w:rsid w:val="00032520"/>
    <w:rsid w:val="0003260B"/>
    <w:rsid w:val="0003281C"/>
    <w:rsid w:val="00032876"/>
    <w:rsid w:val="00032A22"/>
    <w:rsid w:val="00032C5A"/>
    <w:rsid w:val="00032D58"/>
    <w:rsid w:val="0003317A"/>
    <w:rsid w:val="000331CC"/>
    <w:rsid w:val="000332A7"/>
    <w:rsid w:val="00033587"/>
    <w:rsid w:val="000336A4"/>
    <w:rsid w:val="00033755"/>
    <w:rsid w:val="0003394A"/>
    <w:rsid w:val="00033A0D"/>
    <w:rsid w:val="00033E31"/>
    <w:rsid w:val="00033E81"/>
    <w:rsid w:val="00033EB0"/>
    <w:rsid w:val="00033F48"/>
    <w:rsid w:val="00034296"/>
    <w:rsid w:val="0003471E"/>
    <w:rsid w:val="00034865"/>
    <w:rsid w:val="00034C50"/>
    <w:rsid w:val="00034D23"/>
    <w:rsid w:val="00034DA6"/>
    <w:rsid w:val="00034FA4"/>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6F"/>
    <w:rsid w:val="000374E2"/>
    <w:rsid w:val="00037632"/>
    <w:rsid w:val="00037A47"/>
    <w:rsid w:val="00037B46"/>
    <w:rsid w:val="00037B50"/>
    <w:rsid w:val="00037C3C"/>
    <w:rsid w:val="00037DBD"/>
    <w:rsid w:val="0004004C"/>
    <w:rsid w:val="00040088"/>
    <w:rsid w:val="000400C5"/>
    <w:rsid w:val="00040105"/>
    <w:rsid w:val="00040155"/>
    <w:rsid w:val="000401DC"/>
    <w:rsid w:val="00040345"/>
    <w:rsid w:val="000403C6"/>
    <w:rsid w:val="00040443"/>
    <w:rsid w:val="00040587"/>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5A4"/>
    <w:rsid w:val="00041656"/>
    <w:rsid w:val="00041920"/>
    <w:rsid w:val="000419F1"/>
    <w:rsid w:val="00041C1F"/>
    <w:rsid w:val="00041E9F"/>
    <w:rsid w:val="00041EA5"/>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26"/>
    <w:rsid w:val="000440A8"/>
    <w:rsid w:val="000440D5"/>
    <w:rsid w:val="000443FC"/>
    <w:rsid w:val="00044550"/>
    <w:rsid w:val="000447D3"/>
    <w:rsid w:val="000447EB"/>
    <w:rsid w:val="00044894"/>
    <w:rsid w:val="00044FD2"/>
    <w:rsid w:val="000450FB"/>
    <w:rsid w:val="000456E8"/>
    <w:rsid w:val="00045704"/>
    <w:rsid w:val="00045763"/>
    <w:rsid w:val="000457E3"/>
    <w:rsid w:val="000458DD"/>
    <w:rsid w:val="0004593B"/>
    <w:rsid w:val="000459DE"/>
    <w:rsid w:val="00045BAB"/>
    <w:rsid w:val="00045C70"/>
    <w:rsid w:val="00045E6C"/>
    <w:rsid w:val="00045EEA"/>
    <w:rsid w:val="00045FC0"/>
    <w:rsid w:val="00046067"/>
    <w:rsid w:val="0004616C"/>
    <w:rsid w:val="00046170"/>
    <w:rsid w:val="0004638D"/>
    <w:rsid w:val="000463BF"/>
    <w:rsid w:val="000464B7"/>
    <w:rsid w:val="000464FB"/>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D33"/>
    <w:rsid w:val="00047FC7"/>
    <w:rsid w:val="00050047"/>
    <w:rsid w:val="0005006E"/>
    <w:rsid w:val="0005013E"/>
    <w:rsid w:val="000504C2"/>
    <w:rsid w:val="000507C6"/>
    <w:rsid w:val="000509EE"/>
    <w:rsid w:val="00050A88"/>
    <w:rsid w:val="00050BDE"/>
    <w:rsid w:val="00050F62"/>
    <w:rsid w:val="000510D9"/>
    <w:rsid w:val="000511C3"/>
    <w:rsid w:val="000512BB"/>
    <w:rsid w:val="00051334"/>
    <w:rsid w:val="00051624"/>
    <w:rsid w:val="00051648"/>
    <w:rsid w:val="0005182F"/>
    <w:rsid w:val="0005184D"/>
    <w:rsid w:val="0005197F"/>
    <w:rsid w:val="00051A27"/>
    <w:rsid w:val="00051CDB"/>
    <w:rsid w:val="00051D6B"/>
    <w:rsid w:val="00052ABE"/>
    <w:rsid w:val="00052AFE"/>
    <w:rsid w:val="00052CC7"/>
    <w:rsid w:val="00052D5A"/>
    <w:rsid w:val="00052F9A"/>
    <w:rsid w:val="0005312D"/>
    <w:rsid w:val="0005315B"/>
    <w:rsid w:val="00053318"/>
    <w:rsid w:val="000533A5"/>
    <w:rsid w:val="00053416"/>
    <w:rsid w:val="00053440"/>
    <w:rsid w:val="0005354B"/>
    <w:rsid w:val="000535E7"/>
    <w:rsid w:val="0005382D"/>
    <w:rsid w:val="000538BE"/>
    <w:rsid w:val="000538C9"/>
    <w:rsid w:val="00053AA4"/>
    <w:rsid w:val="00053EC0"/>
    <w:rsid w:val="00054031"/>
    <w:rsid w:val="0005405A"/>
    <w:rsid w:val="000540F6"/>
    <w:rsid w:val="00054465"/>
    <w:rsid w:val="000544EC"/>
    <w:rsid w:val="000544F8"/>
    <w:rsid w:val="0005495C"/>
    <w:rsid w:val="00054A88"/>
    <w:rsid w:val="00054B47"/>
    <w:rsid w:val="00054B82"/>
    <w:rsid w:val="00054BD5"/>
    <w:rsid w:val="00054D58"/>
    <w:rsid w:val="00054DC1"/>
    <w:rsid w:val="00054E2B"/>
    <w:rsid w:val="00054FA6"/>
    <w:rsid w:val="000556E0"/>
    <w:rsid w:val="000557E9"/>
    <w:rsid w:val="000558D5"/>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CD"/>
    <w:rsid w:val="000568DA"/>
    <w:rsid w:val="00056BB5"/>
    <w:rsid w:val="00056BE8"/>
    <w:rsid w:val="00056E54"/>
    <w:rsid w:val="000571DA"/>
    <w:rsid w:val="00057A2C"/>
    <w:rsid w:val="00057AEE"/>
    <w:rsid w:val="00057C9B"/>
    <w:rsid w:val="00057FAD"/>
    <w:rsid w:val="000600D7"/>
    <w:rsid w:val="000600F4"/>
    <w:rsid w:val="000601F4"/>
    <w:rsid w:val="00060241"/>
    <w:rsid w:val="00060258"/>
    <w:rsid w:val="0006043D"/>
    <w:rsid w:val="00060492"/>
    <w:rsid w:val="00060542"/>
    <w:rsid w:val="000606CF"/>
    <w:rsid w:val="00060797"/>
    <w:rsid w:val="000608A7"/>
    <w:rsid w:val="00060973"/>
    <w:rsid w:val="00060A43"/>
    <w:rsid w:val="00060C3F"/>
    <w:rsid w:val="00060D82"/>
    <w:rsid w:val="00060DC5"/>
    <w:rsid w:val="00060E67"/>
    <w:rsid w:val="00061060"/>
    <w:rsid w:val="0006109C"/>
    <w:rsid w:val="000611EB"/>
    <w:rsid w:val="00061823"/>
    <w:rsid w:val="00061889"/>
    <w:rsid w:val="00061955"/>
    <w:rsid w:val="00061B0B"/>
    <w:rsid w:val="00061C42"/>
    <w:rsid w:val="00061C7D"/>
    <w:rsid w:val="00061CDC"/>
    <w:rsid w:val="00062139"/>
    <w:rsid w:val="000622AC"/>
    <w:rsid w:val="000622C6"/>
    <w:rsid w:val="00062447"/>
    <w:rsid w:val="00062672"/>
    <w:rsid w:val="00062685"/>
    <w:rsid w:val="00062906"/>
    <w:rsid w:val="00062A08"/>
    <w:rsid w:val="00062CF3"/>
    <w:rsid w:val="00062FF0"/>
    <w:rsid w:val="00063037"/>
    <w:rsid w:val="00063153"/>
    <w:rsid w:val="00063295"/>
    <w:rsid w:val="00063386"/>
    <w:rsid w:val="0006343E"/>
    <w:rsid w:val="000634FD"/>
    <w:rsid w:val="000635E0"/>
    <w:rsid w:val="00063811"/>
    <w:rsid w:val="00063812"/>
    <w:rsid w:val="0006385C"/>
    <w:rsid w:val="000638D9"/>
    <w:rsid w:val="000642BD"/>
    <w:rsid w:val="0006455E"/>
    <w:rsid w:val="00064621"/>
    <w:rsid w:val="00064868"/>
    <w:rsid w:val="000648B5"/>
    <w:rsid w:val="00064B4D"/>
    <w:rsid w:val="00064DCB"/>
    <w:rsid w:val="00064F61"/>
    <w:rsid w:val="00064F81"/>
    <w:rsid w:val="000655F9"/>
    <w:rsid w:val="00065727"/>
    <w:rsid w:val="000657EB"/>
    <w:rsid w:val="000657F7"/>
    <w:rsid w:val="00065D2D"/>
    <w:rsid w:val="00065DE8"/>
    <w:rsid w:val="00065F8B"/>
    <w:rsid w:val="00066297"/>
    <w:rsid w:val="000662A5"/>
    <w:rsid w:val="00066427"/>
    <w:rsid w:val="00066588"/>
    <w:rsid w:val="00066AC2"/>
    <w:rsid w:val="00066BD6"/>
    <w:rsid w:val="00066C5E"/>
    <w:rsid w:val="00066D78"/>
    <w:rsid w:val="00067051"/>
    <w:rsid w:val="00067153"/>
    <w:rsid w:val="0006749A"/>
    <w:rsid w:val="000679B1"/>
    <w:rsid w:val="00067DDC"/>
    <w:rsid w:val="00070001"/>
    <w:rsid w:val="0007005A"/>
    <w:rsid w:val="0007010E"/>
    <w:rsid w:val="000703FF"/>
    <w:rsid w:val="0007048E"/>
    <w:rsid w:val="0007066F"/>
    <w:rsid w:val="000709E6"/>
    <w:rsid w:val="00070A0C"/>
    <w:rsid w:val="00070A37"/>
    <w:rsid w:val="00070DAF"/>
    <w:rsid w:val="00070E1D"/>
    <w:rsid w:val="00070ECF"/>
    <w:rsid w:val="000710FA"/>
    <w:rsid w:val="0007133E"/>
    <w:rsid w:val="0007142C"/>
    <w:rsid w:val="00071609"/>
    <w:rsid w:val="000718D3"/>
    <w:rsid w:val="00071A19"/>
    <w:rsid w:val="00071AFE"/>
    <w:rsid w:val="00071F94"/>
    <w:rsid w:val="000720AD"/>
    <w:rsid w:val="00072177"/>
    <w:rsid w:val="00072265"/>
    <w:rsid w:val="00072276"/>
    <w:rsid w:val="000722B3"/>
    <w:rsid w:val="0007233D"/>
    <w:rsid w:val="0007240B"/>
    <w:rsid w:val="000727AE"/>
    <w:rsid w:val="000727B8"/>
    <w:rsid w:val="0007286D"/>
    <w:rsid w:val="00072D7E"/>
    <w:rsid w:val="00072DCA"/>
    <w:rsid w:val="00072EC9"/>
    <w:rsid w:val="000730D0"/>
    <w:rsid w:val="00073172"/>
    <w:rsid w:val="0007320D"/>
    <w:rsid w:val="00073297"/>
    <w:rsid w:val="00073338"/>
    <w:rsid w:val="0007340C"/>
    <w:rsid w:val="00073474"/>
    <w:rsid w:val="000735A4"/>
    <w:rsid w:val="00073875"/>
    <w:rsid w:val="000738AE"/>
    <w:rsid w:val="00073BBA"/>
    <w:rsid w:val="00073CCA"/>
    <w:rsid w:val="00073F2D"/>
    <w:rsid w:val="00073F5E"/>
    <w:rsid w:val="00074046"/>
    <w:rsid w:val="0007407A"/>
    <w:rsid w:val="000740C7"/>
    <w:rsid w:val="00074315"/>
    <w:rsid w:val="00074432"/>
    <w:rsid w:val="00074441"/>
    <w:rsid w:val="000744BA"/>
    <w:rsid w:val="00074537"/>
    <w:rsid w:val="0007467B"/>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5FEF"/>
    <w:rsid w:val="00076047"/>
    <w:rsid w:val="000761B0"/>
    <w:rsid w:val="0007646B"/>
    <w:rsid w:val="00076500"/>
    <w:rsid w:val="0007658C"/>
    <w:rsid w:val="000765A2"/>
    <w:rsid w:val="000767CB"/>
    <w:rsid w:val="000767ED"/>
    <w:rsid w:val="00076ED2"/>
    <w:rsid w:val="00076F9A"/>
    <w:rsid w:val="00077001"/>
    <w:rsid w:val="000770E8"/>
    <w:rsid w:val="0007711C"/>
    <w:rsid w:val="000772D6"/>
    <w:rsid w:val="00077324"/>
    <w:rsid w:val="000774AE"/>
    <w:rsid w:val="00077655"/>
    <w:rsid w:val="000776C8"/>
    <w:rsid w:val="000777E2"/>
    <w:rsid w:val="00077E12"/>
    <w:rsid w:val="00077E2A"/>
    <w:rsid w:val="00077E5C"/>
    <w:rsid w:val="00080283"/>
    <w:rsid w:val="000802BA"/>
    <w:rsid w:val="000807A8"/>
    <w:rsid w:val="00080893"/>
    <w:rsid w:val="00080A23"/>
    <w:rsid w:val="00080B4B"/>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29D"/>
    <w:rsid w:val="00083308"/>
    <w:rsid w:val="00083392"/>
    <w:rsid w:val="0008361D"/>
    <w:rsid w:val="0008396B"/>
    <w:rsid w:val="00083AA2"/>
    <w:rsid w:val="00083BFA"/>
    <w:rsid w:val="00083FBB"/>
    <w:rsid w:val="00084139"/>
    <w:rsid w:val="000845B0"/>
    <w:rsid w:val="000846C7"/>
    <w:rsid w:val="000846D8"/>
    <w:rsid w:val="00084B1E"/>
    <w:rsid w:val="00084E93"/>
    <w:rsid w:val="00085195"/>
    <w:rsid w:val="0008527E"/>
    <w:rsid w:val="000854BA"/>
    <w:rsid w:val="00085501"/>
    <w:rsid w:val="00085549"/>
    <w:rsid w:val="00085572"/>
    <w:rsid w:val="0008558C"/>
    <w:rsid w:val="0008560F"/>
    <w:rsid w:val="0008571E"/>
    <w:rsid w:val="00085839"/>
    <w:rsid w:val="00085BE3"/>
    <w:rsid w:val="00085C7A"/>
    <w:rsid w:val="00085D53"/>
    <w:rsid w:val="00085EB2"/>
    <w:rsid w:val="00085EB8"/>
    <w:rsid w:val="00085F5E"/>
    <w:rsid w:val="00085FFB"/>
    <w:rsid w:val="000860D9"/>
    <w:rsid w:val="0008618E"/>
    <w:rsid w:val="000864CE"/>
    <w:rsid w:val="0008661E"/>
    <w:rsid w:val="000868F4"/>
    <w:rsid w:val="00086A39"/>
    <w:rsid w:val="00086D8A"/>
    <w:rsid w:val="00086F5E"/>
    <w:rsid w:val="00086F8B"/>
    <w:rsid w:val="00086FCD"/>
    <w:rsid w:val="00087115"/>
    <w:rsid w:val="00087258"/>
    <w:rsid w:val="00087345"/>
    <w:rsid w:val="000873EC"/>
    <w:rsid w:val="00087502"/>
    <w:rsid w:val="00087511"/>
    <w:rsid w:val="000875DC"/>
    <w:rsid w:val="0008760C"/>
    <w:rsid w:val="00087703"/>
    <w:rsid w:val="00087C96"/>
    <w:rsid w:val="00087DEC"/>
    <w:rsid w:val="0009014D"/>
    <w:rsid w:val="00090330"/>
    <w:rsid w:val="0009035B"/>
    <w:rsid w:val="00090390"/>
    <w:rsid w:val="000903F5"/>
    <w:rsid w:val="000905F7"/>
    <w:rsid w:val="00090621"/>
    <w:rsid w:val="0009073D"/>
    <w:rsid w:val="00090A60"/>
    <w:rsid w:val="00090AED"/>
    <w:rsid w:val="00090B2F"/>
    <w:rsid w:val="00090F00"/>
    <w:rsid w:val="00090F80"/>
    <w:rsid w:val="00091057"/>
    <w:rsid w:val="00091106"/>
    <w:rsid w:val="00091154"/>
    <w:rsid w:val="0009131F"/>
    <w:rsid w:val="000916FE"/>
    <w:rsid w:val="00091890"/>
    <w:rsid w:val="00091EAF"/>
    <w:rsid w:val="00091F15"/>
    <w:rsid w:val="00092182"/>
    <w:rsid w:val="000921EF"/>
    <w:rsid w:val="00092596"/>
    <w:rsid w:val="000927B2"/>
    <w:rsid w:val="00092908"/>
    <w:rsid w:val="00092BAC"/>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56C"/>
    <w:rsid w:val="0009476E"/>
    <w:rsid w:val="00094C95"/>
    <w:rsid w:val="00094CEC"/>
    <w:rsid w:val="00094D74"/>
    <w:rsid w:val="00094F15"/>
    <w:rsid w:val="000950FF"/>
    <w:rsid w:val="00095278"/>
    <w:rsid w:val="000956DA"/>
    <w:rsid w:val="000956F2"/>
    <w:rsid w:val="0009596B"/>
    <w:rsid w:val="00095A64"/>
    <w:rsid w:val="0009641D"/>
    <w:rsid w:val="0009673F"/>
    <w:rsid w:val="000967B9"/>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095"/>
    <w:rsid w:val="000A1158"/>
    <w:rsid w:val="000A11A6"/>
    <w:rsid w:val="000A1317"/>
    <w:rsid w:val="000A1506"/>
    <w:rsid w:val="000A16DA"/>
    <w:rsid w:val="000A17C9"/>
    <w:rsid w:val="000A188C"/>
    <w:rsid w:val="000A1B5E"/>
    <w:rsid w:val="000A1E78"/>
    <w:rsid w:val="000A1F6C"/>
    <w:rsid w:val="000A20E2"/>
    <w:rsid w:val="000A29EC"/>
    <w:rsid w:val="000A2B83"/>
    <w:rsid w:val="000A2CAF"/>
    <w:rsid w:val="000A2D56"/>
    <w:rsid w:val="000A2D61"/>
    <w:rsid w:val="000A2DB7"/>
    <w:rsid w:val="000A2DE8"/>
    <w:rsid w:val="000A2F44"/>
    <w:rsid w:val="000A31B6"/>
    <w:rsid w:val="000A31C1"/>
    <w:rsid w:val="000A3239"/>
    <w:rsid w:val="000A3253"/>
    <w:rsid w:val="000A35D5"/>
    <w:rsid w:val="000A361E"/>
    <w:rsid w:val="000A362B"/>
    <w:rsid w:val="000A39FD"/>
    <w:rsid w:val="000A3E0E"/>
    <w:rsid w:val="000A3E34"/>
    <w:rsid w:val="000A4219"/>
    <w:rsid w:val="000A42BF"/>
    <w:rsid w:val="000A436F"/>
    <w:rsid w:val="000A4377"/>
    <w:rsid w:val="000A477C"/>
    <w:rsid w:val="000A48C5"/>
    <w:rsid w:val="000A4979"/>
    <w:rsid w:val="000A4997"/>
    <w:rsid w:val="000A49F7"/>
    <w:rsid w:val="000A4A28"/>
    <w:rsid w:val="000A4AD1"/>
    <w:rsid w:val="000A4C5E"/>
    <w:rsid w:val="000A4F44"/>
    <w:rsid w:val="000A501B"/>
    <w:rsid w:val="000A5646"/>
    <w:rsid w:val="000A588A"/>
    <w:rsid w:val="000A58B6"/>
    <w:rsid w:val="000A5A38"/>
    <w:rsid w:val="000A5ABD"/>
    <w:rsid w:val="000A5C63"/>
    <w:rsid w:val="000A5C93"/>
    <w:rsid w:val="000A5E8E"/>
    <w:rsid w:val="000A5FEB"/>
    <w:rsid w:val="000A615F"/>
    <w:rsid w:val="000A625B"/>
    <w:rsid w:val="000A6377"/>
    <w:rsid w:val="000A65A2"/>
    <w:rsid w:val="000A662B"/>
    <w:rsid w:val="000A666A"/>
    <w:rsid w:val="000A6A75"/>
    <w:rsid w:val="000A6C3D"/>
    <w:rsid w:val="000A6C46"/>
    <w:rsid w:val="000A6E0A"/>
    <w:rsid w:val="000A6E74"/>
    <w:rsid w:val="000A7271"/>
    <w:rsid w:val="000A756B"/>
    <w:rsid w:val="000A75BE"/>
    <w:rsid w:val="000A7689"/>
    <w:rsid w:val="000A76D1"/>
    <w:rsid w:val="000A76ED"/>
    <w:rsid w:val="000A776B"/>
    <w:rsid w:val="000A7799"/>
    <w:rsid w:val="000A7930"/>
    <w:rsid w:val="000A7A04"/>
    <w:rsid w:val="000A7D26"/>
    <w:rsid w:val="000A7ED2"/>
    <w:rsid w:val="000A7F35"/>
    <w:rsid w:val="000A7F93"/>
    <w:rsid w:val="000B0090"/>
    <w:rsid w:val="000B0109"/>
    <w:rsid w:val="000B01C0"/>
    <w:rsid w:val="000B0320"/>
    <w:rsid w:val="000B063B"/>
    <w:rsid w:val="000B07EE"/>
    <w:rsid w:val="000B07FB"/>
    <w:rsid w:val="000B0863"/>
    <w:rsid w:val="000B09F6"/>
    <w:rsid w:val="000B0B7B"/>
    <w:rsid w:val="000B107B"/>
    <w:rsid w:val="000B1307"/>
    <w:rsid w:val="000B1496"/>
    <w:rsid w:val="000B156C"/>
    <w:rsid w:val="000B15A9"/>
    <w:rsid w:val="000B16CF"/>
    <w:rsid w:val="000B1E22"/>
    <w:rsid w:val="000B1F7F"/>
    <w:rsid w:val="000B2065"/>
    <w:rsid w:val="000B2374"/>
    <w:rsid w:val="000B2528"/>
    <w:rsid w:val="000B2657"/>
    <w:rsid w:val="000B28E7"/>
    <w:rsid w:val="000B294A"/>
    <w:rsid w:val="000B298B"/>
    <w:rsid w:val="000B2CE9"/>
    <w:rsid w:val="000B2CF7"/>
    <w:rsid w:val="000B2DB5"/>
    <w:rsid w:val="000B3304"/>
    <w:rsid w:val="000B3401"/>
    <w:rsid w:val="000B3570"/>
    <w:rsid w:val="000B370B"/>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C75"/>
    <w:rsid w:val="000B5E01"/>
    <w:rsid w:val="000B5EC5"/>
    <w:rsid w:val="000B5F52"/>
    <w:rsid w:val="000B60DE"/>
    <w:rsid w:val="000B6141"/>
    <w:rsid w:val="000B6151"/>
    <w:rsid w:val="000B6173"/>
    <w:rsid w:val="000B627C"/>
    <w:rsid w:val="000B6379"/>
    <w:rsid w:val="000B64C7"/>
    <w:rsid w:val="000B64E5"/>
    <w:rsid w:val="000B675B"/>
    <w:rsid w:val="000B694E"/>
    <w:rsid w:val="000B695F"/>
    <w:rsid w:val="000B69C5"/>
    <w:rsid w:val="000B69EB"/>
    <w:rsid w:val="000B6AD4"/>
    <w:rsid w:val="000B6D80"/>
    <w:rsid w:val="000B6DCE"/>
    <w:rsid w:val="000B6E9F"/>
    <w:rsid w:val="000B701B"/>
    <w:rsid w:val="000B70EF"/>
    <w:rsid w:val="000B7198"/>
    <w:rsid w:val="000B7312"/>
    <w:rsid w:val="000B7926"/>
    <w:rsid w:val="000B7A03"/>
    <w:rsid w:val="000B7D8E"/>
    <w:rsid w:val="000B7DAA"/>
    <w:rsid w:val="000B7DBA"/>
    <w:rsid w:val="000B7DFE"/>
    <w:rsid w:val="000B7E12"/>
    <w:rsid w:val="000B7E3D"/>
    <w:rsid w:val="000B7FF2"/>
    <w:rsid w:val="000C0041"/>
    <w:rsid w:val="000C00E7"/>
    <w:rsid w:val="000C0239"/>
    <w:rsid w:val="000C09DA"/>
    <w:rsid w:val="000C0A49"/>
    <w:rsid w:val="000C0B25"/>
    <w:rsid w:val="000C0CAD"/>
    <w:rsid w:val="000C0D4F"/>
    <w:rsid w:val="000C0D71"/>
    <w:rsid w:val="000C0D9D"/>
    <w:rsid w:val="000C12B5"/>
    <w:rsid w:val="000C14A4"/>
    <w:rsid w:val="000C17BD"/>
    <w:rsid w:val="000C1B8D"/>
    <w:rsid w:val="000C21BC"/>
    <w:rsid w:val="000C228C"/>
    <w:rsid w:val="000C234E"/>
    <w:rsid w:val="000C2471"/>
    <w:rsid w:val="000C24D2"/>
    <w:rsid w:val="000C2503"/>
    <w:rsid w:val="000C261B"/>
    <w:rsid w:val="000C289B"/>
    <w:rsid w:val="000C297A"/>
    <w:rsid w:val="000C2A17"/>
    <w:rsid w:val="000C2D7A"/>
    <w:rsid w:val="000C2F8E"/>
    <w:rsid w:val="000C313A"/>
    <w:rsid w:val="000C3218"/>
    <w:rsid w:val="000C32B6"/>
    <w:rsid w:val="000C32C9"/>
    <w:rsid w:val="000C36AA"/>
    <w:rsid w:val="000C36E8"/>
    <w:rsid w:val="000C3A28"/>
    <w:rsid w:val="000C3F4F"/>
    <w:rsid w:val="000C409C"/>
    <w:rsid w:val="000C423F"/>
    <w:rsid w:val="000C42A7"/>
    <w:rsid w:val="000C43A2"/>
    <w:rsid w:val="000C43C5"/>
    <w:rsid w:val="000C46E2"/>
    <w:rsid w:val="000C477F"/>
    <w:rsid w:val="000C4B93"/>
    <w:rsid w:val="000C4C82"/>
    <w:rsid w:val="000C4CEF"/>
    <w:rsid w:val="000C4E70"/>
    <w:rsid w:val="000C4F01"/>
    <w:rsid w:val="000C4F2C"/>
    <w:rsid w:val="000C4F54"/>
    <w:rsid w:val="000C506F"/>
    <w:rsid w:val="000C515E"/>
    <w:rsid w:val="000C53D3"/>
    <w:rsid w:val="000C5470"/>
    <w:rsid w:val="000C5539"/>
    <w:rsid w:val="000C59F4"/>
    <w:rsid w:val="000C5A59"/>
    <w:rsid w:val="000C5DD1"/>
    <w:rsid w:val="000C6030"/>
    <w:rsid w:val="000C616C"/>
    <w:rsid w:val="000C653B"/>
    <w:rsid w:val="000C6854"/>
    <w:rsid w:val="000C691C"/>
    <w:rsid w:val="000C6AF0"/>
    <w:rsid w:val="000C6B92"/>
    <w:rsid w:val="000C6F60"/>
    <w:rsid w:val="000C7199"/>
    <w:rsid w:val="000C76AC"/>
    <w:rsid w:val="000C7970"/>
    <w:rsid w:val="000C7A80"/>
    <w:rsid w:val="000C7BB5"/>
    <w:rsid w:val="000C7BDE"/>
    <w:rsid w:val="000C7C52"/>
    <w:rsid w:val="000C7D3E"/>
    <w:rsid w:val="000C7DA9"/>
    <w:rsid w:val="000C7F72"/>
    <w:rsid w:val="000D02F1"/>
    <w:rsid w:val="000D0431"/>
    <w:rsid w:val="000D0613"/>
    <w:rsid w:val="000D0627"/>
    <w:rsid w:val="000D076D"/>
    <w:rsid w:val="000D079D"/>
    <w:rsid w:val="000D09AF"/>
    <w:rsid w:val="000D0AD9"/>
    <w:rsid w:val="000D0B74"/>
    <w:rsid w:val="000D0B9B"/>
    <w:rsid w:val="000D0BB5"/>
    <w:rsid w:val="000D0BBC"/>
    <w:rsid w:val="000D0E5A"/>
    <w:rsid w:val="000D10D2"/>
    <w:rsid w:val="000D12D3"/>
    <w:rsid w:val="000D12F7"/>
    <w:rsid w:val="000D1376"/>
    <w:rsid w:val="000D1407"/>
    <w:rsid w:val="000D14E0"/>
    <w:rsid w:val="000D16CE"/>
    <w:rsid w:val="000D173F"/>
    <w:rsid w:val="000D17B2"/>
    <w:rsid w:val="000D1870"/>
    <w:rsid w:val="000D19EB"/>
    <w:rsid w:val="000D1B1C"/>
    <w:rsid w:val="000D1B53"/>
    <w:rsid w:val="000D262B"/>
    <w:rsid w:val="000D2A3D"/>
    <w:rsid w:val="000D2A58"/>
    <w:rsid w:val="000D2B6A"/>
    <w:rsid w:val="000D2CB8"/>
    <w:rsid w:val="000D2F68"/>
    <w:rsid w:val="000D3029"/>
    <w:rsid w:val="000D304C"/>
    <w:rsid w:val="000D30A7"/>
    <w:rsid w:val="000D3330"/>
    <w:rsid w:val="000D3496"/>
    <w:rsid w:val="000D34F0"/>
    <w:rsid w:val="000D35F2"/>
    <w:rsid w:val="000D360E"/>
    <w:rsid w:val="000D36AB"/>
    <w:rsid w:val="000D3877"/>
    <w:rsid w:val="000D391E"/>
    <w:rsid w:val="000D39AD"/>
    <w:rsid w:val="000D39C8"/>
    <w:rsid w:val="000D3A02"/>
    <w:rsid w:val="000D3C9C"/>
    <w:rsid w:val="000D3CF1"/>
    <w:rsid w:val="000D3DD3"/>
    <w:rsid w:val="000D3E35"/>
    <w:rsid w:val="000D409B"/>
    <w:rsid w:val="000D445C"/>
    <w:rsid w:val="000D46A9"/>
    <w:rsid w:val="000D47E2"/>
    <w:rsid w:val="000D4AF8"/>
    <w:rsid w:val="000D4B96"/>
    <w:rsid w:val="000D4DAB"/>
    <w:rsid w:val="000D4F08"/>
    <w:rsid w:val="000D51B8"/>
    <w:rsid w:val="000D5375"/>
    <w:rsid w:val="000D53A5"/>
    <w:rsid w:val="000D5622"/>
    <w:rsid w:val="000D5B1D"/>
    <w:rsid w:val="000D5C24"/>
    <w:rsid w:val="000D5C68"/>
    <w:rsid w:val="000D5CC9"/>
    <w:rsid w:val="000D5E01"/>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CE5"/>
    <w:rsid w:val="000D7E05"/>
    <w:rsid w:val="000D7E23"/>
    <w:rsid w:val="000D7FBD"/>
    <w:rsid w:val="000E010C"/>
    <w:rsid w:val="000E01DA"/>
    <w:rsid w:val="000E0458"/>
    <w:rsid w:val="000E07F2"/>
    <w:rsid w:val="000E08ED"/>
    <w:rsid w:val="000E0912"/>
    <w:rsid w:val="000E0977"/>
    <w:rsid w:val="000E0E17"/>
    <w:rsid w:val="000E0E51"/>
    <w:rsid w:val="000E1032"/>
    <w:rsid w:val="000E14B9"/>
    <w:rsid w:val="000E152A"/>
    <w:rsid w:val="000E161D"/>
    <w:rsid w:val="000E16FE"/>
    <w:rsid w:val="000E1BD3"/>
    <w:rsid w:val="000E1D7D"/>
    <w:rsid w:val="000E1D81"/>
    <w:rsid w:val="000E1E15"/>
    <w:rsid w:val="000E1F0D"/>
    <w:rsid w:val="000E2104"/>
    <w:rsid w:val="000E2242"/>
    <w:rsid w:val="000E22D1"/>
    <w:rsid w:val="000E2483"/>
    <w:rsid w:val="000E2620"/>
    <w:rsid w:val="000E26A3"/>
    <w:rsid w:val="000E278C"/>
    <w:rsid w:val="000E28A4"/>
    <w:rsid w:val="000E2DA3"/>
    <w:rsid w:val="000E2FB2"/>
    <w:rsid w:val="000E30AA"/>
    <w:rsid w:val="000E3177"/>
    <w:rsid w:val="000E359F"/>
    <w:rsid w:val="000E3751"/>
    <w:rsid w:val="000E378A"/>
    <w:rsid w:val="000E3B8A"/>
    <w:rsid w:val="000E3BE5"/>
    <w:rsid w:val="000E3F7D"/>
    <w:rsid w:val="000E418D"/>
    <w:rsid w:val="000E448B"/>
    <w:rsid w:val="000E4667"/>
    <w:rsid w:val="000E471C"/>
    <w:rsid w:val="000E472B"/>
    <w:rsid w:val="000E48D8"/>
    <w:rsid w:val="000E48FF"/>
    <w:rsid w:val="000E49F0"/>
    <w:rsid w:val="000E4A6E"/>
    <w:rsid w:val="000E4CD8"/>
    <w:rsid w:val="000E4D94"/>
    <w:rsid w:val="000E4F40"/>
    <w:rsid w:val="000E52BF"/>
    <w:rsid w:val="000E52C2"/>
    <w:rsid w:val="000E5414"/>
    <w:rsid w:val="000E545B"/>
    <w:rsid w:val="000E5545"/>
    <w:rsid w:val="000E5615"/>
    <w:rsid w:val="000E5690"/>
    <w:rsid w:val="000E57FA"/>
    <w:rsid w:val="000E5958"/>
    <w:rsid w:val="000E59E7"/>
    <w:rsid w:val="000E5ACC"/>
    <w:rsid w:val="000E5BB7"/>
    <w:rsid w:val="000E5C63"/>
    <w:rsid w:val="000E5DA0"/>
    <w:rsid w:val="000E5E50"/>
    <w:rsid w:val="000E5E57"/>
    <w:rsid w:val="000E610E"/>
    <w:rsid w:val="000E61DB"/>
    <w:rsid w:val="000E61E9"/>
    <w:rsid w:val="000E65A2"/>
    <w:rsid w:val="000E6930"/>
    <w:rsid w:val="000E6DBD"/>
    <w:rsid w:val="000E6E25"/>
    <w:rsid w:val="000E6E51"/>
    <w:rsid w:val="000E6F6A"/>
    <w:rsid w:val="000E6FCF"/>
    <w:rsid w:val="000E7306"/>
    <w:rsid w:val="000E7575"/>
    <w:rsid w:val="000E7797"/>
    <w:rsid w:val="000E79C8"/>
    <w:rsid w:val="000E7B20"/>
    <w:rsid w:val="000E7D1B"/>
    <w:rsid w:val="000E7D32"/>
    <w:rsid w:val="000E7DF7"/>
    <w:rsid w:val="000E7EFD"/>
    <w:rsid w:val="000E7FD1"/>
    <w:rsid w:val="000F0344"/>
    <w:rsid w:val="000F043B"/>
    <w:rsid w:val="000F0532"/>
    <w:rsid w:val="000F061D"/>
    <w:rsid w:val="000F06BF"/>
    <w:rsid w:val="000F09D7"/>
    <w:rsid w:val="000F0BF3"/>
    <w:rsid w:val="000F0C58"/>
    <w:rsid w:val="000F1069"/>
    <w:rsid w:val="000F122C"/>
    <w:rsid w:val="000F124D"/>
    <w:rsid w:val="000F1262"/>
    <w:rsid w:val="000F1368"/>
    <w:rsid w:val="000F14CE"/>
    <w:rsid w:val="000F1544"/>
    <w:rsid w:val="000F1584"/>
    <w:rsid w:val="000F178A"/>
    <w:rsid w:val="000F19F4"/>
    <w:rsid w:val="000F1D08"/>
    <w:rsid w:val="000F1F3B"/>
    <w:rsid w:val="000F217C"/>
    <w:rsid w:val="000F2233"/>
    <w:rsid w:val="000F2254"/>
    <w:rsid w:val="000F2285"/>
    <w:rsid w:val="000F23DC"/>
    <w:rsid w:val="000F23DD"/>
    <w:rsid w:val="000F25BD"/>
    <w:rsid w:val="000F272B"/>
    <w:rsid w:val="000F2A4A"/>
    <w:rsid w:val="000F2B1A"/>
    <w:rsid w:val="000F2CD9"/>
    <w:rsid w:val="000F2D24"/>
    <w:rsid w:val="000F2DFA"/>
    <w:rsid w:val="000F2FA0"/>
    <w:rsid w:val="000F31E7"/>
    <w:rsid w:val="000F327C"/>
    <w:rsid w:val="000F37E0"/>
    <w:rsid w:val="000F37E2"/>
    <w:rsid w:val="000F38F2"/>
    <w:rsid w:val="000F3BF2"/>
    <w:rsid w:val="000F3DA0"/>
    <w:rsid w:val="000F3EFA"/>
    <w:rsid w:val="000F3FB9"/>
    <w:rsid w:val="000F4778"/>
    <w:rsid w:val="000F47C2"/>
    <w:rsid w:val="000F4892"/>
    <w:rsid w:val="000F4972"/>
    <w:rsid w:val="000F4BB1"/>
    <w:rsid w:val="000F4C2B"/>
    <w:rsid w:val="000F4C55"/>
    <w:rsid w:val="000F5792"/>
    <w:rsid w:val="000F59BB"/>
    <w:rsid w:val="000F5AEB"/>
    <w:rsid w:val="000F5C47"/>
    <w:rsid w:val="000F5EC4"/>
    <w:rsid w:val="000F6088"/>
    <w:rsid w:val="000F60C1"/>
    <w:rsid w:val="000F6126"/>
    <w:rsid w:val="000F681F"/>
    <w:rsid w:val="000F682B"/>
    <w:rsid w:val="000F685D"/>
    <w:rsid w:val="000F6968"/>
    <w:rsid w:val="000F69AC"/>
    <w:rsid w:val="000F6CA6"/>
    <w:rsid w:val="000F7218"/>
    <w:rsid w:val="000F7360"/>
    <w:rsid w:val="000F741B"/>
    <w:rsid w:val="000F77BF"/>
    <w:rsid w:val="000F7A20"/>
    <w:rsid w:val="000F7BB7"/>
    <w:rsid w:val="000F7D6D"/>
    <w:rsid w:val="000F7DF8"/>
    <w:rsid w:val="000F7F9C"/>
    <w:rsid w:val="0010000E"/>
    <w:rsid w:val="001001DC"/>
    <w:rsid w:val="001001FC"/>
    <w:rsid w:val="00100487"/>
    <w:rsid w:val="001004C3"/>
    <w:rsid w:val="00100576"/>
    <w:rsid w:val="001006A6"/>
    <w:rsid w:val="00100720"/>
    <w:rsid w:val="0010077F"/>
    <w:rsid w:val="00100ABB"/>
    <w:rsid w:val="00100DD0"/>
    <w:rsid w:val="00100EA6"/>
    <w:rsid w:val="00101367"/>
    <w:rsid w:val="00101390"/>
    <w:rsid w:val="001013BF"/>
    <w:rsid w:val="00101450"/>
    <w:rsid w:val="00101467"/>
    <w:rsid w:val="001014F6"/>
    <w:rsid w:val="0010161E"/>
    <w:rsid w:val="00101749"/>
    <w:rsid w:val="001018A1"/>
    <w:rsid w:val="001018D8"/>
    <w:rsid w:val="001019FA"/>
    <w:rsid w:val="00101A8E"/>
    <w:rsid w:val="00101BDF"/>
    <w:rsid w:val="00101CD3"/>
    <w:rsid w:val="00101DC6"/>
    <w:rsid w:val="0010212E"/>
    <w:rsid w:val="001021E8"/>
    <w:rsid w:val="00102203"/>
    <w:rsid w:val="00102312"/>
    <w:rsid w:val="0010274F"/>
    <w:rsid w:val="00102981"/>
    <w:rsid w:val="001029DC"/>
    <w:rsid w:val="00102B52"/>
    <w:rsid w:val="00102C06"/>
    <w:rsid w:val="00102C80"/>
    <w:rsid w:val="00102E58"/>
    <w:rsid w:val="00102F83"/>
    <w:rsid w:val="0010307E"/>
    <w:rsid w:val="00103587"/>
    <w:rsid w:val="001035CF"/>
    <w:rsid w:val="00103914"/>
    <w:rsid w:val="00103A6D"/>
    <w:rsid w:val="00103D0A"/>
    <w:rsid w:val="00103D64"/>
    <w:rsid w:val="00103E89"/>
    <w:rsid w:val="00103EE7"/>
    <w:rsid w:val="00104374"/>
    <w:rsid w:val="0010461F"/>
    <w:rsid w:val="0010463D"/>
    <w:rsid w:val="0010498C"/>
    <w:rsid w:val="00104A3E"/>
    <w:rsid w:val="00104C4F"/>
    <w:rsid w:val="00104CA2"/>
    <w:rsid w:val="00104D4B"/>
    <w:rsid w:val="00104E2D"/>
    <w:rsid w:val="00104E43"/>
    <w:rsid w:val="00105079"/>
    <w:rsid w:val="0010510A"/>
    <w:rsid w:val="00105247"/>
    <w:rsid w:val="00105266"/>
    <w:rsid w:val="0010537F"/>
    <w:rsid w:val="0010564C"/>
    <w:rsid w:val="00105702"/>
    <w:rsid w:val="001059C1"/>
    <w:rsid w:val="00105A64"/>
    <w:rsid w:val="00105B9C"/>
    <w:rsid w:val="00105C48"/>
    <w:rsid w:val="00105CDC"/>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07F8C"/>
    <w:rsid w:val="001101A1"/>
    <w:rsid w:val="00110205"/>
    <w:rsid w:val="00110458"/>
    <w:rsid w:val="001104B9"/>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34"/>
    <w:rsid w:val="00112853"/>
    <w:rsid w:val="00112C42"/>
    <w:rsid w:val="00112D32"/>
    <w:rsid w:val="00112EF5"/>
    <w:rsid w:val="00113101"/>
    <w:rsid w:val="00113610"/>
    <w:rsid w:val="00113956"/>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35"/>
    <w:rsid w:val="00115950"/>
    <w:rsid w:val="00115C6D"/>
    <w:rsid w:val="00115CB5"/>
    <w:rsid w:val="00115DFC"/>
    <w:rsid w:val="001160ED"/>
    <w:rsid w:val="00116132"/>
    <w:rsid w:val="001163F2"/>
    <w:rsid w:val="001165F4"/>
    <w:rsid w:val="00116623"/>
    <w:rsid w:val="001167DA"/>
    <w:rsid w:val="00116A16"/>
    <w:rsid w:val="00116A84"/>
    <w:rsid w:val="00116B02"/>
    <w:rsid w:val="00116EC2"/>
    <w:rsid w:val="00117090"/>
    <w:rsid w:val="0011709D"/>
    <w:rsid w:val="00117222"/>
    <w:rsid w:val="00117624"/>
    <w:rsid w:val="00117760"/>
    <w:rsid w:val="00117768"/>
    <w:rsid w:val="001178AA"/>
    <w:rsid w:val="00117E6E"/>
    <w:rsid w:val="00117ECF"/>
    <w:rsid w:val="00120125"/>
    <w:rsid w:val="0012037B"/>
    <w:rsid w:val="00120443"/>
    <w:rsid w:val="001205BD"/>
    <w:rsid w:val="00120809"/>
    <w:rsid w:val="00120990"/>
    <w:rsid w:val="00120B29"/>
    <w:rsid w:val="00120B31"/>
    <w:rsid w:val="00120E16"/>
    <w:rsid w:val="0012102A"/>
    <w:rsid w:val="001212E3"/>
    <w:rsid w:val="00121805"/>
    <w:rsid w:val="00121923"/>
    <w:rsid w:val="00121B81"/>
    <w:rsid w:val="00121BE4"/>
    <w:rsid w:val="00122181"/>
    <w:rsid w:val="0012220C"/>
    <w:rsid w:val="0012260A"/>
    <w:rsid w:val="001227D6"/>
    <w:rsid w:val="001229D8"/>
    <w:rsid w:val="00122A84"/>
    <w:rsid w:val="00122C48"/>
    <w:rsid w:val="00122C77"/>
    <w:rsid w:val="00122C98"/>
    <w:rsid w:val="00122D1C"/>
    <w:rsid w:val="00122E23"/>
    <w:rsid w:val="00123485"/>
    <w:rsid w:val="00123495"/>
    <w:rsid w:val="001237AA"/>
    <w:rsid w:val="00123984"/>
    <w:rsid w:val="001239CD"/>
    <w:rsid w:val="00123C8E"/>
    <w:rsid w:val="00123E2B"/>
    <w:rsid w:val="00123EC9"/>
    <w:rsid w:val="00123F36"/>
    <w:rsid w:val="0012440C"/>
    <w:rsid w:val="0012448A"/>
    <w:rsid w:val="001245B1"/>
    <w:rsid w:val="001245B7"/>
    <w:rsid w:val="001245C4"/>
    <w:rsid w:val="0012483D"/>
    <w:rsid w:val="0012497A"/>
    <w:rsid w:val="00124ABE"/>
    <w:rsid w:val="00124D0F"/>
    <w:rsid w:val="00124D46"/>
    <w:rsid w:val="00124E3F"/>
    <w:rsid w:val="001252B5"/>
    <w:rsid w:val="00125456"/>
    <w:rsid w:val="001255DB"/>
    <w:rsid w:val="0012562C"/>
    <w:rsid w:val="001256B9"/>
    <w:rsid w:val="001256BD"/>
    <w:rsid w:val="001256CD"/>
    <w:rsid w:val="0012589E"/>
    <w:rsid w:val="001258C4"/>
    <w:rsid w:val="00125C91"/>
    <w:rsid w:val="00125DE3"/>
    <w:rsid w:val="00126082"/>
    <w:rsid w:val="00126110"/>
    <w:rsid w:val="0012681C"/>
    <w:rsid w:val="00126843"/>
    <w:rsid w:val="00126C1A"/>
    <w:rsid w:val="00126DA7"/>
    <w:rsid w:val="00126F3B"/>
    <w:rsid w:val="001270D5"/>
    <w:rsid w:val="0012711D"/>
    <w:rsid w:val="00127184"/>
    <w:rsid w:val="001271C9"/>
    <w:rsid w:val="0012779C"/>
    <w:rsid w:val="00127827"/>
    <w:rsid w:val="0012785D"/>
    <w:rsid w:val="001278F8"/>
    <w:rsid w:val="00130126"/>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AF6"/>
    <w:rsid w:val="00132B91"/>
    <w:rsid w:val="00132BD8"/>
    <w:rsid w:val="00132E37"/>
    <w:rsid w:val="00132EEE"/>
    <w:rsid w:val="00132F88"/>
    <w:rsid w:val="0013301F"/>
    <w:rsid w:val="001332F4"/>
    <w:rsid w:val="0013351F"/>
    <w:rsid w:val="0013353B"/>
    <w:rsid w:val="00133698"/>
    <w:rsid w:val="0013375E"/>
    <w:rsid w:val="001337C8"/>
    <w:rsid w:val="00133AD7"/>
    <w:rsid w:val="00133CA0"/>
    <w:rsid w:val="00133D4D"/>
    <w:rsid w:val="0013423C"/>
    <w:rsid w:val="001343FA"/>
    <w:rsid w:val="00134AC2"/>
    <w:rsid w:val="00134CD3"/>
    <w:rsid w:val="00134EFE"/>
    <w:rsid w:val="00135148"/>
    <w:rsid w:val="001352BD"/>
    <w:rsid w:val="001355C2"/>
    <w:rsid w:val="0013572D"/>
    <w:rsid w:val="001359DE"/>
    <w:rsid w:val="00135C50"/>
    <w:rsid w:val="00135DA7"/>
    <w:rsid w:val="00135E59"/>
    <w:rsid w:val="00135EBD"/>
    <w:rsid w:val="00135F67"/>
    <w:rsid w:val="00135FB5"/>
    <w:rsid w:val="001363C2"/>
    <w:rsid w:val="001363F8"/>
    <w:rsid w:val="00136704"/>
    <w:rsid w:val="001367AA"/>
    <w:rsid w:val="0013685B"/>
    <w:rsid w:val="001368F6"/>
    <w:rsid w:val="00136937"/>
    <w:rsid w:val="00136D4E"/>
    <w:rsid w:val="001372FD"/>
    <w:rsid w:val="00137495"/>
    <w:rsid w:val="001374A7"/>
    <w:rsid w:val="001374C7"/>
    <w:rsid w:val="0013765A"/>
    <w:rsid w:val="001376DD"/>
    <w:rsid w:val="00137793"/>
    <w:rsid w:val="00137873"/>
    <w:rsid w:val="00137D98"/>
    <w:rsid w:val="00137F16"/>
    <w:rsid w:val="00137F88"/>
    <w:rsid w:val="001400BF"/>
    <w:rsid w:val="00140301"/>
    <w:rsid w:val="00140834"/>
    <w:rsid w:val="00140960"/>
    <w:rsid w:val="00140B3A"/>
    <w:rsid w:val="00140B92"/>
    <w:rsid w:val="00140CF7"/>
    <w:rsid w:val="00140F4B"/>
    <w:rsid w:val="00140F8B"/>
    <w:rsid w:val="0014113F"/>
    <w:rsid w:val="0014116B"/>
    <w:rsid w:val="00141342"/>
    <w:rsid w:val="00141559"/>
    <w:rsid w:val="0014170D"/>
    <w:rsid w:val="001417D1"/>
    <w:rsid w:val="00141A1A"/>
    <w:rsid w:val="00141B99"/>
    <w:rsid w:val="00141E66"/>
    <w:rsid w:val="0014215E"/>
    <w:rsid w:val="001424A5"/>
    <w:rsid w:val="00142622"/>
    <w:rsid w:val="001427CD"/>
    <w:rsid w:val="001429A5"/>
    <w:rsid w:val="00142F6B"/>
    <w:rsid w:val="00143269"/>
    <w:rsid w:val="001434E3"/>
    <w:rsid w:val="00143572"/>
    <w:rsid w:val="00143580"/>
    <w:rsid w:val="00143856"/>
    <w:rsid w:val="00143909"/>
    <w:rsid w:val="00143C45"/>
    <w:rsid w:val="00143F41"/>
    <w:rsid w:val="001441F3"/>
    <w:rsid w:val="00144420"/>
    <w:rsid w:val="0014463D"/>
    <w:rsid w:val="001447F1"/>
    <w:rsid w:val="001448A2"/>
    <w:rsid w:val="00144A19"/>
    <w:rsid w:val="00144CB8"/>
    <w:rsid w:val="00144DF9"/>
    <w:rsid w:val="00144E88"/>
    <w:rsid w:val="00145375"/>
    <w:rsid w:val="0014553A"/>
    <w:rsid w:val="00145A51"/>
    <w:rsid w:val="00145CEF"/>
    <w:rsid w:val="00145CFB"/>
    <w:rsid w:val="00145E66"/>
    <w:rsid w:val="00146156"/>
    <w:rsid w:val="0014618E"/>
    <w:rsid w:val="001461B5"/>
    <w:rsid w:val="001461FC"/>
    <w:rsid w:val="001461FE"/>
    <w:rsid w:val="00146335"/>
    <w:rsid w:val="001467F0"/>
    <w:rsid w:val="001468FC"/>
    <w:rsid w:val="00146AD4"/>
    <w:rsid w:val="00146C35"/>
    <w:rsid w:val="00146C5A"/>
    <w:rsid w:val="00146D61"/>
    <w:rsid w:val="00146DAF"/>
    <w:rsid w:val="00146EC4"/>
    <w:rsid w:val="00146F6A"/>
    <w:rsid w:val="00147399"/>
    <w:rsid w:val="00147450"/>
    <w:rsid w:val="00147B65"/>
    <w:rsid w:val="00147C8E"/>
    <w:rsid w:val="00147CA0"/>
    <w:rsid w:val="00147DA3"/>
    <w:rsid w:val="00147DC3"/>
    <w:rsid w:val="00147E42"/>
    <w:rsid w:val="0015017C"/>
    <w:rsid w:val="0015028F"/>
    <w:rsid w:val="0015050F"/>
    <w:rsid w:val="00150904"/>
    <w:rsid w:val="00150918"/>
    <w:rsid w:val="00150C2D"/>
    <w:rsid w:val="00150E3E"/>
    <w:rsid w:val="00150E47"/>
    <w:rsid w:val="0015117A"/>
    <w:rsid w:val="00151188"/>
    <w:rsid w:val="001513F5"/>
    <w:rsid w:val="00151461"/>
    <w:rsid w:val="00151585"/>
    <w:rsid w:val="00151918"/>
    <w:rsid w:val="00151E48"/>
    <w:rsid w:val="00151EA8"/>
    <w:rsid w:val="00151F9E"/>
    <w:rsid w:val="00151FD5"/>
    <w:rsid w:val="001522EF"/>
    <w:rsid w:val="0015236A"/>
    <w:rsid w:val="001528C6"/>
    <w:rsid w:val="001528EC"/>
    <w:rsid w:val="00152942"/>
    <w:rsid w:val="001529A6"/>
    <w:rsid w:val="00152B1B"/>
    <w:rsid w:val="00152DF8"/>
    <w:rsid w:val="00152EF6"/>
    <w:rsid w:val="00153060"/>
    <w:rsid w:val="001532A4"/>
    <w:rsid w:val="00153417"/>
    <w:rsid w:val="00153791"/>
    <w:rsid w:val="001537EE"/>
    <w:rsid w:val="001538D6"/>
    <w:rsid w:val="0015395A"/>
    <w:rsid w:val="00153D39"/>
    <w:rsid w:val="00153F80"/>
    <w:rsid w:val="00154064"/>
    <w:rsid w:val="001540D3"/>
    <w:rsid w:val="00154164"/>
    <w:rsid w:val="00154191"/>
    <w:rsid w:val="001541DB"/>
    <w:rsid w:val="001541FD"/>
    <w:rsid w:val="0015444F"/>
    <w:rsid w:val="00154701"/>
    <w:rsid w:val="001549A5"/>
    <w:rsid w:val="001549CA"/>
    <w:rsid w:val="00154A9A"/>
    <w:rsid w:val="00154BE7"/>
    <w:rsid w:val="00154FFE"/>
    <w:rsid w:val="00155484"/>
    <w:rsid w:val="00155506"/>
    <w:rsid w:val="0015551B"/>
    <w:rsid w:val="001557FA"/>
    <w:rsid w:val="0015587D"/>
    <w:rsid w:val="00155A2F"/>
    <w:rsid w:val="00155C08"/>
    <w:rsid w:val="00155F3C"/>
    <w:rsid w:val="0015611E"/>
    <w:rsid w:val="001565C9"/>
    <w:rsid w:val="0015663B"/>
    <w:rsid w:val="00156906"/>
    <w:rsid w:val="00156CB8"/>
    <w:rsid w:val="00157069"/>
    <w:rsid w:val="001570BE"/>
    <w:rsid w:val="001571ED"/>
    <w:rsid w:val="00157246"/>
    <w:rsid w:val="00157444"/>
    <w:rsid w:val="00157F75"/>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E56"/>
    <w:rsid w:val="00162F49"/>
    <w:rsid w:val="00162FF7"/>
    <w:rsid w:val="001630D3"/>
    <w:rsid w:val="00163266"/>
    <w:rsid w:val="00163471"/>
    <w:rsid w:val="00163506"/>
    <w:rsid w:val="0016368A"/>
    <w:rsid w:val="001636E4"/>
    <w:rsid w:val="00163829"/>
    <w:rsid w:val="001638EC"/>
    <w:rsid w:val="00163956"/>
    <w:rsid w:val="00163ACB"/>
    <w:rsid w:val="00164360"/>
    <w:rsid w:val="00164484"/>
    <w:rsid w:val="00164549"/>
    <w:rsid w:val="00164682"/>
    <w:rsid w:val="00164A34"/>
    <w:rsid w:val="00164AD6"/>
    <w:rsid w:val="00164B57"/>
    <w:rsid w:val="00164C19"/>
    <w:rsid w:val="00164C6A"/>
    <w:rsid w:val="00164D4E"/>
    <w:rsid w:val="00164D70"/>
    <w:rsid w:val="00164F8B"/>
    <w:rsid w:val="00165084"/>
    <w:rsid w:val="0016531A"/>
    <w:rsid w:val="00165507"/>
    <w:rsid w:val="00165588"/>
    <w:rsid w:val="00165AFD"/>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B5"/>
    <w:rsid w:val="001678F0"/>
    <w:rsid w:val="00167BC8"/>
    <w:rsid w:val="00167CCF"/>
    <w:rsid w:val="00167D4C"/>
    <w:rsid w:val="00167DFF"/>
    <w:rsid w:val="00167E82"/>
    <w:rsid w:val="00167EC8"/>
    <w:rsid w:val="00170507"/>
    <w:rsid w:val="00170922"/>
    <w:rsid w:val="0017095A"/>
    <w:rsid w:val="00170CE3"/>
    <w:rsid w:val="00171002"/>
    <w:rsid w:val="001711BC"/>
    <w:rsid w:val="0017154E"/>
    <w:rsid w:val="00171587"/>
    <w:rsid w:val="00171708"/>
    <w:rsid w:val="00171745"/>
    <w:rsid w:val="0017201B"/>
    <w:rsid w:val="001721FF"/>
    <w:rsid w:val="00172239"/>
    <w:rsid w:val="0017272F"/>
    <w:rsid w:val="001727B5"/>
    <w:rsid w:val="00172A6E"/>
    <w:rsid w:val="00172AF5"/>
    <w:rsid w:val="00172D04"/>
    <w:rsid w:val="00172D7E"/>
    <w:rsid w:val="00172DEB"/>
    <w:rsid w:val="00172F75"/>
    <w:rsid w:val="00172FA4"/>
    <w:rsid w:val="001730F4"/>
    <w:rsid w:val="0017313E"/>
    <w:rsid w:val="00173382"/>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03"/>
    <w:rsid w:val="00174F24"/>
    <w:rsid w:val="00175383"/>
    <w:rsid w:val="0017558D"/>
    <w:rsid w:val="001755A3"/>
    <w:rsid w:val="00175669"/>
    <w:rsid w:val="0017568A"/>
    <w:rsid w:val="00175729"/>
    <w:rsid w:val="001757BE"/>
    <w:rsid w:val="001757CF"/>
    <w:rsid w:val="001759AF"/>
    <w:rsid w:val="00175A31"/>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2"/>
    <w:rsid w:val="001770AC"/>
    <w:rsid w:val="0017711A"/>
    <w:rsid w:val="001771DE"/>
    <w:rsid w:val="0017725C"/>
    <w:rsid w:val="001772A7"/>
    <w:rsid w:val="00177481"/>
    <w:rsid w:val="00177585"/>
    <w:rsid w:val="001775A0"/>
    <w:rsid w:val="00177956"/>
    <w:rsid w:val="0017798F"/>
    <w:rsid w:val="001779DA"/>
    <w:rsid w:val="00177B57"/>
    <w:rsid w:val="00177B91"/>
    <w:rsid w:val="00177C19"/>
    <w:rsid w:val="00177C61"/>
    <w:rsid w:val="00177DCA"/>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DB1"/>
    <w:rsid w:val="00181EA3"/>
    <w:rsid w:val="00181F01"/>
    <w:rsid w:val="00181FC4"/>
    <w:rsid w:val="0018202D"/>
    <w:rsid w:val="001820A0"/>
    <w:rsid w:val="00182127"/>
    <w:rsid w:val="001821F6"/>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767"/>
    <w:rsid w:val="00183812"/>
    <w:rsid w:val="0018381D"/>
    <w:rsid w:val="00183846"/>
    <w:rsid w:val="00183ABA"/>
    <w:rsid w:val="00183BDB"/>
    <w:rsid w:val="00183C29"/>
    <w:rsid w:val="00183ED9"/>
    <w:rsid w:val="00183F16"/>
    <w:rsid w:val="001840B0"/>
    <w:rsid w:val="00184185"/>
    <w:rsid w:val="0018431A"/>
    <w:rsid w:val="00184322"/>
    <w:rsid w:val="00184469"/>
    <w:rsid w:val="0018487B"/>
    <w:rsid w:val="00184901"/>
    <w:rsid w:val="00184BAE"/>
    <w:rsid w:val="00184C17"/>
    <w:rsid w:val="00184CF0"/>
    <w:rsid w:val="00184E03"/>
    <w:rsid w:val="00184E2B"/>
    <w:rsid w:val="00184EF2"/>
    <w:rsid w:val="00184F3D"/>
    <w:rsid w:val="00184FA6"/>
    <w:rsid w:val="00185059"/>
    <w:rsid w:val="00185163"/>
    <w:rsid w:val="00185171"/>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1F8"/>
    <w:rsid w:val="00187217"/>
    <w:rsid w:val="001872AE"/>
    <w:rsid w:val="0018754F"/>
    <w:rsid w:val="001875DE"/>
    <w:rsid w:val="00187788"/>
    <w:rsid w:val="00187DA5"/>
    <w:rsid w:val="00187FD7"/>
    <w:rsid w:val="00187FFA"/>
    <w:rsid w:val="001901ED"/>
    <w:rsid w:val="0019047A"/>
    <w:rsid w:val="001904E8"/>
    <w:rsid w:val="00190A39"/>
    <w:rsid w:val="00190EED"/>
    <w:rsid w:val="00190F5F"/>
    <w:rsid w:val="00190FC6"/>
    <w:rsid w:val="001910D8"/>
    <w:rsid w:val="001913AF"/>
    <w:rsid w:val="001914C0"/>
    <w:rsid w:val="00191553"/>
    <w:rsid w:val="0019176D"/>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D3"/>
    <w:rsid w:val="001930E0"/>
    <w:rsid w:val="00193278"/>
    <w:rsid w:val="001933C2"/>
    <w:rsid w:val="00193463"/>
    <w:rsid w:val="001936DE"/>
    <w:rsid w:val="00193B03"/>
    <w:rsid w:val="00193B9E"/>
    <w:rsid w:val="00193D56"/>
    <w:rsid w:val="00193ED1"/>
    <w:rsid w:val="0019493A"/>
    <w:rsid w:val="00194ACB"/>
    <w:rsid w:val="00194BEA"/>
    <w:rsid w:val="00194C07"/>
    <w:rsid w:val="00194D02"/>
    <w:rsid w:val="00194E34"/>
    <w:rsid w:val="001954F6"/>
    <w:rsid w:val="001955F1"/>
    <w:rsid w:val="00195627"/>
    <w:rsid w:val="00195800"/>
    <w:rsid w:val="0019583A"/>
    <w:rsid w:val="0019588B"/>
    <w:rsid w:val="00195935"/>
    <w:rsid w:val="001959D6"/>
    <w:rsid w:val="00195B1B"/>
    <w:rsid w:val="00195C09"/>
    <w:rsid w:val="00195CF9"/>
    <w:rsid w:val="00195DC2"/>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97917"/>
    <w:rsid w:val="00197D08"/>
    <w:rsid w:val="00197E36"/>
    <w:rsid w:val="001A0246"/>
    <w:rsid w:val="001A0347"/>
    <w:rsid w:val="001A03FB"/>
    <w:rsid w:val="001A043B"/>
    <w:rsid w:val="001A0580"/>
    <w:rsid w:val="001A0714"/>
    <w:rsid w:val="001A085F"/>
    <w:rsid w:val="001A0B4A"/>
    <w:rsid w:val="001A0C0D"/>
    <w:rsid w:val="001A0DFB"/>
    <w:rsid w:val="001A1007"/>
    <w:rsid w:val="001A1775"/>
    <w:rsid w:val="001A192A"/>
    <w:rsid w:val="001A1932"/>
    <w:rsid w:val="001A1A20"/>
    <w:rsid w:val="001A1A3C"/>
    <w:rsid w:val="001A1E59"/>
    <w:rsid w:val="001A20A5"/>
    <w:rsid w:val="001A2165"/>
    <w:rsid w:val="001A23CE"/>
    <w:rsid w:val="001A25D6"/>
    <w:rsid w:val="001A2740"/>
    <w:rsid w:val="001A29B2"/>
    <w:rsid w:val="001A2A91"/>
    <w:rsid w:val="001A2D70"/>
    <w:rsid w:val="001A2EE2"/>
    <w:rsid w:val="001A2F7E"/>
    <w:rsid w:val="001A2FE6"/>
    <w:rsid w:val="001A3138"/>
    <w:rsid w:val="001A3319"/>
    <w:rsid w:val="001A345A"/>
    <w:rsid w:val="001A37AF"/>
    <w:rsid w:val="001A38A2"/>
    <w:rsid w:val="001A38D1"/>
    <w:rsid w:val="001A39EB"/>
    <w:rsid w:val="001A3A0B"/>
    <w:rsid w:val="001A3ADD"/>
    <w:rsid w:val="001A3BD8"/>
    <w:rsid w:val="001A3EB4"/>
    <w:rsid w:val="001A4083"/>
    <w:rsid w:val="001A4273"/>
    <w:rsid w:val="001A43A5"/>
    <w:rsid w:val="001A46AE"/>
    <w:rsid w:val="001A4859"/>
    <w:rsid w:val="001A48B8"/>
    <w:rsid w:val="001A4954"/>
    <w:rsid w:val="001A4A0E"/>
    <w:rsid w:val="001A4AF9"/>
    <w:rsid w:val="001A4B58"/>
    <w:rsid w:val="001A4BBE"/>
    <w:rsid w:val="001A4C71"/>
    <w:rsid w:val="001A4D97"/>
    <w:rsid w:val="001A4E84"/>
    <w:rsid w:val="001A509E"/>
    <w:rsid w:val="001A50DE"/>
    <w:rsid w:val="001A5305"/>
    <w:rsid w:val="001A5530"/>
    <w:rsid w:val="001A5546"/>
    <w:rsid w:val="001A55F1"/>
    <w:rsid w:val="001A5647"/>
    <w:rsid w:val="001A57DB"/>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87"/>
    <w:rsid w:val="001A7397"/>
    <w:rsid w:val="001A760C"/>
    <w:rsid w:val="001A77AD"/>
    <w:rsid w:val="001A7882"/>
    <w:rsid w:val="001A7A35"/>
    <w:rsid w:val="001A7BAE"/>
    <w:rsid w:val="001A7D4C"/>
    <w:rsid w:val="001A7D93"/>
    <w:rsid w:val="001A7F36"/>
    <w:rsid w:val="001B00B9"/>
    <w:rsid w:val="001B00FE"/>
    <w:rsid w:val="001B01AB"/>
    <w:rsid w:val="001B02F6"/>
    <w:rsid w:val="001B0495"/>
    <w:rsid w:val="001B05E8"/>
    <w:rsid w:val="001B068C"/>
    <w:rsid w:val="001B06D0"/>
    <w:rsid w:val="001B0849"/>
    <w:rsid w:val="001B1158"/>
    <w:rsid w:val="001B12EE"/>
    <w:rsid w:val="001B1300"/>
    <w:rsid w:val="001B1348"/>
    <w:rsid w:val="001B188F"/>
    <w:rsid w:val="001B18A1"/>
    <w:rsid w:val="001B192B"/>
    <w:rsid w:val="001B1BFC"/>
    <w:rsid w:val="001B1D14"/>
    <w:rsid w:val="001B200C"/>
    <w:rsid w:val="001B20DB"/>
    <w:rsid w:val="001B23C9"/>
    <w:rsid w:val="001B2553"/>
    <w:rsid w:val="001B25BD"/>
    <w:rsid w:val="001B26BC"/>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AB1"/>
    <w:rsid w:val="001B3B28"/>
    <w:rsid w:val="001B3E87"/>
    <w:rsid w:val="001B3EAA"/>
    <w:rsid w:val="001B3FC5"/>
    <w:rsid w:val="001B3FD2"/>
    <w:rsid w:val="001B4085"/>
    <w:rsid w:val="001B424A"/>
    <w:rsid w:val="001B431B"/>
    <w:rsid w:val="001B44FE"/>
    <w:rsid w:val="001B45F5"/>
    <w:rsid w:val="001B47A1"/>
    <w:rsid w:val="001B49C9"/>
    <w:rsid w:val="001B4B10"/>
    <w:rsid w:val="001B4BF5"/>
    <w:rsid w:val="001B4C1C"/>
    <w:rsid w:val="001B4C1F"/>
    <w:rsid w:val="001B4C21"/>
    <w:rsid w:val="001B4DFC"/>
    <w:rsid w:val="001B501A"/>
    <w:rsid w:val="001B51C3"/>
    <w:rsid w:val="001B54C9"/>
    <w:rsid w:val="001B5786"/>
    <w:rsid w:val="001B5876"/>
    <w:rsid w:val="001B5906"/>
    <w:rsid w:val="001B5945"/>
    <w:rsid w:val="001B5B22"/>
    <w:rsid w:val="001B5B5D"/>
    <w:rsid w:val="001B5C10"/>
    <w:rsid w:val="001B5C3D"/>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1FC"/>
    <w:rsid w:val="001C0484"/>
    <w:rsid w:val="001C0568"/>
    <w:rsid w:val="001C0717"/>
    <w:rsid w:val="001C0771"/>
    <w:rsid w:val="001C08E2"/>
    <w:rsid w:val="001C09A6"/>
    <w:rsid w:val="001C0A9A"/>
    <w:rsid w:val="001C0D07"/>
    <w:rsid w:val="001C1125"/>
    <w:rsid w:val="001C1477"/>
    <w:rsid w:val="001C1487"/>
    <w:rsid w:val="001C1556"/>
    <w:rsid w:val="001C15E2"/>
    <w:rsid w:val="001C166F"/>
    <w:rsid w:val="001C181A"/>
    <w:rsid w:val="001C1917"/>
    <w:rsid w:val="001C1B7C"/>
    <w:rsid w:val="001C1EE4"/>
    <w:rsid w:val="001C2147"/>
    <w:rsid w:val="001C2186"/>
    <w:rsid w:val="001C229B"/>
    <w:rsid w:val="001C2437"/>
    <w:rsid w:val="001C2450"/>
    <w:rsid w:val="001C273E"/>
    <w:rsid w:val="001C2882"/>
    <w:rsid w:val="001C2978"/>
    <w:rsid w:val="001C29E4"/>
    <w:rsid w:val="001C2A79"/>
    <w:rsid w:val="001C2AC0"/>
    <w:rsid w:val="001C2B60"/>
    <w:rsid w:val="001C2E4B"/>
    <w:rsid w:val="001C2E94"/>
    <w:rsid w:val="001C2EAF"/>
    <w:rsid w:val="001C31AD"/>
    <w:rsid w:val="001C31F8"/>
    <w:rsid w:val="001C3233"/>
    <w:rsid w:val="001C32DC"/>
    <w:rsid w:val="001C36B2"/>
    <w:rsid w:val="001C39B4"/>
    <w:rsid w:val="001C3BB9"/>
    <w:rsid w:val="001C3F53"/>
    <w:rsid w:val="001C3F9E"/>
    <w:rsid w:val="001C40CF"/>
    <w:rsid w:val="001C4652"/>
    <w:rsid w:val="001C46C2"/>
    <w:rsid w:val="001C46FC"/>
    <w:rsid w:val="001C4700"/>
    <w:rsid w:val="001C4819"/>
    <w:rsid w:val="001C494B"/>
    <w:rsid w:val="001C4962"/>
    <w:rsid w:val="001C4AD8"/>
    <w:rsid w:val="001C4CEB"/>
    <w:rsid w:val="001C4D92"/>
    <w:rsid w:val="001C4DEC"/>
    <w:rsid w:val="001C4E2F"/>
    <w:rsid w:val="001C50A7"/>
    <w:rsid w:val="001C50C5"/>
    <w:rsid w:val="001C516F"/>
    <w:rsid w:val="001C53AD"/>
    <w:rsid w:val="001C55C6"/>
    <w:rsid w:val="001C56A3"/>
    <w:rsid w:val="001C5710"/>
    <w:rsid w:val="001C5981"/>
    <w:rsid w:val="001C5AA5"/>
    <w:rsid w:val="001C5C4B"/>
    <w:rsid w:val="001C5D00"/>
    <w:rsid w:val="001C5DF0"/>
    <w:rsid w:val="001C614F"/>
    <w:rsid w:val="001C619E"/>
    <w:rsid w:val="001C61B3"/>
    <w:rsid w:val="001C61EE"/>
    <w:rsid w:val="001C6330"/>
    <w:rsid w:val="001C66FF"/>
    <w:rsid w:val="001C6891"/>
    <w:rsid w:val="001C6A1D"/>
    <w:rsid w:val="001C6B8C"/>
    <w:rsid w:val="001C6B95"/>
    <w:rsid w:val="001C6D13"/>
    <w:rsid w:val="001C6D19"/>
    <w:rsid w:val="001C6D1F"/>
    <w:rsid w:val="001C6E6D"/>
    <w:rsid w:val="001C6E7D"/>
    <w:rsid w:val="001C725D"/>
    <w:rsid w:val="001C73DD"/>
    <w:rsid w:val="001C7440"/>
    <w:rsid w:val="001C751B"/>
    <w:rsid w:val="001C77D4"/>
    <w:rsid w:val="001C799F"/>
    <w:rsid w:val="001C7A6A"/>
    <w:rsid w:val="001C7BC8"/>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1865"/>
    <w:rsid w:val="001D1E38"/>
    <w:rsid w:val="001D1E88"/>
    <w:rsid w:val="001D2047"/>
    <w:rsid w:val="001D20DF"/>
    <w:rsid w:val="001D24A6"/>
    <w:rsid w:val="001D2668"/>
    <w:rsid w:val="001D2ABD"/>
    <w:rsid w:val="001D2B89"/>
    <w:rsid w:val="001D2BD9"/>
    <w:rsid w:val="001D2D60"/>
    <w:rsid w:val="001D2ED0"/>
    <w:rsid w:val="001D3067"/>
    <w:rsid w:val="001D3269"/>
    <w:rsid w:val="001D3452"/>
    <w:rsid w:val="001D35FD"/>
    <w:rsid w:val="001D3A93"/>
    <w:rsid w:val="001D3AAC"/>
    <w:rsid w:val="001D3C4C"/>
    <w:rsid w:val="001D3DE2"/>
    <w:rsid w:val="001D3FFF"/>
    <w:rsid w:val="001D40EF"/>
    <w:rsid w:val="001D41B0"/>
    <w:rsid w:val="001D4220"/>
    <w:rsid w:val="001D4950"/>
    <w:rsid w:val="001D4A40"/>
    <w:rsid w:val="001D4ADD"/>
    <w:rsid w:val="001D4BBD"/>
    <w:rsid w:val="001D4E4C"/>
    <w:rsid w:val="001D5216"/>
    <w:rsid w:val="001D521A"/>
    <w:rsid w:val="001D5285"/>
    <w:rsid w:val="001D55D6"/>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7E"/>
    <w:rsid w:val="001D74F7"/>
    <w:rsid w:val="001D76EF"/>
    <w:rsid w:val="001D78A5"/>
    <w:rsid w:val="001D7B2C"/>
    <w:rsid w:val="001D7DD2"/>
    <w:rsid w:val="001D7F93"/>
    <w:rsid w:val="001E0122"/>
    <w:rsid w:val="001E02F3"/>
    <w:rsid w:val="001E0525"/>
    <w:rsid w:val="001E065A"/>
    <w:rsid w:val="001E09A3"/>
    <w:rsid w:val="001E0AE3"/>
    <w:rsid w:val="001E0B10"/>
    <w:rsid w:val="001E0BDF"/>
    <w:rsid w:val="001E0D07"/>
    <w:rsid w:val="001E0E77"/>
    <w:rsid w:val="001E0EC2"/>
    <w:rsid w:val="001E1045"/>
    <w:rsid w:val="001E113B"/>
    <w:rsid w:val="001E12E0"/>
    <w:rsid w:val="001E1495"/>
    <w:rsid w:val="001E161B"/>
    <w:rsid w:val="001E16A3"/>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045"/>
    <w:rsid w:val="001E3773"/>
    <w:rsid w:val="001E3861"/>
    <w:rsid w:val="001E395D"/>
    <w:rsid w:val="001E3B67"/>
    <w:rsid w:val="001E3C5E"/>
    <w:rsid w:val="001E3DE3"/>
    <w:rsid w:val="001E3DF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15F"/>
    <w:rsid w:val="001E632E"/>
    <w:rsid w:val="001E650B"/>
    <w:rsid w:val="001E6599"/>
    <w:rsid w:val="001E66AA"/>
    <w:rsid w:val="001E699B"/>
    <w:rsid w:val="001E6A1F"/>
    <w:rsid w:val="001E6B94"/>
    <w:rsid w:val="001E6C53"/>
    <w:rsid w:val="001E6D27"/>
    <w:rsid w:val="001E6D85"/>
    <w:rsid w:val="001E6DDA"/>
    <w:rsid w:val="001E72B3"/>
    <w:rsid w:val="001E73B4"/>
    <w:rsid w:val="001E74B7"/>
    <w:rsid w:val="001E75C7"/>
    <w:rsid w:val="001E76D8"/>
    <w:rsid w:val="001F0128"/>
    <w:rsid w:val="001F0204"/>
    <w:rsid w:val="001F0249"/>
    <w:rsid w:val="001F024C"/>
    <w:rsid w:val="001F02FF"/>
    <w:rsid w:val="001F03D0"/>
    <w:rsid w:val="001F0417"/>
    <w:rsid w:val="001F042A"/>
    <w:rsid w:val="001F04F4"/>
    <w:rsid w:val="001F0532"/>
    <w:rsid w:val="001F0959"/>
    <w:rsid w:val="001F0B04"/>
    <w:rsid w:val="001F0D55"/>
    <w:rsid w:val="001F0D72"/>
    <w:rsid w:val="001F0EF8"/>
    <w:rsid w:val="001F1193"/>
    <w:rsid w:val="001F13CA"/>
    <w:rsid w:val="001F15BF"/>
    <w:rsid w:val="001F171F"/>
    <w:rsid w:val="001F178E"/>
    <w:rsid w:val="001F193A"/>
    <w:rsid w:val="001F1AC1"/>
    <w:rsid w:val="001F1C6C"/>
    <w:rsid w:val="001F1C76"/>
    <w:rsid w:val="001F1CCF"/>
    <w:rsid w:val="001F1F7B"/>
    <w:rsid w:val="001F2291"/>
    <w:rsid w:val="001F22E6"/>
    <w:rsid w:val="001F2448"/>
    <w:rsid w:val="001F2681"/>
    <w:rsid w:val="001F26FB"/>
    <w:rsid w:val="001F27DF"/>
    <w:rsid w:val="001F2AC6"/>
    <w:rsid w:val="001F2CE7"/>
    <w:rsid w:val="001F2EC8"/>
    <w:rsid w:val="001F3156"/>
    <w:rsid w:val="001F3333"/>
    <w:rsid w:val="001F33E3"/>
    <w:rsid w:val="001F33F4"/>
    <w:rsid w:val="001F3653"/>
    <w:rsid w:val="001F377B"/>
    <w:rsid w:val="001F39FD"/>
    <w:rsid w:val="001F3CDA"/>
    <w:rsid w:val="001F3D8A"/>
    <w:rsid w:val="001F3F3F"/>
    <w:rsid w:val="001F3F91"/>
    <w:rsid w:val="001F4027"/>
    <w:rsid w:val="001F41B9"/>
    <w:rsid w:val="001F41E5"/>
    <w:rsid w:val="001F48F0"/>
    <w:rsid w:val="001F49FC"/>
    <w:rsid w:val="001F4B36"/>
    <w:rsid w:val="001F4CA3"/>
    <w:rsid w:val="001F4E3C"/>
    <w:rsid w:val="001F4F1E"/>
    <w:rsid w:val="001F5054"/>
    <w:rsid w:val="001F51B7"/>
    <w:rsid w:val="001F56F1"/>
    <w:rsid w:val="001F5981"/>
    <w:rsid w:val="001F5AC4"/>
    <w:rsid w:val="001F5B43"/>
    <w:rsid w:val="001F5CFA"/>
    <w:rsid w:val="001F5EDC"/>
    <w:rsid w:val="001F616D"/>
    <w:rsid w:val="001F6484"/>
    <w:rsid w:val="001F66AE"/>
    <w:rsid w:val="001F685B"/>
    <w:rsid w:val="001F68D8"/>
    <w:rsid w:val="001F698F"/>
    <w:rsid w:val="001F6DB3"/>
    <w:rsid w:val="001F70F4"/>
    <w:rsid w:val="001F71C2"/>
    <w:rsid w:val="001F7238"/>
    <w:rsid w:val="001F7280"/>
    <w:rsid w:val="001F72B3"/>
    <w:rsid w:val="001F77D9"/>
    <w:rsid w:val="001F77EB"/>
    <w:rsid w:val="001F78EC"/>
    <w:rsid w:val="001F7D7F"/>
    <w:rsid w:val="001F7E20"/>
    <w:rsid w:val="001F7EC7"/>
    <w:rsid w:val="001F7FB2"/>
    <w:rsid w:val="001F7FC1"/>
    <w:rsid w:val="0020009F"/>
    <w:rsid w:val="002001AE"/>
    <w:rsid w:val="00200368"/>
    <w:rsid w:val="002006F2"/>
    <w:rsid w:val="00200768"/>
    <w:rsid w:val="002007FC"/>
    <w:rsid w:val="00200915"/>
    <w:rsid w:val="002009DE"/>
    <w:rsid w:val="00200A17"/>
    <w:rsid w:val="00200F3A"/>
    <w:rsid w:val="00201068"/>
    <w:rsid w:val="00201198"/>
    <w:rsid w:val="002011CE"/>
    <w:rsid w:val="002012F1"/>
    <w:rsid w:val="0020146F"/>
    <w:rsid w:val="0020158B"/>
    <w:rsid w:val="002019A9"/>
    <w:rsid w:val="00201BDA"/>
    <w:rsid w:val="00201C52"/>
    <w:rsid w:val="00201C68"/>
    <w:rsid w:val="00201CBA"/>
    <w:rsid w:val="00201EAA"/>
    <w:rsid w:val="00201F99"/>
    <w:rsid w:val="00202144"/>
    <w:rsid w:val="002021C6"/>
    <w:rsid w:val="002021EC"/>
    <w:rsid w:val="00202260"/>
    <w:rsid w:val="002023A7"/>
    <w:rsid w:val="002027D9"/>
    <w:rsid w:val="00202EA0"/>
    <w:rsid w:val="002032AA"/>
    <w:rsid w:val="002033DA"/>
    <w:rsid w:val="0020349C"/>
    <w:rsid w:val="002037E0"/>
    <w:rsid w:val="00203967"/>
    <w:rsid w:val="00203BC6"/>
    <w:rsid w:val="00203EC3"/>
    <w:rsid w:val="00204029"/>
    <w:rsid w:val="002041CB"/>
    <w:rsid w:val="00204253"/>
    <w:rsid w:val="002042EA"/>
    <w:rsid w:val="00204567"/>
    <w:rsid w:val="002048F1"/>
    <w:rsid w:val="00204A5F"/>
    <w:rsid w:val="00204AB8"/>
    <w:rsid w:val="00204BE8"/>
    <w:rsid w:val="00204C5E"/>
    <w:rsid w:val="00204DBD"/>
    <w:rsid w:val="00205038"/>
    <w:rsid w:val="00205393"/>
    <w:rsid w:val="00205509"/>
    <w:rsid w:val="00205844"/>
    <w:rsid w:val="00205A0D"/>
    <w:rsid w:val="0020639C"/>
    <w:rsid w:val="002068BA"/>
    <w:rsid w:val="00206B03"/>
    <w:rsid w:val="00206BA3"/>
    <w:rsid w:val="00206CA7"/>
    <w:rsid w:val="00206D24"/>
    <w:rsid w:val="00206E85"/>
    <w:rsid w:val="00206ECC"/>
    <w:rsid w:val="00206F38"/>
    <w:rsid w:val="002070D2"/>
    <w:rsid w:val="002070DD"/>
    <w:rsid w:val="002074DB"/>
    <w:rsid w:val="0020772C"/>
    <w:rsid w:val="00207A21"/>
    <w:rsid w:val="00207AB0"/>
    <w:rsid w:val="00210396"/>
    <w:rsid w:val="0021058F"/>
    <w:rsid w:val="002106A7"/>
    <w:rsid w:val="00210799"/>
    <w:rsid w:val="00210955"/>
    <w:rsid w:val="0021095A"/>
    <w:rsid w:val="00210A05"/>
    <w:rsid w:val="00210B0B"/>
    <w:rsid w:val="00210DB0"/>
    <w:rsid w:val="00211285"/>
    <w:rsid w:val="00211667"/>
    <w:rsid w:val="00211887"/>
    <w:rsid w:val="00211BA3"/>
    <w:rsid w:val="00211D19"/>
    <w:rsid w:val="00211E5E"/>
    <w:rsid w:val="00211E87"/>
    <w:rsid w:val="00211F52"/>
    <w:rsid w:val="00212259"/>
    <w:rsid w:val="002122D0"/>
    <w:rsid w:val="00212407"/>
    <w:rsid w:val="002124AD"/>
    <w:rsid w:val="0021291C"/>
    <w:rsid w:val="0021293A"/>
    <w:rsid w:val="00212B76"/>
    <w:rsid w:val="00212E8C"/>
    <w:rsid w:val="00212EFC"/>
    <w:rsid w:val="0021302A"/>
    <w:rsid w:val="00213067"/>
    <w:rsid w:val="002131BC"/>
    <w:rsid w:val="0021320A"/>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6E0"/>
    <w:rsid w:val="00214771"/>
    <w:rsid w:val="002148BA"/>
    <w:rsid w:val="0021496B"/>
    <w:rsid w:val="00214A1E"/>
    <w:rsid w:val="00214D48"/>
    <w:rsid w:val="00214E79"/>
    <w:rsid w:val="00214EED"/>
    <w:rsid w:val="002150AF"/>
    <w:rsid w:val="002150B1"/>
    <w:rsid w:val="00215126"/>
    <w:rsid w:val="002152FE"/>
    <w:rsid w:val="002154AA"/>
    <w:rsid w:val="002154E7"/>
    <w:rsid w:val="002156F0"/>
    <w:rsid w:val="002158C4"/>
    <w:rsid w:val="002159E4"/>
    <w:rsid w:val="00215B66"/>
    <w:rsid w:val="00215E61"/>
    <w:rsid w:val="00215EAE"/>
    <w:rsid w:val="0021623D"/>
    <w:rsid w:val="00216279"/>
    <w:rsid w:val="0021636C"/>
    <w:rsid w:val="002163DA"/>
    <w:rsid w:val="00216A22"/>
    <w:rsid w:val="00216BCB"/>
    <w:rsid w:val="00216CBD"/>
    <w:rsid w:val="00216CCD"/>
    <w:rsid w:val="00216CD1"/>
    <w:rsid w:val="00217101"/>
    <w:rsid w:val="00217247"/>
    <w:rsid w:val="00217263"/>
    <w:rsid w:val="002172EA"/>
    <w:rsid w:val="002176B7"/>
    <w:rsid w:val="0021793C"/>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DD8"/>
    <w:rsid w:val="00220EFB"/>
    <w:rsid w:val="00220F78"/>
    <w:rsid w:val="0022100E"/>
    <w:rsid w:val="00221087"/>
    <w:rsid w:val="0022118E"/>
    <w:rsid w:val="002211F7"/>
    <w:rsid w:val="00221304"/>
    <w:rsid w:val="002213A3"/>
    <w:rsid w:val="00221505"/>
    <w:rsid w:val="00221595"/>
    <w:rsid w:val="002216EA"/>
    <w:rsid w:val="0022195A"/>
    <w:rsid w:val="0022198C"/>
    <w:rsid w:val="00221A1E"/>
    <w:rsid w:val="00222267"/>
    <w:rsid w:val="002222F0"/>
    <w:rsid w:val="0022240A"/>
    <w:rsid w:val="002226CF"/>
    <w:rsid w:val="00222719"/>
    <w:rsid w:val="00222790"/>
    <w:rsid w:val="0022299B"/>
    <w:rsid w:val="00222B91"/>
    <w:rsid w:val="00222E53"/>
    <w:rsid w:val="00223263"/>
    <w:rsid w:val="0022399B"/>
    <w:rsid w:val="002239BC"/>
    <w:rsid w:val="00223A37"/>
    <w:rsid w:val="00223D2C"/>
    <w:rsid w:val="00223F01"/>
    <w:rsid w:val="002240B1"/>
    <w:rsid w:val="0022413B"/>
    <w:rsid w:val="002241E0"/>
    <w:rsid w:val="002243A4"/>
    <w:rsid w:val="00224544"/>
    <w:rsid w:val="002245E4"/>
    <w:rsid w:val="00224814"/>
    <w:rsid w:val="00224A63"/>
    <w:rsid w:val="00224D37"/>
    <w:rsid w:val="00224DB8"/>
    <w:rsid w:val="00224F37"/>
    <w:rsid w:val="0022500E"/>
    <w:rsid w:val="002250C8"/>
    <w:rsid w:val="0022515E"/>
    <w:rsid w:val="002251AC"/>
    <w:rsid w:val="002251C2"/>
    <w:rsid w:val="002252BA"/>
    <w:rsid w:val="0022537C"/>
    <w:rsid w:val="002254BA"/>
    <w:rsid w:val="00225CBB"/>
    <w:rsid w:val="00225EE2"/>
    <w:rsid w:val="00225F05"/>
    <w:rsid w:val="00225FE0"/>
    <w:rsid w:val="00226090"/>
    <w:rsid w:val="0022620B"/>
    <w:rsid w:val="002267F9"/>
    <w:rsid w:val="002268D8"/>
    <w:rsid w:val="00226BDC"/>
    <w:rsid w:val="00226D48"/>
    <w:rsid w:val="00226DA1"/>
    <w:rsid w:val="00226E82"/>
    <w:rsid w:val="00226E8D"/>
    <w:rsid w:val="002271E6"/>
    <w:rsid w:val="002273CD"/>
    <w:rsid w:val="002274F4"/>
    <w:rsid w:val="0022769B"/>
    <w:rsid w:val="00227F37"/>
    <w:rsid w:val="00227F5A"/>
    <w:rsid w:val="00227FFA"/>
    <w:rsid w:val="002300A4"/>
    <w:rsid w:val="002300B7"/>
    <w:rsid w:val="0023041F"/>
    <w:rsid w:val="00230427"/>
    <w:rsid w:val="00230654"/>
    <w:rsid w:val="002307C3"/>
    <w:rsid w:val="0023082A"/>
    <w:rsid w:val="00230996"/>
    <w:rsid w:val="00230A5F"/>
    <w:rsid w:val="00230BBE"/>
    <w:rsid w:val="00230C33"/>
    <w:rsid w:val="0023130C"/>
    <w:rsid w:val="002314E9"/>
    <w:rsid w:val="002314F4"/>
    <w:rsid w:val="00231510"/>
    <w:rsid w:val="002315F3"/>
    <w:rsid w:val="0023183C"/>
    <w:rsid w:val="002318C6"/>
    <w:rsid w:val="002318D5"/>
    <w:rsid w:val="00231909"/>
    <w:rsid w:val="00231B81"/>
    <w:rsid w:val="00231EAA"/>
    <w:rsid w:val="00232134"/>
    <w:rsid w:val="00232155"/>
    <w:rsid w:val="00232200"/>
    <w:rsid w:val="002322CE"/>
    <w:rsid w:val="002327D7"/>
    <w:rsid w:val="002329FD"/>
    <w:rsid w:val="00232AEB"/>
    <w:rsid w:val="00232AFB"/>
    <w:rsid w:val="00232DA8"/>
    <w:rsid w:val="00232E3F"/>
    <w:rsid w:val="00232E56"/>
    <w:rsid w:val="00232F33"/>
    <w:rsid w:val="00232FE4"/>
    <w:rsid w:val="002332A0"/>
    <w:rsid w:val="00233554"/>
    <w:rsid w:val="00233685"/>
    <w:rsid w:val="002337BC"/>
    <w:rsid w:val="00233944"/>
    <w:rsid w:val="00233A74"/>
    <w:rsid w:val="00233B46"/>
    <w:rsid w:val="00233BCC"/>
    <w:rsid w:val="00233C81"/>
    <w:rsid w:val="00234737"/>
    <w:rsid w:val="00234951"/>
    <w:rsid w:val="00234ADA"/>
    <w:rsid w:val="00234D5D"/>
    <w:rsid w:val="00234E0F"/>
    <w:rsid w:val="00234F66"/>
    <w:rsid w:val="002350A2"/>
    <w:rsid w:val="0023519D"/>
    <w:rsid w:val="002351E3"/>
    <w:rsid w:val="00235232"/>
    <w:rsid w:val="00235291"/>
    <w:rsid w:val="00235298"/>
    <w:rsid w:val="002352B0"/>
    <w:rsid w:val="00235360"/>
    <w:rsid w:val="002353FD"/>
    <w:rsid w:val="002355F8"/>
    <w:rsid w:val="00235666"/>
    <w:rsid w:val="002356B8"/>
    <w:rsid w:val="00235B3D"/>
    <w:rsid w:val="00235BE5"/>
    <w:rsid w:val="00235D89"/>
    <w:rsid w:val="00235E6A"/>
    <w:rsid w:val="00236023"/>
    <w:rsid w:val="002360D4"/>
    <w:rsid w:val="0023624F"/>
    <w:rsid w:val="0023656A"/>
    <w:rsid w:val="002365A7"/>
    <w:rsid w:val="0023663B"/>
    <w:rsid w:val="002366DE"/>
    <w:rsid w:val="002367FC"/>
    <w:rsid w:val="00236800"/>
    <w:rsid w:val="00236C56"/>
    <w:rsid w:val="00236C6E"/>
    <w:rsid w:val="00236F97"/>
    <w:rsid w:val="00236FC5"/>
    <w:rsid w:val="00237162"/>
    <w:rsid w:val="002371A0"/>
    <w:rsid w:val="00237288"/>
    <w:rsid w:val="0023729A"/>
    <w:rsid w:val="002373DA"/>
    <w:rsid w:val="00237638"/>
    <w:rsid w:val="00237687"/>
    <w:rsid w:val="002378C3"/>
    <w:rsid w:val="002378E0"/>
    <w:rsid w:val="00237B2B"/>
    <w:rsid w:val="00237E04"/>
    <w:rsid w:val="00237E4B"/>
    <w:rsid w:val="00237EAA"/>
    <w:rsid w:val="002401E1"/>
    <w:rsid w:val="002401F3"/>
    <w:rsid w:val="0024031C"/>
    <w:rsid w:val="00240495"/>
    <w:rsid w:val="002405CD"/>
    <w:rsid w:val="002406DC"/>
    <w:rsid w:val="0024081E"/>
    <w:rsid w:val="002409E9"/>
    <w:rsid w:val="00240C8B"/>
    <w:rsid w:val="00240CF1"/>
    <w:rsid w:val="00240D8A"/>
    <w:rsid w:val="00240D9B"/>
    <w:rsid w:val="00240FBC"/>
    <w:rsid w:val="00241095"/>
    <w:rsid w:val="0024117B"/>
    <w:rsid w:val="0024128D"/>
    <w:rsid w:val="002413FC"/>
    <w:rsid w:val="0024155D"/>
    <w:rsid w:val="00241D1D"/>
    <w:rsid w:val="00241D52"/>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1BC"/>
    <w:rsid w:val="002433BA"/>
    <w:rsid w:val="002433BD"/>
    <w:rsid w:val="00243403"/>
    <w:rsid w:val="002434EF"/>
    <w:rsid w:val="0024378D"/>
    <w:rsid w:val="002437F4"/>
    <w:rsid w:val="002439D3"/>
    <w:rsid w:val="002439ED"/>
    <w:rsid w:val="00243B17"/>
    <w:rsid w:val="00243BF7"/>
    <w:rsid w:val="00243DB5"/>
    <w:rsid w:val="00243E01"/>
    <w:rsid w:val="002442F5"/>
    <w:rsid w:val="00244349"/>
    <w:rsid w:val="00244513"/>
    <w:rsid w:val="00244715"/>
    <w:rsid w:val="002448F0"/>
    <w:rsid w:val="002449A5"/>
    <w:rsid w:val="00244ADF"/>
    <w:rsid w:val="00244D06"/>
    <w:rsid w:val="00244EF4"/>
    <w:rsid w:val="00244F5E"/>
    <w:rsid w:val="002450AB"/>
    <w:rsid w:val="002450D5"/>
    <w:rsid w:val="002451F0"/>
    <w:rsid w:val="0024526B"/>
    <w:rsid w:val="00245455"/>
    <w:rsid w:val="00245777"/>
    <w:rsid w:val="002457B4"/>
    <w:rsid w:val="00245A39"/>
    <w:rsid w:val="00245A3E"/>
    <w:rsid w:val="00245D65"/>
    <w:rsid w:val="002462FE"/>
    <w:rsid w:val="00246A54"/>
    <w:rsid w:val="00246A82"/>
    <w:rsid w:val="00246CE8"/>
    <w:rsid w:val="00247200"/>
    <w:rsid w:val="002472FC"/>
    <w:rsid w:val="002474C4"/>
    <w:rsid w:val="002476DF"/>
    <w:rsid w:val="002477A5"/>
    <w:rsid w:val="00247B6C"/>
    <w:rsid w:val="00247BE9"/>
    <w:rsid w:val="00247C16"/>
    <w:rsid w:val="00247DB2"/>
    <w:rsid w:val="00250328"/>
    <w:rsid w:val="0025039D"/>
    <w:rsid w:val="002503EF"/>
    <w:rsid w:val="0025066F"/>
    <w:rsid w:val="00250746"/>
    <w:rsid w:val="002507DA"/>
    <w:rsid w:val="00250A30"/>
    <w:rsid w:val="00250A6F"/>
    <w:rsid w:val="00250A89"/>
    <w:rsid w:val="00250D78"/>
    <w:rsid w:val="00250F47"/>
    <w:rsid w:val="00250F7A"/>
    <w:rsid w:val="00250FFA"/>
    <w:rsid w:val="0025120C"/>
    <w:rsid w:val="002513E5"/>
    <w:rsid w:val="00251674"/>
    <w:rsid w:val="002517BE"/>
    <w:rsid w:val="002518B9"/>
    <w:rsid w:val="002519BB"/>
    <w:rsid w:val="00251C63"/>
    <w:rsid w:val="00251D12"/>
    <w:rsid w:val="00251E86"/>
    <w:rsid w:val="00251F57"/>
    <w:rsid w:val="00251F84"/>
    <w:rsid w:val="00251F9F"/>
    <w:rsid w:val="002525EA"/>
    <w:rsid w:val="002526B7"/>
    <w:rsid w:val="00252704"/>
    <w:rsid w:val="00252A72"/>
    <w:rsid w:val="00252E37"/>
    <w:rsid w:val="00252F42"/>
    <w:rsid w:val="00253111"/>
    <w:rsid w:val="00253186"/>
    <w:rsid w:val="00253737"/>
    <w:rsid w:val="002539A3"/>
    <w:rsid w:val="00253A7E"/>
    <w:rsid w:val="00253A9A"/>
    <w:rsid w:val="00253B29"/>
    <w:rsid w:val="00253B44"/>
    <w:rsid w:val="00253E40"/>
    <w:rsid w:val="00253E89"/>
    <w:rsid w:val="002542D8"/>
    <w:rsid w:val="002542DE"/>
    <w:rsid w:val="00254327"/>
    <w:rsid w:val="00254404"/>
    <w:rsid w:val="00254440"/>
    <w:rsid w:val="00254776"/>
    <w:rsid w:val="0025486C"/>
    <w:rsid w:val="002549B5"/>
    <w:rsid w:val="00254A17"/>
    <w:rsid w:val="00254B43"/>
    <w:rsid w:val="00254B69"/>
    <w:rsid w:val="00254B71"/>
    <w:rsid w:val="00254BCB"/>
    <w:rsid w:val="00254C06"/>
    <w:rsid w:val="00255321"/>
    <w:rsid w:val="002553DD"/>
    <w:rsid w:val="0025549C"/>
    <w:rsid w:val="002554A1"/>
    <w:rsid w:val="00255601"/>
    <w:rsid w:val="00255740"/>
    <w:rsid w:val="0025586A"/>
    <w:rsid w:val="00255BE1"/>
    <w:rsid w:val="00255D35"/>
    <w:rsid w:val="00255EBE"/>
    <w:rsid w:val="00256033"/>
    <w:rsid w:val="0025605C"/>
    <w:rsid w:val="0025617A"/>
    <w:rsid w:val="0025618A"/>
    <w:rsid w:val="002562BB"/>
    <w:rsid w:val="002562D6"/>
    <w:rsid w:val="00256514"/>
    <w:rsid w:val="00256688"/>
    <w:rsid w:val="00256A01"/>
    <w:rsid w:val="00256AF3"/>
    <w:rsid w:val="00256C52"/>
    <w:rsid w:val="00256C83"/>
    <w:rsid w:val="00256D31"/>
    <w:rsid w:val="00257024"/>
    <w:rsid w:val="002570E2"/>
    <w:rsid w:val="002571E1"/>
    <w:rsid w:val="002573A5"/>
    <w:rsid w:val="002575AF"/>
    <w:rsid w:val="00257644"/>
    <w:rsid w:val="002576E7"/>
    <w:rsid w:val="002579B8"/>
    <w:rsid w:val="00257A45"/>
    <w:rsid w:val="00257A82"/>
    <w:rsid w:val="00257AA6"/>
    <w:rsid w:val="00257B76"/>
    <w:rsid w:val="00257B86"/>
    <w:rsid w:val="00257B97"/>
    <w:rsid w:val="00257C95"/>
    <w:rsid w:val="00257D5A"/>
    <w:rsid w:val="00257EA1"/>
    <w:rsid w:val="002600A2"/>
    <w:rsid w:val="00260249"/>
    <w:rsid w:val="00260453"/>
    <w:rsid w:val="00260649"/>
    <w:rsid w:val="002607F1"/>
    <w:rsid w:val="00260870"/>
    <w:rsid w:val="00260935"/>
    <w:rsid w:val="002609E0"/>
    <w:rsid w:val="00260C4F"/>
    <w:rsid w:val="00260D8F"/>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15"/>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CBF"/>
    <w:rsid w:val="00263DC0"/>
    <w:rsid w:val="0026454D"/>
    <w:rsid w:val="00264592"/>
    <w:rsid w:val="0026468A"/>
    <w:rsid w:val="002646BE"/>
    <w:rsid w:val="002647AA"/>
    <w:rsid w:val="0026492E"/>
    <w:rsid w:val="00264DB8"/>
    <w:rsid w:val="00264F7D"/>
    <w:rsid w:val="00265173"/>
    <w:rsid w:val="0026531E"/>
    <w:rsid w:val="002653A9"/>
    <w:rsid w:val="002653B3"/>
    <w:rsid w:val="00265507"/>
    <w:rsid w:val="00265578"/>
    <w:rsid w:val="00265717"/>
    <w:rsid w:val="00265819"/>
    <w:rsid w:val="00265834"/>
    <w:rsid w:val="00265B32"/>
    <w:rsid w:val="00265CDF"/>
    <w:rsid w:val="00265D35"/>
    <w:rsid w:val="00265E68"/>
    <w:rsid w:val="0026609E"/>
    <w:rsid w:val="002661DB"/>
    <w:rsid w:val="0026650C"/>
    <w:rsid w:val="002665C0"/>
    <w:rsid w:val="002665F6"/>
    <w:rsid w:val="00266D5C"/>
    <w:rsid w:val="00266E5D"/>
    <w:rsid w:val="00267190"/>
    <w:rsid w:val="002671CB"/>
    <w:rsid w:val="002676A2"/>
    <w:rsid w:val="0026798D"/>
    <w:rsid w:val="00267B1F"/>
    <w:rsid w:val="00267C10"/>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E98"/>
    <w:rsid w:val="00273F19"/>
    <w:rsid w:val="00273F62"/>
    <w:rsid w:val="00274062"/>
    <w:rsid w:val="00274064"/>
    <w:rsid w:val="002741E1"/>
    <w:rsid w:val="0027460C"/>
    <w:rsid w:val="002746F1"/>
    <w:rsid w:val="00274C9C"/>
    <w:rsid w:val="00274D52"/>
    <w:rsid w:val="00274E6D"/>
    <w:rsid w:val="00275063"/>
    <w:rsid w:val="00275089"/>
    <w:rsid w:val="0027510C"/>
    <w:rsid w:val="00275129"/>
    <w:rsid w:val="00275359"/>
    <w:rsid w:val="00275369"/>
    <w:rsid w:val="0027563B"/>
    <w:rsid w:val="0027584F"/>
    <w:rsid w:val="00275914"/>
    <w:rsid w:val="002759B2"/>
    <w:rsid w:val="00275E57"/>
    <w:rsid w:val="00275E5D"/>
    <w:rsid w:val="00276051"/>
    <w:rsid w:val="002760B0"/>
    <w:rsid w:val="002760CB"/>
    <w:rsid w:val="002760F8"/>
    <w:rsid w:val="0027637E"/>
    <w:rsid w:val="002763E7"/>
    <w:rsid w:val="0027663D"/>
    <w:rsid w:val="002766CD"/>
    <w:rsid w:val="002767F7"/>
    <w:rsid w:val="00276C9D"/>
    <w:rsid w:val="00276CA2"/>
    <w:rsid w:val="00276D4C"/>
    <w:rsid w:val="00276DEC"/>
    <w:rsid w:val="00276F71"/>
    <w:rsid w:val="00277152"/>
    <w:rsid w:val="0027715A"/>
    <w:rsid w:val="00277225"/>
    <w:rsid w:val="0027738F"/>
    <w:rsid w:val="002773C6"/>
    <w:rsid w:val="0027753F"/>
    <w:rsid w:val="002775E8"/>
    <w:rsid w:val="00277890"/>
    <w:rsid w:val="00277A0B"/>
    <w:rsid w:val="00277B59"/>
    <w:rsid w:val="00277C1E"/>
    <w:rsid w:val="00277C3C"/>
    <w:rsid w:val="00277D7C"/>
    <w:rsid w:val="00277E6B"/>
    <w:rsid w:val="00277E84"/>
    <w:rsid w:val="00277E9D"/>
    <w:rsid w:val="00280211"/>
    <w:rsid w:val="0028026D"/>
    <w:rsid w:val="00280560"/>
    <w:rsid w:val="0028056C"/>
    <w:rsid w:val="00280682"/>
    <w:rsid w:val="002808CA"/>
    <w:rsid w:val="0028096B"/>
    <w:rsid w:val="0028104A"/>
    <w:rsid w:val="00281140"/>
    <w:rsid w:val="00281330"/>
    <w:rsid w:val="00281810"/>
    <w:rsid w:val="00281833"/>
    <w:rsid w:val="00281A7A"/>
    <w:rsid w:val="00281D1A"/>
    <w:rsid w:val="00281FA6"/>
    <w:rsid w:val="002820A9"/>
    <w:rsid w:val="002820E0"/>
    <w:rsid w:val="00282190"/>
    <w:rsid w:val="002821CC"/>
    <w:rsid w:val="00282297"/>
    <w:rsid w:val="0028271F"/>
    <w:rsid w:val="0028285A"/>
    <w:rsid w:val="00282944"/>
    <w:rsid w:val="00282A93"/>
    <w:rsid w:val="00282BA9"/>
    <w:rsid w:val="00282C91"/>
    <w:rsid w:val="00282CF6"/>
    <w:rsid w:val="00282D3F"/>
    <w:rsid w:val="00282D98"/>
    <w:rsid w:val="00282F40"/>
    <w:rsid w:val="002833E6"/>
    <w:rsid w:val="0028343F"/>
    <w:rsid w:val="0028345B"/>
    <w:rsid w:val="002834CC"/>
    <w:rsid w:val="002839BB"/>
    <w:rsid w:val="00283CC1"/>
    <w:rsid w:val="00283DF9"/>
    <w:rsid w:val="00283EDC"/>
    <w:rsid w:val="00283F08"/>
    <w:rsid w:val="00283F0F"/>
    <w:rsid w:val="00284099"/>
    <w:rsid w:val="002840AD"/>
    <w:rsid w:val="00284181"/>
    <w:rsid w:val="002841E6"/>
    <w:rsid w:val="00284325"/>
    <w:rsid w:val="002843C7"/>
    <w:rsid w:val="002845AD"/>
    <w:rsid w:val="002846D8"/>
    <w:rsid w:val="00284BAC"/>
    <w:rsid w:val="00284BCC"/>
    <w:rsid w:val="00284F03"/>
    <w:rsid w:val="00285074"/>
    <w:rsid w:val="00285139"/>
    <w:rsid w:val="002853CD"/>
    <w:rsid w:val="00285525"/>
    <w:rsid w:val="0028574C"/>
    <w:rsid w:val="00285776"/>
    <w:rsid w:val="00285CF0"/>
    <w:rsid w:val="00285DD7"/>
    <w:rsid w:val="0028615B"/>
    <w:rsid w:val="002861FD"/>
    <w:rsid w:val="00286245"/>
    <w:rsid w:val="0028655B"/>
    <w:rsid w:val="002865FC"/>
    <w:rsid w:val="0028670F"/>
    <w:rsid w:val="0028680B"/>
    <w:rsid w:val="0028685C"/>
    <w:rsid w:val="00286869"/>
    <w:rsid w:val="00286984"/>
    <w:rsid w:val="00286D4F"/>
    <w:rsid w:val="00286DF9"/>
    <w:rsid w:val="00286E13"/>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1DF"/>
    <w:rsid w:val="00291369"/>
    <w:rsid w:val="00291623"/>
    <w:rsid w:val="00291709"/>
    <w:rsid w:val="00291770"/>
    <w:rsid w:val="00291855"/>
    <w:rsid w:val="00291969"/>
    <w:rsid w:val="00291B3A"/>
    <w:rsid w:val="00291B56"/>
    <w:rsid w:val="00291CD6"/>
    <w:rsid w:val="00291F66"/>
    <w:rsid w:val="00292555"/>
    <w:rsid w:val="002928E7"/>
    <w:rsid w:val="00292993"/>
    <w:rsid w:val="00292A89"/>
    <w:rsid w:val="00292B5A"/>
    <w:rsid w:val="00292DC3"/>
    <w:rsid w:val="00292EEA"/>
    <w:rsid w:val="00292F3E"/>
    <w:rsid w:val="0029325E"/>
    <w:rsid w:val="00293551"/>
    <w:rsid w:val="0029365E"/>
    <w:rsid w:val="0029393F"/>
    <w:rsid w:val="00293A10"/>
    <w:rsid w:val="00293D59"/>
    <w:rsid w:val="00293F3B"/>
    <w:rsid w:val="002940E0"/>
    <w:rsid w:val="00294132"/>
    <w:rsid w:val="002943A4"/>
    <w:rsid w:val="002943FD"/>
    <w:rsid w:val="00294412"/>
    <w:rsid w:val="002946D8"/>
    <w:rsid w:val="00294743"/>
    <w:rsid w:val="002947A1"/>
    <w:rsid w:val="00294847"/>
    <w:rsid w:val="00294B35"/>
    <w:rsid w:val="00294BF9"/>
    <w:rsid w:val="00294CD5"/>
    <w:rsid w:val="00295066"/>
    <w:rsid w:val="002952F7"/>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26E"/>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0BEA"/>
    <w:rsid w:val="002A107B"/>
    <w:rsid w:val="002A10DD"/>
    <w:rsid w:val="002A1259"/>
    <w:rsid w:val="002A13A9"/>
    <w:rsid w:val="002A159C"/>
    <w:rsid w:val="002A17ED"/>
    <w:rsid w:val="002A1864"/>
    <w:rsid w:val="002A1927"/>
    <w:rsid w:val="002A1A16"/>
    <w:rsid w:val="002A1B73"/>
    <w:rsid w:val="002A1C7F"/>
    <w:rsid w:val="002A1DA2"/>
    <w:rsid w:val="002A202E"/>
    <w:rsid w:val="002A20D8"/>
    <w:rsid w:val="002A2255"/>
    <w:rsid w:val="002A2985"/>
    <w:rsid w:val="002A2E94"/>
    <w:rsid w:val="002A2FF0"/>
    <w:rsid w:val="002A323C"/>
    <w:rsid w:val="002A3681"/>
    <w:rsid w:val="002A379A"/>
    <w:rsid w:val="002A3803"/>
    <w:rsid w:val="002A385D"/>
    <w:rsid w:val="002A39BF"/>
    <w:rsid w:val="002A3B49"/>
    <w:rsid w:val="002A3D5D"/>
    <w:rsid w:val="002A3DB9"/>
    <w:rsid w:val="002A4164"/>
    <w:rsid w:val="002A42EB"/>
    <w:rsid w:val="002A4329"/>
    <w:rsid w:val="002A4677"/>
    <w:rsid w:val="002A46FF"/>
    <w:rsid w:val="002A47BE"/>
    <w:rsid w:val="002A4911"/>
    <w:rsid w:val="002A4CEA"/>
    <w:rsid w:val="002A4DF0"/>
    <w:rsid w:val="002A4E54"/>
    <w:rsid w:val="002A4FDB"/>
    <w:rsid w:val="002A50D2"/>
    <w:rsid w:val="002A53B1"/>
    <w:rsid w:val="002A5595"/>
    <w:rsid w:val="002A55F6"/>
    <w:rsid w:val="002A58CA"/>
    <w:rsid w:val="002A5AB8"/>
    <w:rsid w:val="002A5B2E"/>
    <w:rsid w:val="002A5CDD"/>
    <w:rsid w:val="002A5DA1"/>
    <w:rsid w:val="002A5F32"/>
    <w:rsid w:val="002A6357"/>
    <w:rsid w:val="002A63AB"/>
    <w:rsid w:val="002A63AE"/>
    <w:rsid w:val="002A63E4"/>
    <w:rsid w:val="002A6475"/>
    <w:rsid w:val="002A6532"/>
    <w:rsid w:val="002A66A5"/>
    <w:rsid w:val="002A670E"/>
    <w:rsid w:val="002A6816"/>
    <w:rsid w:val="002A6AF2"/>
    <w:rsid w:val="002A6B40"/>
    <w:rsid w:val="002A6C69"/>
    <w:rsid w:val="002A6FEE"/>
    <w:rsid w:val="002A71C8"/>
    <w:rsid w:val="002A7351"/>
    <w:rsid w:val="002A73DE"/>
    <w:rsid w:val="002A77BF"/>
    <w:rsid w:val="002A7A09"/>
    <w:rsid w:val="002A7C06"/>
    <w:rsid w:val="002A7C2C"/>
    <w:rsid w:val="002A7C7E"/>
    <w:rsid w:val="002A7E3E"/>
    <w:rsid w:val="002A7F56"/>
    <w:rsid w:val="002B001B"/>
    <w:rsid w:val="002B013A"/>
    <w:rsid w:val="002B0491"/>
    <w:rsid w:val="002B07BB"/>
    <w:rsid w:val="002B085B"/>
    <w:rsid w:val="002B08C7"/>
    <w:rsid w:val="002B0A69"/>
    <w:rsid w:val="002B0B27"/>
    <w:rsid w:val="002B0E4A"/>
    <w:rsid w:val="002B119F"/>
    <w:rsid w:val="002B158B"/>
    <w:rsid w:val="002B16BF"/>
    <w:rsid w:val="002B1B17"/>
    <w:rsid w:val="002B1E5C"/>
    <w:rsid w:val="002B1ED0"/>
    <w:rsid w:val="002B20DC"/>
    <w:rsid w:val="002B22B3"/>
    <w:rsid w:val="002B23E7"/>
    <w:rsid w:val="002B25DA"/>
    <w:rsid w:val="002B2AB7"/>
    <w:rsid w:val="002B2C7C"/>
    <w:rsid w:val="002B2FD7"/>
    <w:rsid w:val="002B355B"/>
    <w:rsid w:val="002B35E0"/>
    <w:rsid w:val="002B36AB"/>
    <w:rsid w:val="002B36AE"/>
    <w:rsid w:val="002B3718"/>
    <w:rsid w:val="002B39A1"/>
    <w:rsid w:val="002B3E9E"/>
    <w:rsid w:val="002B3F14"/>
    <w:rsid w:val="002B3F44"/>
    <w:rsid w:val="002B3F87"/>
    <w:rsid w:val="002B3F89"/>
    <w:rsid w:val="002B4082"/>
    <w:rsid w:val="002B4672"/>
    <w:rsid w:val="002B4769"/>
    <w:rsid w:val="002B48F8"/>
    <w:rsid w:val="002B4A78"/>
    <w:rsid w:val="002B4CC9"/>
    <w:rsid w:val="002B4DF5"/>
    <w:rsid w:val="002B5054"/>
    <w:rsid w:val="002B52B0"/>
    <w:rsid w:val="002B56CE"/>
    <w:rsid w:val="002B5830"/>
    <w:rsid w:val="002B58D1"/>
    <w:rsid w:val="002B5944"/>
    <w:rsid w:val="002B5C36"/>
    <w:rsid w:val="002B5C4D"/>
    <w:rsid w:val="002B5CA0"/>
    <w:rsid w:val="002B5CFE"/>
    <w:rsid w:val="002B5E90"/>
    <w:rsid w:val="002B617C"/>
    <w:rsid w:val="002B65B4"/>
    <w:rsid w:val="002B6609"/>
    <w:rsid w:val="002B66B9"/>
    <w:rsid w:val="002B67BC"/>
    <w:rsid w:val="002B6A84"/>
    <w:rsid w:val="002B6D12"/>
    <w:rsid w:val="002B6DB8"/>
    <w:rsid w:val="002B6E8F"/>
    <w:rsid w:val="002B6FA7"/>
    <w:rsid w:val="002B700B"/>
    <w:rsid w:val="002B717F"/>
    <w:rsid w:val="002B722A"/>
    <w:rsid w:val="002B7594"/>
    <w:rsid w:val="002B767D"/>
    <w:rsid w:val="002B7705"/>
    <w:rsid w:val="002B7AD1"/>
    <w:rsid w:val="002B7BF7"/>
    <w:rsid w:val="002B7C67"/>
    <w:rsid w:val="002B7DB5"/>
    <w:rsid w:val="002B7DBD"/>
    <w:rsid w:val="002B7E1B"/>
    <w:rsid w:val="002C008B"/>
    <w:rsid w:val="002C03B4"/>
    <w:rsid w:val="002C04EB"/>
    <w:rsid w:val="002C062E"/>
    <w:rsid w:val="002C0695"/>
    <w:rsid w:val="002C0864"/>
    <w:rsid w:val="002C08E8"/>
    <w:rsid w:val="002C0BCE"/>
    <w:rsid w:val="002C0BD7"/>
    <w:rsid w:val="002C0D69"/>
    <w:rsid w:val="002C0E71"/>
    <w:rsid w:val="002C1047"/>
    <w:rsid w:val="002C11A7"/>
    <w:rsid w:val="002C1783"/>
    <w:rsid w:val="002C1B77"/>
    <w:rsid w:val="002C1BDC"/>
    <w:rsid w:val="002C1E23"/>
    <w:rsid w:val="002C1F1F"/>
    <w:rsid w:val="002C1F97"/>
    <w:rsid w:val="002C23C2"/>
    <w:rsid w:val="002C242A"/>
    <w:rsid w:val="002C26F7"/>
    <w:rsid w:val="002C2E92"/>
    <w:rsid w:val="002C32E3"/>
    <w:rsid w:val="002C3323"/>
    <w:rsid w:val="002C356C"/>
    <w:rsid w:val="002C357D"/>
    <w:rsid w:val="002C363F"/>
    <w:rsid w:val="002C36F1"/>
    <w:rsid w:val="002C3B86"/>
    <w:rsid w:val="002C3BCF"/>
    <w:rsid w:val="002C3C4C"/>
    <w:rsid w:val="002C3D2B"/>
    <w:rsid w:val="002C3E84"/>
    <w:rsid w:val="002C3F72"/>
    <w:rsid w:val="002C3FFA"/>
    <w:rsid w:val="002C41B2"/>
    <w:rsid w:val="002C4255"/>
    <w:rsid w:val="002C4676"/>
    <w:rsid w:val="002C4895"/>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29D"/>
    <w:rsid w:val="002C630B"/>
    <w:rsid w:val="002C64DC"/>
    <w:rsid w:val="002C665F"/>
    <w:rsid w:val="002C67CB"/>
    <w:rsid w:val="002C68AE"/>
    <w:rsid w:val="002C6AB6"/>
    <w:rsid w:val="002C6C7B"/>
    <w:rsid w:val="002C6E0D"/>
    <w:rsid w:val="002C6E40"/>
    <w:rsid w:val="002C70CA"/>
    <w:rsid w:val="002C72E8"/>
    <w:rsid w:val="002C736D"/>
    <w:rsid w:val="002C75AE"/>
    <w:rsid w:val="002C7704"/>
    <w:rsid w:val="002C7719"/>
    <w:rsid w:val="002C772F"/>
    <w:rsid w:val="002C7845"/>
    <w:rsid w:val="002C7877"/>
    <w:rsid w:val="002C78EE"/>
    <w:rsid w:val="002C7946"/>
    <w:rsid w:val="002C7D23"/>
    <w:rsid w:val="002D00CD"/>
    <w:rsid w:val="002D02C8"/>
    <w:rsid w:val="002D0439"/>
    <w:rsid w:val="002D0482"/>
    <w:rsid w:val="002D049C"/>
    <w:rsid w:val="002D06BC"/>
    <w:rsid w:val="002D0726"/>
    <w:rsid w:val="002D0746"/>
    <w:rsid w:val="002D08D7"/>
    <w:rsid w:val="002D0901"/>
    <w:rsid w:val="002D0A70"/>
    <w:rsid w:val="002D0A77"/>
    <w:rsid w:val="002D0AA7"/>
    <w:rsid w:val="002D0CC6"/>
    <w:rsid w:val="002D0D08"/>
    <w:rsid w:val="002D144D"/>
    <w:rsid w:val="002D14CC"/>
    <w:rsid w:val="002D177A"/>
    <w:rsid w:val="002D1A4C"/>
    <w:rsid w:val="002D1BB6"/>
    <w:rsid w:val="002D1C33"/>
    <w:rsid w:val="002D1C57"/>
    <w:rsid w:val="002D21EE"/>
    <w:rsid w:val="002D22E0"/>
    <w:rsid w:val="002D24A4"/>
    <w:rsid w:val="002D24B3"/>
    <w:rsid w:val="002D2680"/>
    <w:rsid w:val="002D2762"/>
    <w:rsid w:val="002D27C3"/>
    <w:rsid w:val="002D298F"/>
    <w:rsid w:val="002D2A52"/>
    <w:rsid w:val="002D2AA8"/>
    <w:rsid w:val="002D2AD6"/>
    <w:rsid w:val="002D2B37"/>
    <w:rsid w:val="002D2D18"/>
    <w:rsid w:val="002D2DFE"/>
    <w:rsid w:val="002D3772"/>
    <w:rsid w:val="002D37D6"/>
    <w:rsid w:val="002D3868"/>
    <w:rsid w:val="002D3A80"/>
    <w:rsid w:val="002D3B33"/>
    <w:rsid w:val="002D3CBF"/>
    <w:rsid w:val="002D3EB4"/>
    <w:rsid w:val="002D3FD0"/>
    <w:rsid w:val="002D4154"/>
    <w:rsid w:val="002D430F"/>
    <w:rsid w:val="002D4534"/>
    <w:rsid w:val="002D4BE0"/>
    <w:rsid w:val="002D4C51"/>
    <w:rsid w:val="002D4EA4"/>
    <w:rsid w:val="002D50A1"/>
    <w:rsid w:val="002D53BB"/>
    <w:rsid w:val="002D57FF"/>
    <w:rsid w:val="002D5A4A"/>
    <w:rsid w:val="002D5BBC"/>
    <w:rsid w:val="002D5C0E"/>
    <w:rsid w:val="002D5C98"/>
    <w:rsid w:val="002D5D01"/>
    <w:rsid w:val="002D6086"/>
    <w:rsid w:val="002D6184"/>
    <w:rsid w:val="002D61DC"/>
    <w:rsid w:val="002D62FE"/>
    <w:rsid w:val="002D64A0"/>
    <w:rsid w:val="002D674D"/>
    <w:rsid w:val="002D6931"/>
    <w:rsid w:val="002D69D9"/>
    <w:rsid w:val="002D69F1"/>
    <w:rsid w:val="002D6D2B"/>
    <w:rsid w:val="002D6EB9"/>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BC7"/>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BEC"/>
    <w:rsid w:val="002E2E17"/>
    <w:rsid w:val="002E30A2"/>
    <w:rsid w:val="002E30C1"/>
    <w:rsid w:val="002E3795"/>
    <w:rsid w:val="002E3946"/>
    <w:rsid w:val="002E3ACF"/>
    <w:rsid w:val="002E3D88"/>
    <w:rsid w:val="002E3DF8"/>
    <w:rsid w:val="002E3E28"/>
    <w:rsid w:val="002E3F5E"/>
    <w:rsid w:val="002E40C6"/>
    <w:rsid w:val="002E4165"/>
    <w:rsid w:val="002E4429"/>
    <w:rsid w:val="002E442B"/>
    <w:rsid w:val="002E449E"/>
    <w:rsid w:val="002E4604"/>
    <w:rsid w:val="002E4661"/>
    <w:rsid w:val="002E470D"/>
    <w:rsid w:val="002E49BC"/>
    <w:rsid w:val="002E4D01"/>
    <w:rsid w:val="002E4E5E"/>
    <w:rsid w:val="002E4F2B"/>
    <w:rsid w:val="002E4F78"/>
    <w:rsid w:val="002E501B"/>
    <w:rsid w:val="002E5077"/>
    <w:rsid w:val="002E51D9"/>
    <w:rsid w:val="002E52CA"/>
    <w:rsid w:val="002E5330"/>
    <w:rsid w:val="002E558B"/>
    <w:rsid w:val="002E5601"/>
    <w:rsid w:val="002E58FD"/>
    <w:rsid w:val="002E5A6F"/>
    <w:rsid w:val="002E5C4C"/>
    <w:rsid w:val="002E5E22"/>
    <w:rsid w:val="002E5EE6"/>
    <w:rsid w:val="002E609F"/>
    <w:rsid w:val="002E61B7"/>
    <w:rsid w:val="002E61C7"/>
    <w:rsid w:val="002E6348"/>
    <w:rsid w:val="002E63A6"/>
    <w:rsid w:val="002E651E"/>
    <w:rsid w:val="002E655C"/>
    <w:rsid w:val="002E6627"/>
    <w:rsid w:val="002E69A2"/>
    <w:rsid w:val="002E6D64"/>
    <w:rsid w:val="002E6F23"/>
    <w:rsid w:val="002E6FEF"/>
    <w:rsid w:val="002E7159"/>
    <w:rsid w:val="002E71AB"/>
    <w:rsid w:val="002E71F6"/>
    <w:rsid w:val="002E7616"/>
    <w:rsid w:val="002E7726"/>
    <w:rsid w:val="002E77C0"/>
    <w:rsid w:val="002E7949"/>
    <w:rsid w:val="002E7A47"/>
    <w:rsid w:val="002E7E5D"/>
    <w:rsid w:val="002E7EAB"/>
    <w:rsid w:val="002E7F45"/>
    <w:rsid w:val="002E7F7A"/>
    <w:rsid w:val="002E7FDF"/>
    <w:rsid w:val="002F0223"/>
    <w:rsid w:val="002F07B0"/>
    <w:rsid w:val="002F090D"/>
    <w:rsid w:val="002F095C"/>
    <w:rsid w:val="002F0A58"/>
    <w:rsid w:val="002F0B0B"/>
    <w:rsid w:val="002F0D15"/>
    <w:rsid w:val="002F0DAF"/>
    <w:rsid w:val="002F0FC8"/>
    <w:rsid w:val="002F11DB"/>
    <w:rsid w:val="002F11F6"/>
    <w:rsid w:val="002F1236"/>
    <w:rsid w:val="002F1275"/>
    <w:rsid w:val="002F145B"/>
    <w:rsid w:val="002F146B"/>
    <w:rsid w:val="002F1757"/>
    <w:rsid w:val="002F1828"/>
    <w:rsid w:val="002F1D3B"/>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3EC"/>
    <w:rsid w:val="002F3428"/>
    <w:rsid w:val="002F3A96"/>
    <w:rsid w:val="002F3BBD"/>
    <w:rsid w:val="002F3C57"/>
    <w:rsid w:val="002F3D30"/>
    <w:rsid w:val="002F3E4A"/>
    <w:rsid w:val="002F4379"/>
    <w:rsid w:val="002F43A0"/>
    <w:rsid w:val="002F48E5"/>
    <w:rsid w:val="002F494C"/>
    <w:rsid w:val="002F4A7E"/>
    <w:rsid w:val="002F4D86"/>
    <w:rsid w:val="002F4E86"/>
    <w:rsid w:val="002F4F11"/>
    <w:rsid w:val="002F512B"/>
    <w:rsid w:val="002F52DA"/>
    <w:rsid w:val="002F53E4"/>
    <w:rsid w:val="002F54FB"/>
    <w:rsid w:val="002F56AE"/>
    <w:rsid w:val="002F5777"/>
    <w:rsid w:val="002F583C"/>
    <w:rsid w:val="002F5B76"/>
    <w:rsid w:val="002F5C35"/>
    <w:rsid w:val="002F5E10"/>
    <w:rsid w:val="002F5E45"/>
    <w:rsid w:val="002F5EB2"/>
    <w:rsid w:val="002F60AE"/>
    <w:rsid w:val="002F6137"/>
    <w:rsid w:val="002F6154"/>
    <w:rsid w:val="002F62A0"/>
    <w:rsid w:val="002F6332"/>
    <w:rsid w:val="002F6577"/>
    <w:rsid w:val="002F6B5E"/>
    <w:rsid w:val="002F6BD2"/>
    <w:rsid w:val="002F6CF7"/>
    <w:rsid w:val="002F6EAB"/>
    <w:rsid w:val="002F70C4"/>
    <w:rsid w:val="002F7192"/>
    <w:rsid w:val="002F7228"/>
    <w:rsid w:val="002F7274"/>
    <w:rsid w:val="002F7337"/>
    <w:rsid w:val="002F73B1"/>
    <w:rsid w:val="002F75BA"/>
    <w:rsid w:val="002F7688"/>
    <w:rsid w:val="002F76A9"/>
    <w:rsid w:val="002F776E"/>
    <w:rsid w:val="002F7815"/>
    <w:rsid w:val="002F794B"/>
    <w:rsid w:val="002F7A90"/>
    <w:rsid w:val="003000A8"/>
    <w:rsid w:val="003000DB"/>
    <w:rsid w:val="003003C1"/>
    <w:rsid w:val="00300401"/>
    <w:rsid w:val="00300455"/>
    <w:rsid w:val="003007BE"/>
    <w:rsid w:val="003007F3"/>
    <w:rsid w:val="0030089E"/>
    <w:rsid w:val="00300A24"/>
    <w:rsid w:val="00301015"/>
    <w:rsid w:val="003010D2"/>
    <w:rsid w:val="003013BF"/>
    <w:rsid w:val="00301405"/>
    <w:rsid w:val="003015B7"/>
    <w:rsid w:val="0030174E"/>
    <w:rsid w:val="003017C3"/>
    <w:rsid w:val="00301C1C"/>
    <w:rsid w:val="00301CBF"/>
    <w:rsid w:val="00301D12"/>
    <w:rsid w:val="00301E6E"/>
    <w:rsid w:val="00301FEE"/>
    <w:rsid w:val="003021AC"/>
    <w:rsid w:val="003021BB"/>
    <w:rsid w:val="00302230"/>
    <w:rsid w:val="00302963"/>
    <w:rsid w:val="00302C04"/>
    <w:rsid w:val="00302C07"/>
    <w:rsid w:val="00302C9F"/>
    <w:rsid w:val="00303186"/>
    <w:rsid w:val="003031B5"/>
    <w:rsid w:val="003031D1"/>
    <w:rsid w:val="00303293"/>
    <w:rsid w:val="003032D1"/>
    <w:rsid w:val="003034F8"/>
    <w:rsid w:val="00303521"/>
    <w:rsid w:val="0030392D"/>
    <w:rsid w:val="00303EE9"/>
    <w:rsid w:val="00303F37"/>
    <w:rsid w:val="00303F57"/>
    <w:rsid w:val="00303FE0"/>
    <w:rsid w:val="003040C9"/>
    <w:rsid w:val="00304229"/>
    <w:rsid w:val="00304233"/>
    <w:rsid w:val="0030428A"/>
    <w:rsid w:val="00304542"/>
    <w:rsid w:val="00304705"/>
    <w:rsid w:val="00304BBD"/>
    <w:rsid w:val="00304E2F"/>
    <w:rsid w:val="003050BD"/>
    <w:rsid w:val="003050DF"/>
    <w:rsid w:val="00305298"/>
    <w:rsid w:val="003052AC"/>
    <w:rsid w:val="00305313"/>
    <w:rsid w:val="00305368"/>
    <w:rsid w:val="00305552"/>
    <w:rsid w:val="003058C8"/>
    <w:rsid w:val="00305B87"/>
    <w:rsid w:val="00305B96"/>
    <w:rsid w:val="00305C74"/>
    <w:rsid w:val="00305C89"/>
    <w:rsid w:val="00305CE1"/>
    <w:rsid w:val="00306210"/>
    <w:rsid w:val="003064CA"/>
    <w:rsid w:val="003065F7"/>
    <w:rsid w:val="00306709"/>
    <w:rsid w:val="00306B70"/>
    <w:rsid w:val="00306CCA"/>
    <w:rsid w:val="00306CE1"/>
    <w:rsid w:val="00306D28"/>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4FC"/>
    <w:rsid w:val="003116AE"/>
    <w:rsid w:val="003116EF"/>
    <w:rsid w:val="003117D0"/>
    <w:rsid w:val="003117E5"/>
    <w:rsid w:val="00311C31"/>
    <w:rsid w:val="00311E8A"/>
    <w:rsid w:val="00311EAF"/>
    <w:rsid w:val="003120FC"/>
    <w:rsid w:val="003122D5"/>
    <w:rsid w:val="003123C5"/>
    <w:rsid w:val="00312958"/>
    <w:rsid w:val="003129EF"/>
    <w:rsid w:val="00312EA3"/>
    <w:rsid w:val="00312EC6"/>
    <w:rsid w:val="00312F52"/>
    <w:rsid w:val="00312FB7"/>
    <w:rsid w:val="00312FDF"/>
    <w:rsid w:val="00312FEC"/>
    <w:rsid w:val="0031306C"/>
    <w:rsid w:val="003131B6"/>
    <w:rsid w:val="003134BD"/>
    <w:rsid w:val="003136B6"/>
    <w:rsid w:val="003137EE"/>
    <w:rsid w:val="00313A04"/>
    <w:rsid w:val="00313AC2"/>
    <w:rsid w:val="00313B66"/>
    <w:rsid w:val="00313BDB"/>
    <w:rsid w:val="00313DB6"/>
    <w:rsid w:val="003141BD"/>
    <w:rsid w:val="00314361"/>
    <w:rsid w:val="0031499F"/>
    <w:rsid w:val="00314B35"/>
    <w:rsid w:val="00314C19"/>
    <w:rsid w:val="00314DAF"/>
    <w:rsid w:val="00314E55"/>
    <w:rsid w:val="00314FD6"/>
    <w:rsid w:val="003150D2"/>
    <w:rsid w:val="003150DD"/>
    <w:rsid w:val="00315296"/>
    <w:rsid w:val="003152D9"/>
    <w:rsid w:val="00315436"/>
    <w:rsid w:val="003154BC"/>
    <w:rsid w:val="003156D0"/>
    <w:rsid w:val="00315872"/>
    <w:rsid w:val="00315A36"/>
    <w:rsid w:val="00316027"/>
    <w:rsid w:val="003160D8"/>
    <w:rsid w:val="003161F0"/>
    <w:rsid w:val="00316517"/>
    <w:rsid w:val="00316627"/>
    <w:rsid w:val="00316691"/>
    <w:rsid w:val="00316A2B"/>
    <w:rsid w:val="00316A8B"/>
    <w:rsid w:val="00316BCB"/>
    <w:rsid w:val="00316C28"/>
    <w:rsid w:val="00316DDF"/>
    <w:rsid w:val="00316EC7"/>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EC8"/>
    <w:rsid w:val="00320F58"/>
    <w:rsid w:val="00320FE0"/>
    <w:rsid w:val="00321140"/>
    <w:rsid w:val="00321285"/>
    <w:rsid w:val="0032141D"/>
    <w:rsid w:val="00321A6B"/>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D9E"/>
    <w:rsid w:val="00322F51"/>
    <w:rsid w:val="00322F6E"/>
    <w:rsid w:val="00323090"/>
    <w:rsid w:val="00323142"/>
    <w:rsid w:val="00323230"/>
    <w:rsid w:val="00323513"/>
    <w:rsid w:val="003236A1"/>
    <w:rsid w:val="003236F9"/>
    <w:rsid w:val="00323A5F"/>
    <w:rsid w:val="00323B3D"/>
    <w:rsid w:val="00323D07"/>
    <w:rsid w:val="00323E2A"/>
    <w:rsid w:val="00323E61"/>
    <w:rsid w:val="0032417D"/>
    <w:rsid w:val="00324677"/>
    <w:rsid w:val="00324B91"/>
    <w:rsid w:val="00324C43"/>
    <w:rsid w:val="00324DD8"/>
    <w:rsid w:val="00324DDF"/>
    <w:rsid w:val="00325270"/>
    <w:rsid w:val="0032554B"/>
    <w:rsid w:val="00325C8C"/>
    <w:rsid w:val="00325DFA"/>
    <w:rsid w:val="00325E08"/>
    <w:rsid w:val="00325EBE"/>
    <w:rsid w:val="00325EE2"/>
    <w:rsid w:val="003262E8"/>
    <w:rsid w:val="00326453"/>
    <w:rsid w:val="003265C8"/>
    <w:rsid w:val="00326B43"/>
    <w:rsid w:val="00326C57"/>
    <w:rsid w:val="00326FC7"/>
    <w:rsid w:val="00327099"/>
    <w:rsid w:val="00327165"/>
    <w:rsid w:val="00327192"/>
    <w:rsid w:val="003272CE"/>
    <w:rsid w:val="0032732E"/>
    <w:rsid w:val="003274D2"/>
    <w:rsid w:val="0032753B"/>
    <w:rsid w:val="003277B1"/>
    <w:rsid w:val="00327976"/>
    <w:rsid w:val="00327AF3"/>
    <w:rsid w:val="00330246"/>
    <w:rsid w:val="003303E3"/>
    <w:rsid w:val="00330533"/>
    <w:rsid w:val="003305DF"/>
    <w:rsid w:val="0033077F"/>
    <w:rsid w:val="00330791"/>
    <w:rsid w:val="00330B3A"/>
    <w:rsid w:val="00330D29"/>
    <w:rsid w:val="00330D4D"/>
    <w:rsid w:val="00330EDA"/>
    <w:rsid w:val="00330F31"/>
    <w:rsid w:val="003315D1"/>
    <w:rsid w:val="00331963"/>
    <w:rsid w:val="00331F2C"/>
    <w:rsid w:val="00331F4A"/>
    <w:rsid w:val="00331F59"/>
    <w:rsid w:val="003327B4"/>
    <w:rsid w:val="003327FB"/>
    <w:rsid w:val="00332820"/>
    <w:rsid w:val="00332B65"/>
    <w:rsid w:val="00332BEF"/>
    <w:rsid w:val="00333041"/>
    <w:rsid w:val="003330AE"/>
    <w:rsid w:val="00333255"/>
    <w:rsid w:val="003334B0"/>
    <w:rsid w:val="003336CE"/>
    <w:rsid w:val="0033371B"/>
    <w:rsid w:val="0033395A"/>
    <w:rsid w:val="0033396F"/>
    <w:rsid w:val="003339E9"/>
    <w:rsid w:val="00333DBB"/>
    <w:rsid w:val="00333E0E"/>
    <w:rsid w:val="0033411D"/>
    <w:rsid w:val="003341EB"/>
    <w:rsid w:val="00334277"/>
    <w:rsid w:val="003342A9"/>
    <w:rsid w:val="00334303"/>
    <w:rsid w:val="0033447D"/>
    <w:rsid w:val="00334564"/>
    <w:rsid w:val="003345D8"/>
    <w:rsid w:val="0033484C"/>
    <w:rsid w:val="00334985"/>
    <w:rsid w:val="00334CBF"/>
    <w:rsid w:val="00334DD0"/>
    <w:rsid w:val="00334DE1"/>
    <w:rsid w:val="00334FC4"/>
    <w:rsid w:val="003350A1"/>
    <w:rsid w:val="0033529A"/>
    <w:rsid w:val="003352D8"/>
    <w:rsid w:val="003353F9"/>
    <w:rsid w:val="00335503"/>
    <w:rsid w:val="00335510"/>
    <w:rsid w:val="00335611"/>
    <w:rsid w:val="00335612"/>
    <w:rsid w:val="003356DB"/>
    <w:rsid w:val="0033582D"/>
    <w:rsid w:val="0033586E"/>
    <w:rsid w:val="00335AEB"/>
    <w:rsid w:val="00335B1E"/>
    <w:rsid w:val="00335BA7"/>
    <w:rsid w:val="00335CB9"/>
    <w:rsid w:val="00335E16"/>
    <w:rsid w:val="00335E80"/>
    <w:rsid w:val="00335F4F"/>
    <w:rsid w:val="00336066"/>
    <w:rsid w:val="00336166"/>
    <w:rsid w:val="00336389"/>
    <w:rsid w:val="0033649B"/>
    <w:rsid w:val="003365F9"/>
    <w:rsid w:val="0033661C"/>
    <w:rsid w:val="00336C1B"/>
    <w:rsid w:val="00336D8F"/>
    <w:rsid w:val="00336DDF"/>
    <w:rsid w:val="00336DE9"/>
    <w:rsid w:val="003376FC"/>
    <w:rsid w:val="003378C6"/>
    <w:rsid w:val="00337934"/>
    <w:rsid w:val="003379F4"/>
    <w:rsid w:val="00337A70"/>
    <w:rsid w:val="00337C2E"/>
    <w:rsid w:val="00337C62"/>
    <w:rsid w:val="00337CBE"/>
    <w:rsid w:val="00337ED2"/>
    <w:rsid w:val="00337EEE"/>
    <w:rsid w:val="00337F27"/>
    <w:rsid w:val="003400E2"/>
    <w:rsid w:val="00340146"/>
    <w:rsid w:val="00340450"/>
    <w:rsid w:val="003404A2"/>
    <w:rsid w:val="003404F2"/>
    <w:rsid w:val="00340817"/>
    <w:rsid w:val="0034096E"/>
    <w:rsid w:val="003409E8"/>
    <w:rsid w:val="0034102D"/>
    <w:rsid w:val="00341154"/>
    <w:rsid w:val="003413F1"/>
    <w:rsid w:val="003415AC"/>
    <w:rsid w:val="003417FF"/>
    <w:rsid w:val="00341922"/>
    <w:rsid w:val="0034196F"/>
    <w:rsid w:val="003419C1"/>
    <w:rsid w:val="00341B51"/>
    <w:rsid w:val="00341BC4"/>
    <w:rsid w:val="00341CFC"/>
    <w:rsid w:val="00341E80"/>
    <w:rsid w:val="003421AB"/>
    <w:rsid w:val="00342453"/>
    <w:rsid w:val="00342571"/>
    <w:rsid w:val="0034257C"/>
    <w:rsid w:val="00342956"/>
    <w:rsid w:val="00342A7B"/>
    <w:rsid w:val="00342CE1"/>
    <w:rsid w:val="00342D4F"/>
    <w:rsid w:val="00342F52"/>
    <w:rsid w:val="00343662"/>
    <w:rsid w:val="00343857"/>
    <w:rsid w:val="00343A39"/>
    <w:rsid w:val="00343A4A"/>
    <w:rsid w:val="00343A4E"/>
    <w:rsid w:val="00343B93"/>
    <w:rsid w:val="00344105"/>
    <w:rsid w:val="003443D5"/>
    <w:rsid w:val="00344541"/>
    <w:rsid w:val="00344894"/>
    <w:rsid w:val="003448CE"/>
    <w:rsid w:val="00344AAB"/>
    <w:rsid w:val="00344B62"/>
    <w:rsid w:val="00344C31"/>
    <w:rsid w:val="00344CC0"/>
    <w:rsid w:val="00344D70"/>
    <w:rsid w:val="00344D98"/>
    <w:rsid w:val="00344F1F"/>
    <w:rsid w:val="00344F36"/>
    <w:rsid w:val="00345080"/>
    <w:rsid w:val="0034509A"/>
    <w:rsid w:val="003450E0"/>
    <w:rsid w:val="003451C1"/>
    <w:rsid w:val="003452AE"/>
    <w:rsid w:val="00345381"/>
    <w:rsid w:val="00345670"/>
    <w:rsid w:val="00345767"/>
    <w:rsid w:val="00345847"/>
    <w:rsid w:val="00345864"/>
    <w:rsid w:val="00345AE2"/>
    <w:rsid w:val="00345B75"/>
    <w:rsid w:val="00345C30"/>
    <w:rsid w:val="00345D61"/>
    <w:rsid w:val="00345FB9"/>
    <w:rsid w:val="0034661D"/>
    <w:rsid w:val="00346D4B"/>
    <w:rsid w:val="00346DB5"/>
    <w:rsid w:val="0034708A"/>
    <w:rsid w:val="003473AC"/>
    <w:rsid w:val="003473ED"/>
    <w:rsid w:val="003474E5"/>
    <w:rsid w:val="00347510"/>
    <w:rsid w:val="00347634"/>
    <w:rsid w:val="0034771D"/>
    <w:rsid w:val="00347776"/>
    <w:rsid w:val="00347C66"/>
    <w:rsid w:val="00347DB1"/>
    <w:rsid w:val="00347E30"/>
    <w:rsid w:val="00347F00"/>
    <w:rsid w:val="0035022F"/>
    <w:rsid w:val="003505EA"/>
    <w:rsid w:val="003506F3"/>
    <w:rsid w:val="00350888"/>
    <w:rsid w:val="003508F2"/>
    <w:rsid w:val="00350B1C"/>
    <w:rsid w:val="00350C42"/>
    <w:rsid w:val="00350DCB"/>
    <w:rsid w:val="00351148"/>
    <w:rsid w:val="003511E6"/>
    <w:rsid w:val="0035126B"/>
    <w:rsid w:val="00351333"/>
    <w:rsid w:val="003514C6"/>
    <w:rsid w:val="0035157B"/>
    <w:rsid w:val="003517C7"/>
    <w:rsid w:val="00351B54"/>
    <w:rsid w:val="00351CD9"/>
    <w:rsid w:val="00351D42"/>
    <w:rsid w:val="00351EBA"/>
    <w:rsid w:val="00352082"/>
    <w:rsid w:val="003520CA"/>
    <w:rsid w:val="00352319"/>
    <w:rsid w:val="003523DB"/>
    <w:rsid w:val="00352457"/>
    <w:rsid w:val="00352738"/>
    <w:rsid w:val="0035284F"/>
    <w:rsid w:val="00352913"/>
    <w:rsid w:val="00352948"/>
    <w:rsid w:val="00352B92"/>
    <w:rsid w:val="0035324A"/>
    <w:rsid w:val="00353341"/>
    <w:rsid w:val="0035348A"/>
    <w:rsid w:val="00353502"/>
    <w:rsid w:val="003535A9"/>
    <w:rsid w:val="003535B3"/>
    <w:rsid w:val="003538B1"/>
    <w:rsid w:val="00353A53"/>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17E"/>
    <w:rsid w:val="0035622C"/>
    <w:rsid w:val="00356326"/>
    <w:rsid w:val="0035639F"/>
    <w:rsid w:val="003563B5"/>
    <w:rsid w:val="0035672A"/>
    <w:rsid w:val="003569CD"/>
    <w:rsid w:val="003569E3"/>
    <w:rsid w:val="00356A86"/>
    <w:rsid w:val="00356B02"/>
    <w:rsid w:val="00356BB1"/>
    <w:rsid w:val="00356D8B"/>
    <w:rsid w:val="00356F3D"/>
    <w:rsid w:val="00356FEC"/>
    <w:rsid w:val="0035732E"/>
    <w:rsid w:val="00357342"/>
    <w:rsid w:val="0035734C"/>
    <w:rsid w:val="003574F2"/>
    <w:rsid w:val="0035750F"/>
    <w:rsid w:val="003575BA"/>
    <w:rsid w:val="0035788F"/>
    <w:rsid w:val="003578C1"/>
    <w:rsid w:val="00357BED"/>
    <w:rsid w:val="00357F1F"/>
    <w:rsid w:val="00357F76"/>
    <w:rsid w:val="00360027"/>
    <w:rsid w:val="00360054"/>
    <w:rsid w:val="0036027A"/>
    <w:rsid w:val="003602A4"/>
    <w:rsid w:val="00360560"/>
    <w:rsid w:val="0036069B"/>
    <w:rsid w:val="00360AB4"/>
    <w:rsid w:val="00360B10"/>
    <w:rsid w:val="00360BB0"/>
    <w:rsid w:val="00360C37"/>
    <w:rsid w:val="00360E19"/>
    <w:rsid w:val="00360F82"/>
    <w:rsid w:val="00360FB0"/>
    <w:rsid w:val="0036110E"/>
    <w:rsid w:val="00361163"/>
    <w:rsid w:val="003616E4"/>
    <w:rsid w:val="00361944"/>
    <w:rsid w:val="003619CF"/>
    <w:rsid w:val="00361A1C"/>
    <w:rsid w:val="00361B9B"/>
    <w:rsid w:val="00362266"/>
    <w:rsid w:val="0036234A"/>
    <w:rsid w:val="0036242C"/>
    <w:rsid w:val="00362485"/>
    <w:rsid w:val="003624BA"/>
    <w:rsid w:val="003624D0"/>
    <w:rsid w:val="00362855"/>
    <w:rsid w:val="003628FB"/>
    <w:rsid w:val="00362913"/>
    <w:rsid w:val="003629EE"/>
    <w:rsid w:val="00362B81"/>
    <w:rsid w:val="00362C3D"/>
    <w:rsid w:val="00362D09"/>
    <w:rsid w:val="00362E39"/>
    <w:rsid w:val="0036301A"/>
    <w:rsid w:val="0036310E"/>
    <w:rsid w:val="003633DC"/>
    <w:rsid w:val="00363BFD"/>
    <w:rsid w:val="003640D9"/>
    <w:rsid w:val="003641F5"/>
    <w:rsid w:val="0036420A"/>
    <w:rsid w:val="003642B8"/>
    <w:rsid w:val="003644A8"/>
    <w:rsid w:val="00364611"/>
    <w:rsid w:val="003647FC"/>
    <w:rsid w:val="0036496C"/>
    <w:rsid w:val="00364AE1"/>
    <w:rsid w:val="00364B02"/>
    <w:rsid w:val="00364B42"/>
    <w:rsid w:val="00364D64"/>
    <w:rsid w:val="003650F2"/>
    <w:rsid w:val="003651C6"/>
    <w:rsid w:val="003651C7"/>
    <w:rsid w:val="00365716"/>
    <w:rsid w:val="00365A3A"/>
    <w:rsid w:val="00365AE4"/>
    <w:rsid w:val="00365B72"/>
    <w:rsid w:val="0036667C"/>
    <w:rsid w:val="00366B9C"/>
    <w:rsid w:val="00366CBA"/>
    <w:rsid w:val="00366E9D"/>
    <w:rsid w:val="00366ED9"/>
    <w:rsid w:val="003673C7"/>
    <w:rsid w:val="00367461"/>
    <w:rsid w:val="00367497"/>
    <w:rsid w:val="00367507"/>
    <w:rsid w:val="00367C69"/>
    <w:rsid w:val="00367CBF"/>
    <w:rsid w:val="00367CF0"/>
    <w:rsid w:val="0037008C"/>
    <w:rsid w:val="003700F6"/>
    <w:rsid w:val="003703C7"/>
    <w:rsid w:val="0037057A"/>
    <w:rsid w:val="0037071D"/>
    <w:rsid w:val="0037076D"/>
    <w:rsid w:val="003708D1"/>
    <w:rsid w:val="00370979"/>
    <w:rsid w:val="00370AAA"/>
    <w:rsid w:val="00370C60"/>
    <w:rsid w:val="00370D2A"/>
    <w:rsid w:val="00370EFF"/>
    <w:rsid w:val="00371157"/>
    <w:rsid w:val="003711A2"/>
    <w:rsid w:val="0037121E"/>
    <w:rsid w:val="0037137D"/>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294"/>
    <w:rsid w:val="00372470"/>
    <w:rsid w:val="00372606"/>
    <w:rsid w:val="00372611"/>
    <w:rsid w:val="003726D6"/>
    <w:rsid w:val="003726EC"/>
    <w:rsid w:val="00372A0E"/>
    <w:rsid w:val="00372B00"/>
    <w:rsid w:val="00372D0B"/>
    <w:rsid w:val="00372FBD"/>
    <w:rsid w:val="0037305B"/>
    <w:rsid w:val="003734CB"/>
    <w:rsid w:val="003735DD"/>
    <w:rsid w:val="003736C4"/>
    <w:rsid w:val="0037373E"/>
    <w:rsid w:val="00373748"/>
    <w:rsid w:val="003738AA"/>
    <w:rsid w:val="003739AB"/>
    <w:rsid w:val="00373BD9"/>
    <w:rsid w:val="00373D03"/>
    <w:rsid w:val="00374046"/>
    <w:rsid w:val="003740B7"/>
    <w:rsid w:val="00374540"/>
    <w:rsid w:val="00374700"/>
    <w:rsid w:val="00374822"/>
    <w:rsid w:val="00374892"/>
    <w:rsid w:val="00374A78"/>
    <w:rsid w:val="00374CB0"/>
    <w:rsid w:val="00374E84"/>
    <w:rsid w:val="003753EB"/>
    <w:rsid w:val="003755D5"/>
    <w:rsid w:val="00375747"/>
    <w:rsid w:val="00375BB2"/>
    <w:rsid w:val="00375D0C"/>
    <w:rsid w:val="00375D6D"/>
    <w:rsid w:val="003760E2"/>
    <w:rsid w:val="003762F3"/>
    <w:rsid w:val="00376307"/>
    <w:rsid w:val="00376695"/>
    <w:rsid w:val="00376891"/>
    <w:rsid w:val="00376BD1"/>
    <w:rsid w:val="00376C4F"/>
    <w:rsid w:val="00376CBA"/>
    <w:rsid w:val="00376CC7"/>
    <w:rsid w:val="00376D11"/>
    <w:rsid w:val="00376E0A"/>
    <w:rsid w:val="00376E4E"/>
    <w:rsid w:val="00376FC4"/>
    <w:rsid w:val="0037701D"/>
    <w:rsid w:val="00377125"/>
    <w:rsid w:val="0037719D"/>
    <w:rsid w:val="00377465"/>
    <w:rsid w:val="0037763C"/>
    <w:rsid w:val="0037768E"/>
    <w:rsid w:val="003776C7"/>
    <w:rsid w:val="00377867"/>
    <w:rsid w:val="003778E5"/>
    <w:rsid w:val="00377935"/>
    <w:rsid w:val="00377994"/>
    <w:rsid w:val="00377AD0"/>
    <w:rsid w:val="00377B65"/>
    <w:rsid w:val="00377CA5"/>
    <w:rsid w:val="00377CC0"/>
    <w:rsid w:val="00377E44"/>
    <w:rsid w:val="00377E5B"/>
    <w:rsid w:val="00377EBD"/>
    <w:rsid w:val="00380204"/>
    <w:rsid w:val="00380226"/>
    <w:rsid w:val="0038086C"/>
    <w:rsid w:val="00380EAE"/>
    <w:rsid w:val="00381085"/>
    <w:rsid w:val="003811A3"/>
    <w:rsid w:val="00381317"/>
    <w:rsid w:val="0038141F"/>
    <w:rsid w:val="003815CE"/>
    <w:rsid w:val="00381734"/>
    <w:rsid w:val="0038186E"/>
    <w:rsid w:val="00381A7A"/>
    <w:rsid w:val="00381DC4"/>
    <w:rsid w:val="00381F67"/>
    <w:rsid w:val="0038238C"/>
    <w:rsid w:val="0038262C"/>
    <w:rsid w:val="003826C9"/>
    <w:rsid w:val="00382AF0"/>
    <w:rsid w:val="00382B90"/>
    <w:rsid w:val="00382D13"/>
    <w:rsid w:val="00382D2E"/>
    <w:rsid w:val="00383022"/>
    <w:rsid w:val="00383151"/>
    <w:rsid w:val="003833DD"/>
    <w:rsid w:val="003833EC"/>
    <w:rsid w:val="003833F0"/>
    <w:rsid w:val="00383421"/>
    <w:rsid w:val="00383721"/>
    <w:rsid w:val="003837AA"/>
    <w:rsid w:val="00383908"/>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10F"/>
    <w:rsid w:val="00385210"/>
    <w:rsid w:val="0038536F"/>
    <w:rsid w:val="003853BE"/>
    <w:rsid w:val="0038542E"/>
    <w:rsid w:val="0038548B"/>
    <w:rsid w:val="00385752"/>
    <w:rsid w:val="00385920"/>
    <w:rsid w:val="00385A72"/>
    <w:rsid w:val="00385B60"/>
    <w:rsid w:val="00385C8D"/>
    <w:rsid w:val="00385ED9"/>
    <w:rsid w:val="0038606F"/>
    <w:rsid w:val="003860EA"/>
    <w:rsid w:val="0038616D"/>
    <w:rsid w:val="0038628D"/>
    <w:rsid w:val="00386303"/>
    <w:rsid w:val="0038631D"/>
    <w:rsid w:val="00386347"/>
    <w:rsid w:val="003864B2"/>
    <w:rsid w:val="00386762"/>
    <w:rsid w:val="003869B7"/>
    <w:rsid w:val="00386A1C"/>
    <w:rsid w:val="00386B29"/>
    <w:rsid w:val="00386C80"/>
    <w:rsid w:val="00386CC0"/>
    <w:rsid w:val="00386DCF"/>
    <w:rsid w:val="00386E3D"/>
    <w:rsid w:val="00386E81"/>
    <w:rsid w:val="003872A1"/>
    <w:rsid w:val="003872C7"/>
    <w:rsid w:val="0038748B"/>
    <w:rsid w:val="003875A4"/>
    <w:rsid w:val="0038774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66"/>
    <w:rsid w:val="00390EF4"/>
    <w:rsid w:val="00390FCA"/>
    <w:rsid w:val="0039102B"/>
    <w:rsid w:val="003912DF"/>
    <w:rsid w:val="003914B6"/>
    <w:rsid w:val="00391600"/>
    <w:rsid w:val="00391608"/>
    <w:rsid w:val="003917B7"/>
    <w:rsid w:val="00391999"/>
    <w:rsid w:val="00391CEF"/>
    <w:rsid w:val="00391E2D"/>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4F3"/>
    <w:rsid w:val="0039391A"/>
    <w:rsid w:val="003939EB"/>
    <w:rsid w:val="00393A57"/>
    <w:rsid w:val="00393A60"/>
    <w:rsid w:val="00393DAC"/>
    <w:rsid w:val="00393E14"/>
    <w:rsid w:val="00393E85"/>
    <w:rsid w:val="00393EE6"/>
    <w:rsid w:val="0039422A"/>
    <w:rsid w:val="003947A4"/>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E54"/>
    <w:rsid w:val="00395F7F"/>
    <w:rsid w:val="00395FF2"/>
    <w:rsid w:val="003960F4"/>
    <w:rsid w:val="00396287"/>
    <w:rsid w:val="0039645E"/>
    <w:rsid w:val="0039688F"/>
    <w:rsid w:val="00396905"/>
    <w:rsid w:val="0039694A"/>
    <w:rsid w:val="00396A89"/>
    <w:rsid w:val="00396B27"/>
    <w:rsid w:val="00396BB5"/>
    <w:rsid w:val="00396C63"/>
    <w:rsid w:val="0039701D"/>
    <w:rsid w:val="0039708B"/>
    <w:rsid w:val="003970A2"/>
    <w:rsid w:val="003972BC"/>
    <w:rsid w:val="00397339"/>
    <w:rsid w:val="003975D7"/>
    <w:rsid w:val="00397665"/>
    <w:rsid w:val="0039769A"/>
    <w:rsid w:val="003979C4"/>
    <w:rsid w:val="00397AF8"/>
    <w:rsid w:val="00397B5C"/>
    <w:rsid w:val="00397C6D"/>
    <w:rsid w:val="00397E32"/>
    <w:rsid w:val="003A0152"/>
    <w:rsid w:val="003A0156"/>
    <w:rsid w:val="003A0430"/>
    <w:rsid w:val="003A0525"/>
    <w:rsid w:val="003A0632"/>
    <w:rsid w:val="003A06C6"/>
    <w:rsid w:val="003A06D3"/>
    <w:rsid w:val="003A0718"/>
    <w:rsid w:val="003A0C68"/>
    <w:rsid w:val="003A0F46"/>
    <w:rsid w:val="003A121C"/>
    <w:rsid w:val="003A142E"/>
    <w:rsid w:val="003A1493"/>
    <w:rsid w:val="003A1509"/>
    <w:rsid w:val="003A1778"/>
    <w:rsid w:val="003A17E9"/>
    <w:rsid w:val="003A1B52"/>
    <w:rsid w:val="003A1D86"/>
    <w:rsid w:val="003A1FB0"/>
    <w:rsid w:val="003A226D"/>
    <w:rsid w:val="003A22DB"/>
    <w:rsid w:val="003A237C"/>
    <w:rsid w:val="003A23B7"/>
    <w:rsid w:val="003A24BA"/>
    <w:rsid w:val="003A24D5"/>
    <w:rsid w:val="003A2532"/>
    <w:rsid w:val="003A27D8"/>
    <w:rsid w:val="003A2859"/>
    <w:rsid w:val="003A2928"/>
    <w:rsid w:val="003A2AA0"/>
    <w:rsid w:val="003A2BDF"/>
    <w:rsid w:val="003A30E2"/>
    <w:rsid w:val="003A3326"/>
    <w:rsid w:val="003A3409"/>
    <w:rsid w:val="003A364E"/>
    <w:rsid w:val="003A393D"/>
    <w:rsid w:val="003A3BC8"/>
    <w:rsid w:val="003A3E56"/>
    <w:rsid w:val="003A4296"/>
    <w:rsid w:val="003A4382"/>
    <w:rsid w:val="003A4634"/>
    <w:rsid w:val="003A4644"/>
    <w:rsid w:val="003A46C9"/>
    <w:rsid w:val="003A46E3"/>
    <w:rsid w:val="003A47E0"/>
    <w:rsid w:val="003A490E"/>
    <w:rsid w:val="003A4A29"/>
    <w:rsid w:val="003A4A78"/>
    <w:rsid w:val="003A4E31"/>
    <w:rsid w:val="003A4EE8"/>
    <w:rsid w:val="003A5055"/>
    <w:rsid w:val="003A5298"/>
    <w:rsid w:val="003A5473"/>
    <w:rsid w:val="003A574A"/>
    <w:rsid w:val="003A58E7"/>
    <w:rsid w:val="003A5C3C"/>
    <w:rsid w:val="003A5DB9"/>
    <w:rsid w:val="003A5EF5"/>
    <w:rsid w:val="003A6416"/>
    <w:rsid w:val="003A64EE"/>
    <w:rsid w:val="003A6526"/>
    <w:rsid w:val="003A6702"/>
    <w:rsid w:val="003A670C"/>
    <w:rsid w:val="003A6753"/>
    <w:rsid w:val="003A6789"/>
    <w:rsid w:val="003A680D"/>
    <w:rsid w:val="003A69D1"/>
    <w:rsid w:val="003A6AE5"/>
    <w:rsid w:val="003A6D7E"/>
    <w:rsid w:val="003A6E43"/>
    <w:rsid w:val="003A6F35"/>
    <w:rsid w:val="003A704C"/>
    <w:rsid w:val="003A7095"/>
    <w:rsid w:val="003A72B1"/>
    <w:rsid w:val="003A7484"/>
    <w:rsid w:val="003A754B"/>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63B"/>
    <w:rsid w:val="003B079D"/>
    <w:rsid w:val="003B090A"/>
    <w:rsid w:val="003B099D"/>
    <w:rsid w:val="003B0A55"/>
    <w:rsid w:val="003B0ABA"/>
    <w:rsid w:val="003B0B7E"/>
    <w:rsid w:val="003B0C30"/>
    <w:rsid w:val="003B0C3F"/>
    <w:rsid w:val="003B0C71"/>
    <w:rsid w:val="003B0CA0"/>
    <w:rsid w:val="003B0D6D"/>
    <w:rsid w:val="003B1069"/>
    <w:rsid w:val="003B1213"/>
    <w:rsid w:val="003B1367"/>
    <w:rsid w:val="003B1609"/>
    <w:rsid w:val="003B1623"/>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DB3"/>
    <w:rsid w:val="003B3F48"/>
    <w:rsid w:val="003B3F4D"/>
    <w:rsid w:val="003B4052"/>
    <w:rsid w:val="003B4298"/>
    <w:rsid w:val="003B42CC"/>
    <w:rsid w:val="003B451E"/>
    <w:rsid w:val="003B4559"/>
    <w:rsid w:val="003B46FA"/>
    <w:rsid w:val="003B4A06"/>
    <w:rsid w:val="003B4B09"/>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5F95"/>
    <w:rsid w:val="003B60A7"/>
    <w:rsid w:val="003B669F"/>
    <w:rsid w:val="003B68F4"/>
    <w:rsid w:val="003B695F"/>
    <w:rsid w:val="003B6B56"/>
    <w:rsid w:val="003B6B84"/>
    <w:rsid w:val="003B6C72"/>
    <w:rsid w:val="003B703E"/>
    <w:rsid w:val="003B7123"/>
    <w:rsid w:val="003B7189"/>
    <w:rsid w:val="003B78BF"/>
    <w:rsid w:val="003B7B25"/>
    <w:rsid w:val="003B7CC4"/>
    <w:rsid w:val="003B7CCD"/>
    <w:rsid w:val="003B7FBB"/>
    <w:rsid w:val="003C0111"/>
    <w:rsid w:val="003C0353"/>
    <w:rsid w:val="003C03B5"/>
    <w:rsid w:val="003C0582"/>
    <w:rsid w:val="003C06FB"/>
    <w:rsid w:val="003C074E"/>
    <w:rsid w:val="003C0751"/>
    <w:rsid w:val="003C08B7"/>
    <w:rsid w:val="003C0B3D"/>
    <w:rsid w:val="003C0BA7"/>
    <w:rsid w:val="003C0C77"/>
    <w:rsid w:val="003C0D31"/>
    <w:rsid w:val="003C179E"/>
    <w:rsid w:val="003C1C7E"/>
    <w:rsid w:val="003C1E11"/>
    <w:rsid w:val="003C215B"/>
    <w:rsid w:val="003C2223"/>
    <w:rsid w:val="003C2231"/>
    <w:rsid w:val="003C2261"/>
    <w:rsid w:val="003C2715"/>
    <w:rsid w:val="003C27FA"/>
    <w:rsid w:val="003C2ACF"/>
    <w:rsid w:val="003C2C77"/>
    <w:rsid w:val="003C2D73"/>
    <w:rsid w:val="003C2FE8"/>
    <w:rsid w:val="003C31A5"/>
    <w:rsid w:val="003C321E"/>
    <w:rsid w:val="003C331D"/>
    <w:rsid w:val="003C3485"/>
    <w:rsid w:val="003C3557"/>
    <w:rsid w:val="003C35B6"/>
    <w:rsid w:val="003C3A95"/>
    <w:rsid w:val="003C3DAE"/>
    <w:rsid w:val="003C4078"/>
    <w:rsid w:val="003C4366"/>
    <w:rsid w:val="003C456F"/>
    <w:rsid w:val="003C4744"/>
    <w:rsid w:val="003C4AC4"/>
    <w:rsid w:val="003C4E54"/>
    <w:rsid w:val="003C559E"/>
    <w:rsid w:val="003C56B7"/>
    <w:rsid w:val="003C578D"/>
    <w:rsid w:val="003C5C30"/>
    <w:rsid w:val="003C5CC6"/>
    <w:rsid w:val="003C5DCF"/>
    <w:rsid w:val="003C609B"/>
    <w:rsid w:val="003C66C8"/>
    <w:rsid w:val="003C67FF"/>
    <w:rsid w:val="003C6A40"/>
    <w:rsid w:val="003C6EA1"/>
    <w:rsid w:val="003C6FF4"/>
    <w:rsid w:val="003C7236"/>
    <w:rsid w:val="003C7437"/>
    <w:rsid w:val="003C75F2"/>
    <w:rsid w:val="003C7671"/>
    <w:rsid w:val="003C770F"/>
    <w:rsid w:val="003C7893"/>
    <w:rsid w:val="003C795A"/>
    <w:rsid w:val="003C7A78"/>
    <w:rsid w:val="003C7B7B"/>
    <w:rsid w:val="003C7CAD"/>
    <w:rsid w:val="003D0033"/>
    <w:rsid w:val="003D03C0"/>
    <w:rsid w:val="003D0412"/>
    <w:rsid w:val="003D05A6"/>
    <w:rsid w:val="003D060C"/>
    <w:rsid w:val="003D0789"/>
    <w:rsid w:val="003D0AF9"/>
    <w:rsid w:val="003D0C1B"/>
    <w:rsid w:val="003D0C28"/>
    <w:rsid w:val="003D0C8F"/>
    <w:rsid w:val="003D0D56"/>
    <w:rsid w:val="003D0E70"/>
    <w:rsid w:val="003D0EB0"/>
    <w:rsid w:val="003D0EFA"/>
    <w:rsid w:val="003D1148"/>
    <w:rsid w:val="003D115F"/>
    <w:rsid w:val="003D11E6"/>
    <w:rsid w:val="003D158D"/>
    <w:rsid w:val="003D163C"/>
    <w:rsid w:val="003D1666"/>
    <w:rsid w:val="003D1677"/>
    <w:rsid w:val="003D178B"/>
    <w:rsid w:val="003D1C18"/>
    <w:rsid w:val="003D1C8E"/>
    <w:rsid w:val="003D1DBF"/>
    <w:rsid w:val="003D1DC4"/>
    <w:rsid w:val="003D1E06"/>
    <w:rsid w:val="003D2058"/>
    <w:rsid w:val="003D2639"/>
    <w:rsid w:val="003D2785"/>
    <w:rsid w:val="003D2ABE"/>
    <w:rsid w:val="003D2D63"/>
    <w:rsid w:val="003D2DAF"/>
    <w:rsid w:val="003D2DF6"/>
    <w:rsid w:val="003D2EE0"/>
    <w:rsid w:val="003D30F3"/>
    <w:rsid w:val="003D316C"/>
    <w:rsid w:val="003D3784"/>
    <w:rsid w:val="003D3839"/>
    <w:rsid w:val="003D38B3"/>
    <w:rsid w:val="003D3908"/>
    <w:rsid w:val="003D3929"/>
    <w:rsid w:val="003D3B47"/>
    <w:rsid w:val="003D3B96"/>
    <w:rsid w:val="003D3CE9"/>
    <w:rsid w:val="003D3F5B"/>
    <w:rsid w:val="003D3F91"/>
    <w:rsid w:val="003D4006"/>
    <w:rsid w:val="003D409D"/>
    <w:rsid w:val="003D40A7"/>
    <w:rsid w:val="003D419F"/>
    <w:rsid w:val="003D422D"/>
    <w:rsid w:val="003D425D"/>
    <w:rsid w:val="003D42EC"/>
    <w:rsid w:val="003D448B"/>
    <w:rsid w:val="003D4637"/>
    <w:rsid w:val="003D4697"/>
    <w:rsid w:val="003D4A16"/>
    <w:rsid w:val="003D52B6"/>
    <w:rsid w:val="003D52C9"/>
    <w:rsid w:val="003D5535"/>
    <w:rsid w:val="003D564D"/>
    <w:rsid w:val="003D58E5"/>
    <w:rsid w:val="003D5987"/>
    <w:rsid w:val="003D5AE6"/>
    <w:rsid w:val="003D5BC1"/>
    <w:rsid w:val="003D5CEA"/>
    <w:rsid w:val="003D5E44"/>
    <w:rsid w:val="003D5E70"/>
    <w:rsid w:val="003D5E7D"/>
    <w:rsid w:val="003D607D"/>
    <w:rsid w:val="003D62A2"/>
    <w:rsid w:val="003D6308"/>
    <w:rsid w:val="003D64E2"/>
    <w:rsid w:val="003D651C"/>
    <w:rsid w:val="003D6564"/>
    <w:rsid w:val="003D677F"/>
    <w:rsid w:val="003D6809"/>
    <w:rsid w:val="003D6A21"/>
    <w:rsid w:val="003D6C07"/>
    <w:rsid w:val="003D6E07"/>
    <w:rsid w:val="003D733A"/>
    <w:rsid w:val="003D739F"/>
    <w:rsid w:val="003D76DD"/>
    <w:rsid w:val="003D7A37"/>
    <w:rsid w:val="003D7D7D"/>
    <w:rsid w:val="003D7E83"/>
    <w:rsid w:val="003D7F0B"/>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B0E"/>
    <w:rsid w:val="003E2C43"/>
    <w:rsid w:val="003E2E1A"/>
    <w:rsid w:val="003E2E2C"/>
    <w:rsid w:val="003E2F23"/>
    <w:rsid w:val="003E3011"/>
    <w:rsid w:val="003E3071"/>
    <w:rsid w:val="003E32C4"/>
    <w:rsid w:val="003E330D"/>
    <w:rsid w:val="003E350E"/>
    <w:rsid w:val="003E3522"/>
    <w:rsid w:val="003E3704"/>
    <w:rsid w:val="003E38B4"/>
    <w:rsid w:val="003E3ABC"/>
    <w:rsid w:val="003E3BA3"/>
    <w:rsid w:val="003E3E2A"/>
    <w:rsid w:val="003E40A0"/>
    <w:rsid w:val="003E4142"/>
    <w:rsid w:val="003E41D9"/>
    <w:rsid w:val="003E427D"/>
    <w:rsid w:val="003E4616"/>
    <w:rsid w:val="003E48D3"/>
    <w:rsid w:val="003E4ADD"/>
    <w:rsid w:val="003E4BDB"/>
    <w:rsid w:val="003E4CC8"/>
    <w:rsid w:val="003E51F3"/>
    <w:rsid w:val="003E52A7"/>
    <w:rsid w:val="003E537F"/>
    <w:rsid w:val="003E547D"/>
    <w:rsid w:val="003E5517"/>
    <w:rsid w:val="003E55A0"/>
    <w:rsid w:val="003E56C5"/>
    <w:rsid w:val="003E591D"/>
    <w:rsid w:val="003E595A"/>
    <w:rsid w:val="003E59E6"/>
    <w:rsid w:val="003E5A69"/>
    <w:rsid w:val="003E5CD3"/>
    <w:rsid w:val="003E5D1E"/>
    <w:rsid w:val="003E5F1D"/>
    <w:rsid w:val="003E601A"/>
    <w:rsid w:val="003E61D3"/>
    <w:rsid w:val="003E630B"/>
    <w:rsid w:val="003E6625"/>
    <w:rsid w:val="003E675B"/>
    <w:rsid w:val="003E6891"/>
    <w:rsid w:val="003E693B"/>
    <w:rsid w:val="003E6BD6"/>
    <w:rsid w:val="003E6E88"/>
    <w:rsid w:val="003E6EB2"/>
    <w:rsid w:val="003E70BD"/>
    <w:rsid w:val="003E723C"/>
    <w:rsid w:val="003E72AB"/>
    <w:rsid w:val="003E7523"/>
    <w:rsid w:val="003E75B6"/>
    <w:rsid w:val="003E772D"/>
    <w:rsid w:val="003E78B2"/>
    <w:rsid w:val="003E7B6A"/>
    <w:rsid w:val="003E7C82"/>
    <w:rsid w:val="003E7FB3"/>
    <w:rsid w:val="003F0166"/>
    <w:rsid w:val="003F01FF"/>
    <w:rsid w:val="003F0396"/>
    <w:rsid w:val="003F0696"/>
    <w:rsid w:val="003F0E99"/>
    <w:rsid w:val="003F0E9A"/>
    <w:rsid w:val="003F0EF9"/>
    <w:rsid w:val="003F0F2E"/>
    <w:rsid w:val="003F0F36"/>
    <w:rsid w:val="003F0F83"/>
    <w:rsid w:val="003F100F"/>
    <w:rsid w:val="003F1060"/>
    <w:rsid w:val="003F10AD"/>
    <w:rsid w:val="003F112C"/>
    <w:rsid w:val="003F116D"/>
    <w:rsid w:val="003F12B7"/>
    <w:rsid w:val="003F136E"/>
    <w:rsid w:val="003F139B"/>
    <w:rsid w:val="003F14A6"/>
    <w:rsid w:val="003F19B2"/>
    <w:rsid w:val="003F19E7"/>
    <w:rsid w:val="003F1A8E"/>
    <w:rsid w:val="003F1B76"/>
    <w:rsid w:val="003F1CEC"/>
    <w:rsid w:val="003F1E62"/>
    <w:rsid w:val="003F1FC2"/>
    <w:rsid w:val="003F2220"/>
    <w:rsid w:val="003F2341"/>
    <w:rsid w:val="003F275D"/>
    <w:rsid w:val="003F290A"/>
    <w:rsid w:val="003F2976"/>
    <w:rsid w:val="003F2BA6"/>
    <w:rsid w:val="003F2C96"/>
    <w:rsid w:val="003F2EDD"/>
    <w:rsid w:val="003F30F3"/>
    <w:rsid w:val="003F318D"/>
    <w:rsid w:val="003F3517"/>
    <w:rsid w:val="003F352C"/>
    <w:rsid w:val="003F35C4"/>
    <w:rsid w:val="003F361D"/>
    <w:rsid w:val="003F3732"/>
    <w:rsid w:val="003F397B"/>
    <w:rsid w:val="003F3E8B"/>
    <w:rsid w:val="003F4119"/>
    <w:rsid w:val="003F4219"/>
    <w:rsid w:val="003F4302"/>
    <w:rsid w:val="003F4C8A"/>
    <w:rsid w:val="003F50D0"/>
    <w:rsid w:val="003F522C"/>
    <w:rsid w:val="003F5259"/>
    <w:rsid w:val="003F5266"/>
    <w:rsid w:val="003F5442"/>
    <w:rsid w:val="003F5697"/>
    <w:rsid w:val="003F56C1"/>
    <w:rsid w:val="003F58EB"/>
    <w:rsid w:val="003F5C5A"/>
    <w:rsid w:val="003F5D44"/>
    <w:rsid w:val="003F5F84"/>
    <w:rsid w:val="003F60B2"/>
    <w:rsid w:val="003F636B"/>
    <w:rsid w:val="003F64AE"/>
    <w:rsid w:val="003F6515"/>
    <w:rsid w:val="003F655C"/>
    <w:rsid w:val="003F6645"/>
    <w:rsid w:val="003F66DE"/>
    <w:rsid w:val="003F6BE1"/>
    <w:rsid w:val="003F6C5D"/>
    <w:rsid w:val="003F6F4D"/>
    <w:rsid w:val="003F7473"/>
    <w:rsid w:val="003F75CA"/>
    <w:rsid w:val="003F75FF"/>
    <w:rsid w:val="003F7840"/>
    <w:rsid w:val="003F7991"/>
    <w:rsid w:val="003F7A5F"/>
    <w:rsid w:val="003F7ACD"/>
    <w:rsid w:val="003F7B2D"/>
    <w:rsid w:val="003F7C38"/>
    <w:rsid w:val="003F7C9C"/>
    <w:rsid w:val="0040038B"/>
    <w:rsid w:val="00400426"/>
    <w:rsid w:val="00400439"/>
    <w:rsid w:val="004005E4"/>
    <w:rsid w:val="00400714"/>
    <w:rsid w:val="00400A5A"/>
    <w:rsid w:val="00400B67"/>
    <w:rsid w:val="00400D29"/>
    <w:rsid w:val="00400E42"/>
    <w:rsid w:val="00400E8A"/>
    <w:rsid w:val="00400FA2"/>
    <w:rsid w:val="00401078"/>
    <w:rsid w:val="004010E5"/>
    <w:rsid w:val="00401135"/>
    <w:rsid w:val="00401278"/>
    <w:rsid w:val="004012B3"/>
    <w:rsid w:val="004012F1"/>
    <w:rsid w:val="0040149B"/>
    <w:rsid w:val="004014A8"/>
    <w:rsid w:val="004014AC"/>
    <w:rsid w:val="00401571"/>
    <w:rsid w:val="00401A60"/>
    <w:rsid w:val="00401B6D"/>
    <w:rsid w:val="00401C3D"/>
    <w:rsid w:val="00401F64"/>
    <w:rsid w:val="00401F97"/>
    <w:rsid w:val="00401FBE"/>
    <w:rsid w:val="0040211B"/>
    <w:rsid w:val="004021D2"/>
    <w:rsid w:val="00402245"/>
    <w:rsid w:val="004025A7"/>
    <w:rsid w:val="00402623"/>
    <w:rsid w:val="0040275C"/>
    <w:rsid w:val="004028AF"/>
    <w:rsid w:val="00402AD8"/>
    <w:rsid w:val="00402B9E"/>
    <w:rsid w:val="00402FBD"/>
    <w:rsid w:val="0040318A"/>
    <w:rsid w:val="0040328B"/>
    <w:rsid w:val="004033EB"/>
    <w:rsid w:val="0040373E"/>
    <w:rsid w:val="00403796"/>
    <w:rsid w:val="0040399A"/>
    <w:rsid w:val="00403B25"/>
    <w:rsid w:val="00403B42"/>
    <w:rsid w:val="00403C2E"/>
    <w:rsid w:val="00403C8B"/>
    <w:rsid w:val="00403C8E"/>
    <w:rsid w:val="00403CBE"/>
    <w:rsid w:val="00403E94"/>
    <w:rsid w:val="00403FDA"/>
    <w:rsid w:val="004041E0"/>
    <w:rsid w:val="004042C3"/>
    <w:rsid w:val="00404459"/>
    <w:rsid w:val="0040445E"/>
    <w:rsid w:val="0040468A"/>
    <w:rsid w:val="004048B2"/>
    <w:rsid w:val="00404975"/>
    <w:rsid w:val="00404B91"/>
    <w:rsid w:val="00404BBE"/>
    <w:rsid w:val="00404D12"/>
    <w:rsid w:val="00404DFB"/>
    <w:rsid w:val="00405087"/>
    <w:rsid w:val="004055EB"/>
    <w:rsid w:val="00405795"/>
    <w:rsid w:val="00405832"/>
    <w:rsid w:val="00405887"/>
    <w:rsid w:val="00405A86"/>
    <w:rsid w:val="00405AD5"/>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6FD9"/>
    <w:rsid w:val="004071E4"/>
    <w:rsid w:val="0040725D"/>
    <w:rsid w:val="004073BA"/>
    <w:rsid w:val="00407414"/>
    <w:rsid w:val="004075F4"/>
    <w:rsid w:val="004077A4"/>
    <w:rsid w:val="004077FE"/>
    <w:rsid w:val="004079ED"/>
    <w:rsid w:val="00407CFA"/>
    <w:rsid w:val="00407D4D"/>
    <w:rsid w:val="00407FF4"/>
    <w:rsid w:val="00410232"/>
    <w:rsid w:val="0041027E"/>
    <w:rsid w:val="004102E6"/>
    <w:rsid w:val="0041053C"/>
    <w:rsid w:val="004107CC"/>
    <w:rsid w:val="004108C4"/>
    <w:rsid w:val="004109FC"/>
    <w:rsid w:val="004109FE"/>
    <w:rsid w:val="00410E9E"/>
    <w:rsid w:val="00410EAE"/>
    <w:rsid w:val="00411309"/>
    <w:rsid w:val="004114D9"/>
    <w:rsid w:val="004117FD"/>
    <w:rsid w:val="00411832"/>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C"/>
    <w:rsid w:val="004132CE"/>
    <w:rsid w:val="00413325"/>
    <w:rsid w:val="00413655"/>
    <w:rsid w:val="00413C01"/>
    <w:rsid w:val="00413C31"/>
    <w:rsid w:val="004140F9"/>
    <w:rsid w:val="004143D9"/>
    <w:rsid w:val="0041456E"/>
    <w:rsid w:val="0041473C"/>
    <w:rsid w:val="0041482F"/>
    <w:rsid w:val="00414902"/>
    <w:rsid w:val="00414925"/>
    <w:rsid w:val="004149C8"/>
    <w:rsid w:val="00414B12"/>
    <w:rsid w:val="00414D96"/>
    <w:rsid w:val="00414DC8"/>
    <w:rsid w:val="00414EF7"/>
    <w:rsid w:val="00415002"/>
    <w:rsid w:val="0041523F"/>
    <w:rsid w:val="004152C5"/>
    <w:rsid w:val="004153B4"/>
    <w:rsid w:val="004156AA"/>
    <w:rsid w:val="00415746"/>
    <w:rsid w:val="00415A08"/>
    <w:rsid w:val="00415AB6"/>
    <w:rsid w:val="00415BC3"/>
    <w:rsid w:val="00416217"/>
    <w:rsid w:val="00416226"/>
    <w:rsid w:val="004165A7"/>
    <w:rsid w:val="00416790"/>
    <w:rsid w:val="004167EE"/>
    <w:rsid w:val="004168D8"/>
    <w:rsid w:val="00416A10"/>
    <w:rsid w:val="00416B5B"/>
    <w:rsid w:val="00416C25"/>
    <w:rsid w:val="00416CF0"/>
    <w:rsid w:val="004172C1"/>
    <w:rsid w:val="004174ED"/>
    <w:rsid w:val="0041778C"/>
    <w:rsid w:val="004178B8"/>
    <w:rsid w:val="004178BD"/>
    <w:rsid w:val="0041793B"/>
    <w:rsid w:val="00417A0D"/>
    <w:rsid w:val="00417B72"/>
    <w:rsid w:val="00417C51"/>
    <w:rsid w:val="00420233"/>
    <w:rsid w:val="004202CF"/>
    <w:rsid w:val="004203D6"/>
    <w:rsid w:val="0042048A"/>
    <w:rsid w:val="0042069F"/>
    <w:rsid w:val="00420940"/>
    <w:rsid w:val="00420C98"/>
    <w:rsid w:val="00420D56"/>
    <w:rsid w:val="00420D74"/>
    <w:rsid w:val="0042114B"/>
    <w:rsid w:val="0042148D"/>
    <w:rsid w:val="004215DE"/>
    <w:rsid w:val="00421690"/>
    <w:rsid w:val="00421829"/>
    <w:rsid w:val="004218D0"/>
    <w:rsid w:val="00421BD6"/>
    <w:rsid w:val="00421CC3"/>
    <w:rsid w:val="00421D76"/>
    <w:rsid w:val="00421ECC"/>
    <w:rsid w:val="00421F13"/>
    <w:rsid w:val="00421F60"/>
    <w:rsid w:val="00422197"/>
    <w:rsid w:val="004221F6"/>
    <w:rsid w:val="00422377"/>
    <w:rsid w:val="004224E6"/>
    <w:rsid w:val="00422780"/>
    <w:rsid w:val="0042284D"/>
    <w:rsid w:val="00422AC2"/>
    <w:rsid w:val="00422B60"/>
    <w:rsid w:val="00422B6A"/>
    <w:rsid w:val="00422BDD"/>
    <w:rsid w:val="00422C5A"/>
    <w:rsid w:val="00423066"/>
    <w:rsid w:val="004230E7"/>
    <w:rsid w:val="00423303"/>
    <w:rsid w:val="004233CC"/>
    <w:rsid w:val="00423723"/>
    <w:rsid w:val="004237E9"/>
    <w:rsid w:val="004238E5"/>
    <w:rsid w:val="0042391C"/>
    <w:rsid w:val="00423997"/>
    <w:rsid w:val="0042399D"/>
    <w:rsid w:val="00423A58"/>
    <w:rsid w:val="00423CAA"/>
    <w:rsid w:val="00423CAB"/>
    <w:rsid w:val="004240C2"/>
    <w:rsid w:val="00424139"/>
    <w:rsid w:val="004241AD"/>
    <w:rsid w:val="004241BE"/>
    <w:rsid w:val="004242AD"/>
    <w:rsid w:val="00424B93"/>
    <w:rsid w:val="00424CDB"/>
    <w:rsid w:val="00424F21"/>
    <w:rsid w:val="00425152"/>
    <w:rsid w:val="00425267"/>
    <w:rsid w:val="00425453"/>
    <w:rsid w:val="0042553B"/>
    <w:rsid w:val="0042563D"/>
    <w:rsid w:val="00425A10"/>
    <w:rsid w:val="00425C46"/>
    <w:rsid w:val="00425E5B"/>
    <w:rsid w:val="00425ED6"/>
    <w:rsid w:val="00425F41"/>
    <w:rsid w:val="004263C2"/>
    <w:rsid w:val="0042669F"/>
    <w:rsid w:val="004267B1"/>
    <w:rsid w:val="00426C5A"/>
    <w:rsid w:val="00426ECC"/>
    <w:rsid w:val="00426F37"/>
    <w:rsid w:val="004272C8"/>
    <w:rsid w:val="004273F6"/>
    <w:rsid w:val="004274F3"/>
    <w:rsid w:val="00427611"/>
    <w:rsid w:val="004277C9"/>
    <w:rsid w:val="004278AB"/>
    <w:rsid w:val="004278C0"/>
    <w:rsid w:val="00427C65"/>
    <w:rsid w:val="00427DD9"/>
    <w:rsid w:val="00427F35"/>
    <w:rsid w:val="00427F86"/>
    <w:rsid w:val="00430276"/>
    <w:rsid w:val="00430474"/>
    <w:rsid w:val="00430503"/>
    <w:rsid w:val="00430567"/>
    <w:rsid w:val="004305F2"/>
    <w:rsid w:val="00430973"/>
    <w:rsid w:val="00430A2F"/>
    <w:rsid w:val="00430A3A"/>
    <w:rsid w:val="00430B05"/>
    <w:rsid w:val="00430B7C"/>
    <w:rsid w:val="00430C1F"/>
    <w:rsid w:val="00430E8D"/>
    <w:rsid w:val="00430FCD"/>
    <w:rsid w:val="00431329"/>
    <w:rsid w:val="0043135D"/>
    <w:rsid w:val="00431426"/>
    <w:rsid w:val="00431464"/>
    <w:rsid w:val="00431730"/>
    <w:rsid w:val="00431786"/>
    <w:rsid w:val="0043182A"/>
    <w:rsid w:val="00431934"/>
    <w:rsid w:val="00431A74"/>
    <w:rsid w:val="00431C3B"/>
    <w:rsid w:val="00431E87"/>
    <w:rsid w:val="00431FDF"/>
    <w:rsid w:val="00432267"/>
    <w:rsid w:val="004322E5"/>
    <w:rsid w:val="004323A1"/>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B8"/>
    <w:rsid w:val="004345E4"/>
    <w:rsid w:val="00434906"/>
    <w:rsid w:val="00434B12"/>
    <w:rsid w:val="00434D59"/>
    <w:rsid w:val="00434DD5"/>
    <w:rsid w:val="00434EE4"/>
    <w:rsid w:val="00434F98"/>
    <w:rsid w:val="00434FCD"/>
    <w:rsid w:val="00435144"/>
    <w:rsid w:val="00435264"/>
    <w:rsid w:val="0043532C"/>
    <w:rsid w:val="004353C5"/>
    <w:rsid w:val="00435461"/>
    <w:rsid w:val="00435478"/>
    <w:rsid w:val="0043554F"/>
    <w:rsid w:val="00435563"/>
    <w:rsid w:val="0043564E"/>
    <w:rsid w:val="004357A1"/>
    <w:rsid w:val="00435857"/>
    <w:rsid w:val="00435A00"/>
    <w:rsid w:val="00435C4D"/>
    <w:rsid w:val="00435EAD"/>
    <w:rsid w:val="004360EA"/>
    <w:rsid w:val="004363B6"/>
    <w:rsid w:val="00436524"/>
    <w:rsid w:val="00436932"/>
    <w:rsid w:val="004369F7"/>
    <w:rsid w:val="00436B5B"/>
    <w:rsid w:val="00436F3A"/>
    <w:rsid w:val="0043710D"/>
    <w:rsid w:val="004372AA"/>
    <w:rsid w:val="00437495"/>
    <w:rsid w:val="004375A4"/>
    <w:rsid w:val="004377EE"/>
    <w:rsid w:val="00437BA8"/>
    <w:rsid w:val="00437BE6"/>
    <w:rsid w:val="00437CC5"/>
    <w:rsid w:val="00437D02"/>
    <w:rsid w:val="00437DAE"/>
    <w:rsid w:val="00437FB2"/>
    <w:rsid w:val="00440046"/>
    <w:rsid w:val="0044021B"/>
    <w:rsid w:val="004403B7"/>
    <w:rsid w:val="00440415"/>
    <w:rsid w:val="00440452"/>
    <w:rsid w:val="00440809"/>
    <w:rsid w:val="004409A3"/>
    <w:rsid w:val="004409DA"/>
    <w:rsid w:val="00440A90"/>
    <w:rsid w:val="00440BE3"/>
    <w:rsid w:val="00440CC9"/>
    <w:rsid w:val="00440CE3"/>
    <w:rsid w:val="00440D5D"/>
    <w:rsid w:val="00440D9E"/>
    <w:rsid w:val="00440E56"/>
    <w:rsid w:val="00440F15"/>
    <w:rsid w:val="00441276"/>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3910"/>
    <w:rsid w:val="00443A34"/>
    <w:rsid w:val="00444369"/>
    <w:rsid w:val="00444449"/>
    <w:rsid w:val="00444484"/>
    <w:rsid w:val="004446D2"/>
    <w:rsid w:val="0044472C"/>
    <w:rsid w:val="00444907"/>
    <w:rsid w:val="00444D42"/>
    <w:rsid w:val="00444EF2"/>
    <w:rsid w:val="00444F36"/>
    <w:rsid w:val="00444F47"/>
    <w:rsid w:val="00444F9A"/>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34"/>
    <w:rsid w:val="004474B7"/>
    <w:rsid w:val="004477FB"/>
    <w:rsid w:val="00447847"/>
    <w:rsid w:val="00447AD6"/>
    <w:rsid w:val="00447B49"/>
    <w:rsid w:val="00447ECC"/>
    <w:rsid w:val="004500B4"/>
    <w:rsid w:val="004502F9"/>
    <w:rsid w:val="004507C3"/>
    <w:rsid w:val="004508EE"/>
    <w:rsid w:val="004509F2"/>
    <w:rsid w:val="00450BCC"/>
    <w:rsid w:val="00450BD7"/>
    <w:rsid w:val="00450C4E"/>
    <w:rsid w:val="00450EA6"/>
    <w:rsid w:val="00450EB4"/>
    <w:rsid w:val="00450ECC"/>
    <w:rsid w:val="00451100"/>
    <w:rsid w:val="004511F0"/>
    <w:rsid w:val="0045134F"/>
    <w:rsid w:val="0045155D"/>
    <w:rsid w:val="0045157E"/>
    <w:rsid w:val="004517BD"/>
    <w:rsid w:val="00451B21"/>
    <w:rsid w:val="00451CEA"/>
    <w:rsid w:val="00451F29"/>
    <w:rsid w:val="00451F4F"/>
    <w:rsid w:val="004521E9"/>
    <w:rsid w:val="00452323"/>
    <w:rsid w:val="00452471"/>
    <w:rsid w:val="00452766"/>
    <w:rsid w:val="004529ED"/>
    <w:rsid w:val="00452A66"/>
    <w:rsid w:val="00452AC3"/>
    <w:rsid w:val="00452EC5"/>
    <w:rsid w:val="004531BE"/>
    <w:rsid w:val="0045330B"/>
    <w:rsid w:val="0045342F"/>
    <w:rsid w:val="004535E3"/>
    <w:rsid w:val="004535FE"/>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9FA"/>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BB"/>
    <w:rsid w:val="00460FC8"/>
    <w:rsid w:val="00461068"/>
    <w:rsid w:val="004610E1"/>
    <w:rsid w:val="004616A5"/>
    <w:rsid w:val="004616CB"/>
    <w:rsid w:val="0046199E"/>
    <w:rsid w:val="00461BAC"/>
    <w:rsid w:val="00461E6C"/>
    <w:rsid w:val="004621DD"/>
    <w:rsid w:val="00462402"/>
    <w:rsid w:val="00462412"/>
    <w:rsid w:val="0046248B"/>
    <w:rsid w:val="004624DE"/>
    <w:rsid w:val="00462784"/>
    <w:rsid w:val="00462790"/>
    <w:rsid w:val="004627C1"/>
    <w:rsid w:val="00462B7D"/>
    <w:rsid w:val="00462BBF"/>
    <w:rsid w:val="00462D12"/>
    <w:rsid w:val="00462D20"/>
    <w:rsid w:val="00462E9B"/>
    <w:rsid w:val="0046300D"/>
    <w:rsid w:val="004632D7"/>
    <w:rsid w:val="00463304"/>
    <w:rsid w:val="004633AE"/>
    <w:rsid w:val="00463461"/>
    <w:rsid w:val="0046355C"/>
    <w:rsid w:val="004635C2"/>
    <w:rsid w:val="0046374A"/>
    <w:rsid w:val="00463AFF"/>
    <w:rsid w:val="00463B82"/>
    <w:rsid w:val="00463BC6"/>
    <w:rsid w:val="00463E6F"/>
    <w:rsid w:val="00463FEE"/>
    <w:rsid w:val="00464093"/>
    <w:rsid w:val="004641A1"/>
    <w:rsid w:val="004642F8"/>
    <w:rsid w:val="004643F9"/>
    <w:rsid w:val="00464630"/>
    <w:rsid w:val="004647B6"/>
    <w:rsid w:val="004647E8"/>
    <w:rsid w:val="004648EF"/>
    <w:rsid w:val="00464BBF"/>
    <w:rsid w:val="00464C5C"/>
    <w:rsid w:val="00464D08"/>
    <w:rsid w:val="00464EEE"/>
    <w:rsid w:val="00464FE1"/>
    <w:rsid w:val="004651FC"/>
    <w:rsid w:val="00465460"/>
    <w:rsid w:val="0046571B"/>
    <w:rsid w:val="004658F0"/>
    <w:rsid w:val="00465912"/>
    <w:rsid w:val="00465A94"/>
    <w:rsid w:val="00465BF4"/>
    <w:rsid w:val="00465CA7"/>
    <w:rsid w:val="00465DB6"/>
    <w:rsid w:val="00465E83"/>
    <w:rsid w:val="00465ED3"/>
    <w:rsid w:val="00465FD0"/>
    <w:rsid w:val="004662FE"/>
    <w:rsid w:val="004664D1"/>
    <w:rsid w:val="0046663A"/>
    <w:rsid w:val="00466DDD"/>
    <w:rsid w:val="00466E05"/>
    <w:rsid w:val="004670C4"/>
    <w:rsid w:val="00467272"/>
    <w:rsid w:val="004672A4"/>
    <w:rsid w:val="0046734C"/>
    <w:rsid w:val="00467565"/>
    <w:rsid w:val="00467583"/>
    <w:rsid w:val="0046770A"/>
    <w:rsid w:val="00467786"/>
    <w:rsid w:val="00467BE0"/>
    <w:rsid w:val="00467C6A"/>
    <w:rsid w:val="00467C7D"/>
    <w:rsid w:val="00467DD7"/>
    <w:rsid w:val="004700B3"/>
    <w:rsid w:val="004701FD"/>
    <w:rsid w:val="0047026D"/>
    <w:rsid w:val="004703FF"/>
    <w:rsid w:val="00470469"/>
    <w:rsid w:val="00470855"/>
    <w:rsid w:val="00470CC2"/>
    <w:rsid w:val="00470CD6"/>
    <w:rsid w:val="00470CE6"/>
    <w:rsid w:val="00470D9F"/>
    <w:rsid w:val="0047104A"/>
    <w:rsid w:val="00471356"/>
    <w:rsid w:val="00471397"/>
    <w:rsid w:val="004714F8"/>
    <w:rsid w:val="00471504"/>
    <w:rsid w:val="00471531"/>
    <w:rsid w:val="004718A4"/>
    <w:rsid w:val="00471913"/>
    <w:rsid w:val="0047194E"/>
    <w:rsid w:val="00471B24"/>
    <w:rsid w:val="00471FB0"/>
    <w:rsid w:val="004722ED"/>
    <w:rsid w:val="0047237C"/>
    <w:rsid w:val="004724B3"/>
    <w:rsid w:val="00472833"/>
    <w:rsid w:val="00472A59"/>
    <w:rsid w:val="00472B14"/>
    <w:rsid w:val="00472E05"/>
    <w:rsid w:val="00472E07"/>
    <w:rsid w:val="00472E0B"/>
    <w:rsid w:val="00473171"/>
    <w:rsid w:val="004733C5"/>
    <w:rsid w:val="004735C7"/>
    <w:rsid w:val="00473B3F"/>
    <w:rsid w:val="00473BF1"/>
    <w:rsid w:val="00473CBF"/>
    <w:rsid w:val="00473CD5"/>
    <w:rsid w:val="00473D70"/>
    <w:rsid w:val="00473F0C"/>
    <w:rsid w:val="00473FD6"/>
    <w:rsid w:val="00474231"/>
    <w:rsid w:val="004742E3"/>
    <w:rsid w:val="004745D9"/>
    <w:rsid w:val="00474796"/>
    <w:rsid w:val="004747AF"/>
    <w:rsid w:val="00474D1C"/>
    <w:rsid w:val="004750DD"/>
    <w:rsid w:val="0047524D"/>
    <w:rsid w:val="0047533A"/>
    <w:rsid w:val="004753AF"/>
    <w:rsid w:val="004753E5"/>
    <w:rsid w:val="00475472"/>
    <w:rsid w:val="0047551B"/>
    <w:rsid w:val="00475586"/>
    <w:rsid w:val="0047568D"/>
    <w:rsid w:val="0047570B"/>
    <w:rsid w:val="004757FB"/>
    <w:rsid w:val="00475CC4"/>
    <w:rsid w:val="0047640A"/>
    <w:rsid w:val="004765CD"/>
    <w:rsid w:val="00476836"/>
    <w:rsid w:val="00476972"/>
    <w:rsid w:val="0047700D"/>
    <w:rsid w:val="0047701D"/>
    <w:rsid w:val="0047717F"/>
    <w:rsid w:val="004773FA"/>
    <w:rsid w:val="004775BA"/>
    <w:rsid w:val="00477675"/>
    <w:rsid w:val="0047773D"/>
    <w:rsid w:val="00477807"/>
    <w:rsid w:val="0047794C"/>
    <w:rsid w:val="00477952"/>
    <w:rsid w:val="00477A96"/>
    <w:rsid w:val="00477F6B"/>
    <w:rsid w:val="00480106"/>
    <w:rsid w:val="004801C2"/>
    <w:rsid w:val="004805C3"/>
    <w:rsid w:val="00480998"/>
    <w:rsid w:val="00480B07"/>
    <w:rsid w:val="004811D2"/>
    <w:rsid w:val="004812A4"/>
    <w:rsid w:val="00481847"/>
    <w:rsid w:val="00481989"/>
    <w:rsid w:val="00481A42"/>
    <w:rsid w:val="00481D58"/>
    <w:rsid w:val="0048242A"/>
    <w:rsid w:val="00482439"/>
    <w:rsid w:val="004825DA"/>
    <w:rsid w:val="00482960"/>
    <w:rsid w:val="00482B26"/>
    <w:rsid w:val="0048309C"/>
    <w:rsid w:val="0048319F"/>
    <w:rsid w:val="00483216"/>
    <w:rsid w:val="004832ED"/>
    <w:rsid w:val="00483408"/>
    <w:rsid w:val="00483653"/>
    <w:rsid w:val="004838B4"/>
    <w:rsid w:val="00483A47"/>
    <w:rsid w:val="00483C6D"/>
    <w:rsid w:val="00483E2E"/>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638"/>
    <w:rsid w:val="0048571F"/>
    <w:rsid w:val="004857FB"/>
    <w:rsid w:val="00485BD3"/>
    <w:rsid w:val="004860D7"/>
    <w:rsid w:val="004860E5"/>
    <w:rsid w:val="0048691B"/>
    <w:rsid w:val="004869F4"/>
    <w:rsid w:val="00486C55"/>
    <w:rsid w:val="00486DED"/>
    <w:rsid w:val="00486F4E"/>
    <w:rsid w:val="00486F84"/>
    <w:rsid w:val="0048739B"/>
    <w:rsid w:val="004874BF"/>
    <w:rsid w:val="00487942"/>
    <w:rsid w:val="004879D0"/>
    <w:rsid w:val="00487BB0"/>
    <w:rsid w:val="00487D92"/>
    <w:rsid w:val="00487F79"/>
    <w:rsid w:val="0049008A"/>
    <w:rsid w:val="0049010A"/>
    <w:rsid w:val="0049010C"/>
    <w:rsid w:val="0049028C"/>
    <w:rsid w:val="0049030F"/>
    <w:rsid w:val="00490315"/>
    <w:rsid w:val="004907AF"/>
    <w:rsid w:val="00490817"/>
    <w:rsid w:val="00490E17"/>
    <w:rsid w:val="00490EB3"/>
    <w:rsid w:val="004910E5"/>
    <w:rsid w:val="00491528"/>
    <w:rsid w:val="004918B1"/>
    <w:rsid w:val="00491B98"/>
    <w:rsid w:val="00491BB9"/>
    <w:rsid w:val="00491C99"/>
    <w:rsid w:val="00491E4C"/>
    <w:rsid w:val="00491E7A"/>
    <w:rsid w:val="00491FEF"/>
    <w:rsid w:val="00492052"/>
    <w:rsid w:val="00492202"/>
    <w:rsid w:val="00492269"/>
    <w:rsid w:val="004922D2"/>
    <w:rsid w:val="0049258A"/>
    <w:rsid w:val="004925AA"/>
    <w:rsid w:val="00492647"/>
    <w:rsid w:val="00492794"/>
    <w:rsid w:val="00492AD4"/>
    <w:rsid w:val="00492BDB"/>
    <w:rsid w:val="00492C0D"/>
    <w:rsid w:val="0049319D"/>
    <w:rsid w:val="00493294"/>
    <w:rsid w:val="0049356C"/>
    <w:rsid w:val="00493845"/>
    <w:rsid w:val="00493965"/>
    <w:rsid w:val="004939D2"/>
    <w:rsid w:val="00493A20"/>
    <w:rsid w:val="00493B70"/>
    <w:rsid w:val="00493C99"/>
    <w:rsid w:val="00493E53"/>
    <w:rsid w:val="004940C6"/>
    <w:rsid w:val="00494522"/>
    <w:rsid w:val="00494954"/>
    <w:rsid w:val="00494E72"/>
    <w:rsid w:val="00494EA4"/>
    <w:rsid w:val="00495009"/>
    <w:rsid w:val="0049513B"/>
    <w:rsid w:val="0049537C"/>
    <w:rsid w:val="0049543B"/>
    <w:rsid w:val="004958E6"/>
    <w:rsid w:val="00495955"/>
    <w:rsid w:val="00495A46"/>
    <w:rsid w:val="00495BB2"/>
    <w:rsid w:val="00495C79"/>
    <w:rsid w:val="00495DC2"/>
    <w:rsid w:val="0049602A"/>
    <w:rsid w:val="0049618A"/>
    <w:rsid w:val="004962DA"/>
    <w:rsid w:val="0049637C"/>
    <w:rsid w:val="00496593"/>
    <w:rsid w:val="00496628"/>
    <w:rsid w:val="0049677F"/>
    <w:rsid w:val="0049678E"/>
    <w:rsid w:val="004967B3"/>
    <w:rsid w:val="004967D1"/>
    <w:rsid w:val="00496DC9"/>
    <w:rsid w:val="00496E3C"/>
    <w:rsid w:val="0049752B"/>
    <w:rsid w:val="0049763E"/>
    <w:rsid w:val="00497812"/>
    <w:rsid w:val="00497856"/>
    <w:rsid w:val="00497859"/>
    <w:rsid w:val="00497893"/>
    <w:rsid w:val="004978A6"/>
    <w:rsid w:val="004978DD"/>
    <w:rsid w:val="00497A61"/>
    <w:rsid w:val="00497B0A"/>
    <w:rsid w:val="00497E22"/>
    <w:rsid w:val="00497FAF"/>
    <w:rsid w:val="004A042B"/>
    <w:rsid w:val="004A0430"/>
    <w:rsid w:val="004A0479"/>
    <w:rsid w:val="004A0497"/>
    <w:rsid w:val="004A0548"/>
    <w:rsid w:val="004A0787"/>
    <w:rsid w:val="004A0865"/>
    <w:rsid w:val="004A099B"/>
    <w:rsid w:val="004A0AE2"/>
    <w:rsid w:val="004A0BC8"/>
    <w:rsid w:val="004A0D6A"/>
    <w:rsid w:val="004A0E77"/>
    <w:rsid w:val="004A0E89"/>
    <w:rsid w:val="004A0E93"/>
    <w:rsid w:val="004A0F5C"/>
    <w:rsid w:val="004A0F8A"/>
    <w:rsid w:val="004A1417"/>
    <w:rsid w:val="004A14ED"/>
    <w:rsid w:val="004A159A"/>
    <w:rsid w:val="004A166A"/>
    <w:rsid w:val="004A1A94"/>
    <w:rsid w:val="004A1B21"/>
    <w:rsid w:val="004A1B3D"/>
    <w:rsid w:val="004A1C02"/>
    <w:rsid w:val="004A1D41"/>
    <w:rsid w:val="004A1F07"/>
    <w:rsid w:val="004A1F2F"/>
    <w:rsid w:val="004A2070"/>
    <w:rsid w:val="004A25C8"/>
    <w:rsid w:val="004A25F5"/>
    <w:rsid w:val="004A262D"/>
    <w:rsid w:val="004A2639"/>
    <w:rsid w:val="004A2796"/>
    <w:rsid w:val="004A2946"/>
    <w:rsid w:val="004A2E09"/>
    <w:rsid w:val="004A3134"/>
    <w:rsid w:val="004A32FF"/>
    <w:rsid w:val="004A3667"/>
    <w:rsid w:val="004A36AA"/>
    <w:rsid w:val="004A36AE"/>
    <w:rsid w:val="004A38DE"/>
    <w:rsid w:val="004A3A29"/>
    <w:rsid w:val="004A3A87"/>
    <w:rsid w:val="004A3ACB"/>
    <w:rsid w:val="004A3D57"/>
    <w:rsid w:val="004A3E63"/>
    <w:rsid w:val="004A4048"/>
    <w:rsid w:val="004A4059"/>
    <w:rsid w:val="004A41BD"/>
    <w:rsid w:val="004A4288"/>
    <w:rsid w:val="004A4369"/>
    <w:rsid w:val="004A43D5"/>
    <w:rsid w:val="004A479F"/>
    <w:rsid w:val="004A47F5"/>
    <w:rsid w:val="004A497D"/>
    <w:rsid w:val="004A4B26"/>
    <w:rsid w:val="004A4B79"/>
    <w:rsid w:val="004A4ECE"/>
    <w:rsid w:val="004A4F2B"/>
    <w:rsid w:val="004A5032"/>
    <w:rsid w:val="004A5057"/>
    <w:rsid w:val="004A50BF"/>
    <w:rsid w:val="004A51EB"/>
    <w:rsid w:val="004A5242"/>
    <w:rsid w:val="004A535B"/>
    <w:rsid w:val="004A54B6"/>
    <w:rsid w:val="004A5792"/>
    <w:rsid w:val="004A590F"/>
    <w:rsid w:val="004A591F"/>
    <w:rsid w:val="004A59AF"/>
    <w:rsid w:val="004A5C70"/>
    <w:rsid w:val="004A5E12"/>
    <w:rsid w:val="004A612A"/>
    <w:rsid w:val="004A6142"/>
    <w:rsid w:val="004A64CA"/>
    <w:rsid w:val="004A651E"/>
    <w:rsid w:val="004A6A22"/>
    <w:rsid w:val="004A6EFD"/>
    <w:rsid w:val="004A6F8B"/>
    <w:rsid w:val="004A6FD2"/>
    <w:rsid w:val="004A700B"/>
    <w:rsid w:val="004A718F"/>
    <w:rsid w:val="004A724B"/>
    <w:rsid w:val="004A74D1"/>
    <w:rsid w:val="004A74F4"/>
    <w:rsid w:val="004A7517"/>
    <w:rsid w:val="004A7E01"/>
    <w:rsid w:val="004A7FAF"/>
    <w:rsid w:val="004B021A"/>
    <w:rsid w:val="004B024D"/>
    <w:rsid w:val="004B0282"/>
    <w:rsid w:val="004B03E3"/>
    <w:rsid w:val="004B0746"/>
    <w:rsid w:val="004B08C1"/>
    <w:rsid w:val="004B08F9"/>
    <w:rsid w:val="004B0903"/>
    <w:rsid w:val="004B0C12"/>
    <w:rsid w:val="004B0DF0"/>
    <w:rsid w:val="004B0DF2"/>
    <w:rsid w:val="004B0E04"/>
    <w:rsid w:val="004B0EE2"/>
    <w:rsid w:val="004B0F69"/>
    <w:rsid w:val="004B0FA5"/>
    <w:rsid w:val="004B136E"/>
    <w:rsid w:val="004B1490"/>
    <w:rsid w:val="004B1626"/>
    <w:rsid w:val="004B168C"/>
    <w:rsid w:val="004B199F"/>
    <w:rsid w:val="004B19E6"/>
    <w:rsid w:val="004B1A9F"/>
    <w:rsid w:val="004B1B0E"/>
    <w:rsid w:val="004B1B24"/>
    <w:rsid w:val="004B218E"/>
    <w:rsid w:val="004B221F"/>
    <w:rsid w:val="004B24D4"/>
    <w:rsid w:val="004B2520"/>
    <w:rsid w:val="004B268E"/>
    <w:rsid w:val="004B2803"/>
    <w:rsid w:val="004B318F"/>
    <w:rsid w:val="004B3313"/>
    <w:rsid w:val="004B3388"/>
    <w:rsid w:val="004B339E"/>
    <w:rsid w:val="004B34B8"/>
    <w:rsid w:val="004B35AF"/>
    <w:rsid w:val="004B35C7"/>
    <w:rsid w:val="004B398E"/>
    <w:rsid w:val="004B39B9"/>
    <w:rsid w:val="004B3F3D"/>
    <w:rsid w:val="004B3F4D"/>
    <w:rsid w:val="004B4061"/>
    <w:rsid w:val="004B40F9"/>
    <w:rsid w:val="004B4129"/>
    <w:rsid w:val="004B4227"/>
    <w:rsid w:val="004B434D"/>
    <w:rsid w:val="004B4445"/>
    <w:rsid w:val="004B458E"/>
    <w:rsid w:val="004B45B5"/>
    <w:rsid w:val="004B49F1"/>
    <w:rsid w:val="004B4A26"/>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35E"/>
    <w:rsid w:val="004B6518"/>
    <w:rsid w:val="004B6A64"/>
    <w:rsid w:val="004B6A68"/>
    <w:rsid w:val="004B6B6D"/>
    <w:rsid w:val="004B6BB9"/>
    <w:rsid w:val="004B6C50"/>
    <w:rsid w:val="004B6C7F"/>
    <w:rsid w:val="004B6F05"/>
    <w:rsid w:val="004B6F15"/>
    <w:rsid w:val="004B7459"/>
    <w:rsid w:val="004B789C"/>
    <w:rsid w:val="004B7EB1"/>
    <w:rsid w:val="004B7EB6"/>
    <w:rsid w:val="004C0069"/>
    <w:rsid w:val="004C008D"/>
    <w:rsid w:val="004C01A6"/>
    <w:rsid w:val="004C03BA"/>
    <w:rsid w:val="004C03F7"/>
    <w:rsid w:val="004C083E"/>
    <w:rsid w:val="004C0DE3"/>
    <w:rsid w:val="004C0EC6"/>
    <w:rsid w:val="004C1049"/>
    <w:rsid w:val="004C10C9"/>
    <w:rsid w:val="004C1414"/>
    <w:rsid w:val="004C1642"/>
    <w:rsid w:val="004C1654"/>
    <w:rsid w:val="004C18FC"/>
    <w:rsid w:val="004C1B41"/>
    <w:rsid w:val="004C1C9A"/>
    <w:rsid w:val="004C1F2F"/>
    <w:rsid w:val="004C209B"/>
    <w:rsid w:val="004C2131"/>
    <w:rsid w:val="004C21EE"/>
    <w:rsid w:val="004C2215"/>
    <w:rsid w:val="004C2251"/>
    <w:rsid w:val="004C2771"/>
    <w:rsid w:val="004C2983"/>
    <w:rsid w:val="004C2D2A"/>
    <w:rsid w:val="004C2DAC"/>
    <w:rsid w:val="004C2E17"/>
    <w:rsid w:val="004C3142"/>
    <w:rsid w:val="004C31B3"/>
    <w:rsid w:val="004C32FD"/>
    <w:rsid w:val="004C3303"/>
    <w:rsid w:val="004C3377"/>
    <w:rsid w:val="004C33FC"/>
    <w:rsid w:val="004C38A0"/>
    <w:rsid w:val="004C39CE"/>
    <w:rsid w:val="004C3A05"/>
    <w:rsid w:val="004C4284"/>
    <w:rsid w:val="004C428C"/>
    <w:rsid w:val="004C4300"/>
    <w:rsid w:val="004C4543"/>
    <w:rsid w:val="004C4552"/>
    <w:rsid w:val="004C4726"/>
    <w:rsid w:val="004C4990"/>
    <w:rsid w:val="004C4A05"/>
    <w:rsid w:val="004C4D22"/>
    <w:rsid w:val="004C4F09"/>
    <w:rsid w:val="004C5195"/>
    <w:rsid w:val="004C52F8"/>
    <w:rsid w:val="004C5498"/>
    <w:rsid w:val="004C5799"/>
    <w:rsid w:val="004C5911"/>
    <w:rsid w:val="004C5923"/>
    <w:rsid w:val="004C5A78"/>
    <w:rsid w:val="004C5B78"/>
    <w:rsid w:val="004C60C3"/>
    <w:rsid w:val="004C631A"/>
    <w:rsid w:val="004C64CF"/>
    <w:rsid w:val="004C6A1F"/>
    <w:rsid w:val="004C71AA"/>
    <w:rsid w:val="004C729D"/>
    <w:rsid w:val="004C729E"/>
    <w:rsid w:val="004C732F"/>
    <w:rsid w:val="004C73A4"/>
    <w:rsid w:val="004C73BB"/>
    <w:rsid w:val="004C7540"/>
    <w:rsid w:val="004C7570"/>
    <w:rsid w:val="004C76EA"/>
    <w:rsid w:val="004C779E"/>
    <w:rsid w:val="004C77B0"/>
    <w:rsid w:val="004C793E"/>
    <w:rsid w:val="004C7A71"/>
    <w:rsid w:val="004C7B0B"/>
    <w:rsid w:val="004C7C06"/>
    <w:rsid w:val="004C7C37"/>
    <w:rsid w:val="004C7D5A"/>
    <w:rsid w:val="004C7F26"/>
    <w:rsid w:val="004C7FA2"/>
    <w:rsid w:val="004D0495"/>
    <w:rsid w:val="004D0799"/>
    <w:rsid w:val="004D0A8E"/>
    <w:rsid w:val="004D0BBA"/>
    <w:rsid w:val="004D0C8D"/>
    <w:rsid w:val="004D0CA1"/>
    <w:rsid w:val="004D0D2D"/>
    <w:rsid w:val="004D0E70"/>
    <w:rsid w:val="004D123F"/>
    <w:rsid w:val="004D1394"/>
    <w:rsid w:val="004D16DB"/>
    <w:rsid w:val="004D1787"/>
    <w:rsid w:val="004D179B"/>
    <w:rsid w:val="004D1A76"/>
    <w:rsid w:val="004D1CE1"/>
    <w:rsid w:val="004D1EF9"/>
    <w:rsid w:val="004D2060"/>
    <w:rsid w:val="004D2253"/>
    <w:rsid w:val="004D2356"/>
    <w:rsid w:val="004D236C"/>
    <w:rsid w:val="004D2514"/>
    <w:rsid w:val="004D278F"/>
    <w:rsid w:val="004D297D"/>
    <w:rsid w:val="004D2983"/>
    <w:rsid w:val="004D2D27"/>
    <w:rsid w:val="004D2D9C"/>
    <w:rsid w:val="004D2FE7"/>
    <w:rsid w:val="004D317D"/>
    <w:rsid w:val="004D32FB"/>
    <w:rsid w:val="004D335C"/>
    <w:rsid w:val="004D3476"/>
    <w:rsid w:val="004D36CD"/>
    <w:rsid w:val="004D3719"/>
    <w:rsid w:val="004D385F"/>
    <w:rsid w:val="004D3B39"/>
    <w:rsid w:val="004D3C70"/>
    <w:rsid w:val="004D3F71"/>
    <w:rsid w:val="004D413C"/>
    <w:rsid w:val="004D4157"/>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137"/>
    <w:rsid w:val="004D625D"/>
    <w:rsid w:val="004D62F3"/>
    <w:rsid w:val="004D6457"/>
    <w:rsid w:val="004D6783"/>
    <w:rsid w:val="004D6906"/>
    <w:rsid w:val="004D717A"/>
    <w:rsid w:val="004D73E9"/>
    <w:rsid w:val="004D75BD"/>
    <w:rsid w:val="004D763F"/>
    <w:rsid w:val="004D76C3"/>
    <w:rsid w:val="004D76E2"/>
    <w:rsid w:val="004D77BA"/>
    <w:rsid w:val="004D795F"/>
    <w:rsid w:val="004D7CC8"/>
    <w:rsid w:val="004D7DDE"/>
    <w:rsid w:val="004D7DF8"/>
    <w:rsid w:val="004E00E9"/>
    <w:rsid w:val="004E0499"/>
    <w:rsid w:val="004E07C3"/>
    <w:rsid w:val="004E0892"/>
    <w:rsid w:val="004E0A9D"/>
    <w:rsid w:val="004E0ABE"/>
    <w:rsid w:val="004E0AFC"/>
    <w:rsid w:val="004E0B3A"/>
    <w:rsid w:val="004E0D58"/>
    <w:rsid w:val="004E0E54"/>
    <w:rsid w:val="004E106B"/>
    <w:rsid w:val="004E1184"/>
    <w:rsid w:val="004E11E7"/>
    <w:rsid w:val="004E1411"/>
    <w:rsid w:val="004E1438"/>
    <w:rsid w:val="004E1741"/>
    <w:rsid w:val="004E1879"/>
    <w:rsid w:val="004E192D"/>
    <w:rsid w:val="004E1B1E"/>
    <w:rsid w:val="004E1C8F"/>
    <w:rsid w:val="004E1CBA"/>
    <w:rsid w:val="004E1D15"/>
    <w:rsid w:val="004E21EB"/>
    <w:rsid w:val="004E2256"/>
    <w:rsid w:val="004E250F"/>
    <w:rsid w:val="004E26B6"/>
    <w:rsid w:val="004E2745"/>
    <w:rsid w:val="004E27D3"/>
    <w:rsid w:val="004E2852"/>
    <w:rsid w:val="004E2859"/>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51"/>
    <w:rsid w:val="004E4ACF"/>
    <w:rsid w:val="004E4C5C"/>
    <w:rsid w:val="004E4D92"/>
    <w:rsid w:val="004E4D9E"/>
    <w:rsid w:val="004E4E53"/>
    <w:rsid w:val="004E5003"/>
    <w:rsid w:val="004E516C"/>
    <w:rsid w:val="004E5203"/>
    <w:rsid w:val="004E5698"/>
    <w:rsid w:val="004E5708"/>
    <w:rsid w:val="004E575C"/>
    <w:rsid w:val="004E5B16"/>
    <w:rsid w:val="004E5F11"/>
    <w:rsid w:val="004E6052"/>
    <w:rsid w:val="004E60E9"/>
    <w:rsid w:val="004E614C"/>
    <w:rsid w:val="004E6237"/>
    <w:rsid w:val="004E62B2"/>
    <w:rsid w:val="004E639B"/>
    <w:rsid w:val="004E6596"/>
    <w:rsid w:val="004E666B"/>
    <w:rsid w:val="004E68AE"/>
    <w:rsid w:val="004E6A1E"/>
    <w:rsid w:val="004E6B62"/>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66E"/>
    <w:rsid w:val="004F16B0"/>
    <w:rsid w:val="004F1809"/>
    <w:rsid w:val="004F1ACE"/>
    <w:rsid w:val="004F1D25"/>
    <w:rsid w:val="004F1E0B"/>
    <w:rsid w:val="004F1F03"/>
    <w:rsid w:val="004F1FF8"/>
    <w:rsid w:val="004F20A1"/>
    <w:rsid w:val="004F22F7"/>
    <w:rsid w:val="004F277A"/>
    <w:rsid w:val="004F28D7"/>
    <w:rsid w:val="004F28F2"/>
    <w:rsid w:val="004F2AEE"/>
    <w:rsid w:val="004F2B45"/>
    <w:rsid w:val="004F316C"/>
    <w:rsid w:val="004F32CF"/>
    <w:rsid w:val="004F335A"/>
    <w:rsid w:val="004F34BB"/>
    <w:rsid w:val="004F360E"/>
    <w:rsid w:val="004F3634"/>
    <w:rsid w:val="004F3899"/>
    <w:rsid w:val="004F38A6"/>
    <w:rsid w:val="004F39D4"/>
    <w:rsid w:val="004F3CCC"/>
    <w:rsid w:val="004F3D4E"/>
    <w:rsid w:val="004F3DCF"/>
    <w:rsid w:val="004F3F13"/>
    <w:rsid w:val="004F3F75"/>
    <w:rsid w:val="004F400D"/>
    <w:rsid w:val="004F42F4"/>
    <w:rsid w:val="004F4473"/>
    <w:rsid w:val="004F4CEB"/>
    <w:rsid w:val="004F4E13"/>
    <w:rsid w:val="004F54FB"/>
    <w:rsid w:val="004F567D"/>
    <w:rsid w:val="004F5706"/>
    <w:rsid w:val="004F5750"/>
    <w:rsid w:val="004F591A"/>
    <w:rsid w:val="004F5932"/>
    <w:rsid w:val="004F5ECE"/>
    <w:rsid w:val="004F5FAA"/>
    <w:rsid w:val="004F6083"/>
    <w:rsid w:val="004F6113"/>
    <w:rsid w:val="004F61AB"/>
    <w:rsid w:val="004F655D"/>
    <w:rsid w:val="004F66E4"/>
    <w:rsid w:val="004F6A4B"/>
    <w:rsid w:val="004F6B95"/>
    <w:rsid w:val="004F711F"/>
    <w:rsid w:val="004F7176"/>
    <w:rsid w:val="004F72BC"/>
    <w:rsid w:val="004F74AD"/>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1D"/>
    <w:rsid w:val="005012ED"/>
    <w:rsid w:val="00501683"/>
    <w:rsid w:val="00501830"/>
    <w:rsid w:val="00501907"/>
    <w:rsid w:val="00501975"/>
    <w:rsid w:val="00501E0E"/>
    <w:rsid w:val="00501FA4"/>
    <w:rsid w:val="005020F2"/>
    <w:rsid w:val="005020F8"/>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A65"/>
    <w:rsid w:val="00503BB2"/>
    <w:rsid w:val="00503BE3"/>
    <w:rsid w:val="00503C63"/>
    <w:rsid w:val="00503CB7"/>
    <w:rsid w:val="00503F3D"/>
    <w:rsid w:val="0050400C"/>
    <w:rsid w:val="00504201"/>
    <w:rsid w:val="0050425B"/>
    <w:rsid w:val="005044CD"/>
    <w:rsid w:val="0050473C"/>
    <w:rsid w:val="005048E3"/>
    <w:rsid w:val="005048F8"/>
    <w:rsid w:val="00504ADC"/>
    <w:rsid w:val="00504BD7"/>
    <w:rsid w:val="00504C19"/>
    <w:rsid w:val="00504CB8"/>
    <w:rsid w:val="00504E97"/>
    <w:rsid w:val="00504FF3"/>
    <w:rsid w:val="00505222"/>
    <w:rsid w:val="0050554E"/>
    <w:rsid w:val="00505810"/>
    <w:rsid w:val="005058C0"/>
    <w:rsid w:val="00505A2C"/>
    <w:rsid w:val="00505ACA"/>
    <w:rsid w:val="00505AF2"/>
    <w:rsid w:val="00505B04"/>
    <w:rsid w:val="00505B36"/>
    <w:rsid w:val="00505DC1"/>
    <w:rsid w:val="00505F19"/>
    <w:rsid w:val="00505F50"/>
    <w:rsid w:val="005061C5"/>
    <w:rsid w:val="0050622B"/>
    <w:rsid w:val="0050630A"/>
    <w:rsid w:val="005064C9"/>
    <w:rsid w:val="005064FF"/>
    <w:rsid w:val="0050653E"/>
    <w:rsid w:val="00506785"/>
    <w:rsid w:val="00506795"/>
    <w:rsid w:val="00506835"/>
    <w:rsid w:val="00506935"/>
    <w:rsid w:val="0050696B"/>
    <w:rsid w:val="005069F8"/>
    <w:rsid w:val="00506A70"/>
    <w:rsid w:val="00506A8B"/>
    <w:rsid w:val="00506AB0"/>
    <w:rsid w:val="00506B58"/>
    <w:rsid w:val="00506B95"/>
    <w:rsid w:val="00506DC4"/>
    <w:rsid w:val="00506E36"/>
    <w:rsid w:val="005070F9"/>
    <w:rsid w:val="0050712B"/>
    <w:rsid w:val="0050723D"/>
    <w:rsid w:val="00507366"/>
    <w:rsid w:val="00507442"/>
    <w:rsid w:val="00507578"/>
    <w:rsid w:val="005075F1"/>
    <w:rsid w:val="00507745"/>
    <w:rsid w:val="00507766"/>
    <w:rsid w:val="0050781E"/>
    <w:rsid w:val="0050796D"/>
    <w:rsid w:val="00507A8B"/>
    <w:rsid w:val="00507AA6"/>
    <w:rsid w:val="00507AAD"/>
    <w:rsid w:val="00507BA1"/>
    <w:rsid w:val="00507DC0"/>
    <w:rsid w:val="005101D6"/>
    <w:rsid w:val="00510317"/>
    <w:rsid w:val="0051044F"/>
    <w:rsid w:val="00510480"/>
    <w:rsid w:val="0051053F"/>
    <w:rsid w:val="00510648"/>
    <w:rsid w:val="005106B9"/>
    <w:rsid w:val="00510B9E"/>
    <w:rsid w:val="00510C85"/>
    <w:rsid w:val="00510D93"/>
    <w:rsid w:val="00511016"/>
    <w:rsid w:val="0051136C"/>
    <w:rsid w:val="00511690"/>
    <w:rsid w:val="005116A3"/>
    <w:rsid w:val="00511766"/>
    <w:rsid w:val="005117CA"/>
    <w:rsid w:val="00511986"/>
    <w:rsid w:val="00511A7F"/>
    <w:rsid w:val="00511BE8"/>
    <w:rsid w:val="00511D23"/>
    <w:rsid w:val="00511F8D"/>
    <w:rsid w:val="0051212C"/>
    <w:rsid w:val="0051219D"/>
    <w:rsid w:val="005121A0"/>
    <w:rsid w:val="0051228E"/>
    <w:rsid w:val="00512328"/>
    <w:rsid w:val="00512503"/>
    <w:rsid w:val="0051268E"/>
    <w:rsid w:val="00512704"/>
    <w:rsid w:val="00512889"/>
    <w:rsid w:val="00512B61"/>
    <w:rsid w:val="0051311D"/>
    <w:rsid w:val="00513375"/>
    <w:rsid w:val="00513461"/>
    <w:rsid w:val="0051375C"/>
    <w:rsid w:val="005137B7"/>
    <w:rsid w:val="005138F5"/>
    <w:rsid w:val="005139BA"/>
    <w:rsid w:val="00513A26"/>
    <w:rsid w:val="00513C15"/>
    <w:rsid w:val="00513D4F"/>
    <w:rsid w:val="00513DC5"/>
    <w:rsid w:val="00513EAF"/>
    <w:rsid w:val="005140C6"/>
    <w:rsid w:val="0051410B"/>
    <w:rsid w:val="005142EA"/>
    <w:rsid w:val="0051438B"/>
    <w:rsid w:val="0051442E"/>
    <w:rsid w:val="005144C0"/>
    <w:rsid w:val="00514528"/>
    <w:rsid w:val="00514685"/>
    <w:rsid w:val="005149C8"/>
    <w:rsid w:val="005149DD"/>
    <w:rsid w:val="00514A76"/>
    <w:rsid w:val="00514AD0"/>
    <w:rsid w:val="00514B05"/>
    <w:rsid w:val="00514C81"/>
    <w:rsid w:val="00514CD0"/>
    <w:rsid w:val="00514DC0"/>
    <w:rsid w:val="005151B6"/>
    <w:rsid w:val="00515211"/>
    <w:rsid w:val="005152B8"/>
    <w:rsid w:val="0051549E"/>
    <w:rsid w:val="00515544"/>
    <w:rsid w:val="0051562B"/>
    <w:rsid w:val="00515672"/>
    <w:rsid w:val="00515958"/>
    <w:rsid w:val="00515AC0"/>
    <w:rsid w:val="00515B5E"/>
    <w:rsid w:val="00515DF5"/>
    <w:rsid w:val="00516164"/>
    <w:rsid w:val="005163A1"/>
    <w:rsid w:val="005165C0"/>
    <w:rsid w:val="00516613"/>
    <w:rsid w:val="0051666D"/>
    <w:rsid w:val="0051674A"/>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57E"/>
    <w:rsid w:val="00517651"/>
    <w:rsid w:val="005176CA"/>
    <w:rsid w:val="00517869"/>
    <w:rsid w:val="00517C72"/>
    <w:rsid w:val="00517EF3"/>
    <w:rsid w:val="00517F35"/>
    <w:rsid w:val="00517F36"/>
    <w:rsid w:val="00520082"/>
    <w:rsid w:val="005201E7"/>
    <w:rsid w:val="0052029D"/>
    <w:rsid w:val="005202B6"/>
    <w:rsid w:val="0052045F"/>
    <w:rsid w:val="005205DE"/>
    <w:rsid w:val="005207F5"/>
    <w:rsid w:val="0052084B"/>
    <w:rsid w:val="005208B4"/>
    <w:rsid w:val="00520960"/>
    <w:rsid w:val="005209B8"/>
    <w:rsid w:val="00520ABF"/>
    <w:rsid w:val="00520AE4"/>
    <w:rsid w:val="00520C14"/>
    <w:rsid w:val="00520ECB"/>
    <w:rsid w:val="00520F16"/>
    <w:rsid w:val="00520FBC"/>
    <w:rsid w:val="00521057"/>
    <w:rsid w:val="00521231"/>
    <w:rsid w:val="0052125C"/>
    <w:rsid w:val="005214E8"/>
    <w:rsid w:val="005215C7"/>
    <w:rsid w:val="005216AC"/>
    <w:rsid w:val="00521B8D"/>
    <w:rsid w:val="00521D97"/>
    <w:rsid w:val="00521E25"/>
    <w:rsid w:val="00521E29"/>
    <w:rsid w:val="00521FE4"/>
    <w:rsid w:val="00522162"/>
    <w:rsid w:val="00522214"/>
    <w:rsid w:val="00522253"/>
    <w:rsid w:val="005222D2"/>
    <w:rsid w:val="005222EE"/>
    <w:rsid w:val="00522430"/>
    <w:rsid w:val="005225F7"/>
    <w:rsid w:val="00522A6F"/>
    <w:rsid w:val="00522C55"/>
    <w:rsid w:val="00522D7F"/>
    <w:rsid w:val="00523214"/>
    <w:rsid w:val="005232F6"/>
    <w:rsid w:val="005233D1"/>
    <w:rsid w:val="00523473"/>
    <w:rsid w:val="005234EC"/>
    <w:rsid w:val="00523567"/>
    <w:rsid w:val="00523890"/>
    <w:rsid w:val="005238A1"/>
    <w:rsid w:val="00523939"/>
    <w:rsid w:val="005239FD"/>
    <w:rsid w:val="00523B1E"/>
    <w:rsid w:val="00523B34"/>
    <w:rsid w:val="00523BAA"/>
    <w:rsid w:val="00523DBF"/>
    <w:rsid w:val="00523FBD"/>
    <w:rsid w:val="00524261"/>
    <w:rsid w:val="005242A1"/>
    <w:rsid w:val="005245BB"/>
    <w:rsid w:val="005247B7"/>
    <w:rsid w:val="0052487E"/>
    <w:rsid w:val="00524931"/>
    <w:rsid w:val="00524BDE"/>
    <w:rsid w:val="00524E45"/>
    <w:rsid w:val="00525051"/>
    <w:rsid w:val="00525447"/>
    <w:rsid w:val="00525B28"/>
    <w:rsid w:val="00525D28"/>
    <w:rsid w:val="00525D33"/>
    <w:rsid w:val="00525D8D"/>
    <w:rsid w:val="00526108"/>
    <w:rsid w:val="00526406"/>
    <w:rsid w:val="005264B6"/>
    <w:rsid w:val="00526913"/>
    <w:rsid w:val="005269BA"/>
    <w:rsid w:val="00526A96"/>
    <w:rsid w:val="00526CE6"/>
    <w:rsid w:val="00526DBB"/>
    <w:rsid w:val="00526DFB"/>
    <w:rsid w:val="0052705F"/>
    <w:rsid w:val="005270AE"/>
    <w:rsid w:val="005270C8"/>
    <w:rsid w:val="00527250"/>
    <w:rsid w:val="005272DF"/>
    <w:rsid w:val="005273EF"/>
    <w:rsid w:val="00527589"/>
    <w:rsid w:val="005275EC"/>
    <w:rsid w:val="0052762E"/>
    <w:rsid w:val="0052779E"/>
    <w:rsid w:val="00527842"/>
    <w:rsid w:val="00527AAB"/>
    <w:rsid w:val="00527AAF"/>
    <w:rsid w:val="00527C4D"/>
    <w:rsid w:val="00527C68"/>
    <w:rsid w:val="00527D48"/>
    <w:rsid w:val="00527EC5"/>
    <w:rsid w:val="00527F34"/>
    <w:rsid w:val="005304A9"/>
    <w:rsid w:val="005304B1"/>
    <w:rsid w:val="005306DF"/>
    <w:rsid w:val="005307AD"/>
    <w:rsid w:val="0053088F"/>
    <w:rsid w:val="00530961"/>
    <w:rsid w:val="005309E5"/>
    <w:rsid w:val="00530D93"/>
    <w:rsid w:val="00530E4A"/>
    <w:rsid w:val="00531180"/>
    <w:rsid w:val="00531259"/>
    <w:rsid w:val="0053144D"/>
    <w:rsid w:val="005315C7"/>
    <w:rsid w:val="005316FA"/>
    <w:rsid w:val="0053172D"/>
    <w:rsid w:val="005317A6"/>
    <w:rsid w:val="00531810"/>
    <w:rsid w:val="0053199B"/>
    <w:rsid w:val="00531D5B"/>
    <w:rsid w:val="00531F87"/>
    <w:rsid w:val="00531FDB"/>
    <w:rsid w:val="00531FF4"/>
    <w:rsid w:val="005323AB"/>
    <w:rsid w:val="0053256C"/>
    <w:rsid w:val="005325BF"/>
    <w:rsid w:val="005325DB"/>
    <w:rsid w:val="0053265B"/>
    <w:rsid w:val="00532860"/>
    <w:rsid w:val="00532A66"/>
    <w:rsid w:val="00532F4A"/>
    <w:rsid w:val="00532F84"/>
    <w:rsid w:val="0053311E"/>
    <w:rsid w:val="005336FC"/>
    <w:rsid w:val="00533911"/>
    <w:rsid w:val="00533B75"/>
    <w:rsid w:val="00533C00"/>
    <w:rsid w:val="005343B5"/>
    <w:rsid w:val="005344B4"/>
    <w:rsid w:val="00534531"/>
    <w:rsid w:val="00534793"/>
    <w:rsid w:val="00534797"/>
    <w:rsid w:val="00534A78"/>
    <w:rsid w:val="00534C10"/>
    <w:rsid w:val="00534CC7"/>
    <w:rsid w:val="00534E83"/>
    <w:rsid w:val="00534ED4"/>
    <w:rsid w:val="00534ED5"/>
    <w:rsid w:val="00534EF5"/>
    <w:rsid w:val="00535049"/>
    <w:rsid w:val="005350B1"/>
    <w:rsid w:val="00535177"/>
    <w:rsid w:val="005352E7"/>
    <w:rsid w:val="00535453"/>
    <w:rsid w:val="005358A1"/>
    <w:rsid w:val="005358DA"/>
    <w:rsid w:val="005358F0"/>
    <w:rsid w:val="00535945"/>
    <w:rsid w:val="00535A2E"/>
    <w:rsid w:val="00535EB7"/>
    <w:rsid w:val="00535EC1"/>
    <w:rsid w:val="005361D3"/>
    <w:rsid w:val="00536423"/>
    <w:rsid w:val="005364A5"/>
    <w:rsid w:val="0053657A"/>
    <w:rsid w:val="00536637"/>
    <w:rsid w:val="00536937"/>
    <w:rsid w:val="00536C6C"/>
    <w:rsid w:val="00536D91"/>
    <w:rsid w:val="00536ED5"/>
    <w:rsid w:val="005370AB"/>
    <w:rsid w:val="0053734D"/>
    <w:rsid w:val="005374F8"/>
    <w:rsid w:val="00537571"/>
    <w:rsid w:val="005375E2"/>
    <w:rsid w:val="0053776F"/>
    <w:rsid w:val="005378AD"/>
    <w:rsid w:val="00537AD6"/>
    <w:rsid w:val="00537AEF"/>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77"/>
    <w:rsid w:val="005409EA"/>
    <w:rsid w:val="005409F3"/>
    <w:rsid w:val="00540CD4"/>
    <w:rsid w:val="00540CF0"/>
    <w:rsid w:val="00540D1A"/>
    <w:rsid w:val="0054118C"/>
    <w:rsid w:val="005415B8"/>
    <w:rsid w:val="005415BA"/>
    <w:rsid w:val="005416E7"/>
    <w:rsid w:val="0054180B"/>
    <w:rsid w:val="00541832"/>
    <w:rsid w:val="00541B19"/>
    <w:rsid w:val="00541B90"/>
    <w:rsid w:val="00541D95"/>
    <w:rsid w:val="00541DB4"/>
    <w:rsid w:val="00541EAC"/>
    <w:rsid w:val="00541F85"/>
    <w:rsid w:val="00541F86"/>
    <w:rsid w:val="00541FE4"/>
    <w:rsid w:val="00542401"/>
    <w:rsid w:val="00542476"/>
    <w:rsid w:val="00542B18"/>
    <w:rsid w:val="00542BF4"/>
    <w:rsid w:val="00542BF9"/>
    <w:rsid w:val="00542DA8"/>
    <w:rsid w:val="00542F46"/>
    <w:rsid w:val="005435F5"/>
    <w:rsid w:val="0054375A"/>
    <w:rsid w:val="00543779"/>
    <w:rsid w:val="00543841"/>
    <w:rsid w:val="00543CD3"/>
    <w:rsid w:val="00543F85"/>
    <w:rsid w:val="00543FFC"/>
    <w:rsid w:val="00544133"/>
    <w:rsid w:val="005441A4"/>
    <w:rsid w:val="005442D4"/>
    <w:rsid w:val="005443E7"/>
    <w:rsid w:val="00544701"/>
    <w:rsid w:val="00544913"/>
    <w:rsid w:val="00544953"/>
    <w:rsid w:val="00544B89"/>
    <w:rsid w:val="00544CBB"/>
    <w:rsid w:val="00544D3C"/>
    <w:rsid w:val="00544DC7"/>
    <w:rsid w:val="00544EFF"/>
    <w:rsid w:val="005450D5"/>
    <w:rsid w:val="00545122"/>
    <w:rsid w:val="00545397"/>
    <w:rsid w:val="005454E9"/>
    <w:rsid w:val="005455A5"/>
    <w:rsid w:val="00545653"/>
    <w:rsid w:val="0054574F"/>
    <w:rsid w:val="005457EA"/>
    <w:rsid w:val="005458C9"/>
    <w:rsid w:val="00545A07"/>
    <w:rsid w:val="00545B6B"/>
    <w:rsid w:val="00545BC3"/>
    <w:rsid w:val="00545BDE"/>
    <w:rsid w:val="00545C91"/>
    <w:rsid w:val="00545DE7"/>
    <w:rsid w:val="00545EF5"/>
    <w:rsid w:val="00545EFD"/>
    <w:rsid w:val="00546036"/>
    <w:rsid w:val="00546081"/>
    <w:rsid w:val="00546387"/>
    <w:rsid w:val="005464F2"/>
    <w:rsid w:val="005465F1"/>
    <w:rsid w:val="005467AB"/>
    <w:rsid w:val="00546817"/>
    <w:rsid w:val="0054690C"/>
    <w:rsid w:val="00546A68"/>
    <w:rsid w:val="00546AC1"/>
    <w:rsid w:val="00546B75"/>
    <w:rsid w:val="00546D1F"/>
    <w:rsid w:val="00546D32"/>
    <w:rsid w:val="00546D56"/>
    <w:rsid w:val="00546DD4"/>
    <w:rsid w:val="0054732F"/>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17"/>
    <w:rsid w:val="00551988"/>
    <w:rsid w:val="00551BAC"/>
    <w:rsid w:val="00551E32"/>
    <w:rsid w:val="00551E82"/>
    <w:rsid w:val="00552088"/>
    <w:rsid w:val="005520A7"/>
    <w:rsid w:val="005520C7"/>
    <w:rsid w:val="00552236"/>
    <w:rsid w:val="0055225B"/>
    <w:rsid w:val="00552504"/>
    <w:rsid w:val="005525AB"/>
    <w:rsid w:val="005525EA"/>
    <w:rsid w:val="00552808"/>
    <w:rsid w:val="0055295A"/>
    <w:rsid w:val="00552A52"/>
    <w:rsid w:val="00552D20"/>
    <w:rsid w:val="005531E3"/>
    <w:rsid w:val="005533D5"/>
    <w:rsid w:val="005538E5"/>
    <w:rsid w:val="00553935"/>
    <w:rsid w:val="00553B2C"/>
    <w:rsid w:val="00553CFB"/>
    <w:rsid w:val="00553DC9"/>
    <w:rsid w:val="00553EED"/>
    <w:rsid w:val="00554023"/>
    <w:rsid w:val="0055415B"/>
    <w:rsid w:val="005542DC"/>
    <w:rsid w:val="00554616"/>
    <w:rsid w:val="0055463D"/>
    <w:rsid w:val="005547DB"/>
    <w:rsid w:val="00554DBA"/>
    <w:rsid w:val="00554E04"/>
    <w:rsid w:val="00555000"/>
    <w:rsid w:val="005550B4"/>
    <w:rsid w:val="0055514F"/>
    <w:rsid w:val="00555172"/>
    <w:rsid w:val="005555A5"/>
    <w:rsid w:val="00555841"/>
    <w:rsid w:val="005558F4"/>
    <w:rsid w:val="0055596C"/>
    <w:rsid w:val="00555997"/>
    <w:rsid w:val="00555A44"/>
    <w:rsid w:val="00555A7A"/>
    <w:rsid w:val="00555AFC"/>
    <w:rsid w:val="00555CBE"/>
    <w:rsid w:val="00555D6A"/>
    <w:rsid w:val="00555DE7"/>
    <w:rsid w:val="00555F95"/>
    <w:rsid w:val="00556068"/>
    <w:rsid w:val="005561AD"/>
    <w:rsid w:val="005562CA"/>
    <w:rsid w:val="0055649E"/>
    <w:rsid w:val="005564CE"/>
    <w:rsid w:val="00556634"/>
    <w:rsid w:val="00556647"/>
    <w:rsid w:val="00556688"/>
    <w:rsid w:val="0055680B"/>
    <w:rsid w:val="00556825"/>
    <w:rsid w:val="00556907"/>
    <w:rsid w:val="00556D72"/>
    <w:rsid w:val="00556DBF"/>
    <w:rsid w:val="0055741D"/>
    <w:rsid w:val="005576D2"/>
    <w:rsid w:val="005579D8"/>
    <w:rsid w:val="00557A05"/>
    <w:rsid w:val="00557A27"/>
    <w:rsid w:val="00557FE1"/>
    <w:rsid w:val="00560284"/>
    <w:rsid w:val="005603CB"/>
    <w:rsid w:val="00560429"/>
    <w:rsid w:val="005607F5"/>
    <w:rsid w:val="005608EC"/>
    <w:rsid w:val="00560AEA"/>
    <w:rsid w:val="00560B21"/>
    <w:rsid w:val="00560B50"/>
    <w:rsid w:val="00560C68"/>
    <w:rsid w:val="00560F42"/>
    <w:rsid w:val="00560F7C"/>
    <w:rsid w:val="00561032"/>
    <w:rsid w:val="0056139E"/>
    <w:rsid w:val="005615B8"/>
    <w:rsid w:val="005616BA"/>
    <w:rsid w:val="005616CE"/>
    <w:rsid w:val="00561933"/>
    <w:rsid w:val="00561B53"/>
    <w:rsid w:val="00561D9F"/>
    <w:rsid w:val="00562141"/>
    <w:rsid w:val="0056246F"/>
    <w:rsid w:val="0056260B"/>
    <w:rsid w:val="0056266C"/>
    <w:rsid w:val="005628EA"/>
    <w:rsid w:val="00562A6E"/>
    <w:rsid w:val="00563110"/>
    <w:rsid w:val="0056329D"/>
    <w:rsid w:val="0056349E"/>
    <w:rsid w:val="005635AF"/>
    <w:rsid w:val="00563706"/>
    <w:rsid w:val="00563939"/>
    <w:rsid w:val="00563B71"/>
    <w:rsid w:val="00563D3D"/>
    <w:rsid w:val="00563DA6"/>
    <w:rsid w:val="00563ECE"/>
    <w:rsid w:val="00563FD9"/>
    <w:rsid w:val="0056413D"/>
    <w:rsid w:val="00564209"/>
    <w:rsid w:val="005643B0"/>
    <w:rsid w:val="00564659"/>
    <w:rsid w:val="00564877"/>
    <w:rsid w:val="0056495B"/>
    <w:rsid w:val="00564A16"/>
    <w:rsid w:val="00564DCB"/>
    <w:rsid w:val="00564EC6"/>
    <w:rsid w:val="00564ED8"/>
    <w:rsid w:val="00564EF0"/>
    <w:rsid w:val="00564FBF"/>
    <w:rsid w:val="005650D9"/>
    <w:rsid w:val="005650E7"/>
    <w:rsid w:val="00565299"/>
    <w:rsid w:val="005653D3"/>
    <w:rsid w:val="005658E2"/>
    <w:rsid w:val="00565CFC"/>
    <w:rsid w:val="00565E87"/>
    <w:rsid w:val="00565EC4"/>
    <w:rsid w:val="005660C7"/>
    <w:rsid w:val="005665C1"/>
    <w:rsid w:val="00566707"/>
    <w:rsid w:val="00566C01"/>
    <w:rsid w:val="00566DFC"/>
    <w:rsid w:val="00566E4F"/>
    <w:rsid w:val="005670DE"/>
    <w:rsid w:val="0056744B"/>
    <w:rsid w:val="00567475"/>
    <w:rsid w:val="0056758C"/>
    <w:rsid w:val="00567781"/>
    <w:rsid w:val="005678EA"/>
    <w:rsid w:val="00567948"/>
    <w:rsid w:val="00567D88"/>
    <w:rsid w:val="00567E4F"/>
    <w:rsid w:val="00567EA2"/>
    <w:rsid w:val="0057007C"/>
    <w:rsid w:val="005700BB"/>
    <w:rsid w:val="005701D5"/>
    <w:rsid w:val="0057027A"/>
    <w:rsid w:val="00570436"/>
    <w:rsid w:val="00570584"/>
    <w:rsid w:val="00570714"/>
    <w:rsid w:val="00570990"/>
    <w:rsid w:val="005709DD"/>
    <w:rsid w:val="00570BBD"/>
    <w:rsid w:val="00570D3B"/>
    <w:rsid w:val="00570EBC"/>
    <w:rsid w:val="00570FC1"/>
    <w:rsid w:val="00571057"/>
    <w:rsid w:val="00571152"/>
    <w:rsid w:val="00571229"/>
    <w:rsid w:val="005715B3"/>
    <w:rsid w:val="0057163E"/>
    <w:rsid w:val="005716C6"/>
    <w:rsid w:val="005717F7"/>
    <w:rsid w:val="00571810"/>
    <w:rsid w:val="00571E1C"/>
    <w:rsid w:val="00571E4B"/>
    <w:rsid w:val="00571F0A"/>
    <w:rsid w:val="00571F10"/>
    <w:rsid w:val="00571FBA"/>
    <w:rsid w:val="005721A7"/>
    <w:rsid w:val="00572352"/>
    <w:rsid w:val="00572389"/>
    <w:rsid w:val="00572470"/>
    <w:rsid w:val="0057247F"/>
    <w:rsid w:val="005726E5"/>
    <w:rsid w:val="005728E3"/>
    <w:rsid w:val="00572939"/>
    <w:rsid w:val="0057294D"/>
    <w:rsid w:val="00572D9B"/>
    <w:rsid w:val="00572DB2"/>
    <w:rsid w:val="00572DB6"/>
    <w:rsid w:val="00572DEE"/>
    <w:rsid w:val="00572E12"/>
    <w:rsid w:val="0057305A"/>
    <w:rsid w:val="0057313F"/>
    <w:rsid w:val="00573309"/>
    <w:rsid w:val="00573318"/>
    <w:rsid w:val="00573477"/>
    <w:rsid w:val="005734A0"/>
    <w:rsid w:val="00573755"/>
    <w:rsid w:val="00573826"/>
    <w:rsid w:val="00573A5A"/>
    <w:rsid w:val="00573AAF"/>
    <w:rsid w:val="00573AC4"/>
    <w:rsid w:val="00573AFF"/>
    <w:rsid w:val="00573B74"/>
    <w:rsid w:val="00573CE7"/>
    <w:rsid w:val="00573DFE"/>
    <w:rsid w:val="00573EB6"/>
    <w:rsid w:val="005740DB"/>
    <w:rsid w:val="005740E2"/>
    <w:rsid w:val="00574197"/>
    <w:rsid w:val="005746BA"/>
    <w:rsid w:val="005746F8"/>
    <w:rsid w:val="005749CC"/>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73"/>
    <w:rsid w:val="005764AA"/>
    <w:rsid w:val="00576708"/>
    <w:rsid w:val="00576806"/>
    <w:rsid w:val="005768F2"/>
    <w:rsid w:val="00576D50"/>
    <w:rsid w:val="00576E0A"/>
    <w:rsid w:val="005770B5"/>
    <w:rsid w:val="00577168"/>
    <w:rsid w:val="005772F1"/>
    <w:rsid w:val="00577452"/>
    <w:rsid w:val="00577856"/>
    <w:rsid w:val="00577960"/>
    <w:rsid w:val="00577981"/>
    <w:rsid w:val="00577AF8"/>
    <w:rsid w:val="00577BC6"/>
    <w:rsid w:val="00577CF3"/>
    <w:rsid w:val="00580147"/>
    <w:rsid w:val="00580249"/>
    <w:rsid w:val="005803DA"/>
    <w:rsid w:val="0058053F"/>
    <w:rsid w:val="0058059D"/>
    <w:rsid w:val="0058078B"/>
    <w:rsid w:val="00580806"/>
    <w:rsid w:val="00580A06"/>
    <w:rsid w:val="00580C40"/>
    <w:rsid w:val="00580DA6"/>
    <w:rsid w:val="00580E01"/>
    <w:rsid w:val="005811BA"/>
    <w:rsid w:val="0058155F"/>
    <w:rsid w:val="005815CA"/>
    <w:rsid w:val="00581615"/>
    <w:rsid w:val="005818C8"/>
    <w:rsid w:val="00581A4B"/>
    <w:rsid w:val="00581AD8"/>
    <w:rsid w:val="00581F39"/>
    <w:rsid w:val="00581F75"/>
    <w:rsid w:val="00582038"/>
    <w:rsid w:val="005821BB"/>
    <w:rsid w:val="00582342"/>
    <w:rsid w:val="00582516"/>
    <w:rsid w:val="00582531"/>
    <w:rsid w:val="00582577"/>
    <w:rsid w:val="005825A7"/>
    <w:rsid w:val="005825D8"/>
    <w:rsid w:val="005825F5"/>
    <w:rsid w:val="00582B6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21"/>
    <w:rsid w:val="0058424A"/>
    <w:rsid w:val="005842D1"/>
    <w:rsid w:val="0058461B"/>
    <w:rsid w:val="00584671"/>
    <w:rsid w:val="005848C9"/>
    <w:rsid w:val="00584942"/>
    <w:rsid w:val="00584B5A"/>
    <w:rsid w:val="00584E04"/>
    <w:rsid w:val="00584ED4"/>
    <w:rsid w:val="00584F73"/>
    <w:rsid w:val="00584FE2"/>
    <w:rsid w:val="0058500B"/>
    <w:rsid w:val="00585202"/>
    <w:rsid w:val="0058552E"/>
    <w:rsid w:val="0058562C"/>
    <w:rsid w:val="005856F7"/>
    <w:rsid w:val="0058581C"/>
    <w:rsid w:val="00585987"/>
    <w:rsid w:val="00585ACE"/>
    <w:rsid w:val="00585E40"/>
    <w:rsid w:val="00585E76"/>
    <w:rsid w:val="00585FB7"/>
    <w:rsid w:val="0058609D"/>
    <w:rsid w:val="005861CB"/>
    <w:rsid w:val="0058627F"/>
    <w:rsid w:val="0058653F"/>
    <w:rsid w:val="00586587"/>
    <w:rsid w:val="00586651"/>
    <w:rsid w:val="00586727"/>
    <w:rsid w:val="00586851"/>
    <w:rsid w:val="0058695C"/>
    <w:rsid w:val="0058698C"/>
    <w:rsid w:val="0058698E"/>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A54"/>
    <w:rsid w:val="00590BE8"/>
    <w:rsid w:val="00590CA3"/>
    <w:rsid w:val="00590DB8"/>
    <w:rsid w:val="00590E83"/>
    <w:rsid w:val="00590F08"/>
    <w:rsid w:val="00590F13"/>
    <w:rsid w:val="00590F43"/>
    <w:rsid w:val="00590F9D"/>
    <w:rsid w:val="005912C4"/>
    <w:rsid w:val="00591421"/>
    <w:rsid w:val="00591533"/>
    <w:rsid w:val="0059154A"/>
    <w:rsid w:val="005915A6"/>
    <w:rsid w:val="005918D6"/>
    <w:rsid w:val="0059191B"/>
    <w:rsid w:val="00591EEB"/>
    <w:rsid w:val="005921E9"/>
    <w:rsid w:val="00592695"/>
    <w:rsid w:val="005926E2"/>
    <w:rsid w:val="00592933"/>
    <w:rsid w:val="00592A45"/>
    <w:rsid w:val="00592A48"/>
    <w:rsid w:val="00592BF6"/>
    <w:rsid w:val="00592C5D"/>
    <w:rsid w:val="00592CE0"/>
    <w:rsid w:val="00592CE9"/>
    <w:rsid w:val="00592E8D"/>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2D3"/>
    <w:rsid w:val="00594629"/>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9D"/>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266"/>
    <w:rsid w:val="005A0326"/>
    <w:rsid w:val="005A03A6"/>
    <w:rsid w:val="005A03AF"/>
    <w:rsid w:val="005A03B5"/>
    <w:rsid w:val="005A0841"/>
    <w:rsid w:val="005A0BD2"/>
    <w:rsid w:val="005A0D83"/>
    <w:rsid w:val="005A0FA8"/>
    <w:rsid w:val="005A0FC4"/>
    <w:rsid w:val="005A10E1"/>
    <w:rsid w:val="005A10FB"/>
    <w:rsid w:val="005A1118"/>
    <w:rsid w:val="005A120B"/>
    <w:rsid w:val="005A1357"/>
    <w:rsid w:val="005A159C"/>
    <w:rsid w:val="005A15C3"/>
    <w:rsid w:val="005A16AE"/>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2F90"/>
    <w:rsid w:val="005A3154"/>
    <w:rsid w:val="005A3244"/>
    <w:rsid w:val="005A32FD"/>
    <w:rsid w:val="005A33C6"/>
    <w:rsid w:val="005A3494"/>
    <w:rsid w:val="005A34F4"/>
    <w:rsid w:val="005A34F6"/>
    <w:rsid w:val="005A35D3"/>
    <w:rsid w:val="005A389D"/>
    <w:rsid w:val="005A398A"/>
    <w:rsid w:val="005A3BF7"/>
    <w:rsid w:val="005A3DDE"/>
    <w:rsid w:val="005A41CD"/>
    <w:rsid w:val="005A4338"/>
    <w:rsid w:val="005A4351"/>
    <w:rsid w:val="005A4447"/>
    <w:rsid w:val="005A4628"/>
    <w:rsid w:val="005A4968"/>
    <w:rsid w:val="005A4A38"/>
    <w:rsid w:val="005A4F0B"/>
    <w:rsid w:val="005A4FCD"/>
    <w:rsid w:val="005A4FD4"/>
    <w:rsid w:val="005A5023"/>
    <w:rsid w:val="005A50D3"/>
    <w:rsid w:val="005A5393"/>
    <w:rsid w:val="005A53FA"/>
    <w:rsid w:val="005A574A"/>
    <w:rsid w:val="005A5868"/>
    <w:rsid w:val="005A5956"/>
    <w:rsid w:val="005A5E40"/>
    <w:rsid w:val="005A6343"/>
    <w:rsid w:val="005A64BB"/>
    <w:rsid w:val="005A64CE"/>
    <w:rsid w:val="005A650C"/>
    <w:rsid w:val="005A6968"/>
    <w:rsid w:val="005A6E68"/>
    <w:rsid w:val="005A6EBD"/>
    <w:rsid w:val="005A6F1A"/>
    <w:rsid w:val="005A7010"/>
    <w:rsid w:val="005A721F"/>
    <w:rsid w:val="005A74AD"/>
    <w:rsid w:val="005A7563"/>
    <w:rsid w:val="005A7759"/>
    <w:rsid w:val="005A7A47"/>
    <w:rsid w:val="005A7B5C"/>
    <w:rsid w:val="005B001E"/>
    <w:rsid w:val="005B00E6"/>
    <w:rsid w:val="005B02AC"/>
    <w:rsid w:val="005B02BE"/>
    <w:rsid w:val="005B070D"/>
    <w:rsid w:val="005B087A"/>
    <w:rsid w:val="005B0AA4"/>
    <w:rsid w:val="005B0E37"/>
    <w:rsid w:val="005B0E68"/>
    <w:rsid w:val="005B0EE5"/>
    <w:rsid w:val="005B0FC7"/>
    <w:rsid w:val="005B111E"/>
    <w:rsid w:val="005B12FD"/>
    <w:rsid w:val="005B13DE"/>
    <w:rsid w:val="005B156C"/>
    <w:rsid w:val="005B157B"/>
    <w:rsid w:val="005B15A0"/>
    <w:rsid w:val="005B1963"/>
    <w:rsid w:val="005B1BB8"/>
    <w:rsid w:val="005B1BCE"/>
    <w:rsid w:val="005B1EAF"/>
    <w:rsid w:val="005B1F7B"/>
    <w:rsid w:val="005B1FEE"/>
    <w:rsid w:val="005B21D4"/>
    <w:rsid w:val="005B235A"/>
    <w:rsid w:val="005B27C8"/>
    <w:rsid w:val="005B2D9F"/>
    <w:rsid w:val="005B2E3D"/>
    <w:rsid w:val="005B316B"/>
    <w:rsid w:val="005B3390"/>
    <w:rsid w:val="005B3397"/>
    <w:rsid w:val="005B3408"/>
    <w:rsid w:val="005B3468"/>
    <w:rsid w:val="005B3478"/>
    <w:rsid w:val="005B385D"/>
    <w:rsid w:val="005B3A72"/>
    <w:rsid w:val="005B3A8E"/>
    <w:rsid w:val="005B3CBA"/>
    <w:rsid w:val="005B3D42"/>
    <w:rsid w:val="005B3E01"/>
    <w:rsid w:val="005B40A5"/>
    <w:rsid w:val="005B4274"/>
    <w:rsid w:val="005B4337"/>
    <w:rsid w:val="005B44D0"/>
    <w:rsid w:val="005B4657"/>
    <w:rsid w:val="005B4843"/>
    <w:rsid w:val="005B4C6C"/>
    <w:rsid w:val="005B4FEC"/>
    <w:rsid w:val="005B5069"/>
    <w:rsid w:val="005B5600"/>
    <w:rsid w:val="005B56C6"/>
    <w:rsid w:val="005B5880"/>
    <w:rsid w:val="005B5951"/>
    <w:rsid w:val="005B5975"/>
    <w:rsid w:val="005B5B54"/>
    <w:rsid w:val="005B5D42"/>
    <w:rsid w:val="005B5DAA"/>
    <w:rsid w:val="005B5E36"/>
    <w:rsid w:val="005B5E6A"/>
    <w:rsid w:val="005B620A"/>
    <w:rsid w:val="005B6216"/>
    <w:rsid w:val="005B6469"/>
    <w:rsid w:val="005B64BA"/>
    <w:rsid w:val="005B64CE"/>
    <w:rsid w:val="005B64F0"/>
    <w:rsid w:val="005B6525"/>
    <w:rsid w:val="005B67A7"/>
    <w:rsid w:val="005B69D1"/>
    <w:rsid w:val="005B6A5D"/>
    <w:rsid w:val="005B6B95"/>
    <w:rsid w:val="005B6BD4"/>
    <w:rsid w:val="005B7114"/>
    <w:rsid w:val="005B72E5"/>
    <w:rsid w:val="005B72EC"/>
    <w:rsid w:val="005B7304"/>
    <w:rsid w:val="005B746A"/>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1A"/>
    <w:rsid w:val="005C04B3"/>
    <w:rsid w:val="005C04F8"/>
    <w:rsid w:val="005C05A0"/>
    <w:rsid w:val="005C06A1"/>
    <w:rsid w:val="005C0702"/>
    <w:rsid w:val="005C0762"/>
    <w:rsid w:val="005C0859"/>
    <w:rsid w:val="005C0975"/>
    <w:rsid w:val="005C0ACD"/>
    <w:rsid w:val="005C0D19"/>
    <w:rsid w:val="005C0D54"/>
    <w:rsid w:val="005C0DFF"/>
    <w:rsid w:val="005C0FC5"/>
    <w:rsid w:val="005C10CF"/>
    <w:rsid w:val="005C13A2"/>
    <w:rsid w:val="005C144C"/>
    <w:rsid w:val="005C1741"/>
    <w:rsid w:val="005C1D35"/>
    <w:rsid w:val="005C1D61"/>
    <w:rsid w:val="005C1D8D"/>
    <w:rsid w:val="005C1EC5"/>
    <w:rsid w:val="005C1FD7"/>
    <w:rsid w:val="005C2071"/>
    <w:rsid w:val="005C20E8"/>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89"/>
    <w:rsid w:val="005C41B1"/>
    <w:rsid w:val="005C4201"/>
    <w:rsid w:val="005C4615"/>
    <w:rsid w:val="005C481F"/>
    <w:rsid w:val="005C4948"/>
    <w:rsid w:val="005C4A3C"/>
    <w:rsid w:val="005C4C13"/>
    <w:rsid w:val="005C4C8A"/>
    <w:rsid w:val="005C525D"/>
    <w:rsid w:val="005C5343"/>
    <w:rsid w:val="005C536A"/>
    <w:rsid w:val="005C5494"/>
    <w:rsid w:val="005C552D"/>
    <w:rsid w:val="005C58BD"/>
    <w:rsid w:val="005C5BA6"/>
    <w:rsid w:val="005C5D4B"/>
    <w:rsid w:val="005C5E93"/>
    <w:rsid w:val="005C5F12"/>
    <w:rsid w:val="005C626A"/>
    <w:rsid w:val="005C6328"/>
    <w:rsid w:val="005C6469"/>
    <w:rsid w:val="005C6509"/>
    <w:rsid w:val="005C696D"/>
    <w:rsid w:val="005C6B0B"/>
    <w:rsid w:val="005C6F39"/>
    <w:rsid w:val="005C6FA2"/>
    <w:rsid w:val="005C7484"/>
    <w:rsid w:val="005C758D"/>
    <w:rsid w:val="005C76F8"/>
    <w:rsid w:val="005C7719"/>
    <w:rsid w:val="005C77C1"/>
    <w:rsid w:val="005C7873"/>
    <w:rsid w:val="005C7A0B"/>
    <w:rsid w:val="005C7C39"/>
    <w:rsid w:val="005C7D9C"/>
    <w:rsid w:val="005C7E80"/>
    <w:rsid w:val="005D01C0"/>
    <w:rsid w:val="005D02EA"/>
    <w:rsid w:val="005D043D"/>
    <w:rsid w:val="005D04AC"/>
    <w:rsid w:val="005D06F9"/>
    <w:rsid w:val="005D0807"/>
    <w:rsid w:val="005D0974"/>
    <w:rsid w:val="005D0B1E"/>
    <w:rsid w:val="005D0B4C"/>
    <w:rsid w:val="005D0C3F"/>
    <w:rsid w:val="005D0C73"/>
    <w:rsid w:val="005D0C85"/>
    <w:rsid w:val="005D0C9A"/>
    <w:rsid w:val="005D0CDE"/>
    <w:rsid w:val="005D0D81"/>
    <w:rsid w:val="005D0F9E"/>
    <w:rsid w:val="005D10AA"/>
    <w:rsid w:val="005D1221"/>
    <w:rsid w:val="005D1780"/>
    <w:rsid w:val="005D17ED"/>
    <w:rsid w:val="005D197E"/>
    <w:rsid w:val="005D1A52"/>
    <w:rsid w:val="005D1C9B"/>
    <w:rsid w:val="005D1D2E"/>
    <w:rsid w:val="005D1D8F"/>
    <w:rsid w:val="005D1DD3"/>
    <w:rsid w:val="005D1E30"/>
    <w:rsid w:val="005D219F"/>
    <w:rsid w:val="005D224A"/>
    <w:rsid w:val="005D2542"/>
    <w:rsid w:val="005D2585"/>
    <w:rsid w:val="005D2715"/>
    <w:rsid w:val="005D28FB"/>
    <w:rsid w:val="005D2B89"/>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5AD"/>
    <w:rsid w:val="005D46DE"/>
    <w:rsid w:val="005D4A5D"/>
    <w:rsid w:val="005D4DB6"/>
    <w:rsid w:val="005D4E7E"/>
    <w:rsid w:val="005D4EF2"/>
    <w:rsid w:val="005D4FC0"/>
    <w:rsid w:val="005D5083"/>
    <w:rsid w:val="005D535B"/>
    <w:rsid w:val="005D53A1"/>
    <w:rsid w:val="005D5631"/>
    <w:rsid w:val="005D588E"/>
    <w:rsid w:val="005D5A25"/>
    <w:rsid w:val="005D5A9E"/>
    <w:rsid w:val="005D5B29"/>
    <w:rsid w:val="005D5B53"/>
    <w:rsid w:val="005D5C9B"/>
    <w:rsid w:val="005D5EC2"/>
    <w:rsid w:val="005D5EFC"/>
    <w:rsid w:val="005D62E7"/>
    <w:rsid w:val="005D652F"/>
    <w:rsid w:val="005D65FF"/>
    <w:rsid w:val="005D681F"/>
    <w:rsid w:val="005D682C"/>
    <w:rsid w:val="005D69D9"/>
    <w:rsid w:val="005D69E6"/>
    <w:rsid w:val="005D6A2B"/>
    <w:rsid w:val="005D6B04"/>
    <w:rsid w:val="005D6B9F"/>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15"/>
    <w:rsid w:val="005E08B4"/>
    <w:rsid w:val="005E0923"/>
    <w:rsid w:val="005E0CAC"/>
    <w:rsid w:val="005E0D8F"/>
    <w:rsid w:val="005E10EA"/>
    <w:rsid w:val="005E10FC"/>
    <w:rsid w:val="005E11D4"/>
    <w:rsid w:val="005E15A1"/>
    <w:rsid w:val="005E15F3"/>
    <w:rsid w:val="005E16B0"/>
    <w:rsid w:val="005E16C1"/>
    <w:rsid w:val="005E1927"/>
    <w:rsid w:val="005E1AAF"/>
    <w:rsid w:val="005E1C50"/>
    <w:rsid w:val="005E1CC1"/>
    <w:rsid w:val="005E20CE"/>
    <w:rsid w:val="005E20EE"/>
    <w:rsid w:val="005E22F9"/>
    <w:rsid w:val="005E285C"/>
    <w:rsid w:val="005E28BB"/>
    <w:rsid w:val="005E29CB"/>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41"/>
    <w:rsid w:val="005E47A4"/>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DA"/>
    <w:rsid w:val="005E645C"/>
    <w:rsid w:val="005E650F"/>
    <w:rsid w:val="005E6526"/>
    <w:rsid w:val="005E65C6"/>
    <w:rsid w:val="005E66E4"/>
    <w:rsid w:val="005E6989"/>
    <w:rsid w:val="005E69D8"/>
    <w:rsid w:val="005E6B26"/>
    <w:rsid w:val="005E6E47"/>
    <w:rsid w:val="005E701E"/>
    <w:rsid w:val="005E7119"/>
    <w:rsid w:val="005E728D"/>
    <w:rsid w:val="005E72F7"/>
    <w:rsid w:val="005E7302"/>
    <w:rsid w:val="005E7371"/>
    <w:rsid w:val="005E7693"/>
    <w:rsid w:val="005E7878"/>
    <w:rsid w:val="005E787A"/>
    <w:rsid w:val="005E78C6"/>
    <w:rsid w:val="005E7C6D"/>
    <w:rsid w:val="005E7D4A"/>
    <w:rsid w:val="005E7DA7"/>
    <w:rsid w:val="005E7E5E"/>
    <w:rsid w:val="005F065F"/>
    <w:rsid w:val="005F06DA"/>
    <w:rsid w:val="005F0887"/>
    <w:rsid w:val="005F0AB3"/>
    <w:rsid w:val="005F0B0C"/>
    <w:rsid w:val="005F0E9F"/>
    <w:rsid w:val="005F0F11"/>
    <w:rsid w:val="005F0F69"/>
    <w:rsid w:val="005F11A7"/>
    <w:rsid w:val="005F1666"/>
    <w:rsid w:val="005F1C4D"/>
    <w:rsid w:val="005F1C81"/>
    <w:rsid w:val="005F1D11"/>
    <w:rsid w:val="005F1DBD"/>
    <w:rsid w:val="005F1E41"/>
    <w:rsid w:val="005F1EAA"/>
    <w:rsid w:val="005F1FE9"/>
    <w:rsid w:val="005F20F6"/>
    <w:rsid w:val="005F21EA"/>
    <w:rsid w:val="005F233F"/>
    <w:rsid w:val="005F23B9"/>
    <w:rsid w:val="005F27B3"/>
    <w:rsid w:val="005F2B7B"/>
    <w:rsid w:val="005F2C42"/>
    <w:rsid w:val="005F2C70"/>
    <w:rsid w:val="005F2CBB"/>
    <w:rsid w:val="005F2E25"/>
    <w:rsid w:val="005F3409"/>
    <w:rsid w:val="005F346E"/>
    <w:rsid w:val="005F35CB"/>
    <w:rsid w:val="005F35EE"/>
    <w:rsid w:val="005F3606"/>
    <w:rsid w:val="005F3729"/>
    <w:rsid w:val="005F3894"/>
    <w:rsid w:val="005F4004"/>
    <w:rsid w:val="005F4035"/>
    <w:rsid w:val="005F45F0"/>
    <w:rsid w:val="005F4628"/>
    <w:rsid w:val="005F46A0"/>
    <w:rsid w:val="005F4815"/>
    <w:rsid w:val="005F4941"/>
    <w:rsid w:val="005F4C69"/>
    <w:rsid w:val="005F4DD8"/>
    <w:rsid w:val="005F4E31"/>
    <w:rsid w:val="005F4FCA"/>
    <w:rsid w:val="005F50AE"/>
    <w:rsid w:val="005F51A0"/>
    <w:rsid w:val="005F53D5"/>
    <w:rsid w:val="005F54C2"/>
    <w:rsid w:val="005F56F7"/>
    <w:rsid w:val="005F5AAD"/>
    <w:rsid w:val="005F5B21"/>
    <w:rsid w:val="005F5C04"/>
    <w:rsid w:val="005F6073"/>
    <w:rsid w:val="005F664A"/>
    <w:rsid w:val="005F66C7"/>
    <w:rsid w:val="005F6817"/>
    <w:rsid w:val="005F68C8"/>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89D"/>
    <w:rsid w:val="005F7AEE"/>
    <w:rsid w:val="005F7C1E"/>
    <w:rsid w:val="005F7E9D"/>
    <w:rsid w:val="006000E5"/>
    <w:rsid w:val="00600154"/>
    <w:rsid w:val="0060025B"/>
    <w:rsid w:val="00600341"/>
    <w:rsid w:val="00600403"/>
    <w:rsid w:val="00600425"/>
    <w:rsid w:val="006004B1"/>
    <w:rsid w:val="00600573"/>
    <w:rsid w:val="006005BC"/>
    <w:rsid w:val="006007A2"/>
    <w:rsid w:val="00600812"/>
    <w:rsid w:val="006009BD"/>
    <w:rsid w:val="00600A27"/>
    <w:rsid w:val="00600A7B"/>
    <w:rsid w:val="00600D16"/>
    <w:rsid w:val="00600D9B"/>
    <w:rsid w:val="00600F39"/>
    <w:rsid w:val="006013C3"/>
    <w:rsid w:val="00601434"/>
    <w:rsid w:val="00601485"/>
    <w:rsid w:val="00601545"/>
    <w:rsid w:val="00601771"/>
    <w:rsid w:val="006017C4"/>
    <w:rsid w:val="00601915"/>
    <w:rsid w:val="00601965"/>
    <w:rsid w:val="006019F7"/>
    <w:rsid w:val="00601AB9"/>
    <w:rsid w:val="00601DAF"/>
    <w:rsid w:val="00601DBB"/>
    <w:rsid w:val="006022D9"/>
    <w:rsid w:val="0060256B"/>
    <w:rsid w:val="006025EF"/>
    <w:rsid w:val="00602DEC"/>
    <w:rsid w:val="00602E6B"/>
    <w:rsid w:val="0060301F"/>
    <w:rsid w:val="0060309C"/>
    <w:rsid w:val="0060311A"/>
    <w:rsid w:val="00603318"/>
    <w:rsid w:val="00603413"/>
    <w:rsid w:val="00603470"/>
    <w:rsid w:val="0060363C"/>
    <w:rsid w:val="00603785"/>
    <w:rsid w:val="0060378B"/>
    <w:rsid w:val="00603B09"/>
    <w:rsid w:val="00603F41"/>
    <w:rsid w:val="0060407F"/>
    <w:rsid w:val="0060409F"/>
    <w:rsid w:val="006041C1"/>
    <w:rsid w:val="006042BA"/>
    <w:rsid w:val="00604336"/>
    <w:rsid w:val="00604498"/>
    <w:rsid w:val="00604628"/>
    <w:rsid w:val="00604770"/>
    <w:rsid w:val="006047E2"/>
    <w:rsid w:val="006048E6"/>
    <w:rsid w:val="006048F3"/>
    <w:rsid w:val="006048F6"/>
    <w:rsid w:val="0060494F"/>
    <w:rsid w:val="00604AD8"/>
    <w:rsid w:val="00604CA8"/>
    <w:rsid w:val="00604E51"/>
    <w:rsid w:val="00604E79"/>
    <w:rsid w:val="00604ED1"/>
    <w:rsid w:val="00604F66"/>
    <w:rsid w:val="00605171"/>
    <w:rsid w:val="00605234"/>
    <w:rsid w:val="0060572B"/>
    <w:rsid w:val="006057FC"/>
    <w:rsid w:val="00605A4A"/>
    <w:rsid w:val="00605C23"/>
    <w:rsid w:val="00605DAC"/>
    <w:rsid w:val="00605F9A"/>
    <w:rsid w:val="00606059"/>
    <w:rsid w:val="006060CD"/>
    <w:rsid w:val="006061B7"/>
    <w:rsid w:val="00606238"/>
    <w:rsid w:val="00606246"/>
    <w:rsid w:val="00606589"/>
    <w:rsid w:val="0060664B"/>
    <w:rsid w:val="00606823"/>
    <w:rsid w:val="006068C8"/>
    <w:rsid w:val="00606983"/>
    <w:rsid w:val="00606A4A"/>
    <w:rsid w:val="00606AE0"/>
    <w:rsid w:val="00606BB9"/>
    <w:rsid w:val="0060700D"/>
    <w:rsid w:val="00607249"/>
    <w:rsid w:val="006074F9"/>
    <w:rsid w:val="006078A5"/>
    <w:rsid w:val="00607961"/>
    <w:rsid w:val="00607FDD"/>
    <w:rsid w:val="006101B4"/>
    <w:rsid w:val="00610314"/>
    <w:rsid w:val="00610387"/>
    <w:rsid w:val="006103A7"/>
    <w:rsid w:val="0061051A"/>
    <w:rsid w:val="00610647"/>
    <w:rsid w:val="00610694"/>
    <w:rsid w:val="00610831"/>
    <w:rsid w:val="006108B7"/>
    <w:rsid w:val="0061091C"/>
    <w:rsid w:val="00610E11"/>
    <w:rsid w:val="00610FF4"/>
    <w:rsid w:val="00611124"/>
    <w:rsid w:val="00611125"/>
    <w:rsid w:val="00611410"/>
    <w:rsid w:val="006114BA"/>
    <w:rsid w:val="0061176D"/>
    <w:rsid w:val="00611773"/>
    <w:rsid w:val="00611A3D"/>
    <w:rsid w:val="00611A7A"/>
    <w:rsid w:val="00611B0A"/>
    <w:rsid w:val="00611BC6"/>
    <w:rsid w:val="00611BFE"/>
    <w:rsid w:val="00611E2E"/>
    <w:rsid w:val="006120F3"/>
    <w:rsid w:val="00612317"/>
    <w:rsid w:val="0061248F"/>
    <w:rsid w:val="006124B3"/>
    <w:rsid w:val="006125B8"/>
    <w:rsid w:val="006126A9"/>
    <w:rsid w:val="00612721"/>
    <w:rsid w:val="00612811"/>
    <w:rsid w:val="00612970"/>
    <w:rsid w:val="00612989"/>
    <w:rsid w:val="006129AE"/>
    <w:rsid w:val="00612A96"/>
    <w:rsid w:val="00612B60"/>
    <w:rsid w:val="00612C26"/>
    <w:rsid w:val="00612CE6"/>
    <w:rsid w:val="00612D1D"/>
    <w:rsid w:val="00612E19"/>
    <w:rsid w:val="006130ED"/>
    <w:rsid w:val="00613272"/>
    <w:rsid w:val="0061387A"/>
    <w:rsid w:val="00613898"/>
    <w:rsid w:val="0061395F"/>
    <w:rsid w:val="00613C69"/>
    <w:rsid w:val="00613EEB"/>
    <w:rsid w:val="00614251"/>
    <w:rsid w:val="006142BE"/>
    <w:rsid w:val="00614428"/>
    <w:rsid w:val="006145B5"/>
    <w:rsid w:val="006145B7"/>
    <w:rsid w:val="0061483D"/>
    <w:rsid w:val="00614933"/>
    <w:rsid w:val="00614AAB"/>
    <w:rsid w:val="00614BA7"/>
    <w:rsid w:val="00614CBE"/>
    <w:rsid w:val="00615164"/>
    <w:rsid w:val="00615284"/>
    <w:rsid w:val="00615698"/>
    <w:rsid w:val="006157FA"/>
    <w:rsid w:val="006158C1"/>
    <w:rsid w:val="00615B60"/>
    <w:rsid w:val="00615BCF"/>
    <w:rsid w:val="00615BE6"/>
    <w:rsid w:val="00615DA4"/>
    <w:rsid w:val="00615DCB"/>
    <w:rsid w:val="00615F21"/>
    <w:rsid w:val="006161D2"/>
    <w:rsid w:val="00616456"/>
    <w:rsid w:val="0061664B"/>
    <w:rsid w:val="0061681F"/>
    <w:rsid w:val="00616865"/>
    <w:rsid w:val="006169E8"/>
    <w:rsid w:val="00616B7F"/>
    <w:rsid w:val="00616BB6"/>
    <w:rsid w:val="00616BC8"/>
    <w:rsid w:val="00616D48"/>
    <w:rsid w:val="00616D64"/>
    <w:rsid w:val="00616F06"/>
    <w:rsid w:val="006171AC"/>
    <w:rsid w:val="00617200"/>
    <w:rsid w:val="00617417"/>
    <w:rsid w:val="00617428"/>
    <w:rsid w:val="00617590"/>
    <w:rsid w:val="00617610"/>
    <w:rsid w:val="006177BB"/>
    <w:rsid w:val="00617E3F"/>
    <w:rsid w:val="0062045C"/>
    <w:rsid w:val="00620526"/>
    <w:rsid w:val="0062054C"/>
    <w:rsid w:val="006205FC"/>
    <w:rsid w:val="006207C0"/>
    <w:rsid w:val="006207D7"/>
    <w:rsid w:val="00620837"/>
    <w:rsid w:val="00620B4E"/>
    <w:rsid w:val="00620B7C"/>
    <w:rsid w:val="00620EBA"/>
    <w:rsid w:val="00620F0C"/>
    <w:rsid w:val="006211FC"/>
    <w:rsid w:val="006212A8"/>
    <w:rsid w:val="006214F4"/>
    <w:rsid w:val="0062151A"/>
    <w:rsid w:val="00621653"/>
    <w:rsid w:val="00621B60"/>
    <w:rsid w:val="00621B9A"/>
    <w:rsid w:val="00621CA9"/>
    <w:rsid w:val="00621CE4"/>
    <w:rsid w:val="00621E46"/>
    <w:rsid w:val="0062200F"/>
    <w:rsid w:val="006222B3"/>
    <w:rsid w:val="006223AB"/>
    <w:rsid w:val="00622466"/>
    <w:rsid w:val="00622619"/>
    <w:rsid w:val="00622823"/>
    <w:rsid w:val="006228DB"/>
    <w:rsid w:val="00622963"/>
    <w:rsid w:val="006229E2"/>
    <w:rsid w:val="00622D5D"/>
    <w:rsid w:val="0062312C"/>
    <w:rsid w:val="006231C6"/>
    <w:rsid w:val="006232E5"/>
    <w:rsid w:val="00623318"/>
    <w:rsid w:val="00623336"/>
    <w:rsid w:val="00623887"/>
    <w:rsid w:val="00623C0C"/>
    <w:rsid w:val="0062445B"/>
    <w:rsid w:val="00624508"/>
    <w:rsid w:val="00624600"/>
    <w:rsid w:val="0062474F"/>
    <w:rsid w:val="00624A0D"/>
    <w:rsid w:val="00624A88"/>
    <w:rsid w:val="00624C32"/>
    <w:rsid w:val="00624EA2"/>
    <w:rsid w:val="00624EFE"/>
    <w:rsid w:val="0062508F"/>
    <w:rsid w:val="006251B5"/>
    <w:rsid w:val="00625295"/>
    <w:rsid w:val="00625334"/>
    <w:rsid w:val="0062552F"/>
    <w:rsid w:val="006255B4"/>
    <w:rsid w:val="006255BD"/>
    <w:rsid w:val="0062562B"/>
    <w:rsid w:val="00625B78"/>
    <w:rsid w:val="00625D12"/>
    <w:rsid w:val="006267D8"/>
    <w:rsid w:val="006267DD"/>
    <w:rsid w:val="00626898"/>
    <w:rsid w:val="00626A37"/>
    <w:rsid w:val="00626BD2"/>
    <w:rsid w:val="00626C59"/>
    <w:rsid w:val="00626F15"/>
    <w:rsid w:val="00626F64"/>
    <w:rsid w:val="006270BB"/>
    <w:rsid w:val="00627243"/>
    <w:rsid w:val="006272E6"/>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C80"/>
    <w:rsid w:val="00627D63"/>
    <w:rsid w:val="00627DF0"/>
    <w:rsid w:val="00627E47"/>
    <w:rsid w:val="00627ED7"/>
    <w:rsid w:val="00627F29"/>
    <w:rsid w:val="00627F5C"/>
    <w:rsid w:val="00630218"/>
    <w:rsid w:val="00630243"/>
    <w:rsid w:val="00630255"/>
    <w:rsid w:val="00630416"/>
    <w:rsid w:val="00630556"/>
    <w:rsid w:val="00630621"/>
    <w:rsid w:val="006308A3"/>
    <w:rsid w:val="006308AB"/>
    <w:rsid w:val="00630A02"/>
    <w:rsid w:val="00630B3E"/>
    <w:rsid w:val="00630BCA"/>
    <w:rsid w:val="006312A5"/>
    <w:rsid w:val="0063165E"/>
    <w:rsid w:val="006316AD"/>
    <w:rsid w:val="0063179A"/>
    <w:rsid w:val="00631801"/>
    <w:rsid w:val="0063190E"/>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086"/>
    <w:rsid w:val="0063328C"/>
    <w:rsid w:val="0063330A"/>
    <w:rsid w:val="006333C2"/>
    <w:rsid w:val="006334D0"/>
    <w:rsid w:val="006334E4"/>
    <w:rsid w:val="006338DA"/>
    <w:rsid w:val="006339E9"/>
    <w:rsid w:val="00633A72"/>
    <w:rsid w:val="00633ABB"/>
    <w:rsid w:val="00633CC7"/>
    <w:rsid w:val="00633CE3"/>
    <w:rsid w:val="00633F0F"/>
    <w:rsid w:val="00634257"/>
    <w:rsid w:val="00634556"/>
    <w:rsid w:val="00634856"/>
    <w:rsid w:val="0063488F"/>
    <w:rsid w:val="006348CD"/>
    <w:rsid w:val="00634916"/>
    <w:rsid w:val="00634926"/>
    <w:rsid w:val="00634993"/>
    <w:rsid w:val="00634B52"/>
    <w:rsid w:val="00634DF0"/>
    <w:rsid w:val="00634E07"/>
    <w:rsid w:val="00634F28"/>
    <w:rsid w:val="006350D9"/>
    <w:rsid w:val="0063518A"/>
    <w:rsid w:val="0063533D"/>
    <w:rsid w:val="006357E3"/>
    <w:rsid w:val="0063595E"/>
    <w:rsid w:val="006359E7"/>
    <w:rsid w:val="00635ADD"/>
    <w:rsid w:val="00635AFF"/>
    <w:rsid w:val="00635B92"/>
    <w:rsid w:val="00635BB2"/>
    <w:rsid w:val="00635D18"/>
    <w:rsid w:val="00635DF2"/>
    <w:rsid w:val="00635F24"/>
    <w:rsid w:val="006360FA"/>
    <w:rsid w:val="006366BF"/>
    <w:rsid w:val="00636970"/>
    <w:rsid w:val="00636974"/>
    <w:rsid w:val="00636998"/>
    <w:rsid w:val="006369CD"/>
    <w:rsid w:val="00636A22"/>
    <w:rsid w:val="00636E27"/>
    <w:rsid w:val="00636F19"/>
    <w:rsid w:val="00637092"/>
    <w:rsid w:val="006373CD"/>
    <w:rsid w:val="00637691"/>
    <w:rsid w:val="006378B8"/>
    <w:rsid w:val="00637998"/>
    <w:rsid w:val="006379B7"/>
    <w:rsid w:val="00637D07"/>
    <w:rsid w:val="00637D13"/>
    <w:rsid w:val="00637DAE"/>
    <w:rsid w:val="00637DC9"/>
    <w:rsid w:val="00640140"/>
    <w:rsid w:val="006405F3"/>
    <w:rsid w:val="0064066A"/>
    <w:rsid w:val="006407E1"/>
    <w:rsid w:val="0064094B"/>
    <w:rsid w:val="0064097A"/>
    <w:rsid w:val="00640A9B"/>
    <w:rsid w:val="00640D04"/>
    <w:rsid w:val="00640D1E"/>
    <w:rsid w:val="00640D30"/>
    <w:rsid w:val="006410F3"/>
    <w:rsid w:val="00641153"/>
    <w:rsid w:val="0064133D"/>
    <w:rsid w:val="0064135C"/>
    <w:rsid w:val="00641390"/>
    <w:rsid w:val="006414AE"/>
    <w:rsid w:val="006414F3"/>
    <w:rsid w:val="006414FE"/>
    <w:rsid w:val="006415D6"/>
    <w:rsid w:val="00641604"/>
    <w:rsid w:val="0064161C"/>
    <w:rsid w:val="006419B6"/>
    <w:rsid w:val="00641BD0"/>
    <w:rsid w:val="00641BE5"/>
    <w:rsid w:val="00641D09"/>
    <w:rsid w:val="00641DD8"/>
    <w:rsid w:val="00641E8F"/>
    <w:rsid w:val="00642025"/>
    <w:rsid w:val="006420DD"/>
    <w:rsid w:val="0064223C"/>
    <w:rsid w:val="00642291"/>
    <w:rsid w:val="0064250B"/>
    <w:rsid w:val="0064286B"/>
    <w:rsid w:val="00642932"/>
    <w:rsid w:val="00642EC6"/>
    <w:rsid w:val="00643192"/>
    <w:rsid w:val="006437FD"/>
    <w:rsid w:val="0064384B"/>
    <w:rsid w:val="00643A50"/>
    <w:rsid w:val="00643B77"/>
    <w:rsid w:val="00643EDB"/>
    <w:rsid w:val="006440B5"/>
    <w:rsid w:val="006441E6"/>
    <w:rsid w:val="0064424D"/>
    <w:rsid w:val="00644273"/>
    <w:rsid w:val="0064483A"/>
    <w:rsid w:val="00644AA6"/>
    <w:rsid w:val="00644AF6"/>
    <w:rsid w:val="00644B37"/>
    <w:rsid w:val="00644BD0"/>
    <w:rsid w:val="00644BF3"/>
    <w:rsid w:val="00644F1A"/>
    <w:rsid w:val="00645482"/>
    <w:rsid w:val="006454D8"/>
    <w:rsid w:val="006455A8"/>
    <w:rsid w:val="00645601"/>
    <w:rsid w:val="006456C6"/>
    <w:rsid w:val="0064583E"/>
    <w:rsid w:val="00645A79"/>
    <w:rsid w:val="006460E3"/>
    <w:rsid w:val="00646333"/>
    <w:rsid w:val="0064638B"/>
    <w:rsid w:val="00646478"/>
    <w:rsid w:val="0064658D"/>
    <w:rsid w:val="006466CA"/>
    <w:rsid w:val="0064697C"/>
    <w:rsid w:val="00646AB1"/>
    <w:rsid w:val="00646B24"/>
    <w:rsid w:val="00646CF7"/>
    <w:rsid w:val="00646DA6"/>
    <w:rsid w:val="00646E5C"/>
    <w:rsid w:val="00646F51"/>
    <w:rsid w:val="00647039"/>
    <w:rsid w:val="00647062"/>
    <w:rsid w:val="006470DA"/>
    <w:rsid w:val="006470E2"/>
    <w:rsid w:val="006471A4"/>
    <w:rsid w:val="006472FE"/>
    <w:rsid w:val="006473ED"/>
    <w:rsid w:val="00647632"/>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940"/>
    <w:rsid w:val="00650CC8"/>
    <w:rsid w:val="00650D85"/>
    <w:rsid w:val="00650D93"/>
    <w:rsid w:val="00650DB5"/>
    <w:rsid w:val="00650E33"/>
    <w:rsid w:val="00651165"/>
    <w:rsid w:val="006512A3"/>
    <w:rsid w:val="00651354"/>
    <w:rsid w:val="00651442"/>
    <w:rsid w:val="00651910"/>
    <w:rsid w:val="00651A14"/>
    <w:rsid w:val="00651AC7"/>
    <w:rsid w:val="00651E29"/>
    <w:rsid w:val="00652041"/>
    <w:rsid w:val="00652061"/>
    <w:rsid w:val="0065215F"/>
    <w:rsid w:val="00652218"/>
    <w:rsid w:val="006524C0"/>
    <w:rsid w:val="0065279E"/>
    <w:rsid w:val="00652868"/>
    <w:rsid w:val="00652B63"/>
    <w:rsid w:val="00652B94"/>
    <w:rsid w:val="00652D4F"/>
    <w:rsid w:val="006534B1"/>
    <w:rsid w:val="00653547"/>
    <w:rsid w:val="00653678"/>
    <w:rsid w:val="00653699"/>
    <w:rsid w:val="00653959"/>
    <w:rsid w:val="00653C90"/>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03D"/>
    <w:rsid w:val="00656125"/>
    <w:rsid w:val="006561C9"/>
    <w:rsid w:val="00656223"/>
    <w:rsid w:val="00656361"/>
    <w:rsid w:val="00656477"/>
    <w:rsid w:val="0065653E"/>
    <w:rsid w:val="006566CB"/>
    <w:rsid w:val="00656710"/>
    <w:rsid w:val="00656ADE"/>
    <w:rsid w:val="00656E93"/>
    <w:rsid w:val="00656F4A"/>
    <w:rsid w:val="0065704E"/>
    <w:rsid w:val="0065718E"/>
    <w:rsid w:val="006571CD"/>
    <w:rsid w:val="0065736C"/>
    <w:rsid w:val="006573F0"/>
    <w:rsid w:val="006575D7"/>
    <w:rsid w:val="00657681"/>
    <w:rsid w:val="0065786D"/>
    <w:rsid w:val="0065788F"/>
    <w:rsid w:val="00657A0C"/>
    <w:rsid w:val="00657AE1"/>
    <w:rsid w:val="00657D94"/>
    <w:rsid w:val="00657DFE"/>
    <w:rsid w:val="00657EAA"/>
    <w:rsid w:val="00657EB5"/>
    <w:rsid w:val="006602AD"/>
    <w:rsid w:val="0066031E"/>
    <w:rsid w:val="00660329"/>
    <w:rsid w:val="00660503"/>
    <w:rsid w:val="00660523"/>
    <w:rsid w:val="006606C0"/>
    <w:rsid w:val="006608D0"/>
    <w:rsid w:val="00660927"/>
    <w:rsid w:val="00660A67"/>
    <w:rsid w:val="00660DB6"/>
    <w:rsid w:val="006612A8"/>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0E"/>
    <w:rsid w:val="0066361C"/>
    <w:rsid w:val="00663668"/>
    <w:rsid w:val="0066402C"/>
    <w:rsid w:val="0066413F"/>
    <w:rsid w:val="006641D4"/>
    <w:rsid w:val="00664359"/>
    <w:rsid w:val="00664437"/>
    <w:rsid w:val="00664507"/>
    <w:rsid w:val="00664872"/>
    <w:rsid w:val="00664958"/>
    <w:rsid w:val="00664DAA"/>
    <w:rsid w:val="00664EB2"/>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64A"/>
    <w:rsid w:val="006666F1"/>
    <w:rsid w:val="00666782"/>
    <w:rsid w:val="006667BF"/>
    <w:rsid w:val="00666844"/>
    <w:rsid w:val="00666A61"/>
    <w:rsid w:val="00666B94"/>
    <w:rsid w:val="00666C07"/>
    <w:rsid w:val="00667535"/>
    <w:rsid w:val="00667767"/>
    <w:rsid w:val="006677D0"/>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4B51"/>
    <w:rsid w:val="00675122"/>
    <w:rsid w:val="0067525E"/>
    <w:rsid w:val="006753C9"/>
    <w:rsid w:val="00675449"/>
    <w:rsid w:val="0067598E"/>
    <w:rsid w:val="00675A60"/>
    <w:rsid w:val="00675BB6"/>
    <w:rsid w:val="00675BF7"/>
    <w:rsid w:val="00675E6A"/>
    <w:rsid w:val="00676019"/>
    <w:rsid w:val="006760A3"/>
    <w:rsid w:val="006761D3"/>
    <w:rsid w:val="006763EE"/>
    <w:rsid w:val="00676563"/>
    <w:rsid w:val="006765CF"/>
    <w:rsid w:val="006765D6"/>
    <w:rsid w:val="006765E8"/>
    <w:rsid w:val="00676622"/>
    <w:rsid w:val="006766A6"/>
    <w:rsid w:val="006767E9"/>
    <w:rsid w:val="006767F2"/>
    <w:rsid w:val="00676919"/>
    <w:rsid w:val="00676995"/>
    <w:rsid w:val="00676A58"/>
    <w:rsid w:val="00676B13"/>
    <w:rsid w:val="00676C2B"/>
    <w:rsid w:val="00676CCE"/>
    <w:rsid w:val="00676F3A"/>
    <w:rsid w:val="00676F54"/>
    <w:rsid w:val="00676FFB"/>
    <w:rsid w:val="00677122"/>
    <w:rsid w:val="006772FF"/>
    <w:rsid w:val="00677590"/>
    <w:rsid w:val="00677622"/>
    <w:rsid w:val="006776C3"/>
    <w:rsid w:val="00677A8A"/>
    <w:rsid w:val="00677F22"/>
    <w:rsid w:val="00680118"/>
    <w:rsid w:val="00680185"/>
    <w:rsid w:val="006801DD"/>
    <w:rsid w:val="006807B0"/>
    <w:rsid w:val="0068090A"/>
    <w:rsid w:val="006809B9"/>
    <w:rsid w:val="00680A66"/>
    <w:rsid w:val="00680BA2"/>
    <w:rsid w:val="00680E7C"/>
    <w:rsid w:val="00680ED1"/>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9FA"/>
    <w:rsid w:val="00682A2D"/>
    <w:rsid w:val="00682BE7"/>
    <w:rsid w:val="00682EBD"/>
    <w:rsid w:val="006831DA"/>
    <w:rsid w:val="006832A9"/>
    <w:rsid w:val="006832D9"/>
    <w:rsid w:val="0068390F"/>
    <w:rsid w:val="0068397C"/>
    <w:rsid w:val="006839EA"/>
    <w:rsid w:val="00683A80"/>
    <w:rsid w:val="00683BF0"/>
    <w:rsid w:val="00683DE2"/>
    <w:rsid w:val="00683FDA"/>
    <w:rsid w:val="00684149"/>
    <w:rsid w:val="006842A3"/>
    <w:rsid w:val="006844DC"/>
    <w:rsid w:val="00684548"/>
    <w:rsid w:val="0068459D"/>
    <w:rsid w:val="00684871"/>
    <w:rsid w:val="00684C50"/>
    <w:rsid w:val="00685428"/>
    <w:rsid w:val="0068561B"/>
    <w:rsid w:val="006859E8"/>
    <w:rsid w:val="00685C5E"/>
    <w:rsid w:val="00685CAC"/>
    <w:rsid w:val="006862FF"/>
    <w:rsid w:val="00686674"/>
    <w:rsid w:val="006866BF"/>
    <w:rsid w:val="0068678B"/>
    <w:rsid w:val="0068699E"/>
    <w:rsid w:val="00686BCE"/>
    <w:rsid w:val="00687294"/>
    <w:rsid w:val="00687304"/>
    <w:rsid w:val="0068732A"/>
    <w:rsid w:val="006873F8"/>
    <w:rsid w:val="006877C3"/>
    <w:rsid w:val="006877E6"/>
    <w:rsid w:val="006878EB"/>
    <w:rsid w:val="0068793B"/>
    <w:rsid w:val="00687C07"/>
    <w:rsid w:val="00687C1F"/>
    <w:rsid w:val="00687C8C"/>
    <w:rsid w:val="00687D95"/>
    <w:rsid w:val="00687E24"/>
    <w:rsid w:val="00687E85"/>
    <w:rsid w:val="00687FDA"/>
    <w:rsid w:val="0069003A"/>
    <w:rsid w:val="00690132"/>
    <w:rsid w:val="006901B1"/>
    <w:rsid w:val="006902EF"/>
    <w:rsid w:val="006902FE"/>
    <w:rsid w:val="006903E7"/>
    <w:rsid w:val="00690474"/>
    <w:rsid w:val="006904CA"/>
    <w:rsid w:val="006904F1"/>
    <w:rsid w:val="006905BC"/>
    <w:rsid w:val="0069067B"/>
    <w:rsid w:val="0069071D"/>
    <w:rsid w:val="00690896"/>
    <w:rsid w:val="006909A1"/>
    <w:rsid w:val="00690C48"/>
    <w:rsid w:val="00690C75"/>
    <w:rsid w:val="00690D5B"/>
    <w:rsid w:val="006910AE"/>
    <w:rsid w:val="006913BA"/>
    <w:rsid w:val="00691536"/>
    <w:rsid w:val="00691E23"/>
    <w:rsid w:val="00691EBF"/>
    <w:rsid w:val="0069204F"/>
    <w:rsid w:val="0069206C"/>
    <w:rsid w:val="006920CE"/>
    <w:rsid w:val="006922C4"/>
    <w:rsid w:val="006923CB"/>
    <w:rsid w:val="006924F8"/>
    <w:rsid w:val="00692568"/>
    <w:rsid w:val="00692614"/>
    <w:rsid w:val="006927FC"/>
    <w:rsid w:val="00692A8B"/>
    <w:rsid w:val="00692C04"/>
    <w:rsid w:val="00692D49"/>
    <w:rsid w:val="00693113"/>
    <w:rsid w:val="00693248"/>
    <w:rsid w:val="00693285"/>
    <w:rsid w:val="00693472"/>
    <w:rsid w:val="006937F4"/>
    <w:rsid w:val="00693911"/>
    <w:rsid w:val="0069391B"/>
    <w:rsid w:val="006940FF"/>
    <w:rsid w:val="00694118"/>
    <w:rsid w:val="00694338"/>
    <w:rsid w:val="00694589"/>
    <w:rsid w:val="00694612"/>
    <w:rsid w:val="00694647"/>
    <w:rsid w:val="00694665"/>
    <w:rsid w:val="00694826"/>
    <w:rsid w:val="006948D7"/>
    <w:rsid w:val="006949C1"/>
    <w:rsid w:val="00694A87"/>
    <w:rsid w:val="00694D4F"/>
    <w:rsid w:val="00694F18"/>
    <w:rsid w:val="00694F30"/>
    <w:rsid w:val="00694F85"/>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0AC"/>
    <w:rsid w:val="00697120"/>
    <w:rsid w:val="006974B5"/>
    <w:rsid w:val="00697576"/>
    <w:rsid w:val="0069761F"/>
    <w:rsid w:val="0069765E"/>
    <w:rsid w:val="006976AA"/>
    <w:rsid w:val="00697F11"/>
    <w:rsid w:val="006A0150"/>
    <w:rsid w:val="006A01F5"/>
    <w:rsid w:val="006A07A2"/>
    <w:rsid w:val="006A0803"/>
    <w:rsid w:val="006A0A12"/>
    <w:rsid w:val="006A0BBD"/>
    <w:rsid w:val="006A0E8C"/>
    <w:rsid w:val="006A10A7"/>
    <w:rsid w:val="006A10F7"/>
    <w:rsid w:val="006A124C"/>
    <w:rsid w:val="006A147F"/>
    <w:rsid w:val="006A179E"/>
    <w:rsid w:val="006A1807"/>
    <w:rsid w:val="006A18A0"/>
    <w:rsid w:val="006A1946"/>
    <w:rsid w:val="006A1CB7"/>
    <w:rsid w:val="006A1CE5"/>
    <w:rsid w:val="006A1E55"/>
    <w:rsid w:val="006A211A"/>
    <w:rsid w:val="006A2227"/>
    <w:rsid w:val="006A2356"/>
    <w:rsid w:val="006A262D"/>
    <w:rsid w:val="006A28F2"/>
    <w:rsid w:val="006A29EA"/>
    <w:rsid w:val="006A2A33"/>
    <w:rsid w:val="006A2A34"/>
    <w:rsid w:val="006A2ED6"/>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B35"/>
    <w:rsid w:val="006A5DFC"/>
    <w:rsid w:val="006A5E20"/>
    <w:rsid w:val="006A6101"/>
    <w:rsid w:val="006A613E"/>
    <w:rsid w:val="006A6278"/>
    <w:rsid w:val="006A6509"/>
    <w:rsid w:val="006A6540"/>
    <w:rsid w:val="006A6605"/>
    <w:rsid w:val="006A6620"/>
    <w:rsid w:val="006A69AE"/>
    <w:rsid w:val="006A6A15"/>
    <w:rsid w:val="006A6A7A"/>
    <w:rsid w:val="006A6D19"/>
    <w:rsid w:val="006A6E0D"/>
    <w:rsid w:val="006A6E53"/>
    <w:rsid w:val="006A70FB"/>
    <w:rsid w:val="006A72C0"/>
    <w:rsid w:val="006A7454"/>
    <w:rsid w:val="006A74D9"/>
    <w:rsid w:val="006A7560"/>
    <w:rsid w:val="006A765A"/>
    <w:rsid w:val="006A76EC"/>
    <w:rsid w:val="006A77B6"/>
    <w:rsid w:val="006A7816"/>
    <w:rsid w:val="006A78FE"/>
    <w:rsid w:val="006A7A3B"/>
    <w:rsid w:val="006A7A44"/>
    <w:rsid w:val="006A7A9F"/>
    <w:rsid w:val="006A7AA4"/>
    <w:rsid w:val="006A7B4E"/>
    <w:rsid w:val="006A7C87"/>
    <w:rsid w:val="006A7D80"/>
    <w:rsid w:val="006A7E80"/>
    <w:rsid w:val="006B0056"/>
    <w:rsid w:val="006B01E9"/>
    <w:rsid w:val="006B03AF"/>
    <w:rsid w:val="006B0422"/>
    <w:rsid w:val="006B0476"/>
    <w:rsid w:val="006B08D5"/>
    <w:rsid w:val="006B0915"/>
    <w:rsid w:val="006B0F62"/>
    <w:rsid w:val="006B1176"/>
    <w:rsid w:val="006B12ED"/>
    <w:rsid w:val="006B13EF"/>
    <w:rsid w:val="006B1A08"/>
    <w:rsid w:val="006B1D1D"/>
    <w:rsid w:val="006B1D39"/>
    <w:rsid w:val="006B1F71"/>
    <w:rsid w:val="006B243C"/>
    <w:rsid w:val="006B27E3"/>
    <w:rsid w:val="006B29B7"/>
    <w:rsid w:val="006B29C1"/>
    <w:rsid w:val="006B2A26"/>
    <w:rsid w:val="006B2E27"/>
    <w:rsid w:val="006B2E92"/>
    <w:rsid w:val="006B2F8E"/>
    <w:rsid w:val="006B3188"/>
    <w:rsid w:val="006B3386"/>
    <w:rsid w:val="006B3491"/>
    <w:rsid w:val="006B35D9"/>
    <w:rsid w:val="006B3871"/>
    <w:rsid w:val="006B39A2"/>
    <w:rsid w:val="006B3CA5"/>
    <w:rsid w:val="006B3D97"/>
    <w:rsid w:val="006B3E9A"/>
    <w:rsid w:val="006B3FA6"/>
    <w:rsid w:val="006B4129"/>
    <w:rsid w:val="006B42EC"/>
    <w:rsid w:val="006B43FE"/>
    <w:rsid w:val="006B44C5"/>
    <w:rsid w:val="006B461A"/>
    <w:rsid w:val="006B4810"/>
    <w:rsid w:val="006B4858"/>
    <w:rsid w:val="006B48A4"/>
    <w:rsid w:val="006B4992"/>
    <w:rsid w:val="006B4A79"/>
    <w:rsid w:val="006B4BB3"/>
    <w:rsid w:val="006B4C54"/>
    <w:rsid w:val="006B4DB5"/>
    <w:rsid w:val="006B4DB8"/>
    <w:rsid w:val="006B4DE5"/>
    <w:rsid w:val="006B4F3F"/>
    <w:rsid w:val="006B55AA"/>
    <w:rsid w:val="006B5B33"/>
    <w:rsid w:val="006B5C76"/>
    <w:rsid w:val="006B5D76"/>
    <w:rsid w:val="006B6215"/>
    <w:rsid w:val="006B6507"/>
    <w:rsid w:val="006B65BC"/>
    <w:rsid w:val="006B6644"/>
    <w:rsid w:val="006B679E"/>
    <w:rsid w:val="006B6A7A"/>
    <w:rsid w:val="006B6B03"/>
    <w:rsid w:val="006B6C46"/>
    <w:rsid w:val="006B6CC4"/>
    <w:rsid w:val="006B6EFD"/>
    <w:rsid w:val="006B6FCD"/>
    <w:rsid w:val="006B7022"/>
    <w:rsid w:val="006B704E"/>
    <w:rsid w:val="006B70F6"/>
    <w:rsid w:val="006B7166"/>
    <w:rsid w:val="006B7248"/>
    <w:rsid w:val="006B74ED"/>
    <w:rsid w:val="006B7738"/>
    <w:rsid w:val="006B7AD1"/>
    <w:rsid w:val="006B7AFC"/>
    <w:rsid w:val="006B7B8C"/>
    <w:rsid w:val="006B7D7C"/>
    <w:rsid w:val="006C0237"/>
    <w:rsid w:val="006C02F0"/>
    <w:rsid w:val="006C033D"/>
    <w:rsid w:val="006C03CA"/>
    <w:rsid w:val="006C04CD"/>
    <w:rsid w:val="006C0649"/>
    <w:rsid w:val="006C07DD"/>
    <w:rsid w:val="006C094E"/>
    <w:rsid w:val="006C0986"/>
    <w:rsid w:val="006C09F6"/>
    <w:rsid w:val="006C0C24"/>
    <w:rsid w:val="006C0C6D"/>
    <w:rsid w:val="006C0CF6"/>
    <w:rsid w:val="006C0FD9"/>
    <w:rsid w:val="006C0FE8"/>
    <w:rsid w:val="006C10CF"/>
    <w:rsid w:val="006C1119"/>
    <w:rsid w:val="006C134B"/>
    <w:rsid w:val="006C13C9"/>
    <w:rsid w:val="006C1CB1"/>
    <w:rsid w:val="006C1DFC"/>
    <w:rsid w:val="006C1E46"/>
    <w:rsid w:val="006C1FE3"/>
    <w:rsid w:val="006C2197"/>
    <w:rsid w:val="006C230F"/>
    <w:rsid w:val="006C244F"/>
    <w:rsid w:val="006C24C2"/>
    <w:rsid w:val="006C2694"/>
    <w:rsid w:val="006C292B"/>
    <w:rsid w:val="006C2C4E"/>
    <w:rsid w:val="006C2DD8"/>
    <w:rsid w:val="006C2FBA"/>
    <w:rsid w:val="006C30C0"/>
    <w:rsid w:val="006C313A"/>
    <w:rsid w:val="006C31B2"/>
    <w:rsid w:val="006C32FE"/>
    <w:rsid w:val="006C3332"/>
    <w:rsid w:val="006C3505"/>
    <w:rsid w:val="006C358F"/>
    <w:rsid w:val="006C3716"/>
    <w:rsid w:val="006C3A25"/>
    <w:rsid w:val="006C3C9B"/>
    <w:rsid w:val="006C427C"/>
    <w:rsid w:val="006C46AE"/>
    <w:rsid w:val="006C4897"/>
    <w:rsid w:val="006C493D"/>
    <w:rsid w:val="006C495E"/>
    <w:rsid w:val="006C4999"/>
    <w:rsid w:val="006C4AF2"/>
    <w:rsid w:val="006C4E00"/>
    <w:rsid w:val="006C4EB5"/>
    <w:rsid w:val="006C4F1F"/>
    <w:rsid w:val="006C513C"/>
    <w:rsid w:val="006C51CA"/>
    <w:rsid w:val="006C53BE"/>
    <w:rsid w:val="006C53E7"/>
    <w:rsid w:val="006C56BA"/>
    <w:rsid w:val="006C5990"/>
    <w:rsid w:val="006C59CF"/>
    <w:rsid w:val="006C5ADE"/>
    <w:rsid w:val="006C5D56"/>
    <w:rsid w:val="006C5E12"/>
    <w:rsid w:val="006C5EF6"/>
    <w:rsid w:val="006C60C5"/>
    <w:rsid w:val="006C6129"/>
    <w:rsid w:val="006C615F"/>
    <w:rsid w:val="006C6165"/>
    <w:rsid w:val="006C62DB"/>
    <w:rsid w:val="006C6582"/>
    <w:rsid w:val="006C689E"/>
    <w:rsid w:val="006C698B"/>
    <w:rsid w:val="006C69BB"/>
    <w:rsid w:val="006C6B36"/>
    <w:rsid w:val="006C6B6A"/>
    <w:rsid w:val="006C6BFA"/>
    <w:rsid w:val="006C6DD0"/>
    <w:rsid w:val="006C6F51"/>
    <w:rsid w:val="006C7631"/>
    <w:rsid w:val="006C7722"/>
    <w:rsid w:val="006C7881"/>
    <w:rsid w:val="006C78D2"/>
    <w:rsid w:val="006C7A4E"/>
    <w:rsid w:val="006C7B6E"/>
    <w:rsid w:val="006C7BDF"/>
    <w:rsid w:val="006C7CBB"/>
    <w:rsid w:val="006C7D7E"/>
    <w:rsid w:val="006C7DF8"/>
    <w:rsid w:val="006C7F94"/>
    <w:rsid w:val="006D0616"/>
    <w:rsid w:val="006D06B3"/>
    <w:rsid w:val="006D0818"/>
    <w:rsid w:val="006D0C24"/>
    <w:rsid w:val="006D0CB7"/>
    <w:rsid w:val="006D0F28"/>
    <w:rsid w:val="006D10B9"/>
    <w:rsid w:val="006D12B9"/>
    <w:rsid w:val="006D134B"/>
    <w:rsid w:val="006D1495"/>
    <w:rsid w:val="006D153F"/>
    <w:rsid w:val="006D1878"/>
    <w:rsid w:val="006D232E"/>
    <w:rsid w:val="006D24ED"/>
    <w:rsid w:val="006D27D6"/>
    <w:rsid w:val="006D284B"/>
    <w:rsid w:val="006D2893"/>
    <w:rsid w:val="006D2A3A"/>
    <w:rsid w:val="006D2A5E"/>
    <w:rsid w:val="006D30D9"/>
    <w:rsid w:val="006D3130"/>
    <w:rsid w:val="006D31D7"/>
    <w:rsid w:val="006D32BE"/>
    <w:rsid w:val="006D32BF"/>
    <w:rsid w:val="006D33A7"/>
    <w:rsid w:val="006D34F1"/>
    <w:rsid w:val="006D3763"/>
    <w:rsid w:val="006D3984"/>
    <w:rsid w:val="006D3CC8"/>
    <w:rsid w:val="006D3EFD"/>
    <w:rsid w:val="006D4521"/>
    <w:rsid w:val="006D46D6"/>
    <w:rsid w:val="006D46FB"/>
    <w:rsid w:val="006D4730"/>
    <w:rsid w:val="006D47B1"/>
    <w:rsid w:val="006D47E9"/>
    <w:rsid w:val="006D5092"/>
    <w:rsid w:val="006D50D1"/>
    <w:rsid w:val="006D51CE"/>
    <w:rsid w:val="006D52B9"/>
    <w:rsid w:val="006D5303"/>
    <w:rsid w:val="006D5387"/>
    <w:rsid w:val="006D55A3"/>
    <w:rsid w:val="006D595D"/>
    <w:rsid w:val="006D5EFC"/>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5FC"/>
    <w:rsid w:val="006D7683"/>
    <w:rsid w:val="006D77A2"/>
    <w:rsid w:val="006D7809"/>
    <w:rsid w:val="006D7871"/>
    <w:rsid w:val="006D796B"/>
    <w:rsid w:val="006D79C3"/>
    <w:rsid w:val="006D7A5A"/>
    <w:rsid w:val="006D7DBA"/>
    <w:rsid w:val="006D7EC6"/>
    <w:rsid w:val="006D7EDF"/>
    <w:rsid w:val="006E00BF"/>
    <w:rsid w:val="006E03D7"/>
    <w:rsid w:val="006E04E8"/>
    <w:rsid w:val="006E0568"/>
    <w:rsid w:val="006E05DF"/>
    <w:rsid w:val="006E06C9"/>
    <w:rsid w:val="006E0927"/>
    <w:rsid w:val="006E0A6C"/>
    <w:rsid w:val="006E0B44"/>
    <w:rsid w:val="006E0BC2"/>
    <w:rsid w:val="006E0D1B"/>
    <w:rsid w:val="006E1013"/>
    <w:rsid w:val="006E1074"/>
    <w:rsid w:val="006E12BF"/>
    <w:rsid w:val="006E16A4"/>
    <w:rsid w:val="006E1AA0"/>
    <w:rsid w:val="006E1B6C"/>
    <w:rsid w:val="006E1FA3"/>
    <w:rsid w:val="006E1FC9"/>
    <w:rsid w:val="006E2129"/>
    <w:rsid w:val="006E21D0"/>
    <w:rsid w:val="006E23C2"/>
    <w:rsid w:val="006E243F"/>
    <w:rsid w:val="006E26B5"/>
    <w:rsid w:val="006E2703"/>
    <w:rsid w:val="006E2738"/>
    <w:rsid w:val="006E282B"/>
    <w:rsid w:val="006E2A08"/>
    <w:rsid w:val="006E2ABB"/>
    <w:rsid w:val="006E2B56"/>
    <w:rsid w:val="006E2C42"/>
    <w:rsid w:val="006E2E26"/>
    <w:rsid w:val="006E3504"/>
    <w:rsid w:val="006E3740"/>
    <w:rsid w:val="006E37FB"/>
    <w:rsid w:val="006E3B15"/>
    <w:rsid w:val="006E3BC0"/>
    <w:rsid w:val="006E3FC8"/>
    <w:rsid w:val="006E41DF"/>
    <w:rsid w:val="006E4430"/>
    <w:rsid w:val="006E46E7"/>
    <w:rsid w:val="006E498B"/>
    <w:rsid w:val="006E4ADA"/>
    <w:rsid w:val="006E4AE3"/>
    <w:rsid w:val="006E4BDA"/>
    <w:rsid w:val="006E4D40"/>
    <w:rsid w:val="006E4FA2"/>
    <w:rsid w:val="006E512D"/>
    <w:rsid w:val="006E546E"/>
    <w:rsid w:val="006E57B4"/>
    <w:rsid w:val="006E57EC"/>
    <w:rsid w:val="006E59F5"/>
    <w:rsid w:val="006E5C27"/>
    <w:rsid w:val="006E5C49"/>
    <w:rsid w:val="006E5C72"/>
    <w:rsid w:val="006E5D28"/>
    <w:rsid w:val="006E5E12"/>
    <w:rsid w:val="006E5F16"/>
    <w:rsid w:val="006E5F88"/>
    <w:rsid w:val="006E62C8"/>
    <w:rsid w:val="006E635A"/>
    <w:rsid w:val="006E6377"/>
    <w:rsid w:val="006E63AB"/>
    <w:rsid w:val="006E650F"/>
    <w:rsid w:val="006E6573"/>
    <w:rsid w:val="006E65F9"/>
    <w:rsid w:val="006E665B"/>
    <w:rsid w:val="006E66B6"/>
    <w:rsid w:val="006E6758"/>
    <w:rsid w:val="006E69DA"/>
    <w:rsid w:val="006E69E5"/>
    <w:rsid w:val="006E69F9"/>
    <w:rsid w:val="006E6A02"/>
    <w:rsid w:val="006E6A5A"/>
    <w:rsid w:val="006E6B40"/>
    <w:rsid w:val="006E6BC5"/>
    <w:rsid w:val="006E6FE6"/>
    <w:rsid w:val="006E706E"/>
    <w:rsid w:val="006E7090"/>
    <w:rsid w:val="006E719B"/>
    <w:rsid w:val="006E72B4"/>
    <w:rsid w:val="006E7558"/>
    <w:rsid w:val="006E75E6"/>
    <w:rsid w:val="006E7649"/>
    <w:rsid w:val="006E7652"/>
    <w:rsid w:val="006E7669"/>
    <w:rsid w:val="006E767C"/>
    <w:rsid w:val="006E7781"/>
    <w:rsid w:val="006E79B0"/>
    <w:rsid w:val="006E7F67"/>
    <w:rsid w:val="006E7F83"/>
    <w:rsid w:val="006F0046"/>
    <w:rsid w:val="006F019F"/>
    <w:rsid w:val="006F0466"/>
    <w:rsid w:val="006F046A"/>
    <w:rsid w:val="006F04CB"/>
    <w:rsid w:val="006F0722"/>
    <w:rsid w:val="006F07AA"/>
    <w:rsid w:val="006F09A5"/>
    <w:rsid w:val="006F0E6A"/>
    <w:rsid w:val="006F0F03"/>
    <w:rsid w:val="006F11C2"/>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2C"/>
    <w:rsid w:val="006F3149"/>
    <w:rsid w:val="006F31A5"/>
    <w:rsid w:val="006F3501"/>
    <w:rsid w:val="006F3605"/>
    <w:rsid w:val="006F3644"/>
    <w:rsid w:val="006F3824"/>
    <w:rsid w:val="006F3885"/>
    <w:rsid w:val="006F38EB"/>
    <w:rsid w:val="006F3C56"/>
    <w:rsid w:val="006F3DA6"/>
    <w:rsid w:val="006F3F6C"/>
    <w:rsid w:val="006F3FCE"/>
    <w:rsid w:val="006F43A1"/>
    <w:rsid w:val="006F462C"/>
    <w:rsid w:val="006F48AD"/>
    <w:rsid w:val="006F48BA"/>
    <w:rsid w:val="006F4A39"/>
    <w:rsid w:val="006F4BD4"/>
    <w:rsid w:val="006F4C44"/>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A16"/>
    <w:rsid w:val="006F6B20"/>
    <w:rsid w:val="006F6C45"/>
    <w:rsid w:val="006F6D19"/>
    <w:rsid w:val="006F6DA1"/>
    <w:rsid w:val="006F6FBA"/>
    <w:rsid w:val="006F70BD"/>
    <w:rsid w:val="006F754F"/>
    <w:rsid w:val="006F7560"/>
    <w:rsid w:val="006F769F"/>
    <w:rsid w:val="006F76A5"/>
    <w:rsid w:val="006F76C5"/>
    <w:rsid w:val="006F76DE"/>
    <w:rsid w:val="006F78F8"/>
    <w:rsid w:val="006F7CA4"/>
    <w:rsid w:val="006F7F0E"/>
    <w:rsid w:val="00700025"/>
    <w:rsid w:val="007001F8"/>
    <w:rsid w:val="0070020F"/>
    <w:rsid w:val="007003C6"/>
    <w:rsid w:val="0070072C"/>
    <w:rsid w:val="00700895"/>
    <w:rsid w:val="00700A1F"/>
    <w:rsid w:val="00700B79"/>
    <w:rsid w:val="00700D36"/>
    <w:rsid w:val="00700D39"/>
    <w:rsid w:val="0070118D"/>
    <w:rsid w:val="007013F1"/>
    <w:rsid w:val="0070149A"/>
    <w:rsid w:val="00701802"/>
    <w:rsid w:val="00701AEA"/>
    <w:rsid w:val="00701CCA"/>
    <w:rsid w:val="00701F14"/>
    <w:rsid w:val="00701FFD"/>
    <w:rsid w:val="0070210C"/>
    <w:rsid w:val="00702386"/>
    <w:rsid w:val="00702399"/>
    <w:rsid w:val="007024FB"/>
    <w:rsid w:val="0070255D"/>
    <w:rsid w:val="007025D1"/>
    <w:rsid w:val="00702A9B"/>
    <w:rsid w:val="00702B76"/>
    <w:rsid w:val="00702B88"/>
    <w:rsid w:val="00702D09"/>
    <w:rsid w:val="00702D2A"/>
    <w:rsid w:val="00702F03"/>
    <w:rsid w:val="00702F48"/>
    <w:rsid w:val="00702F57"/>
    <w:rsid w:val="00702FAF"/>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691"/>
    <w:rsid w:val="00704FAB"/>
    <w:rsid w:val="00705006"/>
    <w:rsid w:val="0070523E"/>
    <w:rsid w:val="007056A5"/>
    <w:rsid w:val="0070577F"/>
    <w:rsid w:val="007058F7"/>
    <w:rsid w:val="0070593B"/>
    <w:rsid w:val="007059F9"/>
    <w:rsid w:val="00706557"/>
    <w:rsid w:val="0070656C"/>
    <w:rsid w:val="00706910"/>
    <w:rsid w:val="00706C1C"/>
    <w:rsid w:val="00706E99"/>
    <w:rsid w:val="0070706F"/>
    <w:rsid w:val="007070F1"/>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012"/>
    <w:rsid w:val="007124BF"/>
    <w:rsid w:val="00712C70"/>
    <w:rsid w:val="00712CF8"/>
    <w:rsid w:val="00712D72"/>
    <w:rsid w:val="00712D90"/>
    <w:rsid w:val="00712E17"/>
    <w:rsid w:val="00712E1B"/>
    <w:rsid w:val="0071308F"/>
    <w:rsid w:val="007131FC"/>
    <w:rsid w:val="007131FE"/>
    <w:rsid w:val="00713362"/>
    <w:rsid w:val="00713502"/>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9DC"/>
    <w:rsid w:val="00714A7C"/>
    <w:rsid w:val="00714B05"/>
    <w:rsid w:val="00714B88"/>
    <w:rsid w:val="00714BD8"/>
    <w:rsid w:val="00714F3A"/>
    <w:rsid w:val="00715103"/>
    <w:rsid w:val="00715238"/>
    <w:rsid w:val="00715340"/>
    <w:rsid w:val="0071576A"/>
    <w:rsid w:val="0071586A"/>
    <w:rsid w:val="00715955"/>
    <w:rsid w:val="00715A20"/>
    <w:rsid w:val="00715B38"/>
    <w:rsid w:val="00715C52"/>
    <w:rsid w:val="00715D56"/>
    <w:rsid w:val="00715E20"/>
    <w:rsid w:val="00715F17"/>
    <w:rsid w:val="00715FE9"/>
    <w:rsid w:val="00716061"/>
    <w:rsid w:val="00716400"/>
    <w:rsid w:val="00716885"/>
    <w:rsid w:val="00716928"/>
    <w:rsid w:val="00716BC6"/>
    <w:rsid w:val="00716BE3"/>
    <w:rsid w:val="0071700E"/>
    <w:rsid w:val="00717094"/>
    <w:rsid w:val="007170CF"/>
    <w:rsid w:val="00717285"/>
    <w:rsid w:val="007172DA"/>
    <w:rsid w:val="00717440"/>
    <w:rsid w:val="00717442"/>
    <w:rsid w:val="007175E4"/>
    <w:rsid w:val="0071778B"/>
    <w:rsid w:val="0071791A"/>
    <w:rsid w:val="00717934"/>
    <w:rsid w:val="00717955"/>
    <w:rsid w:val="00717AED"/>
    <w:rsid w:val="00717B93"/>
    <w:rsid w:val="00717BD9"/>
    <w:rsid w:val="00717BE7"/>
    <w:rsid w:val="00717BF4"/>
    <w:rsid w:val="00717D13"/>
    <w:rsid w:val="00717E10"/>
    <w:rsid w:val="00717F5F"/>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3EA"/>
    <w:rsid w:val="007234CE"/>
    <w:rsid w:val="007234DA"/>
    <w:rsid w:val="007234E3"/>
    <w:rsid w:val="0072366A"/>
    <w:rsid w:val="007236A8"/>
    <w:rsid w:val="00723AEA"/>
    <w:rsid w:val="00723B7D"/>
    <w:rsid w:val="00723DD4"/>
    <w:rsid w:val="00723E70"/>
    <w:rsid w:val="00723F8D"/>
    <w:rsid w:val="0072401C"/>
    <w:rsid w:val="007240A1"/>
    <w:rsid w:val="007240EB"/>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4F23"/>
    <w:rsid w:val="0072525D"/>
    <w:rsid w:val="00725262"/>
    <w:rsid w:val="0072539B"/>
    <w:rsid w:val="00725529"/>
    <w:rsid w:val="007255B8"/>
    <w:rsid w:val="00725AFF"/>
    <w:rsid w:val="00725B03"/>
    <w:rsid w:val="00725D38"/>
    <w:rsid w:val="007260CF"/>
    <w:rsid w:val="0072611D"/>
    <w:rsid w:val="007261B0"/>
    <w:rsid w:val="007264E7"/>
    <w:rsid w:val="0072680A"/>
    <w:rsid w:val="00726838"/>
    <w:rsid w:val="0072685A"/>
    <w:rsid w:val="0072687B"/>
    <w:rsid w:val="007269B4"/>
    <w:rsid w:val="00726AE7"/>
    <w:rsid w:val="00726D2A"/>
    <w:rsid w:val="00726D94"/>
    <w:rsid w:val="00726EA5"/>
    <w:rsid w:val="00727052"/>
    <w:rsid w:val="00727387"/>
    <w:rsid w:val="0072738D"/>
    <w:rsid w:val="007275DF"/>
    <w:rsid w:val="00727723"/>
    <w:rsid w:val="00727980"/>
    <w:rsid w:val="007279DA"/>
    <w:rsid w:val="007279FA"/>
    <w:rsid w:val="00727A8D"/>
    <w:rsid w:val="00727AD9"/>
    <w:rsid w:val="00727C44"/>
    <w:rsid w:val="007301D4"/>
    <w:rsid w:val="007303D6"/>
    <w:rsid w:val="0073062A"/>
    <w:rsid w:val="007307EB"/>
    <w:rsid w:val="007308AA"/>
    <w:rsid w:val="00730B22"/>
    <w:rsid w:val="00730B2C"/>
    <w:rsid w:val="00730CBE"/>
    <w:rsid w:val="00730DD2"/>
    <w:rsid w:val="00730EFF"/>
    <w:rsid w:val="00730F10"/>
    <w:rsid w:val="007310A1"/>
    <w:rsid w:val="00731356"/>
    <w:rsid w:val="007313C3"/>
    <w:rsid w:val="007319CB"/>
    <w:rsid w:val="00731A89"/>
    <w:rsid w:val="00731AB3"/>
    <w:rsid w:val="00731BE7"/>
    <w:rsid w:val="00731C0D"/>
    <w:rsid w:val="00731C68"/>
    <w:rsid w:val="00731E38"/>
    <w:rsid w:val="00732141"/>
    <w:rsid w:val="0073256A"/>
    <w:rsid w:val="00732842"/>
    <w:rsid w:val="007329C3"/>
    <w:rsid w:val="00732A45"/>
    <w:rsid w:val="00732A88"/>
    <w:rsid w:val="00732B1B"/>
    <w:rsid w:val="00732B6A"/>
    <w:rsid w:val="00732BA2"/>
    <w:rsid w:val="00732E7B"/>
    <w:rsid w:val="00732F9A"/>
    <w:rsid w:val="00733054"/>
    <w:rsid w:val="007334C1"/>
    <w:rsid w:val="0073363B"/>
    <w:rsid w:val="00733674"/>
    <w:rsid w:val="0073384C"/>
    <w:rsid w:val="00733E86"/>
    <w:rsid w:val="00733F6D"/>
    <w:rsid w:val="00734107"/>
    <w:rsid w:val="00734566"/>
    <w:rsid w:val="0073461F"/>
    <w:rsid w:val="007346A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A88"/>
    <w:rsid w:val="00737B3D"/>
    <w:rsid w:val="00737C0D"/>
    <w:rsid w:val="00737E71"/>
    <w:rsid w:val="00737EAA"/>
    <w:rsid w:val="00737F38"/>
    <w:rsid w:val="00737FBD"/>
    <w:rsid w:val="0074023A"/>
    <w:rsid w:val="00740436"/>
    <w:rsid w:val="0074052B"/>
    <w:rsid w:val="00740A72"/>
    <w:rsid w:val="00740A82"/>
    <w:rsid w:val="00740A8A"/>
    <w:rsid w:val="00740CF7"/>
    <w:rsid w:val="007410A6"/>
    <w:rsid w:val="007410CB"/>
    <w:rsid w:val="00741174"/>
    <w:rsid w:val="00741270"/>
    <w:rsid w:val="007414BE"/>
    <w:rsid w:val="007414D7"/>
    <w:rsid w:val="007419D7"/>
    <w:rsid w:val="007419E7"/>
    <w:rsid w:val="00741E40"/>
    <w:rsid w:val="007420CA"/>
    <w:rsid w:val="00742160"/>
    <w:rsid w:val="0074222E"/>
    <w:rsid w:val="00742300"/>
    <w:rsid w:val="0074286D"/>
    <w:rsid w:val="007428C6"/>
    <w:rsid w:val="00742BAC"/>
    <w:rsid w:val="00742BDF"/>
    <w:rsid w:val="00742DDF"/>
    <w:rsid w:val="00742F19"/>
    <w:rsid w:val="0074308C"/>
    <w:rsid w:val="007430B8"/>
    <w:rsid w:val="00743338"/>
    <w:rsid w:val="0074335F"/>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E8F"/>
    <w:rsid w:val="00744F83"/>
    <w:rsid w:val="00744F87"/>
    <w:rsid w:val="007450A8"/>
    <w:rsid w:val="0074512F"/>
    <w:rsid w:val="00745143"/>
    <w:rsid w:val="0074517A"/>
    <w:rsid w:val="007451C0"/>
    <w:rsid w:val="007451E5"/>
    <w:rsid w:val="00745263"/>
    <w:rsid w:val="007456BF"/>
    <w:rsid w:val="00745741"/>
    <w:rsid w:val="0074598E"/>
    <w:rsid w:val="00745C1A"/>
    <w:rsid w:val="00745D7B"/>
    <w:rsid w:val="00745EB7"/>
    <w:rsid w:val="00746859"/>
    <w:rsid w:val="00746A07"/>
    <w:rsid w:val="00746B37"/>
    <w:rsid w:val="00746CD2"/>
    <w:rsid w:val="00746D3C"/>
    <w:rsid w:val="00746D5B"/>
    <w:rsid w:val="00746F28"/>
    <w:rsid w:val="00746F2A"/>
    <w:rsid w:val="0074721A"/>
    <w:rsid w:val="00747369"/>
    <w:rsid w:val="0074747E"/>
    <w:rsid w:val="00747747"/>
    <w:rsid w:val="00747B11"/>
    <w:rsid w:val="00747C73"/>
    <w:rsid w:val="00747CDC"/>
    <w:rsid w:val="00747CF5"/>
    <w:rsid w:val="00750038"/>
    <w:rsid w:val="0075084E"/>
    <w:rsid w:val="00750C8F"/>
    <w:rsid w:val="00750DA4"/>
    <w:rsid w:val="00750E63"/>
    <w:rsid w:val="00750E7C"/>
    <w:rsid w:val="00750EC9"/>
    <w:rsid w:val="00750F2B"/>
    <w:rsid w:val="007510CB"/>
    <w:rsid w:val="00751441"/>
    <w:rsid w:val="00751552"/>
    <w:rsid w:val="007515D7"/>
    <w:rsid w:val="00751670"/>
    <w:rsid w:val="00751921"/>
    <w:rsid w:val="00751AEB"/>
    <w:rsid w:val="00751ED0"/>
    <w:rsid w:val="00751EE0"/>
    <w:rsid w:val="00751F19"/>
    <w:rsid w:val="00751FEE"/>
    <w:rsid w:val="007520E3"/>
    <w:rsid w:val="007523E3"/>
    <w:rsid w:val="0075257B"/>
    <w:rsid w:val="00752778"/>
    <w:rsid w:val="0075281F"/>
    <w:rsid w:val="007529A9"/>
    <w:rsid w:val="00752C94"/>
    <w:rsid w:val="00752ED1"/>
    <w:rsid w:val="00753190"/>
    <w:rsid w:val="007532A3"/>
    <w:rsid w:val="00753556"/>
    <w:rsid w:val="00753786"/>
    <w:rsid w:val="007538C6"/>
    <w:rsid w:val="00753A34"/>
    <w:rsid w:val="00753ACC"/>
    <w:rsid w:val="00753C51"/>
    <w:rsid w:val="00753CCD"/>
    <w:rsid w:val="00754122"/>
    <w:rsid w:val="00754302"/>
    <w:rsid w:val="007543A4"/>
    <w:rsid w:val="007543C9"/>
    <w:rsid w:val="00754633"/>
    <w:rsid w:val="007547A8"/>
    <w:rsid w:val="00754851"/>
    <w:rsid w:val="0075486C"/>
    <w:rsid w:val="0075491E"/>
    <w:rsid w:val="0075494F"/>
    <w:rsid w:val="007549FF"/>
    <w:rsid w:val="00754B11"/>
    <w:rsid w:val="00754D09"/>
    <w:rsid w:val="00754FE1"/>
    <w:rsid w:val="0075594B"/>
    <w:rsid w:val="00755AFD"/>
    <w:rsid w:val="00755B29"/>
    <w:rsid w:val="00755BBF"/>
    <w:rsid w:val="00755BC9"/>
    <w:rsid w:val="00755BE9"/>
    <w:rsid w:val="00755C10"/>
    <w:rsid w:val="00755D8B"/>
    <w:rsid w:val="00755E63"/>
    <w:rsid w:val="00755EBC"/>
    <w:rsid w:val="00755ED6"/>
    <w:rsid w:val="007560D0"/>
    <w:rsid w:val="0075631F"/>
    <w:rsid w:val="00756476"/>
    <w:rsid w:val="007565C4"/>
    <w:rsid w:val="007567BA"/>
    <w:rsid w:val="00756AF4"/>
    <w:rsid w:val="00756B97"/>
    <w:rsid w:val="00756BCA"/>
    <w:rsid w:val="00756CC7"/>
    <w:rsid w:val="00756E70"/>
    <w:rsid w:val="0075727B"/>
    <w:rsid w:val="00757467"/>
    <w:rsid w:val="007576B5"/>
    <w:rsid w:val="0075799A"/>
    <w:rsid w:val="00757A22"/>
    <w:rsid w:val="00757B95"/>
    <w:rsid w:val="00757C2F"/>
    <w:rsid w:val="00757D32"/>
    <w:rsid w:val="00757E4B"/>
    <w:rsid w:val="0076031C"/>
    <w:rsid w:val="00760857"/>
    <w:rsid w:val="007608EC"/>
    <w:rsid w:val="00760B95"/>
    <w:rsid w:val="00760D0B"/>
    <w:rsid w:val="00760DD1"/>
    <w:rsid w:val="00761090"/>
    <w:rsid w:val="007612BA"/>
    <w:rsid w:val="007616D3"/>
    <w:rsid w:val="0076184D"/>
    <w:rsid w:val="00761D29"/>
    <w:rsid w:val="00761EB2"/>
    <w:rsid w:val="007622D4"/>
    <w:rsid w:val="00762368"/>
    <w:rsid w:val="007623F5"/>
    <w:rsid w:val="007625AA"/>
    <w:rsid w:val="007625F0"/>
    <w:rsid w:val="00762604"/>
    <w:rsid w:val="00762668"/>
    <w:rsid w:val="007628D2"/>
    <w:rsid w:val="00762CA5"/>
    <w:rsid w:val="00762E82"/>
    <w:rsid w:val="00763077"/>
    <w:rsid w:val="00763680"/>
    <w:rsid w:val="007636C4"/>
    <w:rsid w:val="00763820"/>
    <w:rsid w:val="0076385B"/>
    <w:rsid w:val="007639ED"/>
    <w:rsid w:val="00763CD9"/>
    <w:rsid w:val="00763FEB"/>
    <w:rsid w:val="00764217"/>
    <w:rsid w:val="0076421F"/>
    <w:rsid w:val="007643CC"/>
    <w:rsid w:val="00764547"/>
    <w:rsid w:val="00764551"/>
    <w:rsid w:val="00764663"/>
    <w:rsid w:val="007646BA"/>
    <w:rsid w:val="007646C4"/>
    <w:rsid w:val="0076496D"/>
    <w:rsid w:val="007649ED"/>
    <w:rsid w:val="00764BD4"/>
    <w:rsid w:val="00764CEC"/>
    <w:rsid w:val="0076517C"/>
    <w:rsid w:val="00765215"/>
    <w:rsid w:val="00765268"/>
    <w:rsid w:val="00765576"/>
    <w:rsid w:val="007655AC"/>
    <w:rsid w:val="00765742"/>
    <w:rsid w:val="00765C99"/>
    <w:rsid w:val="00765CD1"/>
    <w:rsid w:val="00765D5F"/>
    <w:rsid w:val="00765DDC"/>
    <w:rsid w:val="00765F2B"/>
    <w:rsid w:val="00765F83"/>
    <w:rsid w:val="00766125"/>
    <w:rsid w:val="0076629D"/>
    <w:rsid w:val="0076649B"/>
    <w:rsid w:val="007664C2"/>
    <w:rsid w:val="00766545"/>
    <w:rsid w:val="00766743"/>
    <w:rsid w:val="007667C8"/>
    <w:rsid w:val="007667F7"/>
    <w:rsid w:val="00766894"/>
    <w:rsid w:val="00766B1D"/>
    <w:rsid w:val="00766DD7"/>
    <w:rsid w:val="00766EBE"/>
    <w:rsid w:val="007672CA"/>
    <w:rsid w:val="00767417"/>
    <w:rsid w:val="00767665"/>
    <w:rsid w:val="007678A9"/>
    <w:rsid w:val="0076791C"/>
    <w:rsid w:val="00767EB2"/>
    <w:rsid w:val="007700B4"/>
    <w:rsid w:val="007700F4"/>
    <w:rsid w:val="007702E6"/>
    <w:rsid w:val="007702F1"/>
    <w:rsid w:val="007709AE"/>
    <w:rsid w:val="00770F5A"/>
    <w:rsid w:val="00771178"/>
    <w:rsid w:val="007711AB"/>
    <w:rsid w:val="0077136C"/>
    <w:rsid w:val="00771405"/>
    <w:rsid w:val="007715C9"/>
    <w:rsid w:val="007715CB"/>
    <w:rsid w:val="00771605"/>
    <w:rsid w:val="00771720"/>
    <w:rsid w:val="0077192F"/>
    <w:rsid w:val="0077197E"/>
    <w:rsid w:val="00771D6C"/>
    <w:rsid w:val="007720BD"/>
    <w:rsid w:val="0077224D"/>
    <w:rsid w:val="007723B5"/>
    <w:rsid w:val="007723D8"/>
    <w:rsid w:val="00772A6C"/>
    <w:rsid w:val="00772B79"/>
    <w:rsid w:val="00772CB1"/>
    <w:rsid w:val="00772E98"/>
    <w:rsid w:val="0077301E"/>
    <w:rsid w:val="00773199"/>
    <w:rsid w:val="007732EA"/>
    <w:rsid w:val="007738DF"/>
    <w:rsid w:val="0077393B"/>
    <w:rsid w:val="00773990"/>
    <w:rsid w:val="00773A51"/>
    <w:rsid w:val="00773D13"/>
    <w:rsid w:val="00773DA9"/>
    <w:rsid w:val="00774264"/>
    <w:rsid w:val="00774297"/>
    <w:rsid w:val="0077436B"/>
    <w:rsid w:val="00774689"/>
    <w:rsid w:val="007747A1"/>
    <w:rsid w:val="00774893"/>
    <w:rsid w:val="0077495D"/>
    <w:rsid w:val="007749DF"/>
    <w:rsid w:val="00774B11"/>
    <w:rsid w:val="00774BEE"/>
    <w:rsid w:val="00774CDB"/>
    <w:rsid w:val="00774CF4"/>
    <w:rsid w:val="0077520D"/>
    <w:rsid w:val="00775525"/>
    <w:rsid w:val="0077552B"/>
    <w:rsid w:val="00775627"/>
    <w:rsid w:val="007756ED"/>
    <w:rsid w:val="007758E5"/>
    <w:rsid w:val="00775D11"/>
    <w:rsid w:val="00775E29"/>
    <w:rsid w:val="00775E3A"/>
    <w:rsid w:val="00775F41"/>
    <w:rsid w:val="00776123"/>
    <w:rsid w:val="00776316"/>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93"/>
    <w:rsid w:val="007802C7"/>
    <w:rsid w:val="007802EA"/>
    <w:rsid w:val="00780310"/>
    <w:rsid w:val="0078034F"/>
    <w:rsid w:val="0078074E"/>
    <w:rsid w:val="007807F0"/>
    <w:rsid w:val="00780A2E"/>
    <w:rsid w:val="00780C5A"/>
    <w:rsid w:val="00780C86"/>
    <w:rsid w:val="00780D2C"/>
    <w:rsid w:val="00781065"/>
    <w:rsid w:val="007810F5"/>
    <w:rsid w:val="0078110A"/>
    <w:rsid w:val="00781123"/>
    <w:rsid w:val="00781140"/>
    <w:rsid w:val="00781298"/>
    <w:rsid w:val="007812BD"/>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0F3"/>
    <w:rsid w:val="007821BE"/>
    <w:rsid w:val="007821D0"/>
    <w:rsid w:val="00782396"/>
    <w:rsid w:val="00782553"/>
    <w:rsid w:val="0078268D"/>
    <w:rsid w:val="007826D0"/>
    <w:rsid w:val="00782742"/>
    <w:rsid w:val="0078282B"/>
    <w:rsid w:val="00782F0E"/>
    <w:rsid w:val="00782F81"/>
    <w:rsid w:val="007831F1"/>
    <w:rsid w:val="00783256"/>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2D"/>
    <w:rsid w:val="00784A70"/>
    <w:rsid w:val="00784ABE"/>
    <w:rsid w:val="00784E05"/>
    <w:rsid w:val="00784F94"/>
    <w:rsid w:val="007853C0"/>
    <w:rsid w:val="0078556D"/>
    <w:rsid w:val="007855F4"/>
    <w:rsid w:val="0078581F"/>
    <w:rsid w:val="007858D9"/>
    <w:rsid w:val="00786049"/>
    <w:rsid w:val="007860DD"/>
    <w:rsid w:val="007860DF"/>
    <w:rsid w:val="007866FD"/>
    <w:rsid w:val="0078676E"/>
    <w:rsid w:val="00786B05"/>
    <w:rsid w:val="00786CA7"/>
    <w:rsid w:val="00786E0C"/>
    <w:rsid w:val="00786F55"/>
    <w:rsid w:val="0078701C"/>
    <w:rsid w:val="00787469"/>
    <w:rsid w:val="00787470"/>
    <w:rsid w:val="007876CE"/>
    <w:rsid w:val="0078778B"/>
    <w:rsid w:val="00787803"/>
    <w:rsid w:val="0078798F"/>
    <w:rsid w:val="00787D54"/>
    <w:rsid w:val="00787EE8"/>
    <w:rsid w:val="00787FEA"/>
    <w:rsid w:val="007900A4"/>
    <w:rsid w:val="00790205"/>
    <w:rsid w:val="007906BE"/>
    <w:rsid w:val="007907D6"/>
    <w:rsid w:val="007907D7"/>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1FD8"/>
    <w:rsid w:val="0079230C"/>
    <w:rsid w:val="007923CB"/>
    <w:rsid w:val="00792761"/>
    <w:rsid w:val="00792A78"/>
    <w:rsid w:val="00792D9F"/>
    <w:rsid w:val="00792DCC"/>
    <w:rsid w:val="00792F10"/>
    <w:rsid w:val="00793050"/>
    <w:rsid w:val="00793299"/>
    <w:rsid w:val="0079339C"/>
    <w:rsid w:val="007933B7"/>
    <w:rsid w:val="007933FB"/>
    <w:rsid w:val="00793575"/>
    <w:rsid w:val="00793B99"/>
    <w:rsid w:val="00793E6F"/>
    <w:rsid w:val="007940C9"/>
    <w:rsid w:val="0079438E"/>
    <w:rsid w:val="0079442B"/>
    <w:rsid w:val="00794545"/>
    <w:rsid w:val="0079468C"/>
    <w:rsid w:val="00794BD0"/>
    <w:rsid w:val="00794BFB"/>
    <w:rsid w:val="00794C8E"/>
    <w:rsid w:val="00794C98"/>
    <w:rsid w:val="00794CB2"/>
    <w:rsid w:val="00794DF9"/>
    <w:rsid w:val="00794E78"/>
    <w:rsid w:val="007950EE"/>
    <w:rsid w:val="00795341"/>
    <w:rsid w:val="007953A4"/>
    <w:rsid w:val="007953BE"/>
    <w:rsid w:val="007957DC"/>
    <w:rsid w:val="00795B90"/>
    <w:rsid w:val="00795BA9"/>
    <w:rsid w:val="00795DA3"/>
    <w:rsid w:val="00795EAB"/>
    <w:rsid w:val="00795EB1"/>
    <w:rsid w:val="00795F39"/>
    <w:rsid w:val="0079618F"/>
    <w:rsid w:val="007961F6"/>
    <w:rsid w:val="00796484"/>
    <w:rsid w:val="0079650C"/>
    <w:rsid w:val="007965FE"/>
    <w:rsid w:val="007968C2"/>
    <w:rsid w:val="007969F4"/>
    <w:rsid w:val="00796A21"/>
    <w:rsid w:val="00796A22"/>
    <w:rsid w:val="00796B5B"/>
    <w:rsid w:val="00796C7D"/>
    <w:rsid w:val="00796CE5"/>
    <w:rsid w:val="00797022"/>
    <w:rsid w:val="007970E7"/>
    <w:rsid w:val="00797114"/>
    <w:rsid w:val="007974C2"/>
    <w:rsid w:val="007974C7"/>
    <w:rsid w:val="007976C4"/>
    <w:rsid w:val="007977EC"/>
    <w:rsid w:val="00797817"/>
    <w:rsid w:val="007979B5"/>
    <w:rsid w:val="00797A40"/>
    <w:rsid w:val="00797A8D"/>
    <w:rsid w:val="00797D43"/>
    <w:rsid w:val="007A0523"/>
    <w:rsid w:val="007A05E9"/>
    <w:rsid w:val="007A07AB"/>
    <w:rsid w:val="007A07AF"/>
    <w:rsid w:val="007A0C94"/>
    <w:rsid w:val="007A0C9C"/>
    <w:rsid w:val="007A0CD8"/>
    <w:rsid w:val="007A0D9A"/>
    <w:rsid w:val="007A0DA8"/>
    <w:rsid w:val="007A0F4D"/>
    <w:rsid w:val="007A0F9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6C"/>
    <w:rsid w:val="007A2986"/>
    <w:rsid w:val="007A2A06"/>
    <w:rsid w:val="007A2A57"/>
    <w:rsid w:val="007A2C32"/>
    <w:rsid w:val="007A2D6D"/>
    <w:rsid w:val="007A2E90"/>
    <w:rsid w:val="007A3271"/>
    <w:rsid w:val="007A3379"/>
    <w:rsid w:val="007A386F"/>
    <w:rsid w:val="007A3A30"/>
    <w:rsid w:val="007A3C5D"/>
    <w:rsid w:val="007A3ED4"/>
    <w:rsid w:val="007A3EF2"/>
    <w:rsid w:val="007A3F40"/>
    <w:rsid w:val="007A3FBF"/>
    <w:rsid w:val="007A410B"/>
    <w:rsid w:val="007A412B"/>
    <w:rsid w:val="007A44BC"/>
    <w:rsid w:val="007A456E"/>
    <w:rsid w:val="007A4747"/>
    <w:rsid w:val="007A47E6"/>
    <w:rsid w:val="007A48B0"/>
    <w:rsid w:val="007A5001"/>
    <w:rsid w:val="007A5637"/>
    <w:rsid w:val="007A5755"/>
    <w:rsid w:val="007A57FF"/>
    <w:rsid w:val="007A5D4C"/>
    <w:rsid w:val="007A5D9A"/>
    <w:rsid w:val="007A5E8D"/>
    <w:rsid w:val="007A5F6D"/>
    <w:rsid w:val="007A6084"/>
    <w:rsid w:val="007A613C"/>
    <w:rsid w:val="007A61A2"/>
    <w:rsid w:val="007A6345"/>
    <w:rsid w:val="007A646E"/>
    <w:rsid w:val="007A6525"/>
    <w:rsid w:val="007A6539"/>
    <w:rsid w:val="007A65B0"/>
    <w:rsid w:val="007A66B2"/>
    <w:rsid w:val="007A66D1"/>
    <w:rsid w:val="007A6884"/>
    <w:rsid w:val="007A6C23"/>
    <w:rsid w:val="007A6F0C"/>
    <w:rsid w:val="007A70EE"/>
    <w:rsid w:val="007A7300"/>
    <w:rsid w:val="007A73C1"/>
    <w:rsid w:val="007A73F1"/>
    <w:rsid w:val="007A753E"/>
    <w:rsid w:val="007A7694"/>
    <w:rsid w:val="007A7F3D"/>
    <w:rsid w:val="007A7FD4"/>
    <w:rsid w:val="007B01F0"/>
    <w:rsid w:val="007B031A"/>
    <w:rsid w:val="007B0448"/>
    <w:rsid w:val="007B06C5"/>
    <w:rsid w:val="007B0741"/>
    <w:rsid w:val="007B0A71"/>
    <w:rsid w:val="007B0C9D"/>
    <w:rsid w:val="007B0D66"/>
    <w:rsid w:val="007B0DDF"/>
    <w:rsid w:val="007B102D"/>
    <w:rsid w:val="007B10BC"/>
    <w:rsid w:val="007B10DB"/>
    <w:rsid w:val="007B11B8"/>
    <w:rsid w:val="007B1216"/>
    <w:rsid w:val="007B128F"/>
    <w:rsid w:val="007B1413"/>
    <w:rsid w:val="007B14A6"/>
    <w:rsid w:val="007B14D9"/>
    <w:rsid w:val="007B162D"/>
    <w:rsid w:val="007B1855"/>
    <w:rsid w:val="007B1A1C"/>
    <w:rsid w:val="007B1A9F"/>
    <w:rsid w:val="007B1D3D"/>
    <w:rsid w:val="007B1D6E"/>
    <w:rsid w:val="007B1FC5"/>
    <w:rsid w:val="007B22F1"/>
    <w:rsid w:val="007B2361"/>
    <w:rsid w:val="007B2478"/>
    <w:rsid w:val="007B2808"/>
    <w:rsid w:val="007B2862"/>
    <w:rsid w:val="007B286A"/>
    <w:rsid w:val="007B2892"/>
    <w:rsid w:val="007B294F"/>
    <w:rsid w:val="007B29FB"/>
    <w:rsid w:val="007B2C91"/>
    <w:rsid w:val="007B2DDE"/>
    <w:rsid w:val="007B2E59"/>
    <w:rsid w:val="007B30FA"/>
    <w:rsid w:val="007B34AE"/>
    <w:rsid w:val="007B34B1"/>
    <w:rsid w:val="007B35BA"/>
    <w:rsid w:val="007B38E4"/>
    <w:rsid w:val="007B3BA3"/>
    <w:rsid w:val="007B3E00"/>
    <w:rsid w:val="007B3E5D"/>
    <w:rsid w:val="007B3F04"/>
    <w:rsid w:val="007B4053"/>
    <w:rsid w:val="007B4057"/>
    <w:rsid w:val="007B41E5"/>
    <w:rsid w:val="007B444B"/>
    <w:rsid w:val="007B46A1"/>
    <w:rsid w:val="007B4815"/>
    <w:rsid w:val="007B492C"/>
    <w:rsid w:val="007B4ABA"/>
    <w:rsid w:val="007B4B44"/>
    <w:rsid w:val="007B4B76"/>
    <w:rsid w:val="007B4C72"/>
    <w:rsid w:val="007B4D5E"/>
    <w:rsid w:val="007B4F2E"/>
    <w:rsid w:val="007B4F56"/>
    <w:rsid w:val="007B4F75"/>
    <w:rsid w:val="007B574F"/>
    <w:rsid w:val="007B594C"/>
    <w:rsid w:val="007B5C08"/>
    <w:rsid w:val="007B5D36"/>
    <w:rsid w:val="007B6198"/>
    <w:rsid w:val="007B626B"/>
    <w:rsid w:val="007B62EC"/>
    <w:rsid w:val="007B635D"/>
    <w:rsid w:val="007B646E"/>
    <w:rsid w:val="007B648F"/>
    <w:rsid w:val="007B64A9"/>
    <w:rsid w:val="007B64D4"/>
    <w:rsid w:val="007B6697"/>
    <w:rsid w:val="007B66C8"/>
    <w:rsid w:val="007B675E"/>
    <w:rsid w:val="007B6842"/>
    <w:rsid w:val="007B6AF6"/>
    <w:rsid w:val="007B6B90"/>
    <w:rsid w:val="007B6EDB"/>
    <w:rsid w:val="007B71FA"/>
    <w:rsid w:val="007B71FD"/>
    <w:rsid w:val="007B73B0"/>
    <w:rsid w:val="007B7445"/>
    <w:rsid w:val="007B7609"/>
    <w:rsid w:val="007B7699"/>
    <w:rsid w:val="007B79B6"/>
    <w:rsid w:val="007B7B04"/>
    <w:rsid w:val="007B7B43"/>
    <w:rsid w:val="007B7BF4"/>
    <w:rsid w:val="007C0034"/>
    <w:rsid w:val="007C01BC"/>
    <w:rsid w:val="007C03DC"/>
    <w:rsid w:val="007C06DF"/>
    <w:rsid w:val="007C0B04"/>
    <w:rsid w:val="007C0B24"/>
    <w:rsid w:val="007C0BAC"/>
    <w:rsid w:val="007C0F74"/>
    <w:rsid w:val="007C0FCB"/>
    <w:rsid w:val="007C106C"/>
    <w:rsid w:val="007C1127"/>
    <w:rsid w:val="007C120A"/>
    <w:rsid w:val="007C1269"/>
    <w:rsid w:val="007C132B"/>
    <w:rsid w:val="007C15C5"/>
    <w:rsid w:val="007C19DC"/>
    <w:rsid w:val="007C1ADE"/>
    <w:rsid w:val="007C1B58"/>
    <w:rsid w:val="007C1C17"/>
    <w:rsid w:val="007C1EBB"/>
    <w:rsid w:val="007C1F0F"/>
    <w:rsid w:val="007C21AE"/>
    <w:rsid w:val="007C254E"/>
    <w:rsid w:val="007C2615"/>
    <w:rsid w:val="007C2659"/>
    <w:rsid w:val="007C28E0"/>
    <w:rsid w:val="007C2904"/>
    <w:rsid w:val="007C2A0F"/>
    <w:rsid w:val="007C2A46"/>
    <w:rsid w:val="007C2C1F"/>
    <w:rsid w:val="007C2E99"/>
    <w:rsid w:val="007C2EC6"/>
    <w:rsid w:val="007C2F93"/>
    <w:rsid w:val="007C2FB0"/>
    <w:rsid w:val="007C3277"/>
    <w:rsid w:val="007C34CD"/>
    <w:rsid w:val="007C34DA"/>
    <w:rsid w:val="007C35A9"/>
    <w:rsid w:val="007C36CD"/>
    <w:rsid w:val="007C3762"/>
    <w:rsid w:val="007C38CC"/>
    <w:rsid w:val="007C391D"/>
    <w:rsid w:val="007C39DE"/>
    <w:rsid w:val="007C3A46"/>
    <w:rsid w:val="007C3A62"/>
    <w:rsid w:val="007C3CF9"/>
    <w:rsid w:val="007C400D"/>
    <w:rsid w:val="007C4284"/>
    <w:rsid w:val="007C42C7"/>
    <w:rsid w:val="007C4414"/>
    <w:rsid w:val="007C465C"/>
    <w:rsid w:val="007C46A1"/>
    <w:rsid w:val="007C4726"/>
    <w:rsid w:val="007C47B2"/>
    <w:rsid w:val="007C47FF"/>
    <w:rsid w:val="007C48C5"/>
    <w:rsid w:val="007C4B2D"/>
    <w:rsid w:val="007C5089"/>
    <w:rsid w:val="007C5204"/>
    <w:rsid w:val="007C5583"/>
    <w:rsid w:val="007C59BA"/>
    <w:rsid w:val="007C5CE8"/>
    <w:rsid w:val="007C5CEE"/>
    <w:rsid w:val="007C63DD"/>
    <w:rsid w:val="007C649E"/>
    <w:rsid w:val="007C65B1"/>
    <w:rsid w:val="007C67B4"/>
    <w:rsid w:val="007C69F3"/>
    <w:rsid w:val="007C6A23"/>
    <w:rsid w:val="007C6D87"/>
    <w:rsid w:val="007C6DB9"/>
    <w:rsid w:val="007C6DFE"/>
    <w:rsid w:val="007C6F57"/>
    <w:rsid w:val="007C71D2"/>
    <w:rsid w:val="007C755A"/>
    <w:rsid w:val="007C7560"/>
    <w:rsid w:val="007C757C"/>
    <w:rsid w:val="007C75FD"/>
    <w:rsid w:val="007C763E"/>
    <w:rsid w:val="007C77A0"/>
    <w:rsid w:val="007C7980"/>
    <w:rsid w:val="007C79A0"/>
    <w:rsid w:val="007C7AFD"/>
    <w:rsid w:val="007C7B0E"/>
    <w:rsid w:val="007C7C5A"/>
    <w:rsid w:val="007C7CC5"/>
    <w:rsid w:val="007C7EB4"/>
    <w:rsid w:val="007C7F4B"/>
    <w:rsid w:val="007D0345"/>
    <w:rsid w:val="007D045D"/>
    <w:rsid w:val="007D06CF"/>
    <w:rsid w:val="007D0A52"/>
    <w:rsid w:val="007D0B0C"/>
    <w:rsid w:val="007D0B48"/>
    <w:rsid w:val="007D0D4C"/>
    <w:rsid w:val="007D0ECC"/>
    <w:rsid w:val="007D0F16"/>
    <w:rsid w:val="007D0F8F"/>
    <w:rsid w:val="007D1146"/>
    <w:rsid w:val="007D15FF"/>
    <w:rsid w:val="007D17E7"/>
    <w:rsid w:val="007D1B79"/>
    <w:rsid w:val="007D1B97"/>
    <w:rsid w:val="007D1BBE"/>
    <w:rsid w:val="007D1F7C"/>
    <w:rsid w:val="007D206B"/>
    <w:rsid w:val="007D2185"/>
    <w:rsid w:val="007D2238"/>
    <w:rsid w:val="007D223D"/>
    <w:rsid w:val="007D2265"/>
    <w:rsid w:val="007D2330"/>
    <w:rsid w:val="007D2708"/>
    <w:rsid w:val="007D2729"/>
    <w:rsid w:val="007D2A3B"/>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156"/>
    <w:rsid w:val="007D431F"/>
    <w:rsid w:val="007D45CC"/>
    <w:rsid w:val="007D467C"/>
    <w:rsid w:val="007D47D9"/>
    <w:rsid w:val="007D48B8"/>
    <w:rsid w:val="007D49D0"/>
    <w:rsid w:val="007D4CFD"/>
    <w:rsid w:val="007D4E4D"/>
    <w:rsid w:val="007D4F6F"/>
    <w:rsid w:val="007D532F"/>
    <w:rsid w:val="007D5567"/>
    <w:rsid w:val="007D5587"/>
    <w:rsid w:val="007D56BA"/>
    <w:rsid w:val="007D57B2"/>
    <w:rsid w:val="007D5999"/>
    <w:rsid w:val="007D59A2"/>
    <w:rsid w:val="007D5A9B"/>
    <w:rsid w:val="007D5C07"/>
    <w:rsid w:val="007D5E3A"/>
    <w:rsid w:val="007D5F24"/>
    <w:rsid w:val="007D61FB"/>
    <w:rsid w:val="007D62D4"/>
    <w:rsid w:val="007D64B7"/>
    <w:rsid w:val="007D6730"/>
    <w:rsid w:val="007D684F"/>
    <w:rsid w:val="007D69E9"/>
    <w:rsid w:val="007D6A0C"/>
    <w:rsid w:val="007D6DF6"/>
    <w:rsid w:val="007D6E2A"/>
    <w:rsid w:val="007D6ED0"/>
    <w:rsid w:val="007D6F15"/>
    <w:rsid w:val="007D6F50"/>
    <w:rsid w:val="007D7023"/>
    <w:rsid w:val="007D7036"/>
    <w:rsid w:val="007D71DC"/>
    <w:rsid w:val="007D73A1"/>
    <w:rsid w:val="007D765A"/>
    <w:rsid w:val="007D782D"/>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AA3"/>
    <w:rsid w:val="007E0AF4"/>
    <w:rsid w:val="007E0B32"/>
    <w:rsid w:val="007E0C06"/>
    <w:rsid w:val="007E0C13"/>
    <w:rsid w:val="007E0C44"/>
    <w:rsid w:val="007E0D88"/>
    <w:rsid w:val="007E11AA"/>
    <w:rsid w:val="007E144D"/>
    <w:rsid w:val="007E152A"/>
    <w:rsid w:val="007E17D5"/>
    <w:rsid w:val="007E1A26"/>
    <w:rsid w:val="007E1D5A"/>
    <w:rsid w:val="007E20B1"/>
    <w:rsid w:val="007E21F0"/>
    <w:rsid w:val="007E223B"/>
    <w:rsid w:val="007E233E"/>
    <w:rsid w:val="007E2449"/>
    <w:rsid w:val="007E2479"/>
    <w:rsid w:val="007E2787"/>
    <w:rsid w:val="007E28E6"/>
    <w:rsid w:val="007E2EDF"/>
    <w:rsid w:val="007E2F0B"/>
    <w:rsid w:val="007E2FB1"/>
    <w:rsid w:val="007E2FBF"/>
    <w:rsid w:val="007E3036"/>
    <w:rsid w:val="007E344D"/>
    <w:rsid w:val="007E3522"/>
    <w:rsid w:val="007E3747"/>
    <w:rsid w:val="007E3DC0"/>
    <w:rsid w:val="007E3FCB"/>
    <w:rsid w:val="007E4611"/>
    <w:rsid w:val="007E468E"/>
    <w:rsid w:val="007E47CD"/>
    <w:rsid w:val="007E4E71"/>
    <w:rsid w:val="007E4E91"/>
    <w:rsid w:val="007E4FA0"/>
    <w:rsid w:val="007E546D"/>
    <w:rsid w:val="007E55CC"/>
    <w:rsid w:val="007E56F6"/>
    <w:rsid w:val="007E570B"/>
    <w:rsid w:val="007E5778"/>
    <w:rsid w:val="007E5788"/>
    <w:rsid w:val="007E5956"/>
    <w:rsid w:val="007E5B8F"/>
    <w:rsid w:val="007E5CD6"/>
    <w:rsid w:val="007E5D2D"/>
    <w:rsid w:val="007E5D98"/>
    <w:rsid w:val="007E5EA8"/>
    <w:rsid w:val="007E5EB3"/>
    <w:rsid w:val="007E5F36"/>
    <w:rsid w:val="007E60C7"/>
    <w:rsid w:val="007E6105"/>
    <w:rsid w:val="007E61D0"/>
    <w:rsid w:val="007E658D"/>
    <w:rsid w:val="007E65F3"/>
    <w:rsid w:val="007E675A"/>
    <w:rsid w:val="007E69DA"/>
    <w:rsid w:val="007E6A87"/>
    <w:rsid w:val="007E6C61"/>
    <w:rsid w:val="007E6C73"/>
    <w:rsid w:val="007E6C96"/>
    <w:rsid w:val="007E6D1A"/>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10CD"/>
    <w:rsid w:val="007F1182"/>
    <w:rsid w:val="007F1419"/>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2B0"/>
    <w:rsid w:val="007F3407"/>
    <w:rsid w:val="007F35F7"/>
    <w:rsid w:val="007F393D"/>
    <w:rsid w:val="007F3C4C"/>
    <w:rsid w:val="007F3CFC"/>
    <w:rsid w:val="007F3D15"/>
    <w:rsid w:val="007F3E30"/>
    <w:rsid w:val="007F3FF3"/>
    <w:rsid w:val="007F3FF5"/>
    <w:rsid w:val="007F409A"/>
    <w:rsid w:val="007F41BD"/>
    <w:rsid w:val="007F431A"/>
    <w:rsid w:val="007F462D"/>
    <w:rsid w:val="007F4657"/>
    <w:rsid w:val="007F46C5"/>
    <w:rsid w:val="007F4724"/>
    <w:rsid w:val="007F47C6"/>
    <w:rsid w:val="007F4852"/>
    <w:rsid w:val="007F49D5"/>
    <w:rsid w:val="007F4C6F"/>
    <w:rsid w:val="007F4D0D"/>
    <w:rsid w:val="007F4DA3"/>
    <w:rsid w:val="007F4DB8"/>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666"/>
    <w:rsid w:val="007F6839"/>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D2"/>
    <w:rsid w:val="007F79EA"/>
    <w:rsid w:val="007F7A23"/>
    <w:rsid w:val="007F7AC3"/>
    <w:rsid w:val="007F7AF8"/>
    <w:rsid w:val="007F7FC6"/>
    <w:rsid w:val="0080001C"/>
    <w:rsid w:val="008002D2"/>
    <w:rsid w:val="00800398"/>
    <w:rsid w:val="008007DF"/>
    <w:rsid w:val="0080086E"/>
    <w:rsid w:val="00800A17"/>
    <w:rsid w:val="00800BC1"/>
    <w:rsid w:val="00800E61"/>
    <w:rsid w:val="00800F3E"/>
    <w:rsid w:val="0080130F"/>
    <w:rsid w:val="00801392"/>
    <w:rsid w:val="0080149E"/>
    <w:rsid w:val="008017ED"/>
    <w:rsid w:val="00801B2C"/>
    <w:rsid w:val="00801B89"/>
    <w:rsid w:val="00801C92"/>
    <w:rsid w:val="00801CAA"/>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D47"/>
    <w:rsid w:val="00803DBB"/>
    <w:rsid w:val="00803F1A"/>
    <w:rsid w:val="0080411B"/>
    <w:rsid w:val="00804223"/>
    <w:rsid w:val="008043A2"/>
    <w:rsid w:val="008045C8"/>
    <w:rsid w:val="00804727"/>
    <w:rsid w:val="0080475A"/>
    <w:rsid w:val="008048D4"/>
    <w:rsid w:val="00804B2F"/>
    <w:rsid w:val="00804B4A"/>
    <w:rsid w:val="00804BE1"/>
    <w:rsid w:val="00804D79"/>
    <w:rsid w:val="00804DD9"/>
    <w:rsid w:val="00804E52"/>
    <w:rsid w:val="008050F3"/>
    <w:rsid w:val="0080519D"/>
    <w:rsid w:val="00805216"/>
    <w:rsid w:val="00805272"/>
    <w:rsid w:val="008052BC"/>
    <w:rsid w:val="00805437"/>
    <w:rsid w:val="008054D5"/>
    <w:rsid w:val="00805668"/>
    <w:rsid w:val="00805E48"/>
    <w:rsid w:val="00805F9F"/>
    <w:rsid w:val="008060D4"/>
    <w:rsid w:val="008061A3"/>
    <w:rsid w:val="0080650A"/>
    <w:rsid w:val="00806732"/>
    <w:rsid w:val="00806784"/>
    <w:rsid w:val="00806973"/>
    <w:rsid w:val="00806C7F"/>
    <w:rsid w:val="00806CE2"/>
    <w:rsid w:val="00806EA4"/>
    <w:rsid w:val="00807271"/>
    <w:rsid w:val="008073BE"/>
    <w:rsid w:val="00807461"/>
    <w:rsid w:val="00807522"/>
    <w:rsid w:val="008075E9"/>
    <w:rsid w:val="008077FD"/>
    <w:rsid w:val="00807874"/>
    <w:rsid w:val="008078CC"/>
    <w:rsid w:val="008079A9"/>
    <w:rsid w:val="00807B34"/>
    <w:rsid w:val="00807CC7"/>
    <w:rsid w:val="00807EAC"/>
    <w:rsid w:val="0081021F"/>
    <w:rsid w:val="00810228"/>
    <w:rsid w:val="00810327"/>
    <w:rsid w:val="0081053A"/>
    <w:rsid w:val="00810564"/>
    <w:rsid w:val="00810681"/>
    <w:rsid w:val="008107CE"/>
    <w:rsid w:val="00810964"/>
    <w:rsid w:val="00810BE2"/>
    <w:rsid w:val="00810BE4"/>
    <w:rsid w:val="00810E31"/>
    <w:rsid w:val="00810EC4"/>
    <w:rsid w:val="00810F0B"/>
    <w:rsid w:val="0081157D"/>
    <w:rsid w:val="00811916"/>
    <w:rsid w:val="00811CC6"/>
    <w:rsid w:val="00811CD5"/>
    <w:rsid w:val="00811E4E"/>
    <w:rsid w:val="00811E82"/>
    <w:rsid w:val="00811E86"/>
    <w:rsid w:val="00811E96"/>
    <w:rsid w:val="00811ED8"/>
    <w:rsid w:val="008121B5"/>
    <w:rsid w:val="00812324"/>
    <w:rsid w:val="00812594"/>
    <w:rsid w:val="0081266D"/>
    <w:rsid w:val="0081289B"/>
    <w:rsid w:val="00812B23"/>
    <w:rsid w:val="00812E32"/>
    <w:rsid w:val="0081317C"/>
    <w:rsid w:val="008131DA"/>
    <w:rsid w:val="008132AC"/>
    <w:rsid w:val="008132F4"/>
    <w:rsid w:val="00813510"/>
    <w:rsid w:val="0081370C"/>
    <w:rsid w:val="00813738"/>
    <w:rsid w:val="008138FF"/>
    <w:rsid w:val="00813961"/>
    <w:rsid w:val="008139B9"/>
    <w:rsid w:val="00813A90"/>
    <w:rsid w:val="00813C95"/>
    <w:rsid w:val="00813CA3"/>
    <w:rsid w:val="00813D2F"/>
    <w:rsid w:val="00813DCD"/>
    <w:rsid w:val="008141A8"/>
    <w:rsid w:val="008141E8"/>
    <w:rsid w:val="00814582"/>
    <w:rsid w:val="00814617"/>
    <w:rsid w:val="008147AD"/>
    <w:rsid w:val="00814BEF"/>
    <w:rsid w:val="00814EC1"/>
    <w:rsid w:val="00814F0D"/>
    <w:rsid w:val="00814F30"/>
    <w:rsid w:val="0081514B"/>
    <w:rsid w:val="00815375"/>
    <w:rsid w:val="00815506"/>
    <w:rsid w:val="0081556A"/>
    <w:rsid w:val="00815684"/>
    <w:rsid w:val="008158CA"/>
    <w:rsid w:val="0081591D"/>
    <w:rsid w:val="00815ACF"/>
    <w:rsid w:val="0081685F"/>
    <w:rsid w:val="00816DD2"/>
    <w:rsid w:val="00816F1D"/>
    <w:rsid w:val="0081732A"/>
    <w:rsid w:val="008174F0"/>
    <w:rsid w:val="00817697"/>
    <w:rsid w:val="008176D9"/>
    <w:rsid w:val="0081777C"/>
    <w:rsid w:val="0081787F"/>
    <w:rsid w:val="00817897"/>
    <w:rsid w:val="008178FC"/>
    <w:rsid w:val="00817A4D"/>
    <w:rsid w:val="00817AC0"/>
    <w:rsid w:val="00817AC3"/>
    <w:rsid w:val="00817B5D"/>
    <w:rsid w:val="00817D33"/>
    <w:rsid w:val="00817F22"/>
    <w:rsid w:val="00817F44"/>
    <w:rsid w:val="00820267"/>
    <w:rsid w:val="008202D2"/>
    <w:rsid w:val="008203F3"/>
    <w:rsid w:val="00820437"/>
    <w:rsid w:val="0082056D"/>
    <w:rsid w:val="008206A0"/>
    <w:rsid w:val="00820908"/>
    <w:rsid w:val="00820954"/>
    <w:rsid w:val="008209D6"/>
    <w:rsid w:val="00820A5C"/>
    <w:rsid w:val="00820E9E"/>
    <w:rsid w:val="00820FBE"/>
    <w:rsid w:val="008213E0"/>
    <w:rsid w:val="008214DD"/>
    <w:rsid w:val="008217C5"/>
    <w:rsid w:val="00821AF1"/>
    <w:rsid w:val="00821E30"/>
    <w:rsid w:val="00821F95"/>
    <w:rsid w:val="00822079"/>
    <w:rsid w:val="0082224D"/>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0B"/>
    <w:rsid w:val="0082352B"/>
    <w:rsid w:val="008236B6"/>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02"/>
    <w:rsid w:val="00825042"/>
    <w:rsid w:val="00825074"/>
    <w:rsid w:val="0082509F"/>
    <w:rsid w:val="008251EB"/>
    <w:rsid w:val="00825491"/>
    <w:rsid w:val="00825604"/>
    <w:rsid w:val="00825670"/>
    <w:rsid w:val="008257AE"/>
    <w:rsid w:val="0082588D"/>
    <w:rsid w:val="008259AF"/>
    <w:rsid w:val="00825A53"/>
    <w:rsid w:val="0082647B"/>
    <w:rsid w:val="008264D8"/>
    <w:rsid w:val="008264D9"/>
    <w:rsid w:val="0082683A"/>
    <w:rsid w:val="008269D1"/>
    <w:rsid w:val="00826A40"/>
    <w:rsid w:val="00826C9E"/>
    <w:rsid w:val="00826CAB"/>
    <w:rsid w:val="00827268"/>
    <w:rsid w:val="008272A3"/>
    <w:rsid w:val="0082734E"/>
    <w:rsid w:val="008276B7"/>
    <w:rsid w:val="008279E8"/>
    <w:rsid w:val="00827B06"/>
    <w:rsid w:val="00827CC5"/>
    <w:rsid w:val="00827CD1"/>
    <w:rsid w:val="00827E3D"/>
    <w:rsid w:val="00827FC5"/>
    <w:rsid w:val="0083022E"/>
    <w:rsid w:val="00830345"/>
    <w:rsid w:val="00830489"/>
    <w:rsid w:val="00830524"/>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866"/>
    <w:rsid w:val="00832AFC"/>
    <w:rsid w:val="00832B97"/>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89E"/>
    <w:rsid w:val="00834C14"/>
    <w:rsid w:val="00834CC1"/>
    <w:rsid w:val="00835270"/>
    <w:rsid w:val="0083545D"/>
    <w:rsid w:val="0083546F"/>
    <w:rsid w:val="00835802"/>
    <w:rsid w:val="00835BE9"/>
    <w:rsid w:val="00835BEA"/>
    <w:rsid w:val="00835C16"/>
    <w:rsid w:val="0083600D"/>
    <w:rsid w:val="008360EA"/>
    <w:rsid w:val="0083620D"/>
    <w:rsid w:val="00836251"/>
    <w:rsid w:val="008363BC"/>
    <w:rsid w:val="0083645E"/>
    <w:rsid w:val="008365E6"/>
    <w:rsid w:val="008366A8"/>
    <w:rsid w:val="00836746"/>
    <w:rsid w:val="008367D2"/>
    <w:rsid w:val="00836CB2"/>
    <w:rsid w:val="00836EED"/>
    <w:rsid w:val="0083711A"/>
    <w:rsid w:val="0083722A"/>
    <w:rsid w:val="008372B8"/>
    <w:rsid w:val="00837705"/>
    <w:rsid w:val="00837988"/>
    <w:rsid w:val="00837A4F"/>
    <w:rsid w:val="00837B5F"/>
    <w:rsid w:val="00837BEF"/>
    <w:rsid w:val="00837D44"/>
    <w:rsid w:val="00837DEE"/>
    <w:rsid w:val="00837F93"/>
    <w:rsid w:val="00840263"/>
    <w:rsid w:val="008402EF"/>
    <w:rsid w:val="0084031D"/>
    <w:rsid w:val="0084077C"/>
    <w:rsid w:val="00840D21"/>
    <w:rsid w:val="00840D24"/>
    <w:rsid w:val="00840D62"/>
    <w:rsid w:val="00840D64"/>
    <w:rsid w:val="00840EEC"/>
    <w:rsid w:val="008413B9"/>
    <w:rsid w:val="0084161F"/>
    <w:rsid w:val="00841BB9"/>
    <w:rsid w:val="00841C7D"/>
    <w:rsid w:val="00841D39"/>
    <w:rsid w:val="008420E6"/>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3B7"/>
    <w:rsid w:val="0084348C"/>
    <w:rsid w:val="00843728"/>
    <w:rsid w:val="00843731"/>
    <w:rsid w:val="0084376E"/>
    <w:rsid w:val="00843872"/>
    <w:rsid w:val="00843B14"/>
    <w:rsid w:val="00843B87"/>
    <w:rsid w:val="00843F1F"/>
    <w:rsid w:val="00843F49"/>
    <w:rsid w:val="00843F60"/>
    <w:rsid w:val="00843FC4"/>
    <w:rsid w:val="00843FD9"/>
    <w:rsid w:val="0084407D"/>
    <w:rsid w:val="008448E6"/>
    <w:rsid w:val="0084490E"/>
    <w:rsid w:val="00844A6E"/>
    <w:rsid w:val="00844CDA"/>
    <w:rsid w:val="00844CDE"/>
    <w:rsid w:val="00844EE1"/>
    <w:rsid w:val="00844F02"/>
    <w:rsid w:val="008451CA"/>
    <w:rsid w:val="00845242"/>
    <w:rsid w:val="008452DE"/>
    <w:rsid w:val="00845357"/>
    <w:rsid w:val="0084537B"/>
    <w:rsid w:val="008454E5"/>
    <w:rsid w:val="008457F0"/>
    <w:rsid w:val="008457F5"/>
    <w:rsid w:val="0084589F"/>
    <w:rsid w:val="00845AE8"/>
    <w:rsid w:val="00845BCB"/>
    <w:rsid w:val="00845E25"/>
    <w:rsid w:val="00845FB6"/>
    <w:rsid w:val="008460E7"/>
    <w:rsid w:val="008461C5"/>
    <w:rsid w:val="00846419"/>
    <w:rsid w:val="00846A70"/>
    <w:rsid w:val="00846ADC"/>
    <w:rsid w:val="00846F2E"/>
    <w:rsid w:val="00847543"/>
    <w:rsid w:val="00847986"/>
    <w:rsid w:val="008479A3"/>
    <w:rsid w:val="00847A9A"/>
    <w:rsid w:val="00847C2A"/>
    <w:rsid w:val="00847C78"/>
    <w:rsid w:val="00847D52"/>
    <w:rsid w:val="00847D57"/>
    <w:rsid w:val="00847E3D"/>
    <w:rsid w:val="00847F80"/>
    <w:rsid w:val="00847FBE"/>
    <w:rsid w:val="0085007C"/>
    <w:rsid w:val="008503C0"/>
    <w:rsid w:val="008504AE"/>
    <w:rsid w:val="008507F5"/>
    <w:rsid w:val="008508A6"/>
    <w:rsid w:val="00850BFD"/>
    <w:rsid w:val="00850C09"/>
    <w:rsid w:val="00850D6F"/>
    <w:rsid w:val="00851032"/>
    <w:rsid w:val="00851172"/>
    <w:rsid w:val="008518D5"/>
    <w:rsid w:val="00851901"/>
    <w:rsid w:val="00851AC6"/>
    <w:rsid w:val="00851B46"/>
    <w:rsid w:val="00851D29"/>
    <w:rsid w:val="00851EB4"/>
    <w:rsid w:val="00851EC5"/>
    <w:rsid w:val="00851ED3"/>
    <w:rsid w:val="00851FD5"/>
    <w:rsid w:val="0085206F"/>
    <w:rsid w:val="00852228"/>
    <w:rsid w:val="008522F8"/>
    <w:rsid w:val="0085239E"/>
    <w:rsid w:val="008525B8"/>
    <w:rsid w:val="0085270B"/>
    <w:rsid w:val="00852A62"/>
    <w:rsid w:val="00852A6F"/>
    <w:rsid w:val="00852AE3"/>
    <w:rsid w:val="00852CF4"/>
    <w:rsid w:val="00852E7A"/>
    <w:rsid w:val="00852EEC"/>
    <w:rsid w:val="00852EF6"/>
    <w:rsid w:val="00852F0B"/>
    <w:rsid w:val="008530A2"/>
    <w:rsid w:val="00853117"/>
    <w:rsid w:val="0085338E"/>
    <w:rsid w:val="008533E4"/>
    <w:rsid w:val="00853A2D"/>
    <w:rsid w:val="00853A82"/>
    <w:rsid w:val="00853B5D"/>
    <w:rsid w:val="00853BA1"/>
    <w:rsid w:val="00853CB7"/>
    <w:rsid w:val="00853D2C"/>
    <w:rsid w:val="00853DF7"/>
    <w:rsid w:val="00853ED9"/>
    <w:rsid w:val="0085402C"/>
    <w:rsid w:val="008542B9"/>
    <w:rsid w:val="00854394"/>
    <w:rsid w:val="00854425"/>
    <w:rsid w:val="008544D7"/>
    <w:rsid w:val="00854747"/>
    <w:rsid w:val="008549A7"/>
    <w:rsid w:val="00854C36"/>
    <w:rsid w:val="00854CED"/>
    <w:rsid w:val="00854E15"/>
    <w:rsid w:val="00854F10"/>
    <w:rsid w:val="0085503D"/>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7B7"/>
    <w:rsid w:val="00856AA3"/>
    <w:rsid w:val="00856B63"/>
    <w:rsid w:val="00856CD8"/>
    <w:rsid w:val="00856D67"/>
    <w:rsid w:val="00856EE0"/>
    <w:rsid w:val="00857115"/>
    <w:rsid w:val="00857680"/>
    <w:rsid w:val="008577A7"/>
    <w:rsid w:val="008577CC"/>
    <w:rsid w:val="008578D2"/>
    <w:rsid w:val="00857AA8"/>
    <w:rsid w:val="00857C67"/>
    <w:rsid w:val="00860076"/>
    <w:rsid w:val="00860204"/>
    <w:rsid w:val="008602B2"/>
    <w:rsid w:val="008603BF"/>
    <w:rsid w:val="00860638"/>
    <w:rsid w:val="0086082C"/>
    <w:rsid w:val="00860888"/>
    <w:rsid w:val="008608B9"/>
    <w:rsid w:val="00860990"/>
    <w:rsid w:val="008609E9"/>
    <w:rsid w:val="00860BB5"/>
    <w:rsid w:val="00860C7B"/>
    <w:rsid w:val="008613DE"/>
    <w:rsid w:val="008614FE"/>
    <w:rsid w:val="0086180C"/>
    <w:rsid w:val="00861910"/>
    <w:rsid w:val="00861926"/>
    <w:rsid w:val="0086197B"/>
    <w:rsid w:val="00861B7C"/>
    <w:rsid w:val="00861BBD"/>
    <w:rsid w:val="00861CF8"/>
    <w:rsid w:val="00861E5E"/>
    <w:rsid w:val="00861E70"/>
    <w:rsid w:val="00861FC3"/>
    <w:rsid w:val="00861FF1"/>
    <w:rsid w:val="00862078"/>
    <w:rsid w:val="00862525"/>
    <w:rsid w:val="0086258C"/>
    <w:rsid w:val="008626D3"/>
    <w:rsid w:val="00862813"/>
    <w:rsid w:val="008629DF"/>
    <w:rsid w:val="00862AB8"/>
    <w:rsid w:val="00862B1D"/>
    <w:rsid w:val="00862D4E"/>
    <w:rsid w:val="008636F1"/>
    <w:rsid w:val="00863BB4"/>
    <w:rsid w:val="00863D5A"/>
    <w:rsid w:val="00863DF0"/>
    <w:rsid w:val="00863F08"/>
    <w:rsid w:val="0086439E"/>
    <w:rsid w:val="00864814"/>
    <w:rsid w:val="00864EBD"/>
    <w:rsid w:val="00864F00"/>
    <w:rsid w:val="00864F4B"/>
    <w:rsid w:val="00865401"/>
    <w:rsid w:val="008654F6"/>
    <w:rsid w:val="00865640"/>
    <w:rsid w:val="00865779"/>
    <w:rsid w:val="0086578B"/>
    <w:rsid w:val="00865A9B"/>
    <w:rsid w:val="00865AFF"/>
    <w:rsid w:val="00865E4E"/>
    <w:rsid w:val="00865F65"/>
    <w:rsid w:val="00865FFF"/>
    <w:rsid w:val="00866271"/>
    <w:rsid w:val="00866392"/>
    <w:rsid w:val="008664F2"/>
    <w:rsid w:val="0086679A"/>
    <w:rsid w:val="008668CC"/>
    <w:rsid w:val="0086696A"/>
    <w:rsid w:val="008669D4"/>
    <w:rsid w:val="00866BFE"/>
    <w:rsid w:val="00867033"/>
    <w:rsid w:val="00867647"/>
    <w:rsid w:val="0086768A"/>
    <w:rsid w:val="008677BE"/>
    <w:rsid w:val="008677E3"/>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953"/>
    <w:rsid w:val="00871B14"/>
    <w:rsid w:val="00871B6C"/>
    <w:rsid w:val="00871C1C"/>
    <w:rsid w:val="00872255"/>
    <w:rsid w:val="00872277"/>
    <w:rsid w:val="00872478"/>
    <w:rsid w:val="00872514"/>
    <w:rsid w:val="008728C0"/>
    <w:rsid w:val="00872933"/>
    <w:rsid w:val="00872943"/>
    <w:rsid w:val="00872A29"/>
    <w:rsid w:val="00872CF0"/>
    <w:rsid w:val="00872CF7"/>
    <w:rsid w:val="0087305E"/>
    <w:rsid w:val="008732AC"/>
    <w:rsid w:val="0087336B"/>
    <w:rsid w:val="008738A2"/>
    <w:rsid w:val="00873B24"/>
    <w:rsid w:val="0087402A"/>
    <w:rsid w:val="00874054"/>
    <w:rsid w:val="008740FC"/>
    <w:rsid w:val="008741A1"/>
    <w:rsid w:val="008743C6"/>
    <w:rsid w:val="0087496E"/>
    <w:rsid w:val="00874BE4"/>
    <w:rsid w:val="00874C41"/>
    <w:rsid w:val="008751BC"/>
    <w:rsid w:val="0087520F"/>
    <w:rsid w:val="008752ED"/>
    <w:rsid w:val="0087545D"/>
    <w:rsid w:val="00875571"/>
    <w:rsid w:val="00875597"/>
    <w:rsid w:val="008755E1"/>
    <w:rsid w:val="0087586E"/>
    <w:rsid w:val="0087598E"/>
    <w:rsid w:val="008759F8"/>
    <w:rsid w:val="00875A55"/>
    <w:rsid w:val="00875C2F"/>
    <w:rsid w:val="00875EF8"/>
    <w:rsid w:val="00875F77"/>
    <w:rsid w:val="00876128"/>
    <w:rsid w:val="008761BF"/>
    <w:rsid w:val="0087634B"/>
    <w:rsid w:val="00876680"/>
    <w:rsid w:val="008767F0"/>
    <w:rsid w:val="00876869"/>
    <w:rsid w:val="00876A4A"/>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A14"/>
    <w:rsid w:val="00880D70"/>
    <w:rsid w:val="00880DEC"/>
    <w:rsid w:val="00880E14"/>
    <w:rsid w:val="00880ECB"/>
    <w:rsid w:val="008810B9"/>
    <w:rsid w:val="008811D4"/>
    <w:rsid w:val="00881369"/>
    <w:rsid w:val="00881389"/>
    <w:rsid w:val="0088162A"/>
    <w:rsid w:val="00881682"/>
    <w:rsid w:val="00881CF3"/>
    <w:rsid w:val="00881F5F"/>
    <w:rsid w:val="008820B0"/>
    <w:rsid w:val="0088213A"/>
    <w:rsid w:val="0088225E"/>
    <w:rsid w:val="0088229E"/>
    <w:rsid w:val="0088233C"/>
    <w:rsid w:val="008823E7"/>
    <w:rsid w:val="008825A1"/>
    <w:rsid w:val="008825B5"/>
    <w:rsid w:val="008827CA"/>
    <w:rsid w:val="008827DD"/>
    <w:rsid w:val="00882851"/>
    <w:rsid w:val="00882F56"/>
    <w:rsid w:val="0088308A"/>
    <w:rsid w:val="008830BF"/>
    <w:rsid w:val="008834A4"/>
    <w:rsid w:val="0088366E"/>
    <w:rsid w:val="00883A6C"/>
    <w:rsid w:val="00883B45"/>
    <w:rsid w:val="00883DA1"/>
    <w:rsid w:val="00884461"/>
    <w:rsid w:val="00884541"/>
    <w:rsid w:val="008846CC"/>
    <w:rsid w:val="00884969"/>
    <w:rsid w:val="008849BC"/>
    <w:rsid w:val="00884AC5"/>
    <w:rsid w:val="00884B3D"/>
    <w:rsid w:val="00884D88"/>
    <w:rsid w:val="008851FF"/>
    <w:rsid w:val="008856C5"/>
    <w:rsid w:val="00885861"/>
    <w:rsid w:val="0088589F"/>
    <w:rsid w:val="00885D42"/>
    <w:rsid w:val="00886110"/>
    <w:rsid w:val="00886372"/>
    <w:rsid w:val="00886443"/>
    <w:rsid w:val="008864A3"/>
    <w:rsid w:val="008865DC"/>
    <w:rsid w:val="00886688"/>
    <w:rsid w:val="0088678C"/>
    <w:rsid w:val="0088688A"/>
    <w:rsid w:val="00886B85"/>
    <w:rsid w:val="00886E2B"/>
    <w:rsid w:val="0088709A"/>
    <w:rsid w:val="008870DB"/>
    <w:rsid w:val="00887111"/>
    <w:rsid w:val="00887184"/>
    <w:rsid w:val="00887CE1"/>
    <w:rsid w:val="00887F3D"/>
    <w:rsid w:val="008901D4"/>
    <w:rsid w:val="00890216"/>
    <w:rsid w:val="0089024E"/>
    <w:rsid w:val="00890270"/>
    <w:rsid w:val="0089028C"/>
    <w:rsid w:val="00890374"/>
    <w:rsid w:val="008904AA"/>
    <w:rsid w:val="00890723"/>
    <w:rsid w:val="00890AE3"/>
    <w:rsid w:val="00890B79"/>
    <w:rsid w:val="00890E2D"/>
    <w:rsid w:val="00891264"/>
    <w:rsid w:val="00891341"/>
    <w:rsid w:val="00891358"/>
    <w:rsid w:val="008913E0"/>
    <w:rsid w:val="008917E2"/>
    <w:rsid w:val="00891863"/>
    <w:rsid w:val="008919BC"/>
    <w:rsid w:val="00891CDB"/>
    <w:rsid w:val="00891D59"/>
    <w:rsid w:val="00891E5D"/>
    <w:rsid w:val="00891E5F"/>
    <w:rsid w:val="00891F48"/>
    <w:rsid w:val="008920DF"/>
    <w:rsid w:val="00892217"/>
    <w:rsid w:val="00892484"/>
    <w:rsid w:val="008924AD"/>
    <w:rsid w:val="0089271F"/>
    <w:rsid w:val="00892980"/>
    <w:rsid w:val="008929A4"/>
    <w:rsid w:val="00892C09"/>
    <w:rsid w:val="00892ED8"/>
    <w:rsid w:val="0089307E"/>
    <w:rsid w:val="0089316A"/>
    <w:rsid w:val="00893422"/>
    <w:rsid w:val="008936CB"/>
    <w:rsid w:val="0089381C"/>
    <w:rsid w:val="008938F5"/>
    <w:rsid w:val="00893989"/>
    <w:rsid w:val="00893A91"/>
    <w:rsid w:val="00893D64"/>
    <w:rsid w:val="00893EFA"/>
    <w:rsid w:val="00893FB6"/>
    <w:rsid w:val="00893FB7"/>
    <w:rsid w:val="00893FFC"/>
    <w:rsid w:val="00894124"/>
    <w:rsid w:val="00894169"/>
    <w:rsid w:val="00894292"/>
    <w:rsid w:val="008942DA"/>
    <w:rsid w:val="008945EE"/>
    <w:rsid w:val="0089466A"/>
    <w:rsid w:val="00894705"/>
    <w:rsid w:val="00894778"/>
    <w:rsid w:val="008948D3"/>
    <w:rsid w:val="008949D4"/>
    <w:rsid w:val="008949D5"/>
    <w:rsid w:val="00894BC4"/>
    <w:rsid w:val="00894DE2"/>
    <w:rsid w:val="0089507B"/>
    <w:rsid w:val="008951AE"/>
    <w:rsid w:val="008953CB"/>
    <w:rsid w:val="0089555C"/>
    <w:rsid w:val="00895684"/>
    <w:rsid w:val="008956D3"/>
    <w:rsid w:val="00895843"/>
    <w:rsid w:val="00895A11"/>
    <w:rsid w:val="00895AC5"/>
    <w:rsid w:val="00895AD6"/>
    <w:rsid w:val="00895AE7"/>
    <w:rsid w:val="00895B5E"/>
    <w:rsid w:val="00895E46"/>
    <w:rsid w:val="00895EAC"/>
    <w:rsid w:val="00895F30"/>
    <w:rsid w:val="008960CC"/>
    <w:rsid w:val="008966B5"/>
    <w:rsid w:val="008968E4"/>
    <w:rsid w:val="00896B20"/>
    <w:rsid w:val="00896C50"/>
    <w:rsid w:val="00896FE4"/>
    <w:rsid w:val="00896FF8"/>
    <w:rsid w:val="008972A8"/>
    <w:rsid w:val="008974FE"/>
    <w:rsid w:val="0089751D"/>
    <w:rsid w:val="00897AC1"/>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0CA1"/>
    <w:rsid w:val="008A1121"/>
    <w:rsid w:val="008A11D0"/>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46"/>
    <w:rsid w:val="008A3270"/>
    <w:rsid w:val="008A3339"/>
    <w:rsid w:val="008A351B"/>
    <w:rsid w:val="008A373B"/>
    <w:rsid w:val="008A37B3"/>
    <w:rsid w:val="008A37C1"/>
    <w:rsid w:val="008A384F"/>
    <w:rsid w:val="008A38AD"/>
    <w:rsid w:val="008A3B49"/>
    <w:rsid w:val="008A3BD9"/>
    <w:rsid w:val="008A3D3A"/>
    <w:rsid w:val="008A3EBA"/>
    <w:rsid w:val="008A412B"/>
    <w:rsid w:val="008A4375"/>
    <w:rsid w:val="008A459B"/>
    <w:rsid w:val="008A45BE"/>
    <w:rsid w:val="008A493D"/>
    <w:rsid w:val="008A4A5D"/>
    <w:rsid w:val="008A4AB3"/>
    <w:rsid w:val="008A4D60"/>
    <w:rsid w:val="008A4DBF"/>
    <w:rsid w:val="008A4E17"/>
    <w:rsid w:val="008A4E54"/>
    <w:rsid w:val="008A4F7D"/>
    <w:rsid w:val="008A5124"/>
    <w:rsid w:val="008A51A1"/>
    <w:rsid w:val="008A548C"/>
    <w:rsid w:val="008A5509"/>
    <w:rsid w:val="008A57E1"/>
    <w:rsid w:val="008A5A47"/>
    <w:rsid w:val="008A5ABC"/>
    <w:rsid w:val="008A626B"/>
    <w:rsid w:val="008A62E6"/>
    <w:rsid w:val="008A6461"/>
    <w:rsid w:val="008A6699"/>
    <w:rsid w:val="008A68CF"/>
    <w:rsid w:val="008A6A29"/>
    <w:rsid w:val="008A6AFC"/>
    <w:rsid w:val="008A6F48"/>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9F3"/>
    <w:rsid w:val="008B1CA8"/>
    <w:rsid w:val="008B1E10"/>
    <w:rsid w:val="008B22DE"/>
    <w:rsid w:val="008B2392"/>
    <w:rsid w:val="008B248A"/>
    <w:rsid w:val="008B25C6"/>
    <w:rsid w:val="008B2740"/>
    <w:rsid w:val="008B2873"/>
    <w:rsid w:val="008B28BE"/>
    <w:rsid w:val="008B296D"/>
    <w:rsid w:val="008B29C2"/>
    <w:rsid w:val="008B2B6D"/>
    <w:rsid w:val="008B2BDE"/>
    <w:rsid w:val="008B2BF0"/>
    <w:rsid w:val="008B2DAE"/>
    <w:rsid w:val="008B316A"/>
    <w:rsid w:val="008B33F5"/>
    <w:rsid w:val="008B346E"/>
    <w:rsid w:val="008B34F4"/>
    <w:rsid w:val="008B392D"/>
    <w:rsid w:val="008B3A0E"/>
    <w:rsid w:val="008B3C20"/>
    <w:rsid w:val="008B3CBB"/>
    <w:rsid w:val="008B3CFC"/>
    <w:rsid w:val="008B3D08"/>
    <w:rsid w:val="008B3E66"/>
    <w:rsid w:val="008B3E75"/>
    <w:rsid w:val="008B423E"/>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6F4F"/>
    <w:rsid w:val="008B714F"/>
    <w:rsid w:val="008B724F"/>
    <w:rsid w:val="008B74B8"/>
    <w:rsid w:val="008B751F"/>
    <w:rsid w:val="008B76E8"/>
    <w:rsid w:val="008B7CAA"/>
    <w:rsid w:val="008C00B6"/>
    <w:rsid w:val="008C00C1"/>
    <w:rsid w:val="008C01DB"/>
    <w:rsid w:val="008C0363"/>
    <w:rsid w:val="008C08E1"/>
    <w:rsid w:val="008C08F7"/>
    <w:rsid w:val="008C092C"/>
    <w:rsid w:val="008C0BD4"/>
    <w:rsid w:val="008C0F0A"/>
    <w:rsid w:val="008C0F92"/>
    <w:rsid w:val="008C0FBF"/>
    <w:rsid w:val="008C12BD"/>
    <w:rsid w:val="008C1380"/>
    <w:rsid w:val="008C14AC"/>
    <w:rsid w:val="008C150F"/>
    <w:rsid w:val="008C15A2"/>
    <w:rsid w:val="008C160B"/>
    <w:rsid w:val="008C160F"/>
    <w:rsid w:val="008C170F"/>
    <w:rsid w:val="008C17A7"/>
    <w:rsid w:val="008C19F0"/>
    <w:rsid w:val="008C1DD5"/>
    <w:rsid w:val="008C1E3B"/>
    <w:rsid w:val="008C1EFE"/>
    <w:rsid w:val="008C1F40"/>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6EA"/>
    <w:rsid w:val="008C4782"/>
    <w:rsid w:val="008C4A1A"/>
    <w:rsid w:val="008C4BF3"/>
    <w:rsid w:val="008C4D3F"/>
    <w:rsid w:val="008C5078"/>
    <w:rsid w:val="008C54F7"/>
    <w:rsid w:val="008C5655"/>
    <w:rsid w:val="008C5860"/>
    <w:rsid w:val="008C58C9"/>
    <w:rsid w:val="008C5BB4"/>
    <w:rsid w:val="008C5EA3"/>
    <w:rsid w:val="008C5EB9"/>
    <w:rsid w:val="008C6116"/>
    <w:rsid w:val="008C61D5"/>
    <w:rsid w:val="008C61D8"/>
    <w:rsid w:val="008C6210"/>
    <w:rsid w:val="008C6381"/>
    <w:rsid w:val="008C6488"/>
    <w:rsid w:val="008C6527"/>
    <w:rsid w:val="008C658F"/>
    <w:rsid w:val="008C6896"/>
    <w:rsid w:val="008C690D"/>
    <w:rsid w:val="008C7515"/>
    <w:rsid w:val="008C75FC"/>
    <w:rsid w:val="008C79A4"/>
    <w:rsid w:val="008C79DB"/>
    <w:rsid w:val="008C7B34"/>
    <w:rsid w:val="008D01BD"/>
    <w:rsid w:val="008D0284"/>
    <w:rsid w:val="008D02A3"/>
    <w:rsid w:val="008D02F3"/>
    <w:rsid w:val="008D03A5"/>
    <w:rsid w:val="008D03FA"/>
    <w:rsid w:val="008D051B"/>
    <w:rsid w:val="008D05A4"/>
    <w:rsid w:val="008D05E8"/>
    <w:rsid w:val="008D0739"/>
    <w:rsid w:val="008D07D0"/>
    <w:rsid w:val="008D07DD"/>
    <w:rsid w:val="008D0837"/>
    <w:rsid w:val="008D0886"/>
    <w:rsid w:val="008D0903"/>
    <w:rsid w:val="008D092B"/>
    <w:rsid w:val="008D0A50"/>
    <w:rsid w:val="008D0D96"/>
    <w:rsid w:val="008D0DC1"/>
    <w:rsid w:val="008D0E3E"/>
    <w:rsid w:val="008D10CE"/>
    <w:rsid w:val="008D127B"/>
    <w:rsid w:val="008D1536"/>
    <w:rsid w:val="008D168B"/>
    <w:rsid w:val="008D16FE"/>
    <w:rsid w:val="008D1813"/>
    <w:rsid w:val="008D1AFA"/>
    <w:rsid w:val="008D1B11"/>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930"/>
    <w:rsid w:val="008D39F6"/>
    <w:rsid w:val="008D3ACC"/>
    <w:rsid w:val="008D3CC7"/>
    <w:rsid w:val="008D3F61"/>
    <w:rsid w:val="008D4166"/>
    <w:rsid w:val="008D4264"/>
    <w:rsid w:val="008D431A"/>
    <w:rsid w:val="008D44DC"/>
    <w:rsid w:val="008D453A"/>
    <w:rsid w:val="008D4618"/>
    <w:rsid w:val="008D477D"/>
    <w:rsid w:val="008D47CE"/>
    <w:rsid w:val="008D48B0"/>
    <w:rsid w:val="008D4930"/>
    <w:rsid w:val="008D4A6B"/>
    <w:rsid w:val="008D4B93"/>
    <w:rsid w:val="008D4C2C"/>
    <w:rsid w:val="008D4D95"/>
    <w:rsid w:val="008D4E8E"/>
    <w:rsid w:val="008D4FDF"/>
    <w:rsid w:val="008D5178"/>
    <w:rsid w:val="008D52BD"/>
    <w:rsid w:val="008D553A"/>
    <w:rsid w:val="008D57B8"/>
    <w:rsid w:val="008D5B17"/>
    <w:rsid w:val="008D5BEB"/>
    <w:rsid w:val="008D5F38"/>
    <w:rsid w:val="008D606B"/>
    <w:rsid w:val="008D6188"/>
    <w:rsid w:val="008D61FC"/>
    <w:rsid w:val="008D6241"/>
    <w:rsid w:val="008D62BE"/>
    <w:rsid w:val="008D65CF"/>
    <w:rsid w:val="008D663E"/>
    <w:rsid w:val="008D66CC"/>
    <w:rsid w:val="008D69F4"/>
    <w:rsid w:val="008D6A47"/>
    <w:rsid w:val="008D6B41"/>
    <w:rsid w:val="008D6DA2"/>
    <w:rsid w:val="008D6E0C"/>
    <w:rsid w:val="008D6E71"/>
    <w:rsid w:val="008D70DE"/>
    <w:rsid w:val="008D71CC"/>
    <w:rsid w:val="008D71E9"/>
    <w:rsid w:val="008D7419"/>
    <w:rsid w:val="008D742D"/>
    <w:rsid w:val="008D752E"/>
    <w:rsid w:val="008D7625"/>
    <w:rsid w:val="008D7665"/>
    <w:rsid w:val="008D7763"/>
    <w:rsid w:val="008D77AB"/>
    <w:rsid w:val="008D77D9"/>
    <w:rsid w:val="008D7D4C"/>
    <w:rsid w:val="008D7E94"/>
    <w:rsid w:val="008E003A"/>
    <w:rsid w:val="008E063F"/>
    <w:rsid w:val="008E087F"/>
    <w:rsid w:val="008E0A05"/>
    <w:rsid w:val="008E0AAB"/>
    <w:rsid w:val="008E0CC1"/>
    <w:rsid w:val="008E0DC3"/>
    <w:rsid w:val="008E0DD9"/>
    <w:rsid w:val="008E1055"/>
    <w:rsid w:val="008E12AB"/>
    <w:rsid w:val="008E145B"/>
    <w:rsid w:val="008E14BF"/>
    <w:rsid w:val="008E1515"/>
    <w:rsid w:val="008E1590"/>
    <w:rsid w:val="008E15D4"/>
    <w:rsid w:val="008E1936"/>
    <w:rsid w:val="008E1A1A"/>
    <w:rsid w:val="008E1AF3"/>
    <w:rsid w:val="008E1F2E"/>
    <w:rsid w:val="008E2022"/>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146"/>
    <w:rsid w:val="008E4202"/>
    <w:rsid w:val="008E422D"/>
    <w:rsid w:val="008E4461"/>
    <w:rsid w:val="008E4914"/>
    <w:rsid w:val="008E494F"/>
    <w:rsid w:val="008E496B"/>
    <w:rsid w:val="008E4978"/>
    <w:rsid w:val="008E4E3E"/>
    <w:rsid w:val="008E4F93"/>
    <w:rsid w:val="008E50F1"/>
    <w:rsid w:val="008E51C0"/>
    <w:rsid w:val="008E529F"/>
    <w:rsid w:val="008E5392"/>
    <w:rsid w:val="008E56D8"/>
    <w:rsid w:val="008E5B6A"/>
    <w:rsid w:val="008E5C4A"/>
    <w:rsid w:val="008E5E55"/>
    <w:rsid w:val="008E5F5A"/>
    <w:rsid w:val="008E606F"/>
    <w:rsid w:val="008E6383"/>
    <w:rsid w:val="008E6476"/>
    <w:rsid w:val="008E65C8"/>
    <w:rsid w:val="008E679E"/>
    <w:rsid w:val="008E68FF"/>
    <w:rsid w:val="008E6955"/>
    <w:rsid w:val="008E6BDE"/>
    <w:rsid w:val="008E6D55"/>
    <w:rsid w:val="008E6EB0"/>
    <w:rsid w:val="008E715F"/>
    <w:rsid w:val="008E71C1"/>
    <w:rsid w:val="008E7223"/>
    <w:rsid w:val="008E73FF"/>
    <w:rsid w:val="008E743A"/>
    <w:rsid w:val="008E744A"/>
    <w:rsid w:val="008E74FE"/>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9A8"/>
    <w:rsid w:val="008F0B19"/>
    <w:rsid w:val="008F0B7F"/>
    <w:rsid w:val="008F0C92"/>
    <w:rsid w:val="008F0C9E"/>
    <w:rsid w:val="008F0FEA"/>
    <w:rsid w:val="008F1018"/>
    <w:rsid w:val="008F112E"/>
    <w:rsid w:val="008F1238"/>
    <w:rsid w:val="008F1317"/>
    <w:rsid w:val="008F15AC"/>
    <w:rsid w:val="008F15C1"/>
    <w:rsid w:val="008F15F9"/>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1DD"/>
    <w:rsid w:val="008F3265"/>
    <w:rsid w:val="008F32B6"/>
    <w:rsid w:val="008F3336"/>
    <w:rsid w:val="008F3379"/>
    <w:rsid w:val="008F3570"/>
    <w:rsid w:val="008F3B50"/>
    <w:rsid w:val="008F3B6D"/>
    <w:rsid w:val="008F412F"/>
    <w:rsid w:val="008F425B"/>
    <w:rsid w:val="008F426C"/>
    <w:rsid w:val="008F435D"/>
    <w:rsid w:val="008F43AB"/>
    <w:rsid w:val="008F447C"/>
    <w:rsid w:val="008F448E"/>
    <w:rsid w:val="008F44B9"/>
    <w:rsid w:val="008F4545"/>
    <w:rsid w:val="008F4666"/>
    <w:rsid w:val="008F473B"/>
    <w:rsid w:val="008F4861"/>
    <w:rsid w:val="008F498C"/>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3E1"/>
    <w:rsid w:val="008F64F5"/>
    <w:rsid w:val="008F661C"/>
    <w:rsid w:val="008F663A"/>
    <w:rsid w:val="008F6986"/>
    <w:rsid w:val="008F69DB"/>
    <w:rsid w:val="008F6A65"/>
    <w:rsid w:val="008F6A7E"/>
    <w:rsid w:val="008F6B88"/>
    <w:rsid w:val="008F6C88"/>
    <w:rsid w:val="008F6DF7"/>
    <w:rsid w:val="008F7035"/>
    <w:rsid w:val="008F7271"/>
    <w:rsid w:val="008F7298"/>
    <w:rsid w:val="008F72E5"/>
    <w:rsid w:val="008F7333"/>
    <w:rsid w:val="008F740C"/>
    <w:rsid w:val="008F741E"/>
    <w:rsid w:val="008F7536"/>
    <w:rsid w:val="008F7618"/>
    <w:rsid w:val="008F76AB"/>
    <w:rsid w:val="008F7816"/>
    <w:rsid w:val="008F7825"/>
    <w:rsid w:val="008F7850"/>
    <w:rsid w:val="008F795C"/>
    <w:rsid w:val="008F7A22"/>
    <w:rsid w:val="008F7BAE"/>
    <w:rsid w:val="008F7BB3"/>
    <w:rsid w:val="008F7D07"/>
    <w:rsid w:val="0090005C"/>
    <w:rsid w:val="009003F1"/>
    <w:rsid w:val="009003F8"/>
    <w:rsid w:val="009004A0"/>
    <w:rsid w:val="0090066E"/>
    <w:rsid w:val="009006A0"/>
    <w:rsid w:val="00900703"/>
    <w:rsid w:val="009009DD"/>
    <w:rsid w:val="00900A8F"/>
    <w:rsid w:val="00900AA0"/>
    <w:rsid w:val="00900AA2"/>
    <w:rsid w:val="00900B36"/>
    <w:rsid w:val="00900C06"/>
    <w:rsid w:val="00900C5F"/>
    <w:rsid w:val="00900D6C"/>
    <w:rsid w:val="00900F9A"/>
    <w:rsid w:val="00901248"/>
    <w:rsid w:val="009012B6"/>
    <w:rsid w:val="0090146E"/>
    <w:rsid w:val="0090152D"/>
    <w:rsid w:val="00901649"/>
    <w:rsid w:val="00901708"/>
    <w:rsid w:val="009018A2"/>
    <w:rsid w:val="00901A37"/>
    <w:rsid w:val="00901A69"/>
    <w:rsid w:val="00901AEE"/>
    <w:rsid w:val="00901AEF"/>
    <w:rsid w:val="00901B51"/>
    <w:rsid w:val="00901B9D"/>
    <w:rsid w:val="00901EE8"/>
    <w:rsid w:val="00902361"/>
    <w:rsid w:val="0090237F"/>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01"/>
    <w:rsid w:val="00903B1B"/>
    <w:rsid w:val="00903BD3"/>
    <w:rsid w:val="00903D93"/>
    <w:rsid w:val="00903EBA"/>
    <w:rsid w:val="0090408D"/>
    <w:rsid w:val="00904266"/>
    <w:rsid w:val="0090429F"/>
    <w:rsid w:val="009044C6"/>
    <w:rsid w:val="00904608"/>
    <w:rsid w:val="009046C8"/>
    <w:rsid w:val="009049B9"/>
    <w:rsid w:val="00904D11"/>
    <w:rsid w:val="00904D85"/>
    <w:rsid w:val="00904D87"/>
    <w:rsid w:val="00904E0D"/>
    <w:rsid w:val="00904EC9"/>
    <w:rsid w:val="00904EDF"/>
    <w:rsid w:val="00904EF5"/>
    <w:rsid w:val="0090524A"/>
    <w:rsid w:val="0090539B"/>
    <w:rsid w:val="009053EB"/>
    <w:rsid w:val="009054A2"/>
    <w:rsid w:val="009056FD"/>
    <w:rsid w:val="009058E4"/>
    <w:rsid w:val="00905A75"/>
    <w:rsid w:val="00905C6A"/>
    <w:rsid w:val="00905CC6"/>
    <w:rsid w:val="00905DC5"/>
    <w:rsid w:val="00905EBF"/>
    <w:rsid w:val="00905F24"/>
    <w:rsid w:val="0090624B"/>
    <w:rsid w:val="009064AB"/>
    <w:rsid w:val="0090662F"/>
    <w:rsid w:val="009066D1"/>
    <w:rsid w:val="009067F1"/>
    <w:rsid w:val="00906B33"/>
    <w:rsid w:val="00906CA0"/>
    <w:rsid w:val="00906DC2"/>
    <w:rsid w:val="00906DF1"/>
    <w:rsid w:val="00906E0E"/>
    <w:rsid w:val="00906F39"/>
    <w:rsid w:val="00906F8F"/>
    <w:rsid w:val="009070A6"/>
    <w:rsid w:val="009070FA"/>
    <w:rsid w:val="009072E2"/>
    <w:rsid w:val="00907744"/>
    <w:rsid w:val="009077CA"/>
    <w:rsid w:val="0090783E"/>
    <w:rsid w:val="00907867"/>
    <w:rsid w:val="00907A14"/>
    <w:rsid w:val="00907A50"/>
    <w:rsid w:val="00907A9A"/>
    <w:rsid w:val="00907CA2"/>
    <w:rsid w:val="00907E91"/>
    <w:rsid w:val="00907FB4"/>
    <w:rsid w:val="00910139"/>
    <w:rsid w:val="00910197"/>
    <w:rsid w:val="00910428"/>
    <w:rsid w:val="0091053C"/>
    <w:rsid w:val="0091063A"/>
    <w:rsid w:val="0091094A"/>
    <w:rsid w:val="009109B6"/>
    <w:rsid w:val="00910A5E"/>
    <w:rsid w:val="00910C47"/>
    <w:rsid w:val="00910D4A"/>
    <w:rsid w:val="00911038"/>
    <w:rsid w:val="00911078"/>
    <w:rsid w:val="009110AA"/>
    <w:rsid w:val="0091114A"/>
    <w:rsid w:val="00911237"/>
    <w:rsid w:val="00911503"/>
    <w:rsid w:val="00911530"/>
    <w:rsid w:val="009117C6"/>
    <w:rsid w:val="00911810"/>
    <w:rsid w:val="00911861"/>
    <w:rsid w:val="00911BC7"/>
    <w:rsid w:val="00911BD0"/>
    <w:rsid w:val="00911D01"/>
    <w:rsid w:val="00911D13"/>
    <w:rsid w:val="00912075"/>
    <w:rsid w:val="009121FE"/>
    <w:rsid w:val="00912491"/>
    <w:rsid w:val="009124B3"/>
    <w:rsid w:val="0091256E"/>
    <w:rsid w:val="0091271B"/>
    <w:rsid w:val="00912886"/>
    <w:rsid w:val="00912A87"/>
    <w:rsid w:val="00912C0E"/>
    <w:rsid w:val="00912C81"/>
    <w:rsid w:val="00912CCF"/>
    <w:rsid w:val="00912F26"/>
    <w:rsid w:val="0091342F"/>
    <w:rsid w:val="00913725"/>
    <w:rsid w:val="00913891"/>
    <w:rsid w:val="009138D1"/>
    <w:rsid w:val="009139B1"/>
    <w:rsid w:val="00913C9F"/>
    <w:rsid w:val="00913DFA"/>
    <w:rsid w:val="00913F61"/>
    <w:rsid w:val="009145E2"/>
    <w:rsid w:val="009148F6"/>
    <w:rsid w:val="00914AC8"/>
    <w:rsid w:val="00914BA6"/>
    <w:rsid w:val="00914DB0"/>
    <w:rsid w:val="00914DF8"/>
    <w:rsid w:val="00914EDB"/>
    <w:rsid w:val="00915123"/>
    <w:rsid w:val="0091539A"/>
    <w:rsid w:val="009154F5"/>
    <w:rsid w:val="009155E9"/>
    <w:rsid w:val="0091562F"/>
    <w:rsid w:val="0091571E"/>
    <w:rsid w:val="00915C5E"/>
    <w:rsid w:val="00915EAE"/>
    <w:rsid w:val="00915EF0"/>
    <w:rsid w:val="00915FE5"/>
    <w:rsid w:val="0091608D"/>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02A"/>
    <w:rsid w:val="00921452"/>
    <w:rsid w:val="009215C6"/>
    <w:rsid w:val="00921966"/>
    <w:rsid w:val="00921D77"/>
    <w:rsid w:val="00921FC4"/>
    <w:rsid w:val="0092226D"/>
    <w:rsid w:val="00922474"/>
    <w:rsid w:val="0092251B"/>
    <w:rsid w:val="00922613"/>
    <w:rsid w:val="0092267D"/>
    <w:rsid w:val="009227BA"/>
    <w:rsid w:val="009227C9"/>
    <w:rsid w:val="009228F4"/>
    <w:rsid w:val="0092296E"/>
    <w:rsid w:val="00922ACE"/>
    <w:rsid w:val="00922C65"/>
    <w:rsid w:val="00922C69"/>
    <w:rsid w:val="00922ECE"/>
    <w:rsid w:val="00922FE3"/>
    <w:rsid w:val="009233BE"/>
    <w:rsid w:val="00923406"/>
    <w:rsid w:val="0092389D"/>
    <w:rsid w:val="0092399A"/>
    <w:rsid w:val="00923A6A"/>
    <w:rsid w:val="00923A71"/>
    <w:rsid w:val="00923E3B"/>
    <w:rsid w:val="00924132"/>
    <w:rsid w:val="0092459C"/>
    <w:rsid w:val="00924615"/>
    <w:rsid w:val="0092467A"/>
    <w:rsid w:val="0092469D"/>
    <w:rsid w:val="009249AE"/>
    <w:rsid w:val="00924A6C"/>
    <w:rsid w:val="00924B5F"/>
    <w:rsid w:val="00924BA4"/>
    <w:rsid w:val="00924BF3"/>
    <w:rsid w:val="00924C6F"/>
    <w:rsid w:val="00924CC7"/>
    <w:rsid w:val="00924D42"/>
    <w:rsid w:val="00924D63"/>
    <w:rsid w:val="00924E3F"/>
    <w:rsid w:val="00924EC0"/>
    <w:rsid w:val="00924F39"/>
    <w:rsid w:val="00925495"/>
    <w:rsid w:val="00925617"/>
    <w:rsid w:val="00925C02"/>
    <w:rsid w:val="00925F43"/>
    <w:rsid w:val="00925FE9"/>
    <w:rsid w:val="009261FD"/>
    <w:rsid w:val="00926267"/>
    <w:rsid w:val="0092675F"/>
    <w:rsid w:val="00926817"/>
    <w:rsid w:val="00926867"/>
    <w:rsid w:val="00926A3A"/>
    <w:rsid w:val="00926B76"/>
    <w:rsid w:val="00926CDB"/>
    <w:rsid w:val="00926CDF"/>
    <w:rsid w:val="00926F83"/>
    <w:rsid w:val="0092710C"/>
    <w:rsid w:val="00927158"/>
    <w:rsid w:val="0092739C"/>
    <w:rsid w:val="00927756"/>
    <w:rsid w:val="0092780F"/>
    <w:rsid w:val="00927823"/>
    <w:rsid w:val="00927B62"/>
    <w:rsid w:val="00927BE5"/>
    <w:rsid w:val="00927C64"/>
    <w:rsid w:val="00927EBD"/>
    <w:rsid w:val="009300F5"/>
    <w:rsid w:val="00930213"/>
    <w:rsid w:val="0093023F"/>
    <w:rsid w:val="00930604"/>
    <w:rsid w:val="00930734"/>
    <w:rsid w:val="00930987"/>
    <w:rsid w:val="00930A9F"/>
    <w:rsid w:val="00930AE3"/>
    <w:rsid w:val="00930E38"/>
    <w:rsid w:val="00930F13"/>
    <w:rsid w:val="00931012"/>
    <w:rsid w:val="00931427"/>
    <w:rsid w:val="00931469"/>
    <w:rsid w:val="00931A85"/>
    <w:rsid w:val="00931BE3"/>
    <w:rsid w:val="00931F21"/>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34"/>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8A6"/>
    <w:rsid w:val="00937913"/>
    <w:rsid w:val="00937A99"/>
    <w:rsid w:val="00937F28"/>
    <w:rsid w:val="00937FC1"/>
    <w:rsid w:val="00940147"/>
    <w:rsid w:val="009405CF"/>
    <w:rsid w:val="00940616"/>
    <w:rsid w:val="00940634"/>
    <w:rsid w:val="0094065B"/>
    <w:rsid w:val="009406CB"/>
    <w:rsid w:val="00940746"/>
    <w:rsid w:val="009409A1"/>
    <w:rsid w:val="00940CC8"/>
    <w:rsid w:val="009410A6"/>
    <w:rsid w:val="0094118C"/>
    <w:rsid w:val="0094122E"/>
    <w:rsid w:val="0094123E"/>
    <w:rsid w:val="00941256"/>
    <w:rsid w:val="0094137F"/>
    <w:rsid w:val="009413D7"/>
    <w:rsid w:val="0094141A"/>
    <w:rsid w:val="0094150C"/>
    <w:rsid w:val="009418B9"/>
    <w:rsid w:val="00941902"/>
    <w:rsid w:val="00941C50"/>
    <w:rsid w:val="00941C99"/>
    <w:rsid w:val="00941D37"/>
    <w:rsid w:val="00941E51"/>
    <w:rsid w:val="00941FA5"/>
    <w:rsid w:val="00942104"/>
    <w:rsid w:val="00942279"/>
    <w:rsid w:val="0094235F"/>
    <w:rsid w:val="0094253E"/>
    <w:rsid w:val="00942602"/>
    <w:rsid w:val="00942675"/>
    <w:rsid w:val="009426DE"/>
    <w:rsid w:val="009427D6"/>
    <w:rsid w:val="009427F0"/>
    <w:rsid w:val="00942DB7"/>
    <w:rsid w:val="00942E0B"/>
    <w:rsid w:val="0094312E"/>
    <w:rsid w:val="00943284"/>
    <w:rsid w:val="00943415"/>
    <w:rsid w:val="00943481"/>
    <w:rsid w:val="0094348E"/>
    <w:rsid w:val="00943794"/>
    <w:rsid w:val="00943A85"/>
    <w:rsid w:val="00943DA3"/>
    <w:rsid w:val="00943E39"/>
    <w:rsid w:val="00943E47"/>
    <w:rsid w:val="009441D2"/>
    <w:rsid w:val="00944201"/>
    <w:rsid w:val="009443F7"/>
    <w:rsid w:val="0094447A"/>
    <w:rsid w:val="009444AB"/>
    <w:rsid w:val="009444B0"/>
    <w:rsid w:val="0094452E"/>
    <w:rsid w:val="00944541"/>
    <w:rsid w:val="00944853"/>
    <w:rsid w:val="009448B8"/>
    <w:rsid w:val="009449AB"/>
    <w:rsid w:val="00944EAC"/>
    <w:rsid w:val="00944F54"/>
    <w:rsid w:val="00945196"/>
    <w:rsid w:val="0094522F"/>
    <w:rsid w:val="00945312"/>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13B"/>
    <w:rsid w:val="00947427"/>
    <w:rsid w:val="00947627"/>
    <w:rsid w:val="00947883"/>
    <w:rsid w:val="009478FC"/>
    <w:rsid w:val="009479E4"/>
    <w:rsid w:val="009479FA"/>
    <w:rsid w:val="00947AF9"/>
    <w:rsid w:val="009500B6"/>
    <w:rsid w:val="00950121"/>
    <w:rsid w:val="009501C9"/>
    <w:rsid w:val="00950425"/>
    <w:rsid w:val="0095067F"/>
    <w:rsid w:val="009508AE"/>
    <w:rsid w:val="00950909"/>
    <w:rsid w:val="00950A38"/>
    <w:rsid w:val="00950B38"/>
    <w:rsid w:val="00950EDC"/>
    <w:rsid w:val="00951142"/>
    <w:rsid w:val="00951251"/>
    <w:rsid w:val="009513A7"/>
    <w:rsid w:val="0095143B"/>
    <w:rsid w:val="00951542"/>
    <w:rsid w:val="00951742"/>
    <w:rsid w:val="009517D8"/>
    <w:rsid w:val="00951881"/>
    <w:rsid w:val="00951977"/>
    <w:rsid w:val="00951B2D"/>
    <w:rsid w:val="00951F6D"/>
    <w:rsid w:val="00952063"/>
    <w:rsid w:val="0095218C"/>
    <w:rsid w:val="009521CD"/>
    <w:rsid w:val="009524C6"/>
    <w:rsid w:val="00952583"/>
    <w:rsid w:val="009529C2"/>
    <w:rsid w:val="00952B12"/>
    <w:rsid w:val="00952C12"/>
    <w:rsid w:val="00952D7A"/>
    <w:rsid w:val="009531CA"/>
    <w:rsid w:val="009531DC"/>
    <w:rsid w:val="00953291"/>
    <w:rsid w:val="009533A8"/>
    <w:rsid w:val="009534D3"/>
    <w:rsid w:val="00953514"/>
    <w:rsid w:val="009536BA"/>
    <w:rsid w:val="009536BD"/>
    <w:rsid w:val="009537CC"/>
    <w:rsid w:val="00953D77"/>
    <w:rsid w:val="00953DA4"/>
    <w:rsid w:val="00953DC6"/>
    <w:rsid w:val="00953DD7"/>
    <w:rsid w:val="00953DE3"/>
    <w:rsid w:val="00953E43"/>
    <w:rsid w:val="00953EEB"/>
    <w:rsid w:val="00953FE5"/>
    <w:rsid w:val="009540C6"/>
    <w:rsid w:val="00954676"/>
    <w:rsid w:val="0095468C"/>
    <w:rsid w:val="00954789"/>
    <w:rsid w:val="00954AC5"/>
    <w:rsid w:val="00954CB7"/>
    <w:rsid w:val="00954CEB"/>
    <w:rsid w:val="00954DAC"/>
    <w:rsid w:val="00954E2F"/>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35E"/>
    <w:rsid w:val="00956713"/>
    <w:rsid w:val="00956829"/>
    <w:rsid w:val="009568FB"/>
    <w:rsid w:val="00956919"/>
    <w:rsid w:val="00956ED4"/>
    <w:rsid w:val="0095717F"/>
    <w:rsid w:val="00957204"/>
    <w:rsid w:val="00957634"/>
    <w:rsid w:val="00957C55"/>
    <w:rsid w:val="00957D23"/>
    <w:rsid w:val="00957E68"/>
    <w:rsid w:val="00957F94"/>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E9E"/>
    <w:rsid w:val="00961F26"/>
    <w:rsid w:val="00961FA8"/>
    <w:rsid w:val="00962396"/>
    <w:rsid w:val="0096248F"/>
    <w:rsid w:val="009626A2"/>
    <w:rsid w:val="0096287D"/>
    <w:rsid w:val="009629CA"/>
    <w:rsid w:val="00962A5E"/>
    <w:rsid w:val="00962B45"/>
    <w:rsid w:val="00962C64"/>
    <w:rsid w:val="00962C98"/>
    <w:rsid w:val="00962D22"/>
    <w:rsid w:val="00962D97"/>
    <w:rsid w:val="00962F42"/>
    <w:rsid w:val="0096302A"/>
    <w:rsid w:val="009632D8"/>
    <w:rsid w:val="00963371"/>
    <w:rsid w:val="009635D1"/>
    <w:rsid w:val="0096371E"/>
    <w:rsid w:val="009637E3"/>
    <w:rsid w:val="00963828"/>
    <w:rsid w:val="009639A8"/>
    <w:rsid w:val="00963D51"/>
    <w:rsid w:val="00963F71"/>
    <w:rsid w:val="00964144"/>
    <w:rsid w:val="00964309"/>
    <w:rsid w:val="00964794"/>
    <w:rsid w:val="009647A3"/>
    <w:rsid w:val="009648AA"/>
    <w:rsid w:val="0096497E"/>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564"/>
    <w:rsid w:val="0096661B"/>
    <w:rsid w:val="00966634"/>
    <w:rsid w:val="009666D8"/>
    <w:rsid w:val="009667AF"/>
    <w:rsid w:val="009668CC"/>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C19"/>
    <w:rsid w:val="00970E70"/>
    <w:rsid w:val="00970F17"/>
    <w:rsid w:val="00970FD3"/>
    <w:rsid w:val="00971018"/>
    <w:rsid w:val="009710FD"/>
    <w:rsid w:val="00971276"/>
    <w:rsid w:val="00971380"/>
    <w:rsid w:val="00971410"/>
    <w:rsid w:val="00971453"/>
    <w:rsid w:val="009714AD"/>
    <w:rsid w:val="00971523"/>
    <w:rsid w:val="0097152D"/>
    <w:rsid w:val="00971668"/>
    <w:rsid w:val="0097170F"/>
    <w:rsid w:val="0097176B"/>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7BB"/>
    <w:rsid w:val="00973B92"/>
    <w:rsid w:val="00973C29"/>
    <w:rsid w:val="00973D66"/>
    <w:rsid w:val="00974101"/>
    <w:rsid w:val="009743C1"/>
    <w:rsid w:val="009744AC"/>
    <w:rsid w:val="0097471E"/>
    <w:rsid w:val="00974A3E"/>
    <w:rsid w:val="00974ABC"/>
    <w:rsid w:val="00974C8E"/>
    <w:rsid w:val="00974CAA"/>
    <w:rsid w:val="009752DA"/>
    <w:rsid w:val="009752F4"/>
    <w:rsid w:val="0097531A"/>
    <w:rsid w:val="00975428"/>
    <w:rsid w:val="0097569E"/>
    <w:rsid w:val="00975884"/>
    <w:rsid w:val="009759D8"/>
    <w:rsid w:val="00975A1D"/>
    <w:rsid w:val="00975B97"/>
    <w:rsid w:val="00975C20"/>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BA7"/>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3B9"/>
    <w:rsid w:val="00981492"/>
    <w:rsid w:val="0098168A"/>
    <w:rsid w:val="00981710"/>
    <w:rsid w:val="00981725"/>
    <w:rsid w:val="00981964"/>
    <w:rsid w:val="00981AC4"/>
    <w:rsid w:val="00981DAF"/>
    <w:rsid w:val="00981F75"/>
    <w:rsid w:val="009827E1"/>
    <w:rsid w:val="009828E0"/>
    <w:rsid w:val="009829CD"/>
    <w:rsid w:val="00982AB0"/>
    <w:rsid w:val="00982ABA"/>
    <w:rsid w:val="00982B4E"/>
    <w:rsid w:val="00982BE3"/>
    <w:rsid w:val="00982C65"/>
    <w:rsid w:val="00982CAA"/>
    <w:rsid w:val="00982D3D"/>
    <w:rsid w:val="00982D44"/>
    <w:rsid w:val="009834B6"/>
    <w:rsid w:val="00983626"/>
    <w:rsid w:val="0098383C"/>
    <w:rsid w:val="009838E6"/>
    <w:rsid w:val="009838FC"/>
    <w:rsid w:val="00983AA3"/>
    <w:rsid w:val="00983B63"/>
    <w:rsid w:val="00983CD1"/>
    <w:rsid w:val="00983D52"/>
    <w:rsid w:val="00983FF3"/>
    <w:rsid w:val="00984071"/>
    <w:rsid w:val="009840B3"/>
    <w:rsid w:val="0098442B"/>
    <w:rsid w:val="00984443"/>
    <w:rsid w:val="0098457A"/>
    <w:rsid w:val="009845C3"/>
    <w:rsid w:val="00984706"/>
    <w:rsid w:val="00984974"/>
    <w:rsid w:val="00984B23"/>
    <w:rsid w:val="00984E71"/>
    <w:rsid w:val="00984E80"/>
    <w:rsid w:val="00985117"/>
    <w:rsid w:val="00985399"/>
    <w:rsid w:val="00985741"/>
    <w:rsid w:val="00985D8A"/>
    <w:rsid w:val="00985FA3"/>
    <w:rsid w:val="00986035"/>
    <w:rsid w:val="0098617B"/>
    <w:rsid w:val="00986274"/>
    <w:rsid w:val="00986475"/>
    <w:rsid w:val="00986610"/>
    <w:rsid w:val="0098665D"/>
    <w:rsid w:val="0098681F"/>
    <w:rsid w:val="00986988"/>
    <w:rsid w:val="00986BA8"/>
    <w:rsid w:val="00986BDA"/>
    <w:rsid w:val="00986C38"/>
    <w:rsid w:val="00986F40"/>
    <w:rsid w:val="00986FD6"/>
    <w:rsid w:val="00987003"/>
    <w:rsid w:val="00987415"/>
    <w:rsid w:val="0098743D"/>
    <w:rsid w:val="00987628"/>
    <w:rsid w:val="009879D6"/>
    <w:rsid w:val="00987ABA"/>
    <w:rsid w:val="00987BB6"/>
    <w:rsid w:val="00987BF9"/>
    <w:rsid w:val="00987F4A"/>
    <w:rsid w:val="0099000C"/>
    <w:rsid w:val="009901EB"/>
    <w:rsid w:val="00990232"/>
    <w:rsid w:val="009903C7"/>
    <w:rsid w:val="009905EC"/>
    <w:rsid w:val="009906D7"/>
    <w:rsid w:val="009909CB"/>
    <w:rsid w:val="00990B7E"/>
    <w:rsid w:val="00990EBE"/>
    <w:rsid w:val="009915AE"/>
    <w:rsid w:val="009918FB"/>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794"/>
    <w:rsid w:val="00995E0C"/>
    <w:rsid w:val="00995E6D"/>
    <w:rsid w:val="00995FB1"/>
    <w:rsid w:val="00996042"/>
    <w:rsid w:val="00996615"/>
    <w:rsid w:val="00996648"/>
    <w:rsid w:val="00996702"/>
    <w:rsid w:val="009968C4"/>
    <w:rsid w:val="00996B16"/>
    <w:rsid w:val="00996B7A"/>
    <w:rsid w:val="00996CF7"/>
    <w:rsid w:val="009970EC"/>
    <w:rsid w:val="00997194"/>
    <w:rsid w:val="009971FE"/>
    <w:rsid w:val="009972A0"/>
    <w:rsid w:val="00997418"/>
    <w:rsid w:val="0099750F"/>
    <w:rsid w:val="00997690"/>
    <w:rsid w:val="009976BB"/>
    <w:rsid w:val="009978B5"/>
    <w:rsid w:val="00997BA5"/>
    <w:rsid w:val="00997C79"/>
    <w:rsid w:val="00997CA1"/>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04F"/>
    <w:rsid w:val="009A2192"/>
    <w:rsid w:val="009A247D"/>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575"/>
    <w:rsid w:val="009A4780"/>
    <w:rsid w:val="009A4AD6"/>
    <w:rsid w:val="009A4E7D"/>
    <w:rsid w:val="009A4E9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7146"/>
    <w:rsid w:val="009A7288"/>
    <w:rsid w:val="009A7320"/>
    <w:rsid w:val="009A75CC"/>
    <w:rsid w:val="009A7671"/>
    <w:rsid w:val="009A7870"/>
    <w:rsid w:val="009A79F4"/>
    <w:rsid w:val="009A7AE6"/>
    <w:rsid w:val="009A7D7D"/>
    <w:rsid w:val="009B01AD"/>
    <w:rsid w:val="009B0373"/>
    <w:rsid w:val="009B0458"/>
    <w:rsid w:val="009B07B7"/>
    <w:rsid w:val="009B08B0"/>
    <w:rsid w:val="009B0A17"/>
    <w:rsid w:val="009B0B5F"/>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D70"/>
    <w:rsid w:val="009B2F4A"/>
    <w:rsid w:val="009B2F59"/>
    <w:rsid w:val="009B3133"/>
    <w:rsid w:val="009B347C"/>
    <w:rsid w:val="009B35FD"/>
    <w:rsid w:val="009B3713"/>
    <w:rsid w:val="009B372C"/>
    <w:rsid w:val="009B3762"/>
    <w:rsid w:val="009B37DC"/>
    <w:rsid w:val="009B38BA"/>
    <w:rsid w:val="009B3E3B"/>
    <w:rsid w:val="009B3F31"/>
    <w:rsid w:val="009B3FF1"/>
    <w:rsid w:val="009B476C"/>
    <w:rsid w:val="009B4817"/>
    <w:rsid w:val="009B4D48"/>
    <w:rsid w:val="009B4EF8"/>
    <w:rsid w:val="009B5094"/>
    <w:rsid w:val="009B51C1"/>
    <w:rsid w:val="009B5351"/>
    <w:rsid w:val="009B56EA"/>
    <w:rsid w:val="009B57CC"/>
    <w:rsid w:val="009B58D6"/>
    <w:rsid w:val="009B5B5A"/>
    <w:rsid w:val="009B5BEE"/>
    <w:rsid w:val="009B5D53"/>
    <w:rsid w:val="009B6275"/>
    <w:rsid w:val="009B652B"/>
    <w:rsid w:val="009B6776"/>
    <w:rsid w:val="009B678B"/>
    <w:rsid w:val="009B6955"/>
    <w:rsid w:val="009B696E"/>
    <w:rsid w:val="009B69F1"/>
    <w:rsid w:val="009B6BA6"/>
    <w:rsid w:val="009B6BBA"/>
    <w:rsid w:val="009B6EC7"/>
    <w:rsid w:val="009B73FD"/>
    <w:rsid w:val="009B74D1"/>
    <w:rsid w:val="009B7676"/>
    <w:rsid w:val="009C0134"/>
    <w:rsid w:val="009C03F7"/>
    <w:rsid w:val="009C0566"/>
    <w:rsid w:val="009C0919"/>
    <w:rsid w:val="009C0AB8"/>
    <w:rsid w:val="009C0CB5"/>
    <w:rsid w:val="009C0FA9"/>
    <w:rsid w:val="009C157C"/>
    <w:rsid w:val="009C15AD"/>
    <w:rsid w:val="009C1869"/>
    <w:rsid w:val="009C186B"/>
    <w:rsid w:val="009C1A36"/>
    <w:rsid w:val="009C1A4E"/>
    <w:rsid w:val="009C1A73"/>
    <w:rsid w:val="009C1CA7"/>
    <w:rsid w:val="009C1CD3"/>
    <w:rsid w:val="009C1EDE"/>
    <w:rsid w:val="009C20F9"/>
    <w:rsid w:val="009C211C"/>
    <w:rsid w:val="009C217D"/>
    <w:rsid w:val="009C2200"/>
    <w:rsid w:val="009C2316"/>
    <w:rsid w:val="009C2898"/>
    <w:rsid w:val="009C28A2"/>
    <w:rsid w:val="009C2ACA"/>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B56"/>
    <w:rsid w:val="009C4C59"/>
    <w:rsid w:val="009C4F4C"/>
    <w:rsid w:val="009C54BE"/>
    <w:rsid w:val="009C5626"/>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9AE"/>
    <w:rsid w:val="009C7B0C"/>
    <w:rsid w:val="009C7B7A"/>
    <w:rsid w:val="009C7B8C"/>
    <w:rsid w:val="009C7E2A"/>
    <w:rsid w:val="009D00BB"/>
    <w:rsid w:val="009D06B7"/>
    <w:rsid w:val="009D06CE"/>
    <w:rsid w:val="009D07B8"/>
    <w:rsid w:val="009D096C"/>
    <w:rsid w:val="009D0A62"/>
    <w:rsid w:val="009D0B36"/>
    <w:rsid w:val="009D1059"/>
    <w:rsid w:val="009D1073"/>
    <w:rsid w:val="009D13B5"/>
    <w:rsid w:val="009D14CC"/>
    <w:rsid w:val="009D158B"/>
    <w:rsid w:val="009D16D6"/>
    <w:rsid w:val="009D17D1"/>
    <w:rsid w:val="009D1919"/>
    <w:rsid w:val="009D197C"/>
    <w:rsid w:val="009D1B4F"/>
    <w:rsid w:val="009D1CB8"/>
    <w:rsid w:val="009D1F80"/>
    <w:rsid w:val="009D1FEF"/>
    <w:rsid w:val="009D1FF2"/>
    <w:rsid w:val="009D2003"/>
    <w:rsid w:val="009D26C8"/>
    <w:rsid w:val="009D27E7"/>
    <w:rsid w:val="009D2A5D"/>
    <w:rsid w:val="009D2BBD"/>
    <w:rsid w:val="009D2D89"/>
    <w:rsid w:val="009D2DBA"/>
    <w:rsid w:val="009D30A3"/>
    <w:rsid w:val="009D313B"/>
    <w:rsid w:val="009D3935"/>
    <w:rsid w:val="009D3BA8"/>
    <w:rsid w:val="009D3DF6"/>
    <w:rsid w:val="009D3EB1"/>
    <w:rsid w:val="009D4062"/>
    <w:rsid w:val="009D41E8"/>
    <w:rsid w:val="009D45AD"/>
    <w:rsid w:val="009D46EC"/>
    <w:rsid w:val="009D4778"/>
    <w:rsid w:val="009D47D5"/>
    <w:rsid w:val="009D48FE"/>
    <w:rsid w:val="009D4934"/>
    <w:rsid w:val="009D4A13"/>
    <w:rsid w:val="009D4A5F"/>
    <w:rsid w:val="009D4A68"/>
    <w:rsid w:val="009D4CB8"/>
    <w:rsid w:val="009D4D1B"/>
    <w:rsid w:val="009D4F14"/>
    <w:rsid w:val="009D51CB"/>
    <w:rsid w:val="009D5330"/>
    <w:rsid w:val="009D53B1"/>
    <w:rsid w:val="009D5486"/>
    <w:rsid w:val="009D54DE"/>
    <w:rsid w:val="009D5670"/>
    <w:rsid w:val="009D581B"/>
    <w:rsid w:val="009D5936"/>
    <w:rsid w:val="009D5B41"/>
    <w:rsid w:val="009D5D23"/>
    <w:rsid w:val="009D5EDB"/>
    <w:rsid w:val="009D5F95"/>
    <w:rsid w:val="009D5FC6"/>
    <w:rsid w:val="009D61E1"/>
    <w:rsid w:val="009D6231"/>
    <w:rsid w:val="009D64FD"/>
    <w:rsid w:val="009D654E"/>
    <w:rsid w:val="009D6551"/>
    <w:rsid w:val="009D659B"/>
    <w:rsid w:val="009D6773"/>
    <w:rsid w:val="009D67FE"/>
    <w:rsid w:val="009D6E44"/>
    <w:rsid w:val="009D73B6"/>
    <w:rsid w:val="009D778A"/>
    <w:rsid w:val="009D788B"/>
    <w:rsid w:val="009D7894"/>
    <w:rsid w:val="009D7926"/>
    <w:rsid w:val="009D7A51"/>
    <w:rsid w:val="009D7C6B"/>
    <w:rsid w:val="009D7CB2"/>
    <w:rsid w:val="009D7ED3"/>
    <w:rsid w:val="009E005D"/>
    <w:rsid w:val="009E0535"/>
    <w:rsid w:val="009E070F"/>
    <w:rsid w:val="009E0734"/>
    <w:rsid w:val="009E092B"/>
    <w:rsid w:val="009E0982"/>
    <w:rsid w:val="009E0FCA"/>
    <w:rsid w:val="009E1107"/>
    <w:rsid w:val="009E11AC"/>
    <w:rsid w:val="009E1253"/>
    <w:rsid w:val="009E137A"/>
    <w:rsid w:val="009E140C"/>
    <w:rsid w:val="009E163A"/>
    <w:rsid w:val="009E1B74"/>
    <w:rsid w:val="009E1B84"/>
    <w:rsid w:val="009E1B95"/>
    <w:rsid w:val="009E1C19"/>
    <w:rsid w:val="009E1C9E"/>
    <w:rsid w:val="009E1D51"/>
    <w:rsid w:val="009E1ED0"/>
    <w:rsid w:val="009E1F02"/>
    <w:rsid w:val="009E20A0"/>
    <w:rsid w:val="009E2116"/>
    <w:rsid w:val="009E21EE"/>
    <w:rsid w:val="009E220F"/>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114"/>
    <w:rsid w:val="009E41EA"/>
    <w:rsid w:val="009E448D"/>
    <w:rsid w:val="009E4731"/>
    <w:rsid w:val="009E482C"/>
    <w:rsid w:val="009E4ADB"/>
    <w:rsid w:val="009E4BA3"/>
    <w:rsid w:val="009E4C9E"/>
    <w:rsid w:val="009E51A4"/>
    <w:rsid w:val="009E5258"/>
    <w:rsid w:val="009E54BC"/>
    <w:rsid w:val="009E55E6"/>
    <w:rsid w:val="009E573D"/>
    <w:rsid w:val="009E57A6"/>
    <w:rsid w:val="009E585B"/>
    <w:rsid w:val="009E59AD"/>
    <w:rsid w:val="009E5A37"/>
    <w:rsid w:val="009E5A72"/>
    <w:rsid w:val="009E5AAD"/>
    <w:rsid w:val="009E5B29"/>
    <w:rsid w:val="009E5EB5"/>
    <w:rsid w:val="009E5EC4"/>
    <w:rsid w:val="009E600D"/>
    <w:rsid w:val="009E601B"/>
    <w:rsid w:val="009E616B"/>
    <w:rsid w:val="009E61FC"/>
    <w:rsid w:val="009E61FD"/>
    <w:rsid w:val="009E661E"/>
    <w:rsid w:val="009E663B"/>
    <w:rsid w:val="009E6667"/>
    <w:rsid w:val="009E6986"/>
    <w:rsid w:val="009E6CB0"/>
    <w:rsid w:val="009E6D09"/>
    <w:rsid w:val="009E6E74"/>
    <w:rsid w:val="009E6F88"/>
    <w:rsid w:val="009E70D0"/>
    <w:rsid w:val="009E70D4"/>
    <w:rsid w:val="009E719A"/>
    <w:rsid w:val="009E73CD"/>
    <w:rsid w:val="009E7A9D"/>
    <w:rsid w:val="009E7B52"/>
    <w:rsid w:val="009E7B5D"/>
    <w:rsid w:val="009E7E7C"/>
    <w:rsid w:val="009F0115"/>
    <w:rsid w:val="009F015C"/>
    <w:rsid w:val="009F0406"/>
    <w:rsid w:val="009F0540"/>
    <w:rsid w:val="009F0637"/>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7A1"/>
    <w:rsid w:val="009F2995"/>
    <w:rsid w:val="009F2A5D"/>
    <w:rsid w:val="009F2BBD"/>
    <w:rsid w:val="009F2EDA"/>
    <w:rsid w:val="009F3345"/>
    <w:rsid w:val="009F351A"/>
    <w:rsid w:val="009F3675"/>
    <w:rsid w:val="009F39BD"/>
    <w:rsid w:val="009F3A42"/>
    <w:rsid w:val="009F3BB5"/>
    <w:rsid w:val="009F3CF7"/>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608"/>
    <w:rsid w:val="009F5A96"/>
    <w:rsid w:val="009F5B52"/>
    <w:rsid w:val="009F5BD2"/>
    <w:rsid w:val="009F5C1B"/>
    <w:rsid w:val="009F5FB1"/>
    <w:rsid w:val="009F5FFF"/>
    <w:rsid w:val="009F615B"/>
    <w:rsid w:val="009F629C"/>
    <w:rsid w:val="009F655A"/>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20F"/>
    <w:rsid w:val="00A0050B"/>
    <w:rsid w:val="00A00680"/>
    <w:rsid w:val="00A00C5B"/>
    <w:rsid w:val="00A00DC9"/>
    <w:rsid w:val="00A00E00"/>
    <w:rsid w:val="00A00E22"/>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378"/>
    <w:rsid w:val="00A035D4"/>
    <w:rsid w:val="00A0364C"/>
    <w:rsid w:val="00A03799"/>
    <w:rsid w:val="00A038E8"/>
    <w:rsid w:val="00A03AEC"/>
    <w:rsid w:val="00A03CB2"/>
    <w:rsid w:val="00A03FC5"/>
    <w:rsid w:val="00A04202"/>
    <w:rsid w:val="00A0459C"/>
    <w:rsid w:val="00A046AD"/>
    <w:rsid w:val="00A048BB"/>
    <w:rsid w:val="00A04975"/>
    <w:rsid w:val="00A04A17"/>
    <w:rsid w:val="00A04D03"/>
    <w:rsid w:val="00A04D4E"/>
    <w:rsid w:val="00A04E65"/>
    <w:rsid w:val="00A04EDA"/>
    <w:rsid w:val="00A04F24"/>
    <w:rsid w:val="00A05066"/>
    <w:rsid w:val="00A051FB"/>
    <w:rsid w:val="00A052BC"/>
    <w:rsid w:val="00A05323"/>
    <w:rsid w:val="00A05339"/>
    <w:rsid w:val="00A0555F"/>
    <w:rsid w:val="00A05595"/>
    <w:rsid w:val="00A058CA"/>
    <w:rsid w:val="00A05C98"/>
    <w:rsid w:val="00A05DBE"/>
    <w:rsid w:val="00A05E80"/>
    <w:rsid w:val="00A05E8E"/>
    <w:rsid w:val="00A05EB0"/>
    <w:rsid w:val="00A05F28"/>
    <w:rsid w:val="00A05F58"/>
    <w:rsid w:val="00A06129"/>
    <w:rsid w:val="00A06650"/>
    <w:rsid w:val="00A067BB"/>
    <w:rsid w:val="00A06922"/>
    <w:rsid w:val="00A069FE"/>
    <w:rsid w:val="00A06A08"/>
    <w:rsid w:val="00A06B8E"/>
    <w:rsid w:val="00A06FE9"/>
    <w:rsid w:val="00A06FEC"/>
    <w:rsid w:val="00A072E7"/>
    <w:rsid w:val="00A0747B"/>
    <w:rsid w:val="00A0795E"/>
    <w:rsid w:val="00A07DB4"/>
    <w:rsid w:val="00A07EE9"/>
    <w:rsid w:val="00A10017"/>
    <w:rsid w:val="00A10099"/>
    <w:rsid w:val="00A10449"/>
    <w:rsid w:val="00A10538"/>
    <w:rsid w:val="00A1054A"/>
    <w:rsid w:val="00A1054D"/>
    <w:rsid w:val="00A1072B"/>
    <w:rsid w:val="00A10DCA"/>
    <w:rsid w:val="00A10F7C"/>
    <w:rsid w:val="00A1110A"/>
    <w:rsid w:val="00A11217"/>
    <w:rsid w:val="00A1123E"/>
    <w:rsid w:val="00A112FC"/>
    <w:rsid w:val="00A11525"/>
    <w:rsid w:val="00A11970"/>
    <w:rsid w:val="00A119EA"/>
    <w:rsid w:val="00A11A80"/>
    <w:rsid w:val="00A11AD7"/>
    <w:rsid w:val="00A11E0C"/>
    <w:rsid w:val="00A11F3E"/>
    <w:rsid w:val="00A12056"/>
    <w:rsid w:val="00A12077"/>
    <w:rsid w:val="00A12202"/>
    <w:rsid w:val="00A12349"/>
    <w:rsid w:val="00A123C3"/>
    <w:rsid w:val="00A1259E"/>
    <w:rsid w:val="00A1259F"/>
    <w:rsid w:val="00A125B9"/>
    <w:rsid w:val="00A125DE"/>
    <w:rsid w:val="00A1263C"/>
    <w:rsid w:val="00A12967"/>
    <w:rsid w:val="00A129FF"/>
    <w:rsid w:val="00A12A53"/>
    <w:rsid w:val="00A12A59"/>
    <w:rsid w:val="00A12AC1"/>
    <w:rsid w:val="00A12BF7"/>
    <w:rsid w:val="00A12EF2"/>
    <w:rsid w:val="00A13291"/>
    <w:rsid w:val="00A132A7"/>
    <w:rsid w:val="00A1347E"/>
    <w:rsid w:val="00A13692"/>
    <w:rsid w:val="00A136B4"/>
    <w:rsid w:val="00A136C1"/>
    <w:rsid w:val="00A136D4"/>
    <w:rsid w:val="00A1384D"/>
    <w:rsid w:val="00A13AFA"/>
    <w:rsid w:val="00A13DBE"/>
    <w:rsid w:val="00A13E0F"/>
    <w:rsid w:val="00A13E82"/>
    <w:rsid w:val="00A141E2"/>
    <w:rsid w:val="00A1492F"/>
    <w:rsid w:val="00A14A4C"/>
    <w:rsid w:val="00A14BE7"/>
    <w:rsid w:val="00A14CB4"/>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6FA"/>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2DC"/>
    <w:rsid w:val="00A202F7"/>
    <w:rsid w:val="00A2034E"/>
    <w:rsid w:val="00A206D3"/>
    <w:rsid w:val="00A207B4"/>
    <w:rsid w:val="00A207E0"/>
    <w:rsid w:val="00A20961"/>
    <w:rsid w:val="00A20CAF"/>
    <w:rsid w:val="00A20DAE"/>
    <w:rsid w:val="00A20DDF"/>
    <w:rsid w:val="00A21173"/>
    <w:rsid w:val="00A21241"/>
    <w:rsid w:val="00A216FA"/>
    <w:rsid w:val="00A218A1"/>
    <w:rsid w:val="00A218B4"/>
    <w:rsid w:val="00A219A0"/>
    <w:rsid w:val="00A219D2"/>
    <w:rsid w:val="00A21B9A"/>
    <w:rsid w:val="00A21E0D"/>
    <w:rsid w:val="00A21E3F"/>
    <w:rsid w:val="00A21E75"/>
    <w:rsid w:val="00A21ED4"/>
    <w:rsid w:val="00A21F19"/>
    <w:rsid w:val="00A221D5"/>
    <w:rsid w:val="00A222E8"/>
    <w:rsid w:val="00A2260B"/>
    <w:rsid w:val="00A227A2"/>
    <w:rsid w:val="00A22A76"/>
    <w:rsid w:val="00A22DC6"/>
    <w:rsid w:val="00A23078"/>
    <w:rsid w:val="00A23091"/>
    <w:rsid w:val="00A23122"/>
    <w:rsid w:val="00A23190"/>
    <w:rsid w:val="00A23223"/>
    <w:rsid w:val="00A23739"/>
    <w:rsid w:val="00A23E14"/>
    <w:rsid w:val="00A23F1E"/>
    <w:rsid w:val="00A241E7"/>
    <w:rsid w:val="00A2432D"/>
    <w:rsid w:val="00A2442D"/>
    <w:rsid w:val="00A245AB"/>
    <w:rsid w:val="00A24610"/>
    <w:rsid w:val="00A24771"/>
    <w:rsid w:val="00A2477E"/>
    <w:rsid w:val="00A24CCA"/>
    <w:rsid w:val="00A24F7A"/>
    <w:rsid w:val="00A251DB"/>
    <w:rsid w:val="00A2563C"/>
    <w:rsid w:val="00A2567A"/>
    <w:rsid w:val="00A25712"/>
    <w:rsid w:val="00A257B1"/>
    <w:rsid w:val="00A257E1"/>
    <w:rsid w:val="00A25BB5"/>
    <w:rsid w:val="00A25C50"/>
    <w:rsid w:val="00A25D64"/>
    <w:rsid w:val="00A25EA5"/>
    <w:rsid w:val="00A2626B"/>
    <w:rsid w:val="00A262A2"/>
    <w:rsid w:val="00A262EC"/>
    <w:rsid w:val="00A263FB"/>
    <w:rsid w:val="00A264DA"/>
    <w:rsid w:val="00A265B2"/>
    <w:rsid w:val="00A26679"/>
    <w:rsid w:val="00A267A9"/>
    <w:rsid w:val="00A269C5"/>
    <w:rsid w:val="00A26BDE"/>
    <w:rsid w:val="00A26BE0"/>
    <w:rsid w:val="00A26D7E"/>
    <w:rsid w:val="00A26E45"/>
    <w:rsid w:val="00A271E2"/>
    <w:rsid w:val="00A27272"/>
    <w:rsid w:val="00A277A2"/>
    <w:rsid w:val="00A277CE"/>
    <w:rsid w:val="00A2785E"/>
    <w:rsid w:val="00A2786A"/>
    <w:rsid w:val="00A27914"/>
    <w:rsid w:val="00A2796F"/>
    <w:rsid w:val="00A27998"/>
    <w:rsid w:val="00A27ADA"/>
    <w:rsid w:val="00A27B30"/>
    <w:rsid w:val="00A27D22"/>
    <w:rsid w:val="00A30198"/>
    <w:rsid w:val="00A303D8"/>
    <w:rsid w:val="00A304BD"/>
    <w:rsid w:val="00A30899"/>
    <w:rsid w:val="00A308A2"/>
    <w:rsid w:val="00A30AB1"/>
    <w:rsid w:val="00A30CEA"/>
    <w:rsid w:val="00A30D28"/>
    <w:rsid w:val="00A3126C"/>
    <w:rsid w:val="00A312CD"/>
    <w:rsid w:val="00A314B9"/>
    <w:rsid w:val="00A314DA"/>
    <w:rsid w:val="00A315BD"/>
    <w:rsid w:val="00A31686"/>
    <w:rsid w:val="00A316D9"/>
    <w:rsid w:val="00A316DF"/>
    <w:rsid w:val="00A317C8"/>
    <w:rsid w:val="00A318A2"/>
    <w:rsid w:val="00A31963"/>
    <w:rsid w:val="00A31B52"/>
    <w:rsid w:val="00A31B8C"/>
    <w:rsid w:val="00A31C68"/>
    <w:rsid w:val="00A31DA0"/>
    <w:rsid w:val="00A31DC1"/>
    <w:rsid w:val="00A31FE1"/>
    <w:rsid w:val="00A32194"/>
    <w:rsid w:val="00A323D9"/>
    <w:rsid w:val="00A326E4"/>
    <w:rsid w:val="00A32773"/>
    <w:rsid w:val="00A3280F"/>
    <w:rsid w:val="00A32810"/>
    <w:rsid w:val="00A32A6B"/>
    <w:rsid w:val="00A32E97"/>
    <w:rsid w:val="00A33116"/>
    <w:rsid w:val="00A331AB"/>
    <w:rsid w:val="00A331AE"/>
    <w:rsid w:val="00A336D0"/>
    <w:rsid w:val="00A336E8"/>
    <w:rsid w:val="00A33762"/>
    <w:rsid w:val="00A338B0"/>
    <w:rsid w:val="00A338C5"/>
    <w:rsid w:val="00A339FC"/>
    <w:rsid w:val="00A33DA6"/>
    <w:rsid w:val="00A340CB"/>
    <w:rsid w:val="00A340E8"/>
    <w:rsid w:val="00A342E8"/>
    <w:rsid w:val="00A3441B"/>
    <w:rsid w:val="00A34578"/>
    <w:rsid w:val="00A3459A"/>
    <w:rsid w:val="00A34692"/>
    <w:rsid w:val="00A346E4"/>
    <w:rsid w:val="00A34815"/>
    <w:rsid w:val="00A34856"/>
    <w:rsid w:val="00A34881"/>
    <w:rsid w:val="00A348E0"/>
    <w:rsid w:val="00A34962"/>
    <w:rsid w:val="00A34A33"/>
    <w:rsid w:val="00A34E15"/>
    <w:rsid w:val="00A35168"/>
    <w:rsid w:val="00A351A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667"/>
    <w:rsid w:val="00A378B3"/>
    <w:rsid w:val="00A37AFE"/>
    <w:rsid w:val="00A37B7A"/>
    <w:rsid w:val="00A37D7E"/>
    <w:rsid w:val="00A37EC9"/>
    <w:rsid w:val="00A37F04"/>
    <w:rsid w:val="00A37F3B"/>
    <w:rsid w:val="00A401E1"/>
    <w:rsid w:val="00A40645"/>
    <w:rsid w:val="00A406B3"/>
    <w:rsid w:val="00A4077E"/>
    <w:rsid w:val="00A40A9F"/>
    <w:rsid w:val="00A40BA7"/>
    <w:rsid w:val="00A40BE6"/>
    <w:rsid w:val="00A40C67"/>
    <w:rsid w:val="00A41250"/>
    <w:rsid w:val="00A41402"/>
    <w:rsid w:val="00A41651"/>
    <w:rsid w:val="00A41661"/>
    <w:rsid w:val="00A41717"/>
    <w:rsid w:val="00A41AFF"/>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5C4"/>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BEA"/>
    <w:rsid w:val="00A44C16"/>
    <w:rsid w:val="00A44C7A"/>
    <w:rsid w:val="00A44D2B"/>
    <w:rsid w:val="00A44E65"/>
    <w:rsid w:val="00A44FCE"/>
    <w:rsid w:val="00A45125"/>
    <w:rsid w:val="00A459ED"/>
    <w:rsid w:val="00A45EE3"/>
    <w:rsid w:val="00A45FBD"/>
    <w:rsid w:val="00A46277"/>
    <w:rsid w:val="00A4667C"/>
    <w:rsid w:val="00A46694"/>
    <w:rsid w:val="00A46782"/>
    <w:rsid w:val="00A46927"/>
    <w:rsid w:val="00A46B05"/>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B23"/>
    <w:rsid w:val="00A50E4B"/>
    <w:rsid w:val="00A50F34"/>
    <w:rsid w:val="00A51349"/>
    <w:rsid w:val="00A5144E"/>
    <w:rsid w:val="00A514B5"/>
    <w:rsid w:val="00A517C8"/>
    <w:rsid w:val="00A51835"/>
    <w:rsid w:val="00A51840"/>
    <w:rsid w:val="00A51B79"/>
    <w:rsid w:val="00A51D07"/>
    <w:rsid w:val="00A52016"/>
    <w:rsid w:val="00A521FF"/>
    <w:rsid w:val="00A52541"/>
    <w:rsid w:val="00A52665"/>
    <w:rsid w:val="00A5268C"/>
    <w:rsid w:val="00A52F32"/>
    <w:rsid w:val="00A52F8D"/>
    <w:rsid w:val="00A52F90"/>
    <w:rsid w:val="00A52FA4"/>
    <w:rsid w:val="00A5307D"/>
    <w:rsid w:val="00A53321"/>
    <w:rsid w:val="00A5337A"/>
    <w:rsid w:val="00A536D9"/>
    <w:rsid w:val="00A5388A"/>
    <w:rsid w:val="00A539D0"/>
    <w:rsid w:val="00A53B09"/>
    <w:rsid w:val="00A53CAF"/>
    <w:rsid w:val="00A53D7B"/>
    <w:rsid w:val="00A53EB8"/>
    <w:rsid w:val="00A53EDD"/>
    <w:rsid w:val="00A53EF4"/>
    <w:rsid w:val="00A54402"/>
    <w:rsid w:val="00A54866"/>
    <w:rsid w:val="00A54B7B"/>
    <w:rsid w:val="00A54D5C"/>
    <w:rsid w:val="00A54FE2"/>
    <w:rsid w:val="00A5504E"/>
    <w:rsid w:val="00A55415"/>
    <w:rsid w:val="00A5571D"/>
    <w:rsid w:val="00A55955"/>
    <w:rsid w:val="00A55B94"/>
    <w:rsid w:val="00A55DDD"/>
    <w:rsid w:val="00A55E11"/>
    <w:rsid w:val="00A55FE1"/>
    <w:rsid w:val="00A5641A"/>
    <w:rsid w:val="00A567D3"/>
    <w:rsid w:val="00A568A8"/>
    <w:rsid w:val="00A56ADA"/>
    <w:rsid w:val="00A56B90"/>
    <w:rsid w:val="00A56BEC"/>
    <w:rsid w:val="00A56C03"/>
    <w:rsid w:val="00A56E1E"/>
    <w:rsid w:val="00A5712A"/>
    <w:rsid w:val="00A571FF"/>
    <w:rsid w:val="00A572B1"/>
    <w:rsid w:val="00A57499"/>
    <w:rsid w:val="00A575A3"/>
    <w:rsid w:val="00A57705"/>
    <w:rsid w:val="00A5778E"/>
    <w:rsid w:val="00A577BA"/>
    <w:rsid w:val="00A577BF"/>
    <w:rsid w:val="00A577D5"/>
    <w:rsid w:val="00A577E1"/>
    <w:rsid w:val="00A5783A"/>
    <w:rsid w:val="00A57856"/>
    <w:rsid w:val="00A57872"/>
    <w:rsid w:val="00A57958"/>
    <w:rsid w:val="00A57B7A"/>
    <w:rsid w:val="00A57CCE"/>
    <w:rsid w:val="00A57E7C"/>
    <w:rsid w:val="00A57F7C"/>
    <w:rsid w:val="00A60095"/>
    <w:rsid w:val="00A60394"/>
    <w:rsid w:val="00A603EA"/>
    <w:rsid w:val="00A6040C"/>
    <w:rsid w:val="00A605E4"/>
    <w:rsid w:val="00A60699"/>
    <w:rsid w:val="00A608A0"/>
    <w:rsid w:val="00A60A3C"/>
    <w:rsid w:val="00A60B36"/>
    <w:rsid w:val="00A60B88"/>
    <w:rsid w:val="00A60C40"/>
    <w:rsid w:val="00A60CB4"/>
    <w:rsid w:val="00A60E7C"/>
    <w:rsid w:val="00A61277"/>
    <w:rsid w:val="00A61279"/>
    <w:rsid w:val="00A6146D"/>
    <w:rsid w:val="00A61623"/>
    <w:rsid w:val="00A61C66"/>
    <w:rsid w:val="00A61D60"/>
    <w:rsid w:val="00A61E58"/>
    <w:rsid w:val="00A620B3"/>
    <w:rsid w:val="00A62700"/>
    <w:rsid w:val="00A628B4"/>
    <w:rsid w:val="00A62A49"/>
    <w:rsid w:val="00A63062"/>
    <w:rsid w:val="00A63322"/>
    <w:rsid w:val="00A63517"/>
    <w:rsid w:val="00A63563"/>
    <w:rsid w:val="00A63862"/>
    <w:rsid w:val="00A6389E"/>
    <w:rsid w:val="00A63BBD"/>
    <w:rsid w:val="00A640C7"/>
    <w:rsid w:val="00A640F4"/>
    <w:rsid w:val="00A6419F"/>
    <w:rsid w:val="00A64373"/>
    <w:rsid w:val="00A64400"/>
    <w:rsid w:val="00A6490D"/>
    <w:rsid w:val="00A6491D"/>
    <w:rsid w:val="00A64994"/>
    <w:rsid w:val="00A64A5E"/>
    <w:rsid w:val="00A64DC5"/>
    <w:rsid w:val="00A64F61"/>
    <w:rsid w:val="00A64F7B"/>
    <w:rsid w:val="00A64FEB"/>
    <w:rsid w:val="00A6518B"/>
    <w:rsid w:val="00A65984"/>
    <w:rsid w:val="00A65D44"/>
    <w:rsid w:val="00A65D5A"/>
    <w:rsid w:val="00A65F36"/>
    <w:rsid w:val="00A662CC"/>
    <w:rsid w:val="00A66300"/>
    <w:rsid w:val="00A664A6"/>
    <w:rsid w:val="00A664D9"/>
    <w:rsid w:val="00A664F1"/>
    <w:rsid w:val="00A664F8"/>
    <w:rsid w:val="00A665A8"/>
    <w:rsid w:val="00A66633"/>
    <w:rsid w:val="00A66897"/>
    <w:rsid w:val="00A669FE"/>
    <w:rsid w:val="00A66A7C"/>
    <w:rsid w:val="00A66B24"/>
    <w:rsid w:val="00A66BBB"/>
    <w:rsid w:val="00A66EE5"/>
    <w:rsid w:val="00A66EFE"/>
    <w:rsid w:val="00A670DB"/>
    <w:rsid w:val="00A670F6"/>
    <w:rsid w:val="00A6715D"/>
    <w:rsid w:val="00A671DA"/>
    <w:rsid w:val="00A674B2"/>
    <w:rsid w:val="00A675B5"/>
    <w:rsid w:val="00A675B6"/>
    <w:rsid w:val="00A6761F"/>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9A"/>
    <w:rsid w:val="00A73241"/>
    <w:rsid w:val="00A73353"/>
    <w:rsid w:val="00A73421"/>
    <w:rsid w:val="00A73438"/>
    <w:rsid w:val="00A7353F"/>
    <w:rsid w:val="00A738EA"/>
    <w:rsid w:val="00A73A31"/>
    <w:rsid w:val="00A73A7D"/>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4B0"/>
    <w:rsid w:val="00A7665C"/>
    <w:rsid w:val="00A766A8"/>
    <w:rsid w:val="00A76712"/>
    <w:rsid w:val="00A7672F"/>
    <w:rsid w:val="00A769C0"/>
    <w:rsid w:val="00A769D7"/>
    <w:rsid w:val="00A76B19"/>
    <w:rsid w:val="00A76E28"/>
    <w:rsid w:val="00A76E39"/>
    <w:rsid w:val="00A772DA"/>
    <w:rsid w:val="00A77526"/>
    <w:rsid w:val="00A7760D"/>
    <w:rsid w:val="00A778F8"/>
    <w:rsid w:val="00A77C8F"/>
    <w:rsid w:val="00A80276"/>
    <w:rsid w:val="00A8029C"/>
    <w:rsid w:val="00A80356"/>
    <w:rsid w:val="00A80569"/>
    <w:rsid w:val="00A805E9"/>
    <w:rsid w:val="00A8077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AE"/>
    <w:rsid w:val="00A83AC0"/>
    <w:rsid w:val="00A83AC4"/>
    <w:rsid w:val="00A83B4C"/>
    <w:rsid w:val="00A83CB4"/>
    <w:rsid w:val="00A83D3D"/>
    <w:rsid w:val="00A83E09"/>
    <w:rsid w:val="00A83F0C"/>
    <w:rsid w:val="00A83FF8"/>
    <w:rsid w:val="00A84158"/>
    <w:rsid w:val="00A841F2"/>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6D2A"/>
    <w:rsid w:val="00A87083"/>
    <w:rsid w:val="00A871BF"/>
    <w:rsid w:val="00A8775D"/>
    <w:rsid w:val="00A879D6"/>
    <w:rsid w:val="00A87A0D"/>
    <w:rsid w:val="00A87A18"/>
    <w:rsid w:val="00A87C30"/>
    <w:rsid w:val="00A87C55"/>
    <w:rsid w:val="00A87CF3"/>
    <w:rsid w:val="00A87D3E"/>
    <w:rsid w:val="00A87D96"/>
    <w:rsid w:val="00A87FB5"/>
    <w:rsid w:val="00A9029A"/>
    <w:rsid w:val="00A9048A"/>
    <w:rsid w:val="00A90558"/>
    <w:rsid w:val="00A90748"/>
    <w:rsid w:val="00A907A3"/>
    <w:rsid w:val="00A90967"/>
    <w:rsid w:val="00A90D4D"/>
    <w:rsid w:val="00A90F1B"/>
    <w:rsid w:val="00A90F51"/>
    <w:rsid w:val="00A90FEA"/>
    <w:rsid w:val="00A91321"/>
    <w:rsid w:val="00A91582"/>
    <w:rsid w:val="00A91B6C"/>
    <w:rsid w:val="00A91B82"/>
    <w:rsid w:val="00A92849"/>
    <w:rsid w:val="00A92B54"/>
    <w:rsid w:val="00A92C67"/>
    <w:rsid w:val="00A92C77"/>
    <w:rsid w:val="00A93313"/>
    <w:rsid w:val="00A935F3"/>
    <w:rsid w:val="00A93672"/>
    <w:rsid w:val="00A93677"/>
    <w:rsid w:val="00A93C49"/>
    <w:rsid w:val="00A9401B"/>
    <w:rsid w:val="00A941F4"/>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97C62"/>
    <w:rsid w:val="00AA0210"/>
    <w:rsid w:val="00AA023B"/>
    <w:rsid w:val="00AA025A"/>
    <w:rsid w:val="00AA0411"/>
    <w:rsid w:val="00AA0A89"/>
    <w:rsid w:val="00AA0DDC"/>
    <w:rsid w:val="00AA0E11"/>
    <w:rsid w:val="00AA0EA2"/>
    <w:rsid w:val="00AA1014"/>
    <w:rsid w:val="00AA12EA"/>
    <w:rsid w:val="00AA147B"/>
    <w:rsid w:val="00AA165F"/>
    <w:rsid w:val="00AA1922"/>
    <w:rsid w:val="00AA1A49"/>
    <w:rsid w:val="00AA1A93"/>
    <w:rsid w:val="00AA1ACE"/>
    <w:rsid w:val="00AA1AE9"/>
    <w:rsid w:val="00AA1B38"/>
    <w:rsid w:val="00AA1E5C"/>
    <w:rsid w:val="00AA1FB9"/>
    <w:rsid w:val="00AA2149"/>
    <w:rsid w:val="00AA24BF"/>
    <w:rsid w:val="00AA25E4"/>
    <w:rsid w:val="00AA27AF"/>
    <w:rsid w:val="00AA281A"/>
    <w:rsid w:val="00AA2833"/>
    <w:rsid w:val="00AA294A"/>
    <w:rsid w:val="00AA2E73"/>
    <w:rsid w:val="00AA3184"/>
    <w:rsid w:val="00AA3495"/>
    <w:rsid w:val="00AA34EE"/>
    <w:rsid w:val="00AA36C2"/>
    <w:rsid w:val="00AA3908"/>
    <w:rsid w:val="00AA3993"/>
    <w:rsid w:val="00AA39FD"/>
    <w:rsid w:val="00AA3CEF"/>
    <w:rsid w:val="00AA3D59"/>
    <w:rsid w:val="00AA4306"/>
    <w:rsid w:val="00AA4505"/>
    <w:rsid w:val="00AA463B"/>
    <w:rsid w:val="00AA4727"/>
    <w:rsid w:val="00AA47F7"/>
    <w:rsid w:val="00AA49FB"/>
    <w:rsid w:val="00AA4BB8"/>
    <w:rsid w:val="00AA4CD7"/>
    <w:rsid w:val="00AA4E71"/>
    <w:rsid w:val="00AA4E96"/>
    <w:rsid w:val="00AA502E"/>
    <w:rsid w:val="00AA5063"/>
    <w:rsid w:val="00AA5294"/>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85"/>
    <w:rsid w:val="00AA65F1"/>
    <w:rsid w:val="00AA6605"/>
    <w:rsid w:val="00AA662C"/>
    <w:rsid w:val="00AA678C"/>
    <w:rsid w:val="00AA6BE6"/>
    <w:rsid w:val="00AA6BF3"/>
    <w:rsid w:val="00AA6D38"/>
    <w:rsid w:val="00AA7359"/>
    <w:rsid w:val="00AA7383"/>
    <w:rsid w:val="00AA760F"/>
    <w:rsid w:val="00AA7851"/>
    <w:rsid w:val="00AA78A6"/>
    <w:rsid w:val="00AA7AD1"/>
    <w:rsid w:val="00AA7BF6"/>
    <w:rsid w:val="00AA7CF0"/>
    <w:rsid w:val="00AA7D5D"/>
    <w:rsid w:val="00AB002B"/>
    <w:rsid w:val="00AB00B9"/>
    <w:rsid w:val="00AB00DF"/>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47"/>
    <w:rsid w:val="00AB1492"/>
    <w:rsid w:val="00AB1533"/>
    <w:rsid w:val="00AB1622"/>
    <w:rsid w:val="00AB1785"/>
    <w:rsid w:val="00AB1887"/>
    <w:rsid w:val="00AB1E50"/>
    <w:rsid w:val="00AB1F84"/>
    <w:rsid w:val="00AB20C3"/>
    <w:rsid w:val="00AB24DA"/>
    <w:rsid w:val="00AB27B8"/>
    <w:rsid w:val="00AB29B2"/>
    <w:rsid w:val="00AB2A6B"/>
    <w:rsid w:val="00AB2DCE"/>
    <w:rsid w:val="00AB3039"/>
    <w:rsid w:val="00AB3065"/>
    <w:rsid w:val="00AB327D"/>
    <w:rsid w:val="00AB33F8"/>
    <w:rsid w:val="00AB3409"/>
    <w:rsid w:val="00AB3433"/>
    <w:rsid w:val="00AB3469"/>
    <w:rsid w:val="00AB34DB"/>
    <w:rsid w:val="00AB368D"/>
    <w:rsid w:val="00AB37EB"/>
    <w:rsid w:val="00AB3890"/>
    <w:rsid w:val="00AB3A10"/>
    <w:rsid w:val="00AB3A9E"/>
    <w:rsid w:val="00AB3CF5"/>
    <w:rsid w:val="00AB3E03"/>
    <w:rsid w:val="00AB3F30"/>
    <w:rsid w:val="00AB3F80"/>
    <w:rsid w:val="00AB43BB"/>
    <w:rsid w:val="00AB4588"/>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2D7"/>
    <w:rsid w:val="00AC13F0"/>
    <w:rsid w:val="00AC14B9"/>
    <w:rsid w:val="00AC1596"/>
    <w:rsid w:val="00AC1752"/>
    <w:rsid w:val="00AC17BD"/>
    <w:rsid w:val="00AC1A68"/>
    <w:rsid w:val="00AC1AD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5F0"/>
    <w:rsid w:val="00AC4769"/>
    <w:rsid w:val="00AC47A8"/>
    <w:rsid w:val="00AC48D2"/>
    <w:rsid w:val="00AC48F3"/>
    <w:rsid w:val="00AC496F"/>
    <w:rsid w:val="00AC4BAD"/>
    <w:rsid w:val="00AC4C14"/>
    <w:rsid w:val="00AC51AA"/>
    <w:rsid w:val="00AC52B5"/>
    <w:rsid w:val="00AC58C9"/>
    <w:rsid w:val="00AC58FD"/>
    <w:rsid w:val="00AC5993"/>
    <w:rsid w:val="00AC5A8B"/>
    <w:rsid w:val="00AC5BA3"/>
    <w:rsid w:val="00AC5C5F"/>
    <w:rsid w:val="00AC62D6"/>
    <w:rsid w:val="00AC6865"/>
    <w:rsid w:val="00AC6C30"/>
    <w:rsid w:val="00AC6E2F"/>
    <w:rsid w:val="00AC71CA"/>
    <w:rsid w:val="00AC72E0"/>
    <w:rsid w:val="00AC74CF"/>
    <w:rsid w:val="00AC755E"/>
    <w:rsid w:val="00AC77FB"/>
    <w:rsid w:val="00AC7B2D"/>
    <w:rsid w:val="00AC7B54"/>
    <w:rsid w:val="00AC7F2B"/>
    <w:rsid w:val="00AC7F6C"/>
    <w:rsid w:val="00AD0226"/>
    <w:rsid w:val="00AD025B"/>
    <w:rsid w:val="00AD034D"/>
    <w:rsid w:val="00AD0383"/>
    <w:rsid w:val="00AD055A"/>
    <w:rsid w:val="00AD0A79"/>
    <w:rsid w:val="00AD0CBD"/>
    <w:rsid w:val="00AD0DDA"/>
    <w:rsid w:val="00AD0F1E"/>
    <w:rsid w:val="00AD0F48"/>
    <w:rsid w:val="00AD1165"/>
    <w:rsid w:val="00AD11F5"/>
    <w:rsid w:val="00AD1543"/>
    <w:rsid w:val="00AD15A0"/>
    <w:rsid w:val="00AD16BA"/>
    <w:rsid w:val="00AD16C5"/>
    <w:rsid w:val="00AD1AD1"/>
    <w:rsid w:val="00AD1AE3"/>
    <w:rsid w:val="00AD1BF0"/>
    <w:rsid w:val="00AD1D6C"/>
    <w:rsid w:val="00AD1D83"/>
    <w:rsid w:val="00AD1FAF"/>
    <w:rsid w:val="00AD2591"/>
    <w:rsid w:val="00AD25B1"/>
    <w:rsid w:val="00AD26B9"/>
    <w:rsid w:val="00AD29F6"/>
    <w:rsid w:val="00AD29FB"/>
    <w:rsid w:val="00AD2CD5"/>
    <w:rsid w:val="00AD2E13"/>
    <w:rsid w:val="00AD3072"/>
    <w:rsid w:val="00AD30F9"/>
    <w:rsid w:val="00AD31AA"/>
    <w:rsid w:val="00AD3272"/>
    <w:rsid w:val="00AD3446"/>
    <w:rsid w:val="00AD36BE"/>
    <w:rsid w:val="00AD3878"/>
    <w:rsid w:val="00AD3AB5"/>
    <w:rsid w:val="00AD3D74"/>
    <w:rsid w:val="00AD4100"/>
    <w:rsid w:val="00AD46FA"/>
    <w:rsid w:val="00AD47F0"/>
    <w:rsid w:val="00AD47FA"/>
    <w:rsid w:val="00AD4A46"/>
    <w:rsid w:val="00AD4C72"/>
    <w:rsid w:val="00AD4D51"/>
    <w:rsid w:val="00AD4F61"/>
    <w:rsid w:val="00AD5244"/>
    <w:rsid w:val="00AD5377"/>
    <w:rsid w:val="00AD55D0"/>
    <w:rsid w:val="00AD561F"/>
    <w:rsid w:val="00AD5849"/>
    <w:rsid w:val="00AD599F"/>
    <w:rsid w:val="00AD59E4"/>
    <w:rsid w:val="00AD5AD7"/>
    <w:rsid w:val="00AD5D44"/>
    <w:rsid w:val="00AD5DCB"/>
    <w:rsid w:val="00AD5DD1"/>
    <w:rsid w:val="00AD5E62"/>
    <w:rsid w:val="00AD6116"/>
    <w:rsid w:val="00AD61A0"/>
    <w:rsid w:val="00AD61DC"/>
    <w:rsid w:val="00AD61E0"/>
    <w:rsid w:val="00AD6217"/>
    <w:rsid w:val="00AD6238"/>
    <w:rsid w:val="00AD63DD"/>
    <w:rsid w:val="00AD6468"/>
    <w:rsid w:val="00AD64C5"/>
    <w:rsid w:val="00AD6659"/>
    <w:rsid w:val="00AD6661"/>
    <w:rsid w:val="00AD6839"/>
    <w:rsid w:val="00AD6905"/>
    <w:rsid w:val="00AD6A0C"/>
    <w:rsid w:val="00AD6E54"/>
    <w:rsid w:val="00AD6F59"/>
    <w:rsid w:val="00AD70EB"/>
    <w:rsid w:val="00AD72B0"/>
    <w:rsid w:val="00AD7549"/>
    <w:rsid w:val="00AD75C9"/>
    <w:rsid w:val="00AD7665"/>
    <w:rsid w:val="00AD7699"/>
    <w:rsid w:val="00AD7780"/>
    <w:rsid w:val="00AD778F"/>
    <w:rsid w:val="00AD784B"/>
    <w:rsid w:val="00AD7905"/>
    <w:rsid w:val="00AD7977"/>
    <w:rsid w:val="00AD7991"/>
    <w:rsid w:val="00AD79BC"/>
    <w:rsid w:val="00AD7A4F"/>
    <w:rsid w:val="00AD7A7C"/>
    <w:rsid w:val="00AD7E3F"/>
    <w:rsid w:val="00AE058E"/>
    <w:rsid w:val="00AE0625"/>
    <w:rsid w:val="00AE08F3"/>
    <w:rsid w:val="00AE0C5E"/>
    <w:rsid w:val="00AE1038"/>
    <w:rsid w:val="00AE120C"/>
    <w:rsid w:val="00AE1248"/>
    <w:rsid w:val="00AE125C"/>
    <w:rsid w:val="00AE13D1"/>
    <w:rsid w:val="00AE141C"/>
    <w:rsid w:val="00AE14E6"/>
    <w:rsid w:val="00AE1559"/>
    <w:rsid w:val="00AE1652"/>
    <w:rsid w:val="00AE16FB"/>
    <w:rsid w:val="00AE19EE"/>
    <w:rsid w:val="00AE1C03"/>
    <w:rsid w:val="00AE1F8D"/>
    <w:rsid w:val="00AE1FD1"/>
    <w:rsid w:val="00AE2009"/>
    <w:rsid w:val="00AE202B"/>
    <w:rsid w:val="00AE2035"/>
    <w:rsid w:val="00AE21C9"/>
    <w:rsid w:val="00AE21D6"/>
    <w:rsid w:val="00AE230F"/>
    <w:rsid w:val="00AE239D"/>
    <w:rsid w:val="00AE244B"/>
    <w:rsid w:val="00AE2482"/>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4EBE"/>
    <w:rsid w:val="00AE5182"/>
    <w:rsid w:val="00AE5871"/>
    <w:rsid w:val="00AE58E6"/>
    <w:rsid w:val="00AE5DA3"/>
    <w:rsid w:val="00AE5E3C"/>
    <w:rsid w:val="00AE606D"/>
    <w:rsid w:val="00AE6393"/>
    <w:rsid w:val="00AE65C6"/>
    <w:rsid w:val="00AE6E4D"/>
    <w:rsid w:val="00AE6FD1"/>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2AF"/>
    <w:rsid w:val="00AF1788"/>
    <w:rsid w:val="00AF1896"/>
    <w:rsid w:val="00AF19D0"/>
    <w:rsid w:val="00AF1ABF"/>
    <w:rsid w:val="00AF1AEB"/>
    <w:rsid w:val="00AF1BAD"/>
    <w:rsid w:val="00AF1C8E"/>
    <w:rsid w:val="00AF1CFC"/>
    <w:rsid w:val="00AF2123"/>
    <w:rsid w:val="00AF2127"/>
    <w:rsid w:val="00AF21E5"/>
    <w:rsid w:val="00AF24C3"/>
    <w:rsid w:val="00AF2568"/>
    <w:rsid w:val="00AF2795"/>
    <w:rsid w:val="00AF2843"/>
    <w:rsid w:val="00AF2AEE"/>
    <w:rsid w:val="00AF2BCE"/>
    <w:rsid w:val="00AF2BD7"/>
    <w:rsid w:val="00AF2D48"/>
    <w:rsid w:val="00AF2E9A"/>
    <w:rsid w:val="00AF2F25"/>
    <w:rsid w:val="00AF3338"/>
    <w:rsid w:val="00AF33F4"/>
    <w:rsid w:val="00AF3930"/>
    <w:rsid w:val="00AF39C7"/>
    <w:rsid w:val="00AF3C94"/>
    <w:rsid w:val="00AF3CE0"/>
    <w:rsid w:val="00AF3CE8"/>
    <w:rsid w:val="00AF3D5E"/>
    <w:rsid w:val="00AF3FF1"/>
    <w:rsid w:val="00AF45D9"/>
    <w:rsid w:val="00AF46AC"/>
    <w:rsid w:val="00AF483A"/>
    <w:rsid w:val="00AF493C"/>
    <w:rsid w:val="00AF4A12"/>
    <w:rsid w:val="00AF4A3F"/>
    <w:rsid w:val="00AF4B3A"/>
    <w:rsid w:val="00AF508F"/>
    <w:rsid w:val="00AF50ED"/>
    <w:rsid w:val="00AF5138"/>
    <w:rsid w:val="00AF543C"/>
    <w:rsid w:val="00AF55C2"/>
    <w:rsid w:val="00AF566C"/>
    <w:rsid w:val="00AF589F"/>
    <w:rsid w:val="00AF58C7"/>
    <w:rsid w:val="00AF58F1"/>
    <w:rsid w:val="00AF59BA"/>
    <w:rsid w:val="00AF5D28"/>
    <w:rsid w:val="00AF5EB1"/>
    <w:rsid w:val="00AF6271"/>
    <w:rsid w:val="00AF6369"/>
    <w:rsid w:val="00AF63CC"/>
    <w:rsid w:val="00AF67CB"/>
    <w:rsid w:val="00AF6A82"/>
    <w:rsid w:val="00AF6B8B"/>
    <w:rsid w:val="00AF7073"/>
    <w:rsid w:val="00AF71EC"/>
    <w:rsid w:val="00AF7212"/>
    <w:rsid w:val="00AF72BC"/>
    <w:rsid w:val="00AF7300"/>
    <w:rsid w:val="00AF7367"/>
    <w:rsid w:val="00AF75D1"/>
    <w:rsid w:val="00AF776C"/>
    <w:rsid w:val="00AF7777"/>
    <w:rsid w:val="00AF78EA"/>
    <w:rsid w:val="00AF7971"/>
    <w:rsid w:val="00AF7B21"/>
    <w:rsid w:val="00AF7D26"/>
    <w:rsid w:val="00AF7D31"/>
    <w:rsid w:val="00B00132"/>
    <w:rsid w:val="00B002AF"/>
    <w:rsid w:val="00B00412"/>
    <w:rsid w:val="00B00440"/>
    <w:rsid w:val="00B004F3"/>
    <w:rsid w:val="00B006ED"/>
    <w:rsid w:val="00B008CE"/>
    <w:rsid w:val="00B00997"/>
    <w:rsid w:val="00B00A80"/>
    <w:rsid w:val="00B00B05"/>
    <w:rsid w:val="00B00D7D"/>
    <w:rsid w:val="00B00DFC"/>
    <w:rsid w:val="00B00F1F"/>
    <w:rsid w:val="00B00F67"/>
    <w:rsid w:val="00B010D2"/>
    <w:rsid w:val="00B01109"/>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BA7"/>
    <w:rsid w:val="00B02C40"/>
    <w:rsid w:val="00B02D8D"/>
    <w:rsid w:val="00B02E88"/>
    <w:rsid w:val="00B02EA3"/>
    <w:rsid w:val="00B02F56"/>
    <w:rsid w:val="00B02FB1"/>
    <w:rsid w:val="00B03322"/>
    <w:rsid w:val="00B033D6"/>
    <w:rsid w:val="00B0345A"/>
    <w:rsid w:val="00B036C3"/>
    <w:rsid w:val="00B03BBC"/>
    <w:rsid w:val="00B03ED1"/>
    <w:rsid w:val="00B03FA1"/>
    <w:rsid w:val="00B045AA"/>
    <w:rsid w:val="00B045F4"/>
    <w:rsid w:val="00B047F6"/>
    <w:rsid w:val="00B05019"/>
    <w:rsid w:val="00B050C5"/>
    <w:rsid w:val="00B0525D"/>
    <w:rsid w:val="00B053EF"/>
    <w:rsid w:val="00B056C1"/>
    <w:rsid w:val="00B058BD"/>
    <w:rsid w:val="00B05DA8"/>
    <w:rsid w:val="00B05F35"/>
    <w:rsid w:val="00B06090"/>
    <w:rsid w:val="00B06398"/>
    <w:rsid w:val="00B06781"/>
    <w:rsid w:val="00B06863"/>
    <w:rsid w:val="00B06A10"/>
    <w:rsid w:val="00B06CA2"/>
    <w:rsid w:val="00B06DCE"/>
    <w:rsid w:val="00B06DE2"/>
    <w:rsid w:val="00B06E2D"/>
    <w:rsid w:val="00B06F2D"/>
    <w:rsid w:val="00B06F66"/>
    <w:rsid w:val="00B0704F"/>
    <w:rsid w:val="00B0710C"/>
    <w:rsid w:val="00B07214"/>
    <w:rsid w:val="00B0745A"/>
    <w:rsid w:val="00B075DD"/>
    <w:rsid w:val="00B0761C"/>
    <w:rsid w:val="00B0784B"/>
    <w:rsid w:val="00B07D20"/>
    <w:rsid w:val="00B07F2E"/>
    <w:rsid w:val="00B102F8"/>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6D2"/>
    <w:rsid w:val="00B12BAF"/>
    <w:rsid w:val="00B12CBC"/>
    <w:rsid w:val="00B12F04"/>
    <w:rsid w:val="00B13108"/>
    <w:rsid w:val="00B134EE"/>
    <w:rsid w:val="00B1350E"/>
    <w:rsid w:val="00B1352C"/>
    <w:rsid w:val="00B136A5"/>
    <w:rsid w:val="00B138C5"/>
    <w:rsid w:val="00B13A92"/>
    <w:rsid w:val="00B13CE7"/>
    <w:rsid w:val="00B13D74"/>
    <w:rsid w:val="00B13FBA"/>
    <w:rsid w:val="00B14040"/>
    <w:rsid w:val="00B1426D"/>
    <w:rsid w:val="00B14524"/>
    <w:rsid w:val="00B145A7"/>
    <w:rsid w:val="00B14925"/>
    <w:rsid w:val="00B14B32"/>
    <w:rsid w:val="00B14B5C"/>
    <w:rsid w:val="00B14C13"/>
    <w:rsid w:val="00B14D4A"/>
    <w:rsid w:val="00B14F5B"/>
    <w:rsid w:val="00B14FFD"/>
    <w:rsid w:val="00B1502E"/>
    <w:rsid w:val="00B15358"/>
    <w:rsid w:val="00B15627"/>
    <w:rsid w:val="00B15716"/>
    <w:rsid w:val="00B1578B"/>
    <w:rsid w:val="00B1594D"/>
    <w:rsid w:val="00B159C0"/>
    <w:rsid w:val="00B159FF"/>
    <w:rsid w:val="00B15D88"/>
    <w:rsid w:val="00B15D95"/>
    <w:rsid w:val="00B15E28"/>
    <w:rsid w:val="00B15E95"/>
    <w:rsid w:val="00B15FBC"/>
    <w:rsid w:val="00B16221"/>
    <w:rsid w:val="00B16353"/>
    <w:rsid w:val="00B163C2"/>
    <w:rsid w:val="00B16536"/>
    <w:rsid w:val="00B16687"/>
    <w:rsid w:val="00B16975"/>
    <w:rsid w:val="00B16A03"/>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D60"/>
    <w:rsid w:val="00B17FA7"/>
    <w:rsid w:val="00B17FBD"/>
    <w:rsid w:val="00B17FD8"/>
    <w:rsid w:val="00B2003A"/>
    <w:rsid w:val="00B20065"/>
    <w:rsid w:val="00B200B8"/>
    <w:rsid w:val="00B201B2"/>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E10"/>
    <w:rsid w:val="00B22F41"/>
    <w:rsid w:val="00B232AC"/>
    <w:rsid w:val="00B2347C"/>
    <w:rsid w:val="00B23567"/>
    <w:rsid w:val="00B237E1"/>
    <w:rsid w:val="00B23973"/>
    <w:rsid w:val="00B23B12"/>
    <w:rsid w:val="00B23BE5"/>
    <w:rsid w:val="00B23F4A"/>
    <w:rsid w:val="00B23F50"/>
    <w:rsid w:val="00B23F85"/>
    <w:rsid w:val="00B2430F"/>
    <w:rsid w:val="00B24337"/>
    <w:rsid w:val="00B2436B"/>
    <w:rsid w:val="00B2460B"/>
    <w:rsid w:val="00B2461B"/>
    <w:rsid w:val="00B24A00"/>
    <w:rsid w:val="00B24A96"/>
    <w:rsid w:val="00B24FF7"/>
    <w:rsid w:val="00B25175"/>
    <w:rsid w:val="00B255DF"/>
    <w:rsid w:val="00B25732"/>
    <w:rsid w:val="00B2596B"/>
    <w:rsid w:val="00B259F1"/>
    <w:rsid w:val="00B25C94"/>
    <w:rsid w:val="00B25CA1"/>
    <w:rsid w:val="00B25CB5"/>
    <w:rsid w:val="00B26067"/>
    <w:rsid w:val="00B260D0"/>
    <w:rsid w:val="00B26208"/>
    <w:rsid w:val="00B26260"/>
    <w:rsid w:val="00B26338"/>
    <w:rsid w:val="00B2636C"/>
    <w:rsid w:val="00B265BD"/>
    <w:rsid w:val="00B26637"/>
    <w:rsid w:val="00B266DE"/>
    <w:rsid w:val="00B267EF"/>
    <w:rsid w:val="00B270F8"/>
    <w:rsid w:val="00B2741F"/>
    <w:rsid w:val="00B2750A"/>
    <w:rsid w:val="00B27648"/>
    <w:rsid w:val="00B27BC7"/>
    <w:rsid w:val="00B27C24"/>
    <w:rsid w:val="00B27C53"/>
    <w:rsid w:val="00B27D8E"/>
    <w:rsid w:val="00B27F45"/>
    <w:rsid w:val="00B30117"/>
    <w:rsid w:val="00B30188"/>
    <w:rsid w:val="00B30389"/>
    <w:rsid w:val="00B30492"/>
    <w:rsid w:val="00B3058A"/>
    <w:rsid w:val="00B306FA"/>
    <w:rsid w:val="00B30A79"/>
    <w:rsid w:val="00B30AEA"/>
    <w:rsid w:val="00B30BB9"/>
    <w:rsid w:val="00B30BF1"/>
    <w:rsid w:val="00B30EB1"/>
    <w:rsid w:val="00B31057"/>
    <w:rsid w:val="00B310AC"/>
    <w:rsid w:val="00B313A8"/>
    <w:rsid w:val="00B314DB"/>
    <w:rsid w:val="00B31554"/>
    <w:rsid w:val="00B3161A"/>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85E"/>
    <w:rsid w:val="00B33B35"/>
    <w:rsid w:val="00B33D0D"/>
    <w:rsid w:val="00B33DF5"/>
    <w:rsid w:val="00B3414C"/>
    <w:rsid w:val="00B344E3"/>
    <w:rsid w:val="00B346A1"/>
    <w:rsid w:val="00B346E7"/>
    <w:rsid w:val="00B34776"/>
    <w:rsid w:val="00B34E1E"/>
    <w:rsid w:val="00B34E68"/>
    <w:rsid w:val="00B34F2D"/>
    <w:rsid w:val="00B34F5A"/>
    <w:rsid w:val="00B3509E"/>
    <w:rsid w:val="00B352C9"/>
    <w:rsid w:val="00B35301"/>
    <w:rsid w:val="00B354A6"/>
    <w:rsid w:val="00B35939"/>
    <w:rsid w:val="00B35A18"/>
    <w:rsid w:val="00B35A6C"/>
    <w:rsid w:val="00B35C89"/>
    <w:rsid w:val="00B35ED9"/>
    <w:rsid w:val="00B35FA0"/>
    <w:rsid w:val="00B35FE7"/>
    <w:rsid w:val="00B3607D"/>
    <w:rsid w:val="00B360F2"/>
    <w:rsid w:val="00B3621D"/>
    <w:rsid w:val="00B362B3"/>
    <w:rsid w:val="00B3630F"/>
    <w:rsid w:val="00B36479"/>
    <w:rsid w:val="00B366F4"/>
    <w:rsid w:val="00B368CF"/>
    <w:rsid w:val="00B36923"/>
    <w:rsid w:val="00B36BA5"/>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24D"/>
    <w:rsid w:val="00B424B2"/>
    <w:rsid w:val="00B42543"/>
    <w:rsid w:val="00B42847"/>
    <w:rsid w:val="00B4286E"/>
    <w:rsid w:val="00B42B07"/>
    <w:rsid w:val="00B42D23"/>
    <w:rsid w:val="00B42DBF"/>
    <w:rsid w:val="00B4302F"/>
    <w:rsid w:val="00B43086"/>
    <w:rsid w:val="00B430D9"/>
    <w:rsid w:val="00B432F7"/>
    <w:rsid w:val="00B433F8"/>
    <w:rsid w:val="00B4342D"/>
    <w:rsid w:val="00B43446"/>
    <w:rsid w:val="00B43532"/>
    <w:rsid w:val="00B435B3"/>
    <w:rsid w:val="00B43662"/>
    <w:rsid w:val="00B439C9"/>
    <w:rsid w:val="00B43CE7"/>
    <w:rsid w:val="00B43D94"/>
    <w:rsid w:val="00B43E8D"/>
    <w:rsid w:val="00B43EC5"/>
    <w:rsid w:val="00B43F88"/>
    <w:rsid w:val="00B4403B"/>
    <w:rsid w:val="00B4437C"/>
    <w:rsid w:val="00B445C5"/>
    <w:rsid w:val="00B445CB"/>
    <w:rsid w:val="00B446FB"/>
    <w:rsid w:val="00B449BE"/>
    <w:rsid w:val="00B449D1"/>
    <w:rsid w:val="00B44BBF"/>
    <w:rsid w:val="00B44D58"/>
    <w:rsid w:val="00B44D97"/>
    <w:rsid w:val="00B45161"/>
    <w:rsid w:val="00B45163"/>
    <w:rsid w:val="00B4522E"/>
    <w:rsid w:val="00B455CB"/>
    <w:rsid w:val="00B456BD"/>
    <w:rsid w:val="00B45792"/>
    <w:rsid w:val="00B45A64"/>
    <w:rsid w:val="00B45BB2"/>
    <w:rsid w:val="00B46064"/>
    <w:rsid w:val="00B46244"/>
    <w:rsid w:val="00B463B5"/>
    <w:rsid w:val="00B46675"/>
    <w:rsid w:val="00B46CC7"/>
    <w:rsid w:val="00B46D0C"/>
    <w:rsid w:val="00B46D7E"/>
    <w:rsid w:val="00B46F79"/>
    <w:rsid w:val="00B476C1"/>
    <w:rsid w:val="00B476D3"/>
    <w:rsid w:val="00B47767"/>
    <w:rsid w:val="00B47981"/>
    <w:rsid w:val="00B47B09"/>
    <w:rsid w:val="00B47CAA"/>
    <w:rsid w:val="00B47EAF"/>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25A"/>
    <w:rsid w:val="00B5146B"/>
    <w:rsid w:val="00B51629"/>
    <w:rsid w:val="00B516AF"/>
    <w:rsid w:val="00B5175C"/>
    <w:rsid w:val="00B51893"/>
    <w:rsid w:val="00B51A4D"/>
    <w:rsid w:val="00B51AAE"/>
    <w:rsid w:val="00B51CC6"/>
    <w:rsid w:val="00B51E14"/>
    <w:rsid w:val="00B51F08"/>
    <w:rsid w:val="00B520D3"/>
    <w:rsid w:val="00B520D7"/>
    <w:rsid w:val="00B52386"/>
    <w:rsid w:val="00B523BD"/>
    <w:rsid w:val="00B52673"/>
    <w:rsid w:val="00B52799"/>
    <w:rsid w:val="00B52813"/>
    <w:rsid w:val="00B528FE"/>
    <w:rsid w:val="00B52A00"/>
    <w:rsid w:val="00B52D46"/>
    <w:rsid w:val="00B52EF4"/>
    <w:rsid w:val="00B53152"/>
    <w:rsid w:val="00B5335A"/>
    <w:rsid w:val="00B53555"/>
    <w:rsid w:val="00B53857"/>
    <w:rsid w:val="00B53973"/>
    <w:rsid w:val="00B53985"/>
    <w:rsid w:val="00B53AA8"/>
    <w:rsid w:val="00B53B7D"/>
    <w:rsid w:val="00B53B95"/>
    <w:rsid w:val="00B53C03"/>
    <w:rsid w:val="00B53DD2"/>
    <w:rsid w:val="00B53DF3"/>
    <w:rsid w:val="00B53E24"/>
    <w:rsid w:val="00B541F3"/>
    <w:rsid w:val="00B542D9"/>
    <w:rsid w:val="00B543B6"/>
    <w:rsid w:val="00B54408"/>
    <w:rsid w:val="00B5443A"/>
    <w:rsid w:val="00B547A4"/>
    <w:rsid w:val="00B547FD"/>
    <w:rsid w:val="00B54880"/>
    <w:rsid w:val="00B54A0E"/>
    <w:rsid w:val="00B54A12"/>
    <w:rsid w:val="00B54C25"/>
    <w:rsid w:val="00B54EEC"/>
    <w:rsid w:val="00B5532C"/>
    <w:rsid w:val="00B55511"/>
    <w:rsid w:val="00B555BB"/>
    <w:rsid w:val="00B555C9"/>
    <w:rsid w:val="00B55828"/>
    <w:rsid w:val="00B55831"/>
    <w:rsid w:val="00B560F7"/>
    <w:rsid w:val="00B56110"/>
    <w:rsid w:val="00B56157"/>
    <w:rsid w:val="00B563B8"/>
    <w:rsid w:val="00B56423"/>
    <w:rsid w:val="00B56610"/>
    <w:rsid w:val="00B56AC7"/>
    <w:rsid w:val="00B56AF1"/>
    <w:rsid w:val="00B56D9D"/>
    <w:rsid w:val="00B56EDA"/>
    <w:rsid w:val="00B56F5C"/>
    <w:rsid w:val="00B56FDE"/>
    <w:rsid w:val="00B5703E"/>
    <w:rsid w:val="00B57140"/>
    <w:rsid w:val="00B574A6"/>
    <w:rsid w:val="00B575AB"/>
    <w:rsid w:val="00B575F5"/>
    <w:rsid w:val="00B57898"/>
    <w:rsid w:val="00B57A8E"/>
    <w:rsid w:val="00B57BDA"/>
    <w:rsid w:val="00B57F6D"/>
    <w:rsid w:val="00B57FA0"/>
    <w:rsid w:val="00B600EF"/>
    <w:rsid w:val="00B601E4"/>
    <w:rsid w:val="00B601E6"/>
    <w:rsid w:val="00B60478"/>
    <w:rsid w:val="00B6058D"/>
    <w:rsid w:val="00B6082B"/>
    <w:rsid w:val="00B60881"/>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2D71"/>
    <w:rsid w:val="00B63013"/>
    <w:rsid w:val="00B631DE"/>
    <w:rsid w:val="00B63243"/>
    <w:rsid w:val="00B63339"/>
    <w:rsid w:val="00B6362E"/>
    <w:rsid w:val="00B6379D"/>
    <w:rsid w:val="00B639B8"/>
    <w:rsid w:val="00B639BE"/>
    <w:rsid w:val="00B63D1A"/>
    <w:rsid w:val="00B63D7A"/>
    <w:rsid w:val="00B63F08"/>
    <w:rsid w:val="00B63F6F"/>
    <w:rsid w:val="00B63FB1"/>
    <w:rsid w:val="00B63FDB"/>
    <w:rsid w:val="00B641D3"/>
    <w:rsid w:val="00B6423E"/>
    <w:rsid w:val="00B6427A"/>
    <w:rsid w:val="00B64576"/>
    <w:rsid w:val="00B6475B"/>
    <w:rsid w:val="00B647DC"/>
    <w:rsid w:val="00B64FAA"/>
    <w:rsid w:val="00B650AE"/>
    <w:rsid w:val="00B65104"/>
    <w:rsid w:val="00B6526D"/>
    <w:rsid w:val="00B65290"/>
    <w:rsid w:val="00B65330"/>
    <w:rsid w:val="00B654BB"/>
    <w:rsid w:val="00B65552"/>
    <w:rsid w:val="00B658B6"/>
    <w:rsid w:val="00B6591D"/>
    <w:rsid w:val="00B65B70"/>
    <w:rsid w:val="00B65C30"/>
    <w:rsid w:val="00B65CEA"/>
    <w:rsid w:val="00B65E8A"/>
    <w:rsid w:val="00B65F1E"/>
    <w:rsid w:val="00B65F21"/>
    <w:rsid w:val="00B6655F"/>
    <w:rsid w:val="00B665DE"/>
    <w:rsid w:val="00B669D1"/>
    <w:rsid w:val="00B66D2E"/>
    <w:rsid w:val="00B66EE8"/>
    <w:rsid w:val="00B671E1"/>
    <w:rsid w:val="00B67354"/>
    <w:rsid w:val="00B676CF"/>
    <w:rsid w:val="00B679DC"/>
    <w:rsid w:val="00B67FBB"/>
    <w:rsid w:val="00B67FE0"/>
    <w:rsid w:val="00B70017"/>
    <w:rsid w:val="00B7002B"/>
    <w:rsid w:val="00B70031"/>
    <w:rsid w:val="00B700DB"/>
    <w:rsid w:val="00B702D0"/>
    <w:rsid w:val="00B70499"/>
    <w:rsid w:val="00B70551"/>
    <w:rsid w:val="00B707B1"/>
    <w:rsid w:val="00B7086D"/>
    <w:rsid w:val="00B708FE"/>
    <w:rsid w:val="00B7094A"/>
    <w:rsid w:val="00B70998"/>
    <w:rsid w:val="00B70BF1"/>
    <w:rsid w:val="00B70EA3"/>
    <w:rsid w:val="00B70FDF"/>
    <w:rsid w:val="00B71214"/>
    <w:rsid w:val="00B71370"/>
    <w:rsid w:val="00B7148C"/>
    <w:rsid w:val="00B714DD"/>
    <w:rsid w:val="00B715B9"/>
    <w:rsid w:val="00B715D8"/>
    <w:rsid w:val="00B71935"/>
    <w:rsid w:val="00B71988"/>
    <w:rsid w:val="00B719AE"/>
    <w:rsid w:val="00B71B0F"/>
    <w:rsid w:val="00B71B57"/>
    <w:rsid w:val="00B71B7D"/>
    <w:rsid w:val="00B71BCA"/>
    <w:rsid w:val="00B71BEF"/>
    <w:rsid w:val="00B71C92"/>
    <w:rsid w:val="00B71CEB"/>
    <w:rsid w:val="00B71F61"/>
    <w:rsid w:val="00B72098"/>
    <w:rsid w:val="00B720CC"/>
    <w:rsid w:val="00B724B1"/>
    <w:rsid w:val="00B725A8"/>
    <w:rsid w:val="00B7260F"/>
    <w:rsid w:val="00B72683"/>
    <w:rsid w:val="00B72A1F"/>
    <w:rsid w:val="00B72BE6"/>
    <w:rsid w:val="00B72DB6"/>
    <w:rsid w:val="00B73055"/>
    <w:rsid w:val="00B73158"/>
    <w:rsid w:val="00B7328A"/>
    <w:rsid w:val="00B734E1"/>
    <w:rsid w:val="00B73638"/>
    <w:rsid w:val="00B736C8"/>
    <w:rsid w:val="00B73A16"/>
    <w:rsid w:val="00B73A29"/>
    <w:rsid w:val="00B73B09"/>
    <w:rsid w:val="00B73B62"/>
    <w:rsid w:val="00B73DEC"/>
    <w:rsid w:val="00B73F48"/>
    <w:rsid w:val="00B74217"/>
    <w:rsid w:val="00B742BD"/>
    <w:rsid w:val="00B74316"/>
    <w:rsid w:val="00B743B2"/>
    <w:rsid w:val="00B74415"/>
    <w:rsid w:val="00B749F1"/>
    <w:rsid w:val="00B74C93"/>
    <w:rsid w:val="00B74DD8"/>
    <w:rsid w:val="00B74F39"/>
    <w:rsid w:val="00B7507D"/>
    <w:rsid w:val="00B752BB"/>
    <w:rsid w:val="00B75320"/>
    <w:rsid w:val="00B75397"/>
    <w:rsid w:val="00B7540A"/>
    <w:rsid w:val="00B7599E"/>
    <w:rsid w:val="00B75AC4"/>
    <w:rsid w:val="00B75CF2"/>
    <w:rsid w:val="00B75E70"/>
    <w:rsid w:val="00B75EA6"/>
    <w:rsid w:val="00B7618D"/>
    <w:rsid w:val="00B76263"/>
    <w:rsid w:val="00B7635D"/>
    <w:rsid w:val="00B76779"/>
    <w:rsid w:val="00B768CC"/>
    <w:rsid w:val="00B76AFA"/>
    <w:rsid w:val="00B76CDD"/>
    <w:rsid w:val="00B76CF1"/>
    <w:rsid w:val="00B76D5D"/>
    <w:rsid w:val="00B76DE3"/>
    <w:rsid w:val="00B76E6A"/>
    <w:rsid w:val="00B77204"/>
    <w:rsid w:val="00B7748B"/>
    <w:rsid w:val="00B774DB"/>
    <w:rsid w:val="00B777FC"/>
    <w:rsid w:val="00B77F4E"/>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9F4"/>
    <w:rsid w:val="00B80A43"/>
    <w:rsid w:val="00B80D59"/>
    <w:rsid w:val="00B80E81"/>
    <w:rsid w:val="00B81347"/>
    <w:rsid w:val="00B8135A"/>
    <w:rsid w:val="00B814A0"/>
    <w:rsid w:val="00B814A5"/>
    <w:rsid w:val="00B814DC"/>
    <w:rsid w:val="00B815E1"/>
    <w:rsid w:val="00B8161A"/>
    <w:rsid w:val="00B8164F"/>
    <w:rsid w:val="00B81672"/>
    <w:rsid w:val="00B816C0"/>
    <w:rsid w:val="00B81784"/>
    <w:rsid w:val="00B817AD"/>
    <w:rsid w:val="00B818EB"/>
    <w:rsid w:val="00B819E1"/>
    <w:rsid w:val="00B81D80"/>
    <w:rsid w:val="00B81E8F"/>
    <w:rsid w:val="00B8285E"/>
    <w:rsid w:val="00B829CB"/>
    <w:rsid w:val="00B82A19"/>
    <w:rsid w:val="00B82CB7"/>
    <w:rsid w:val="00B82FD6"/>
    <w:rsid w:val="00B83043"/>
    <w:rsid w:val="00B83254"/>
    <w:rsid w:val="00B832E8"/>
    <w:rsid w:val="00B83508"/>
    <w:rsid w:val="00B8358B"/>
    <w:rsid w:val="00B83A28"/>
    <w:rsid w:val="00B83A77"/>
    <w:rsid w:val="00B83C11"/>
    <w:rsid w:val="00B83D16"/>
    <w:rsid w:val="00B83DEC"/>
    <w:rsid w:val="00B83DFB"/>
    <w:rsid w:val="00B83E23"/>
    <w:rsid w:val="00B8405A"/>
    <w:rsid w:val="00B843AB"/>
    <w:rsid w:val="00B846A7"/>
    <w:rsid w:val="00B847A3"/>
    <w:rsid w:val="00B847B0"/>
    <w:rsid w:val="00B8480D"/>
    <w:rsid w:val="00B84894"/>
    <w:rsid w:val="00B84AB9"/>
    <w:rsid w:val="00B84B19"/>
    <w:rsid w:val="00B84BF6"/>
    <w:rsid w:val="00B84C24"/>
    <w:rsid w:val="00B84D11"/>
    <w:rsid w:val="00B84F74"/>
    <w:rsid w:val="00B851FE"/>
    <w:rsid w:val="00B8542B"/>
    <w:rsid w:val="00B8558C"/>
    <w:rsid w:val="00B859F8"/>
    <w:rsid w:val="00B85C01"/>
    <w:rsid w:val="00B85C76"/>
    <w:rsid w:val="00B85CFD"/>
    <w:rsid w:val="00B85EF5"/>
    <w:rsid w:val="00B86107"/>
    <w:rsid w:val="00B8623F"/>
    <w:rsid w:val="00B8644C"/>
    <w:rsid w:val="00B8690B"/>
    <w:rsid w:val="00B86930"/>
    <w:rsid w:val="00B86A54"/>
    <w:rsid w:val="00B86C4C"/>
    <w:rsid w:val="00B86E85"/>
    <w:rsid w:val="00B86EA2"/>
    <w:rsid w:val="00B86F25"/>
    <w:rsid w:val="00B8711B"/>
    <w:rsid w:val="00B87363"/>
    <w:rsid w:val="00B87536"/>
    <w:rsid w:val="00B87555"/>
    <w:rsid w:val="00B875E3"/>
    <w:rsid w:val="00B87897"/>
    <w:rsid w:val="00B87A68"/>
    <w:rsid w:val="00B87BE6"/>
    <w:rsid w:val="00B9035C"/>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50"/>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B59"/>
    <w:rsid w:val="00B94CAF"/>
    <w:rsid w:val="00B94F72"/>
    <w:rsid w:val="00B94F9C"/>
    <w:rsid w:val="00B95394"/>
    <w:rsid w:val="00B953CE"/>
    <w:rsid w:val="00B955D4"/>
    <w:rsid w:val="00B95880"/>
    <w:rsid w:val="00B95A7F"/>
    <w:rsid w:val="00B95DAB"/>
    <w:rsid w:val="00B95DD2"/>
    <w:rsid w:val="00B95E06"/>
    <w:rsid w:val="00B95FA5"/>
    <w:rsid w:val="00B9621D"/>
    <w:rsid w:val="00B963D1"/>
    <w:rsid w:val="00B96664"/>
    <w:rsid w:val="00B966EC"/>
    <w:rsid w:val="00B96941"/>
    <w:rsid w:val="00B969DB"/>
    <w:rsid w:val="00B96A15"/>
    <w:rsid w:val="00B96A5D"/>
    <w:rsid w:val="00B96A85"/>
    <w:rsid w:val="00B96CA5"/>
    <w:rsid w:val="00B96D6F"/>
    <w:rsid w:val="00B96DBA"/>
    <w:rsid w:val="00B96E46"/>
    <w:rsid w:val="00B970A4"/>
    <w:rsid w:val="00B971F8"/>
    <w:rsid w:val="00B972E6"/>
    <w:rsid w:val="00B97363"/>
    <w:rsid w:val="00B975DD"/>
    <w:rsid w:val="00B9779C"/>
    <w:rsid w:val="00B97802"/>
    <w:rsid w:val="00B9796C"/>
    <w:rsid w:val="00B97A78"/>
    <w:rsid w:val="00B97D6A"/>
    <w:rsid w:val="00B97DD5"/>
    <w:rsid w:val="00B97DFF"/>
    <w:rsid w:val="00BA00A4"/>
    <w:rsid w:val="00BA03AE"/>
    <w:rsid w:val="00BA04A7"/>
    <w:rsid w:val="00BA0553"/>
    <w:rsid w:val="00BA05F7"/>
    <w:rsid w:val="00BA07D2"/>
    <w:rsid w:val="00BA0810"/>
    <w:rsid w:val="00BA0931"/>
    <w:rsid w:val="00BA0987"/>
    <w:rsid w:val="00BA0B81"/>
    <w:rsid w:val="00BA0D26"/>
    <w:rsid w:val="00BA0E79"/>
    <w:rsid w:val="00BA0F62"/>
    <w:rsid w:val="00BA10C7"/>
    <w:rsid w:val="00BA1235"/>
    <w:rsid w:val="00BA124F"/>
    <w:rsid w:val="00BA1426"/>
    <w:rsid w:val="00BA1682"/>
    <w:rsid w:val="00BA17A1"/>
    <w:rsid w:val="00BA1A63"/>
    <w:rsid w:val="00BA2219"/>
    <w:rsid w:val="00BA2283"/>
    <w:rsid w:val="00BA2367"/>
    <w:rsid w:val="00BA2450"/>
    <w:rsid w:val="00BA2A96"/>
    <w:rsid w:val="00BA2EB7"/>
    <w:rsid w:val="00BA3112"/>
    <w:rsid w:val="00BA3265"/>
    <w:rsid w:val="00BA326D"/>
    <w:rsid w:val="00BA32BB"/>
    <w:rsid w:val="00BA3371"/>
    <w:rsid w:val="00BA350C"/>
    <w:rsid w:val="00BA351E"/>
    <w:rsid w:val="00BA3654"/>
    <w:rsid w:val="00BA39EF"/>
    <w:rsid w:val="00BA3E20"/>
    <w:rsid w:val="00BA3FF1"/>
    <w:rsid w:val="00BA40DA"/>
    <w:rsid w:val="00BA42FF"/>
    <w:rsid w:val="00BA4534"/>
    <w:rsid w:val="00BA459C"/>
    <w:rsid w:val="00BA4647"/>
    <w:rsid w:val="00BA4649"/>
    <w:rsid w:val="00BA47B3"/>
    <w:rsid w:val="00BA4804"/>
    <w:rsid w:val="00BA4934"/>
    <w:rsid w:val="00BA4D14"/>
    <w:rsid w:val="00BA4E1B"/>
    <w:rsid w:val="00BA4E35"/>
    <w:rsid w:val="00BA4EA7"/>
    <w:rsid w:val="00BA5033"/>
    <w:rsid w:val="00BA55DA"/>
    <w:rsid w:val="00BA5774"/>
    <w:rsid w:val="00BA5929"/>
    <w:rsid w:val="00BA5B86"/>
    <w:rsid w:val="00BA5C2F"/>
    <w:rsid w:val="00BA5CC1"/>
    <w:rsid w:val="00BA5D25"/>
    <w:rsid w:val="00BA5D54"/>
    <w:rsid w:val="00BA5E44"/>
    <w:rsid w:val="00BA5E6F"/>
    <w:rsid w:val="00BA607E"/>
    <w:rsid w:val="00BA6472"/>
    <w:rsid w:val="00BA649A"/>
    <w:rsid w:val="00BA6630"/>
    <w:rsid w:val="00BA6905"/>
    <w:rsid w:val="00BA695B"/>
    <w:rsid w:val="00BA6E1A"/>
    <w:rsid w:val="00BA7389"/>
    <w:rsid w:val="00BA77D5"/>
    <w:rsid w:val="00BA7846"/>
    <w:rsid w:val="00BA7B01"/>
    <w:rsid w:val="00BA7D76"/>
    <w:rsid w:val="00BB00ED"/>
    <w:rsid w:val="00BB0573"/>
    <w:rsid w:val="00BB088C"/>
    <w:rsid w:val="00BB0BCE"/>
    <w:rsid w:val="00BB0D01"/>
    <w:rsid w:val="00BB0F14"/>
    <w:rsid w:val="00BB0FBF"/>
    <w:rsid w:val="00BB15F0"/>
    <w:rsid w:val="00BB1674"/>
    <w:rsid w:val="00BB19AF"/>
    <w:rsid w:val="00BB1A50"/>
    <w:rsid w:val="00BB1BFF"/>
    <w:rsid w:val="00BB1CBA"/>
    <w:rsid w:val="00BB1E7D"/>
    <w:rsid w:val="00BB20BE"/>
    <w:rsid w:val="00BB215F"/>
    <w:rsid w:val="00BB22FF"/>
    <w:rsid w:val="00BB250D"/>
    <w:rsid w:val="00BB2515"/>
    <w:rsid w:val="00BB263D"/>
    <w:rsid w:val="00BB2799"/>
    <w:rsid w:val="00BB2818"/>
    <w:rsid w:val="00BB290F"/>
    <w:rsid w:val="00BB2ADD"/>
    <w:rsid w:val="00BB2B91"/>
    <w:rsid w:val="00BB2CD9"/>
    <w:rsid w:val="00BB2DEC"/>
    <w:rsid w:val="00BB2E12"/>
    <w:rsid w:val="00BB3353"/>
    <w:rsid w:val="00BB359F"/>
    <w:rsid w:val="00BB36D4"/>
    <w:rsid w:val="00BB36F1"/>
    <w:rsid w:val="00BB3AE1"/>
    <w:rsid w:val="00BB3D81"/>
    <w:rsid w:val="00BB3F89"/>
    <w:rsid w:val="00BB3FB1"/>
    <w:rsid w:val="00BB447C"/>
    <w:rsid w:val="00BB449B"/>
    <w:rsid w:val="00BB44F4"/>
    <w:rsid w:val="00BB466F"/>
    <w:rsid w:val="00BB47EF"/>
    <w:rsid w:val="00BB48A1"/>
    <w:rsid w:val="00BB48FD"/>
    <w:rsid w:val="00BB49E4"/>
    <w:rsid w:val="00BB4A18"/>
    <w:rsid w:val="00BB4AA2"/>
    <w:rsid w:val="00BB4C89"/>
    <w:rsid w:val="00BB55BB"/>
    <w:rsid w:val="00BB55DC"/>
    <w:rsid w:val="00BB58B5"/>
    <w:rsid w:val="00BB595B"/>
    <w:rsid w:val="00BB5BF2"/>
    <w:rsid w:val="00BB5C53"/>
    <w:rsid w:val="00BB5C81"/>
    <w:rsid w:val="00BB5DB1"/>
    <w:rsid w:val="00BB620C"/>
    <w:rsid w:val="00BB624B"/>
    <w:rsid w:val="00BB63B1"/>
    <w:rsid w:val="00BB64E8"/>
    <w:rsid w:val="00BB6817"/>
    <w:rsid w:val="00BB68CF"/>
    <w:rsid w:val="00BB6973"/>
    <w:rsid w:val="00BB6A68"/>
    <w:rsid w:val="00BB6C07"/>
    <w:rsid w:val="00BB6CEB"/>
    <w:rsid w:val="00BB6D85"/>
    <w:rsid w:val="00BB6EAF"/>
    <w:rsid w:val="00BB707E"/>
    <w:rsid w:val="00BB71B9"/>
    <w:rsid w:val="00BB749B"/>
    <w:rsid w:val="00BB7696"/>
    <w:rsid w:val="00BB7753"/>
    <w:rsid w:val="00BB78C5"/>
    <w:rsid w:val="00BB7E20"/>
    <w:rsid w:val="00BB7FC1"/>
    <w:rsid w:val="00BC017F"/>
    <w:rsid w:val="00BC01A8"/>
    <w:rsid w:val="00BC0653"/>
    <w:rsid w:val="00BC06BD"/>
    <w:rsid w:val="00BC0737"/>
    <w:rsid w:val="00BC0A39"/>
    <w:rsid w:val="00BC0B71"/>
    <w:rsid w:val="00BC0C38"/>
    <w:rsid w:val="00BC0DD3"/>
    <w:rsid w:val="00BC111E"/>
    <w:rsid w:val="00BC118E"/>
    <w:rsid w:val="00BC123D"/>
    <w:rsid w:val="00BC1314"/>
    <w:rsid w:val="00BC153E"/>
    <w:rsid w:val="00BC1542"/>
    <w:rsid w:val="00BC1566"/>
    <w:rsid w:val="00BC15EF"/>
    <w:rsid w:val="00BC17E6"/>
    <w:rsid w:val="00BC19B3"/>
    <w:rsid w:val="00BC1A46"/>
    <w:rsid w:val="00BC1B4E"/>
    <w:rsid w:val="00BC1D6C"/>
    <w:rsid w:val="00BC1E24"/>
    <w:rsid w:val="00BC23A2"/>
    <w:rsid w:val="00BC242D"/>
    <w:rsid w:val="00BC249A"/>
    <w:rsid w:val="00BC25A3"/>
    <w:rsid w:val="00BC25CC"/>
    <w:rsid w:val="00BC26DE"/>
    <w:rsid w:val="00BC2825"/>
    <w:rsid w:val="00BC2859"/>
    <w:rsid w:val="00BC2883"/>
    <w:rsid w:val="00BC28AE"/>
    <w:rsid w:val="00BC2A62"/>
    <w:rsid w:val="00BC2BE9"/>
    <w:rsid w:val="00BC306C"/>
    <w:rsid w:val="00BC30F8"/>
    <w:rsid w:val="00BC33F0"/>
    <w:rsid w:val="00BC33F2"/>
    <w:rsid w:val="00BC3415"/>
    <w:rsid w:val="00BC3453"/>
    <w:rsid w:val="00BC356E"/>
    <w:rsid w:val="00BC3838"/>
    <w:rsid w:val="00BC3998"/>
    <w:rsid w:val="00BC3C25"/>
    <w:rsid w:val="00BC3FEE"/>
    <w:rsid w:val="00BC4105"/>
    <w:rsid w:val="00BC4559"/>
    <w:rsid w:val="00BC477D"/>
    <w:rsid w:val="00BC47B7"/>
    <w:rsid w:val="00BC4968"/>
    <w:rsid w:val="00BC4B32"/>
    <w:rsid w:val="00BC4CD6"/>
    <w:rsid w:val="00BC4DDF"/>
    <w:rsid w:val="00BC516B"/>
    <w:rsid w:val="00BC51E7"/>
    <w:rsid w:val="00BC530E"/>
    <w:rsid w:val="00BC540B"/>
    <w:rsid w:val="00BC56D0"/>
    <w:rsid w:val="00BC5725"/>
    <w:rsid w:val="00BC586C"/>
    <w:rsid w:val="00BC5BA4"/>
    <w:rsid w:val="00BC6006"/>
    <w:rsid w:val="00BC61F3"/>
    <w:rsid w:val="00BC639A"/>
    <w:rsid w:val="00BC66D4"/>
    <w:rsid w:val="00BC6728"/>
    <w:rsid w:val="00BC6D3A"/>
    <w:rsid w:val="00BC71AB"/>
    <w:rsid w:val="00BC7434"/>
    <w:rsid w:val="00BC75A0"/>
    <w:rsid w:val="00BC75ED"/>
    <w:rsid w:val="00BC77C9"/>
    <w:rsid w:val="00BC7811"/>
    <w:rsid w:val="00BC79F1"/>
    <w:rsid w:val="00BC7A21"/>
    <w:rsid w:val="00BC7A76"/>
    <w:rsid w:val="00BC7AA3"/>
    <w:rsid w:val="00BC7BBF"/>
    <w:rsid w:val="00BC7EB2"/>
    <w:rsid w:val="00BD0298"/>
    <w:rsid w:val="00BD0362"/>
    <w:rsid w:val="00BD0365"/>
    <w:rsid w:val="00BD03AF"/>
    <w:rsid w:val="00BD04BD"/>
    <w:rsid w:val="00BD0712"/>
    <w:rsid w:val="00BD0715"/>
    <w:rsid w:val="00BD0C9F"/>
    <w:rsid w:val="00BD0D41"/>
    <w:rsid w:val="00BD0DB0"/>
    <w:rsid w:val="00BD0DD3"/>
    <w:rsid w:val="00BD17CA"/>
    <w:rsid w:val="00BD1A9E"/>
    <w:rsid w:val="00BD1BBE"/>
    <w:rsid w:val="00BD1C3C"/>
    <w:rsid w:val="00BD1C5F"/>
    <w:rsid w:val="00BD1C90"/>
    <w:rsid w:val="00BD1D09"/>
    <w:rsid w:val="00BD1FA0"/>
    <w:rsid w:val="00BD2197"/>
    <w:rsid w:val="00BD2454"/>
    <w:rsid w:val="00BD257D"/>
    <w:rsid w:val="00BD259C"/>
    <w:rsid w:val="00BD27E5"/>
    <w:rsid w:val="00BD2A1D"/>
    <w:rsid w:val="00BD2D54"/>
    <w:rsid w:val="00BD2F10"/>
    <w:rsid w:val="00BD3001"/>
    <w:rsid w:val="00BD3058"/>
    <w:rsid w:val="00BD3093"/>
    <w:rsid w:val="00BD31DD"/>
    <w:rsid w:val="00BD3636"/>
    <w:rsid w:val="00BD3900"/>
    <w:rsid w:val="00BD3F53"/>
    <w:rsid w:val="00BD4083"/>
    <w:rsid w:val="00BD42EB"/>
    <w:rsid w:val="00BD47EB"/>
    <w:rsid w:val="00BD4940"/>
    <w:rsid w:val="00BD4CED"/>
    <w:rsid w:val="00BD4DBE"/>
    <w:rsid w:val="00BD5003"/>
    <w:rsid w:val="00BD5105"/>
    <w:rsid w:val="00BD512C"/>
    <w:rsid w:val="00BD539D"/>
    <w:rsid w:val="00BD580F"/>
    <w:rsid w:val="00BD5A0D"/>
    <w:rsid w:val="00BD5CD4"/>
    <w:rsid w:val="00BD5D95"/>
    <w:rsid w:val="00BD5DAB"/>
    <w:rsid w:val="00BD5EF3"/>
    <w:rsid w:val="00BD5FD6"/>
    <w:rsid w:val="00BD662B"/>
    <w:rsid w:val="00BD6779"/>
    <w:rsid w:val="00BD6950"/>
    <w:rsid w:val="00BD6962"/>
    <w:rsid w:val="00BD6AEB"/>
    <w:rsid w:val="00BD6AEE"/>
    <w:rsid w:val="00BD6D75"/>
    <w:rsid w:val="00BD6E8E"/>
    <w:rsid w:val="00BD6F76"/>
    <w:rsid w:val="00BD6FD4"/>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BD"/>
    <w:rsid w:val="00BE02F1"/>
    <w:rsid w:val="00BE040C"/>
    <w:rsid w:val="00BE0619"/>
    <w:rsid w:val="00BE077D"/>
    <w:rsid w:val="00BE08FE"/>
    <w:rsid w:val="00BE09DE"/>
    <w:rsid w:val="00BE0C23"/>
    <w:rsid w:val="00BE0C29"/>
    <w:rsid w:val="00BE0CBF"/>
    <w:rsid w:val="00BE0E25"/>
    <w:rsid w:val="00BE0F02"/>
    <w:rsid w:val="00BE103F"/>
    <w:rsid w:val="00BE10F8"/>
    <w:rsid w:val="00BE1462"/>
    <w:rsid w:val="00BE147B"/>
    <w:rsid w:val="00BE154E"/>
    <w:rsid w:val="00BE15CC"/>
    <w:rsid w:val="00BE1647"/>
    <w:rsid w:val="00BE181B"/>
    <w:rsid w:val="00BE1870"/>
    <w:rsid w:val="00BE1929"/>
    <w:rsid w:val="00BE1AE7"/>
    <w:rsid w:val="00BE1B75"/>
    <w:rsid w:val="00BE1E31"/>
    <w:rsid w:val="00BE1FDF"/>
    <w:rsid w:val="00BE2021"/>
    <w:rsid w:val="00BE2169"/>
    <w:rsid w:val="00BE21C4"/>
    <w:rsid w:val="00BE2383"/>
    <w:rsid w:val="00BE25E3"/>
    <w:rsid w:val="00BE2681"/>
    <w:rsid w:val="00BE274C"/>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DD2"/>
    <w:rsid w:val="00BE4E8E"/>
    <w:rsid w:val="00BE5281"/>
    <w:rsid w:val="00BE54EF"/>
    <w:rsid w:val="00BE55A5"/>
    <w:rsid w:val="00BE58AA"/>
    <w:rsid w:val="00BE5A4C"/>
    <w:rsid w:val="00BE5E1C"/>
    <w:rsid w:val="00BE602B"/>
    <w:rsid w:val="00BE606F"/>
    <w:rsid w:val="00BE6089"/>
    <w:rsid w:val="00BE61F3"/>
    <w:rsid w:val="00BE64C9"/>
    <w:rsid w:val="00BE6541"/>
    <w:rsid w:val="00BE65E1"/>
    <w:rsid w:val="00BE67C1"/>
    <w:rsid w:val="00BE67E0"/>
    <w:rsid w:val="00BE6AD6"/>
    <w:rsid w:val="00BE7025"/>
    <w:rsid w:val="00BE74AF"/>
    <w:rsid w:val="00BE751D"/>
    <w:rsid w:val="00BE757A"/>
    <w:rsid w:val="00BE761E"/>
    <w:rsid w:val="00BE762F"/>
    <w:rsid w:val="00BE7E5C"/>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976"/>
    <w:rsid w:val="00BF1CC8"/>
    <w:rsid w:val="00BF1D0F"/>
    <w:rsid w:val="00BF2153"/>
    <w:rsid w:val="00BF2236"/>
    <w:rsid w:val="00BF23B6"/>
    <w:rsid w:val="00BF23EC"/>
    <w:rsid w:val="00BF23FA"/>
    <w:rsid w:val="00BF2422"/>
    <w:rsid w:val="00BF255B"/>
    <w:rsid w:val="00BF26EF"/>
    <w:rsid w:val="00BF27C1"/>
    <w:rsid w:val="00BF2808"/>
    <w:rsid w:val="00BF285E"/>
    <w:rsid w:val="00BF2CED"/>
    <w:rsid w:val="00BF2D88"/>
    <w:rsid w:val="00BF2E7E"/>
    <w:rsid w:val="00BF3A18"/>
    <w:rsid w:val="00BF3B11"/>
    <w:rsid w:val="00BF3BFB"/>
    <w:rsid w:val="00BF3DAE"/>
    <w:rsid w:val="00BF3E98"/>
    <w:rsid w:val="00BF3EAA"/>
    <w:rsid w:val="00BF4037"/>
    <w:rsid w:val="00BF40EA"/>
    <w:rsid w:val="00BF415D"/>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8CD"/>
    <w:rsid w:val="00BF6E11"/>
    <w:rsid w:val="00BF6ED2"/>
    <w:rsid w:val="00BF7030"/>
    <w:rsid w:val="00BF7067"/>
    <w:rsid w:val="00BF70AA"/>
    <w:rsid w:val="00BF7119"/>
    <w:rsid w:val="00BF71A8"/>
    <w:rsid w:val="00BF71FD"/>
    <w:rsid w:val="00BF727A"/>
    <w:rsid w:val="00BF72A4"/>
    <w:rsid w:val="00BF74DA"/>
    <w:rsid w:val="00BF7685"/>
    <w:rsid w:val="00BF77AD"/>
    <w:rsid w:val="00BF77C4"/>
    <w:rsid w:val="00BF7830"/>
    <w:rsid w:val="00BF789D"/>
    <w:rsid w:val="00BF78EE"/>
    <w:rsid w:val="00BF7D3C"/>
    <w:rsid w:val="00BF7F55"/>
    <w:rsid w:val="00C0001F"/>
    <w:rsid w:val="00C0038C"/>
    <w:rsid w:val="00C00538"/>
    <w:rsid w:val="00C005C9"/>
    <w:rsid w:val="00C00975"/>
    <w:rsid w:val="00C00B6E"/>
    <w:rsid w:val="00C00CA5"/>
    <w:rsid w:val="00C00CE5"/>
    <w:rsid w:val="00C00E08"/>
    <w:rsid w:val="00C00ECA"/>
    <w:rsid w:val="00C010B7"/>
    <w:rsid w:val="00C010E7"/>
    <w:rsid w:val="00C01161"/>
    <w:rsid w:val="00C011FB"/>
    <w:rsid w:val="00C0123F"/>
    <w:rsid w:val="00C015D2"/>
    <w:rsid w:val="00C01613"/>
    <w:rsid w:val="00C01927"/>
    <w:rsid w:val="00C01956"/>
    <w:rsid w:val="00C01A8F"/>
    <w:rsid w:val="00C01DAE"/>
    <w:rsid w:val="00C01ED6"/>
    <w:rsid w:val="00C0200F"/>
    <w:rsid w:val="00C02205"/>
    <w:rsid w:val="00C0233D"/>
    <w:rsid w:val="00C0240C"/>
    <w:rsid w:val="00C025B4"/>
    <w:rsid w:val="00C02B20"/>
    <w:rsid w:val="00C02C18"/>
    <w:rsid w:val="00C02CF2"/>
    <w:rsid w:val="00C02DF1"/>
    <w:rsid w:val="00C02E2E"/>
    <w:rsid w:val="00C02E78"/>
    <w:rsid w:val="00C031CA"/>
    <w:rsid w:val="00C031CE"/>
    <w:rsid w:val="00C033A5"/>
    <w:rsid w:val="00C0351C"/>
    <w:rsid w:val="00C038C1"/>
    <w:rsid w:val="00C0399D"/>
    <w:rsid w:val="00C03B9C"/>
    <w:rsid w:val="00C042E0"/>
    <w:rsid w:val="00C042EA"/>
    <w:rsid w:val="00C04386"/>
    <w:rsid w:val="00C043EA"/>
    <w:rsid w:val="00C04432"/>
    <w:rsid w:val="00C04478"/>
    <w:rsid w:val="00C04531"/>
    <w:rsid w:val="00C045DA"/>
    <w:rsid w:val="00C04AAC"/>
    <w:rsid w:val="00C04AB8"/>
    <w:rsid w:val="00C04AF4"/>
    <w:rsid w:val="00C04B0A"/>
    <w:rsid w:val="00C04BDD"/>
    <w:rsid w:val="00C04C8B"/>
    <w:rsid w:val="00C04D83"/>
    <w:rsid w:val="00C04D8F"/>
    <w:rsid w:val="00C0512C"/>
    <w:rsid w:val="00C051FE"/>
    <w:rsid w:val="00C05685"/>
    <w:rsid w:val="00C0569A"/>
    <w:rsid w:val="00C0569B"/>
    <w:rsid w:val="00C0574D"/>
    <w:rsid w:val="00C05793"/>
    <w:rsid w:val="00C059A8"/>
    <w:rsid w:val="00C05AD8"/>
    <w:rsid w:val="00C05B75"/>
    <w:rsid w:val="00C05E79"/>
    <w:rsid w:val="00C05FC6"/>
    <w:rsid w:val="00C06068"/>
    <w:rsid w:val="00C061E0"/>
    <w:rsid w:val="00C0627B"/>
    <w:rsid w:val="00C06305"/>
    <w:rsid w:val="00C06467"/>
    <w:rsid w:val="00C066A0"/>
    <w:rsid w:val="00C06710"/>
    <w:rsid w:val="00C06718"/>
    <w:rsid w:val="00C06A18"/>
    <w:rsid w:val="00C06C7F"/>
    <w:rsid w:val="00C06E4E"/>
    <w:rsid w:val="00C06FAB"/>
    <w:rsid w:val="00C06FB1"/>
    <w:rsid w:val="00C07117"/>
    <w:rsid w:val="00C07156"/>
    <w:rsid w:val="00C07303"/>
    <w:rsid w:val="00C07309"/>
    <w:rsid w:val="00C07368"/>
    <w:rsid w:val="00C0764B"/>
    <w:rsid w:val="00C076A6"/>
    <w:rsid w:val="00C07C44"/>
    <w:rsid w:val="00C07CB9"/>
    <w:rsid w:val="00C07D41"/>
    <w:rsid w:val="00C07D85"/>
    <w:rsid w:val="00C07F67"/>
    <w:rsid w:val="00C07F7C"/>
    <w:rsid w:val="00C07FC9"/>
    <w:rsid w:val="00C1004B"/>
    <w:rsid w:val="00C101CA"/>
    <w:rsid w:val="00C10539"/>
    <w:rsid w:val="00C10550"/>
    <w:rsid w:val="00C106DE"/>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E62"/>
    <w:rsid w:val="00C12F08"/>
    <w:rsid w:val="00C13052"/>
    <w:rsid w:val="00C1310D"/>
    <w:rsid w:val="00C13344"/>
    <w:rsid w:val="00C1354E"/>
    <w:rsid w:val="00C13691"/>
    <w:rsid w:val="00C13799"/>
    <w:rsid w:val="00C13949"/>
    <w:rsid w:val="00C13B07"/>
    <w:rsid w:val="00C13B17"/>
    <w:rsid w:val="00C13DC3"/>
    <w:rsid w:val="00C13DDD"/>
    <w:rsid w:val="00C140A3"/>
    <w:rsid w:val="00C14165"/>
    <w:rsid w:val="00C14287"/>
    <w:rsid w:val="00C14305"/>
    <w:rsid w:val="00C14522"/>
    <w:rsid w:val="00C145B2"/>
    <w:rsid w:val="00C1464D"/>
    <w:rsid w:val="00C14768"/>
    <w:rsid w:val="00C1481A"/>
    <w:rsid w:val="00C14848"/>
    <w:rsid w:val="00C14CEB"/>
    <w:rsid w:val="00C14D5B"/>
    <w:rsid w:val="00C14DCE"/>
    <w:rsid w:val="00C14FEA"/>
    <w:rsid w:val="00C151DF"/>
    <w:rsid w:val="00C15429"/>
    <w:rsid w:val="00C155AF"/>
    <w:rsid w:val="00C15695"/>
    <w:rsid w:val="00C159BB"/>
    <w:rsid w:val="00C159D5"/>
    <w:rsid w:val="00C15A9B"/>
    <w:rsid w:val="00C160D8"/>
    <w:rsid w:val="00C161BF"/>
    <w:rsid w:val="00C1631E"/>
    <w:rsid w:val="00C1643D"/>
    <w:rsid w:val="00C16594"/>
    <w:rsid w:val="00C165B4"/>
    <w:rsid w:val="00C165C1"/>
    <w:rsid w:val="00C1668F"/>
    <w:rsid w:val="00C168EA"/>
    <w:rsid w:val="00C16D73"/>
    <w:rsid w:val="00C16D82"/>
    <w:rsid w:val="00C16DAB"/>
    <w:rsid w:val="00C16DC7"/>
    <w:rsid w:val="00C16F64"/>
    <w:rsid w:val="00C1701A"/>
    <w:rsid w:val="00C17026"/>
    <w:rsid w:val="00C17078"/>
    <w:rsid w:val="00C174EA"/>
    <w:rsid w:val="00C1750F"/>
    <w:rsid w:val="00C17611"/>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BC2"/>
    <w:rsid w:val="00C20C49"/>
    <w:rsid w:val="00C20C92"/>
    <w:rsid w:val="00C20CA8"/>
    <w:rsid w:val="00C20DFD"/>
    <w:rsid w:val="00C2101C"/>
    <w:rsid w:val="00C213C8"/>
    <w:rsid w:val="00C2142A"/>
    <w:rsid w:val="00C2154C"/>
    <w:rsid w:val="00C216E4"/>
    <w:rsid w:val="00C218CE"/>
    <w:rsid w:val="00C21A53"/>
    <w:rsid w:val="00C21B83"/>
    <w:rsid w:val="00C21DAA"/>
    <w:rsid w:val="00C21DD0"/>
    <w:rsid w:val="00C21EB2"/>
    <w:rsid w:val="00C21ED9"/>
    <w:rsid w:val="00C21F30"/>
    <w:rsid w:val="00C22046"/>
    <w:rsid w:val="00C220D7"/>
    <w:rsid w:val="00C221A1"/>
    <w:rsid w:val="00C22283"/>
    <w:rsid w:val="00C222BB"/>
    <w:rsid w:val="00C22376"/>
    <w:rsid w:val="00C22452"/>
    <w:rsid w:val="00C22750"/>
    <w:rsid w:val="00C227BD"/>
    <w:rsid w:val="00C22812"/>
    <w:rsid w:val="00C2288C"/>
    <w:rsid w:val="00C229CB"/>
    <w:rsid w:val="00C22BEA"/>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4F44"/>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76"/>
    <w:rsid w:val="00C266CD"/>
    <w:rsid w:val="00C2686B"/>
    <w:rsid w:val="00C2692C"/>
    <w:rsid w:val="00C26B76"/>
    <w:rsid w:val="00C26BA0"/>
    <w:rsid w:val="00C26DD3"/>
    <w:rsid w:val="00C26DD7"/>
    <w:rsid w:val="00C26ECE"/>
    <w:rsid w:val="00C26EE4"/>
    <w:rsid w:val="00C26FB2"/>
    <w:rsid w:val="00C271F3"/>
    <w:rsid w:val="00C27294"/>
    <w:rsid w:val="00C273BD"/>
    <w:rsid w:val="00C274F4"/>
    <w:rsid w:val="00C27722"/>
    <w:rsid w:val="00C27A91"/>
    <w:rsid w:val="00C27B29"/>
    <w:rsid w:val="00C27F58"/>
    <w:rsid w:val="00C30307"/>
    <w:rsid w:val="00C304F7"/>
    <w:rsid w:val="00C30545"/>
    <w:rsid w:val="00C3064B"/>
    <w:rsid w:val="00C306F8"/>
    <w:rsid w:val="00C30723"/>
    <w:rsid w:val="00C3072E"/>
    <w:rsid w:val="00C3081F"/>
    <w:rsid w:val="00C30921"/>
    <w:rsid w:val="00C3096B"/>
    <w:rsid w:val="00C30CC6"/>
    <w:rsid w:val="00C30F28"/>
    <w:rsid w:val="00C31687"/>
    <w:rsid w:val="00C31A21"/>
    <w:rsid w:val="00C31AE2"/>
    <w:rsid w:val="00C31CBF"/>
    <w:rsid w:val="00C31DC3"/>
    <w:rsid w:val="00C31DD8"/>
    <w:rsid w:val="00C321A4"/>
    <w:rsid w:val="00C321BD"/>
    <w:rsid w:val="00C3237C"/>
    <w:rsid w:val="00C3249E"/>
    <w:rsid w:val="00C32648"/>
    <w:rsid w:val="00C3267C"/>
    <w:rsid w:val="00C32684"/>
    <w:rsid w:val="00C3281D"/>
    <w:rsid w:val="00C329D0"/>
    <w:rsid w:val="00C32A8C"/>
    <w:rsid w:val="00C32C0E"/>
    <w:rsid w:val="00C32EFB"/>
    <w:rsid w:val="00C32F14"/>
    <w:rsid w:val="00C330AF"/>
    <w:rsid w:val="00C33198"/>
    <w:rsid w:val="00C33302"/>
    <w:rsid w:val="00C3337D"/>
    <w:rsid w:val="00C33399"/>
    <w:rsid w:val="00C333BE"/>
    <w:rsid w:val="00C3348E"/>
    <w:rsid w:val="00C33504"/>
    <w:rsid w:val="00C33ADB"/>
    <w:rsid w:val="00C33B27"/>
    <w:rsid w:val="00C33E4F"/>
    <w:rsid w:val="00C33F1F"/>
    <w:rsid w:val="00C3400C"/>
    <w:rsid w:val="00C34075"/>
    <w:rsid w:val="00C340BD"/>
    <w:rsid w:val="00C34437"/>
    <w:rsid w:val="00C344E5"/>
    <w:rsid w:val="00C34504"/>
    <w:rsid w:val="00C34694"/>
    <w:rsid w:val="00C346B3"/>
    <w:rsid w:val="00C34972"/>
    <w:rsid w:val="00C34ABF"/>
    <w:rsid w:val="00C34BE1"/>
    <w:rsid w:val="00C34C08"/>
    <w:rsid w:val="00C34C53"/>
    <w:rsid w:val="00C34D4B"/>
    <w:rsid w:val="00C34E4E"/>
    <w:rsid w:val="00C34EA0"/>
    <w:rsid w:val="00C34FAC"/>
    <w:rsid w:val="00C34FDD"/>
    <w:rsid w:val="00C35613"/>
    <w:rsid w:val="00C35664"/>
    <w:rsid w:val="00C359CF"/>
    <w:rsid w:val="00C35B28"/>
    <w:rsid w:val="00C35E43"/>
    <w:rsid w:val="00C35EA7"/>
    <w:rsid w:val="00C3601C"/>
    <w:rsid w:val="00C3623B"/>
    <w:rsid w:val="00C3631A"/>
    <w:rsid w:val="00C363FE"/>
    <w:rsid w:val="00C36520"/>
    <w:rsid w:val="00C36710"/>
    <w:rsid w:val="00C367A3"/>
    <w:rsid w:val="00C367A9"/>
    <w:rsid w:val="00C36843"/>
    <w:rsid w:val="00C36B59"/>
    <w:rsid w:val="00C36C4B"/>
    <w:rsid w:val="00C36DF4"/>
    <w:rsid w:val="00C36F0B"/>
    <w:rsid w:val="00C3703F"/>
    <w:rsid w:val="00C3711E"/>
    <w:rsid w:val="00C37252"/>
    <w:rsid w:val="00C37339"/>
    <w:rsid w:val="00C3793D"/>
    <w:rsid w:val="00C37AD2"/>
    <w:rsid w:val="00C37D7C"/>
    <w:rsid w:val="00C403B7"/>
    <w:rsid w:val="00C4045F"/>
    <w:rsid w:val="00C40466"/>
    <w:rsid w:val="00C405B9"/>
    <w:rsid w:val="00C40634"/>
    <w:rsid w:val="00C40F13"/>
    <w:rsid w:val="00C411D0"/>
    <w:rsid w:val="00C41240"/>
    <w:rsid w:val="00C41391"/>
    <w:rsid w:val="00C413CA"/>
    <w:rsid w:val="00C41585"/>
    <w:rsid w:val="00C418D3"/>
    <w:rsid w:val="00C41928"/>
    <w:rsid w:val="00C419B4"/>
    <w:rsid w:val="00C419C2"/>
    <w:rsid w:val="00C41BCB"/>
    <w:rsid w:val="00C41C15"/>
    <w:rsid w:val="00C41EA6"/>
    <w:rsid w:val="00C4211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340"/>
    <w:rsid w:val="00C43496"/>
    <w:rsid w:val="00C435C3"/>
    <w:rsid w:val="00C435EA"/>
    <w:rsid w:val="00C435F3"/>
    <w:rsid w:val="00C436FB"/>
    <w:rsid w:val="00C43734"/>
    <w:rsid w:val="00C437DA"/>
    <w:rsid w:val="00C43C5A"/>
    <w:rsid w:val="00C43DEC"/>
    <w:rsid w:val="00C43E67"/>
    <w:rsid w:val="00C441D7"/>
    <w:rsid w:val="00C441F4"/>
    <w:rsid w:val="00C44568"/>
    <w:rsid w:val="00C448FB"/>
    <w:rsid w:val="00C44909"/>
    <w:rsid w:val="00C449F5"/>
    <w:rsid w:val="00C44ADF"/>
    <w:rsid w:val="00C44B13"/>
    <w:rsid w:val="00C44B3B"/>
    <w:rsid w:val="00C44B93"/>
    <w:rsid w:val="00C44C9B"/>
    <w:rsid w:val="00C44D68"/>
    <w:rsid w:val="00C45088"/>
    <w:rsid w:val="00C4519A"/>
    <w:rsid w:val="00C451A8"/>
    <w:rsid w:val="00C45241"/>
    <w:rsid w:val="00C45388"/>
    <w:rsid w:val="00C45541"/>
    <w:rsid w:val="00C45861"/>
    <w:rsid w:val="00C458D4"/>
    <w:rsid w:val="00C45E18"/>
    <w:rsid w:val="00C45E3E"/>
    <w:rsid w:val="00C46410"/>
    <w:rsid w:val="00C4655F"/>
    <w:rsid w:val="00C465D8"/>
    <w:rsid w:val="00C46613"/>
    <w:rsid w:val="00C466CB"/>
    <w:rsid w:val="00C467A0"/>
    <w:rsid w:val="00C467B4"/>
    <w:rsid w:val="00C46832"/>
    <w:rsid w:val="00C46972"/>
    <w:rsid w:val="00C46A69"/>
    <w:rsid w:val="00C46AF0"/>
    <w:rsid w:val="00C46B9F"/>
    <w:rsid w:val="00C46C50"/>
    <w:rsid w:val="00C46D54"/>
    <w:rsid w:val="00C46E0E"/>
    <w:rsid w:val="00C47043"/>
    <w:rsid w:val="00C4726E"/>
    <w:rsid w:val="00C47283"/>
    <w:rsid w:val="00C4775A"/>
    <w:rsid w:val="00C477C3"/>
    <w:rsid w:val="00C477EC"/>
    <w:rsid w:val="00C4781D"/>
    <w:rsid w:val="00C47B09"/>
    <w:rsid w:val="00C47CEB"/>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71D"/>
    <w:rsid w:val="00C51820"/>
    <w:rsid w:val="00C518BC"/>
    <w:rsid w:val="00C51D9F"/>
    <w:rsid w:val="00C51ED6"/>
    <w:rsid w:val="00C52280"/>
    <w:rsid w:val="00C523B2"/>
    <w:rsid w:val="00C5268C"/>
    <w:rsid w:val="00C527CF"/>
    <w:rsid w:val="00C5284C"/>
    <w:rsid w:val="00C5293B"/>
    <w:rsid w:val="00C5297E"/>
    <w:rsid w:val="00C52DE9"/>
    <w:rsid w:val="00C530A1"/>
    <w:rsid w:val="00C534A4"/>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3D"/>
    <w:rsid w:val="00C55B44"/>
    <w:rsid w:val="00C55B79"/>
    <w:rsid w:val="00C55E09"/>
    <w:rsid w:val="00C55E55"/>
    <w:rsid w:val="00C55FED"/>
    <w:rsid w:val="00C5619D"/>
    <w:rsid w:val="00C565C4"/>
    <w:rsid w:val="00C56625"/>
    <w:rsid w:val="00C56798"/>
    <w:rsid w:val="00C569FB"/>
    <w:rsid w:val="00C56B07"/>
    <w:rsid w:val="00C56B35"/>
    <w:rsid w:val="00C56C22"/>
    <w:rsid w:val="00C56D31"/>
    <w:rsid w:val="00C56EA4"/>
    <w:rsid w:val="00C57488"/>
    <w:rsid w:val="00C576B8"/>
    <w:rsid w:val="00C576C7"/>
    <w:rsid w:val="00C57715"/>
    <w:rsid w:val="00C57734"/>
    <w:rsid w:val="00C577CC"/>
    <w:rsid w:val="00C57B81"/>
    <w:rsid w:val="00C57EB6"/>
    <w:rsid w:val="00C57F6A"/>
    <w:rsid w:val="00C603B3"/>
    <w:rsid w:val="00C608C3"/>
    <w:rsid w:val="00C60A20"/>
    <w:rsid w:val="00C60B73"/>
    <w:rsid w:val="00C60D52"/>
    <w:rsid w:val="00C60E31"/>
    <w:rsid w:val="00C6101E"/>
    <w:rsid w:val="00C614A0"/>
    <w:rsid w:val="00C614AA"/>
    <w:rsid w:val="00C61516"/>
    <w:rsid w:val="00C61618"/>
    <w:rsid w:val="00C61670"/>
    <w:rsid w:val="00C6168F"/>
    <w:rsid w:val="00C61AD5"/>
    <w:rsid w:val="00C61C8C"/>
    <w:rsid w:val="00C61CE1"/>
    <w:rsid w:val="00C6234D"/>
    <w:rsid w:val="00C62384"/>
    <w:rsid w:val="00C625BC"/>
    <w:rsid w:val="00C627C6"/>
    <w:rsid w:val="00C62A0A"/>
    <w:rsid w:val="00C62ADA"/>
    <w:rsid w:val="00C62AE3"/>
    <w:rsid w:val="00C62B4C"/>
    <w:rsid w:val="00C62CC8"/>
    <w:rsid w:val="00C62E32"/>
    <w:rsid w:val="00C62E7D"/>
    <w:rsid w:val="00C63022"/>
    <w:rsid w:val="00C6310A"/>
    <w:rsid w:val="00C631E4"/>
    <w:rsid w:val="00C63625"/>
    <w:rsid w:val="00C637FB"/>
    <w:rsid w:val="00C63A00"/>
    <w:rsid w:val="00C63CCF"/>
    <w:rsid w:val="00C63CF7"/>
    <w:rsid w:val="00C63DC7"/>
    <w:rsid w:val="00C63E78"/>
    <w:rsid w:val="00C63FDE"/>
    <w:rsid w:val="00C640A2"/>
    <w:rsid w:val="00C642AB"/>
    <w:rsid w:val="00C643B4"/>
    <w:rsid w:val="00C64566"/>
    <w:rsid w:val="00C646E6"/>
    <w:rsid w:val="00C6488A"/>
    <w:rsid w:val="00C649B8"/>
    <w:rsid w:val="00C64E13"/>
    <w:rsid w:val="00C65000"/>
    <w:rsid w:val="00C65030"/>
    <w:rsid w:val="00C65315"/>
    <w:rsid w:val="00C65362"/>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804"/>
    <w:rsid w:val="00C678E9"/>
    <w:rsid w:val="00C67A8C"/>
    <w:rsid w:val="00C67FAE"/>
    <w:rsid w:val="00C67FCD"/>
    <w:rsid w:val="00C700B6"/>
    <w:rsid w:val="00C707AC"/>
    <w:rsid w:val="00C709F2"/>
    <w:rsid w:val="00C70CB7"/>
    <w:rsid w:val="00C710F5"/>
    <w:rsid w:val="00C711A8"/>
    <w:rsid w:val="00C714AF"/>
    <w:rsid w:val="00C714B5"/>
    <w:rsid w:val="00C71839"/>
    <w:rsid w:val="00C71B12"/>
    <w:rsid w:val="00C71B1E"/>
    <w:rsid w:val="00C71C4D"/>
    <w:rsid w:val="00C71E68"/>
    <w:rsid w:val="00C72075"/>
    <w:rsid w:val="00C722B8"/>
    <w:rsid w:val="00C7238E"/>
    <w:rsid w:val="00C7246B"/>
    <w:rsid w:val="00C724E6"/>
    <w:rsid w:val="00C7252F"/>
    <w:rsid w:val="00C726D2"/>
    <w:rsid w:val="00C72767"/>
    <w:rsid w:val="00C72A35"/>
    <w:rsid w:val="00C72D69"/>
    <w:rsid w:val="00C72D8C"/>
    <w:rsid w:val="00C72E31"/>
    <w:rsid w:val="00C73293"/>
    <w:rsid w:val="00C734A1"/>
    <w:rsid w:val="00C734C2"/>
    <w:rsid w:val="00C73514"/>
    <w:rsid w:val="00C73564"/>
    <w:rsid w:val="00C73624"/>
    <w:rsid w:val="00C7375C"/>
    <w:rsid w:val="00C73929"/>
    <w:rsid w:val="00C73B3B"/>
    <w:rsid w:val="00C73DE6"/>
    <w:rsid w:val="00C73EE8"/>
    <w:rsid w:val="00C73F1D"/>
    <w:rsid w:val="00C73FBB"/>
    <w:rsid w:val="00C74014"/>
    <w:rsid w:val="00C740C4"/>
    <w:rsid w:val="00C742A4"/>
    <w:rsid w:val="00C742F4"/>
    <w:rsid w:val="00C74373"/>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10E"/>
    <w:rsid w:val="00C76286"/>
    <w:rsid w:val="00C765F3"/>
    <w:rsid w:val="00C7663C"/>
    <w:rsid w:val="00C769FF"/>
    <w:rsid w:val="00C76A69"/>
    <w:rsid w:val="00C76B6D"/>
    <w:rsid w:val="00C76BC4"/>
    <w:rsid w:val="00C76DCF"/>
    <w:rsid w:val="00C77042"/>
    <w:rsid w:val="00C7720E"/>
    <w:rsid w:val="00C7758F"/>
    <w:rsid w:val="00C7763C"/>
    <w:rsid w:val="00C776AB"/>
    <w:rsid w:val="00C7784B"/>
    <w:rsid w:val="00C7793C"/>
    <w:rsid w:val="00C77D77"/>
    <w:rsid w:val="00C77E6E"/>
    <w:rsid w:val="00C77F60"/>
    <w:rsid w:val="00C800AB"/>
    <w:rsid w:val="00C8018C"/>
    <w:rsid w:val="00C802CE"/>
    <w:rsid w:val="00C8045F"/>
    <w:rsid w:val="00C80715"/>
    <w:rsid w:val="00C807D1"/>
    <w:rsid w:val="00C80819"/>
    <w:rsid w:val="00C80B0E"/>
    <w:rsid w:val="00C80DC9"/>
    <w:rsid w:val="00C810CC"/>
    <w:rsid w:val="00C810D5"/>
    <w:rsid w:val="00C8110A"/>
    <w:rsid w:val="00C81574"/>
    <w:rsid w:val="00C816E9"/>
    <w:rsid w:val="00C817C7"/>
    <w:rsid w:val="00C818B7"/>
    <w:rsid w:val="00C81A56"/>
    <w:rsid w:val="00C81B23"/>
    <w:rsid w:val="00C81B4A"/>
    <w:rsid w:val="00C81B9D"/>
    <w:rsid w:val="00C81C0F"/>
    <w:rsid w:val="00C8234E"/>
    <w:rsid w:val="00C82B02"/>
    <w:rsid w:val="00C82C62"/>
    <w:rsid w:val="00C82E1A"/>
    <w:rsid w:val="00C831AC"/>
    <w:rsid w:val="00C83252"/>
    <w:rsid w:val="00C83538"/>
    <w:rsid w:val="00C83818"/>
    <w:rsid w:val="00C83873"/>
    <w:rsid w:val="00C83DD6"/>
    <w:rsid w:val="00C83F61"/>
    <w:rsid w:val="00C8415B"/>
    <w:rsid w:val="00C843B0"/>
    <w:rsid w:val="00C843FC"/>
    <w:rsid w:val="00C844CF"/>
    <w:rsid w:val="00C846E4"/>
    <w:rsid w:val="00C84840"/>
    <w:rsid w:val="00C84927"/>
    <w:rsid w:val="00C84B9A"/>
    <w:rsid w:val="00C84C0D"/>
    <w:rsid w:val="00C84F07"/>
    <w:rsid w:val="00C84FA4"/>
    <w:rsid w:val="00C84FCE"/>
    <w:rsid w:val="00C8506F"/>
    <w:rsid w:val="00C851FA"/>
    <w:rsid w:val="00C85272"/>
    <w:rsid w:val="00C85333"/>
    <w:rsid w:val="00C85392"/>
    <w:rsid w:val="00C8539F"/>
    <w:rsid w:val="00C85510"/>
    <w:rsid w:val="00C855B8"/>
    <w:rsid w:val="00C856A4"/>
    <w:rsid w:val="00C85D3C"/>
    <w:rsid w:val="00C85DDD"/>
    <w:rsid w:val="00C85EFD"/>
    <w:rsid w:val="00C86206"/>
    <w:rsid w:val="00C864F7"/>
    <w:rsid w:val="00C867AA"/>
    <w:rsid w:val="00C86BC7"/>
    <w:rsid w:val="00C86C13"/>
    <w:rsid w:val="00C86C88"/>
    <w:rsid w:val="00C86DE1"/>
    <w:rsid w:val="00C86F40"/>
    <w:rsid w:val="00C86F91"/>
    <w:rsid w:val="00C870DF"/>
    <w:rsid w:val="00C87119"/>
    <w:rsid w:val="00C873F8"/>
    <w:rsid w:val="00C8748E"/>
    <w:rsid w:val="00C8774B"/>
    <w:rsid w:val="00C8786E"/>
    <w:rsid w:val="00C87C27"/>
    <w:rsid w:val="00C87DAE"/>
    <w:rsid w:val="00C87DF3"/>
    <w:rsid w:val="00C87E81"/>
    <w:rsid w:val="00C87E90"/>
    <w:rsid w:val="00C901B1"/>
    <w:rsid w:val="00C903E5"/>
    <w:rsid w:val="00C9047B"/>
    <w:rsid w:val="00C904E9"/>
    <w:rsid w:val="00C90796"/>
    <w:rsid w:val="00C90916"/>
    <w:rsid w:val="00C90E00"/>
    <w:rsid w:val="00C91506"/>
    <w:rsid w:val="00C915DD"/>
    <w:rsid w:val="00C916EF"/>
    <w:rsid w:val="00C91984"/>
    <w:rsid w:val="00C91EA9"/>
    <w:rsid w:val="00C920D0"/>
    <w:rsid w:val="00C92182"/>
    <w:rsid w:val="00C921F8"/>
    <w:rsid w:val="00C92261"/>
    <w:rsid w:val="00C922C3"/>
    <w:rsid w:val="00C92746"/>
    <w:rsid w:val="00C928DC"/>
    <w:rsid w:val="00C92A16"/>
    <w:rsid w:val="00C92A9B"/>
    <w:rsid w:val="00C92B2F"/>
    <w:rsid w:val="00C92CAC"/>
    <w:rsid w:val="00C9316B"/>
    <w:rsid w:val="00C932FC"/>
    <w:rsid w:val="00C93428"/>
    <w:rsid w:val="00C93486"/>
    <w:rsid w:val="00C934E5"/>
    <w:rsid w:val="00C93550"/>
    <w:rsid w:val="00C936F8"/>
    <w:rsid w:val="00C9376D"/>
    <w:rsid w:val="00C938BB"/>
    <w:rsid w:val="00C93A6B"/>
    <w:rsid w:val="00C93AC8"/>
    <w:rsid w:val="00C93B32"/>
    <w:rsid w:val="00C93CEB"/>
    <w:rsid w:val="00C93DAA"/>
    <w:rsid w:val="00C93DBB"/>
    <w:rsid w:val="00C93DED"/>
    <w:rsid w:val="00C93F50"/>
    <w:rsid w:val="00C94008"/>
    <w:rsid w:val="00C941A7"/>
    <w:rsid w:val="00C942BC"/>
    <w:rsid w:val="00C943E1"/>
    <w:rsid w:val="00C94517"/>
    <w:rsid w:val="00C9466C"/>
    <w:rsid w:val="00C94794"/>
    <w:rsid w:val="00C94803"/>
    <w:rsid w:val="00C94965"/>
    <w:rsid w:val="00C94985"/>
    <w:rsid w:val="00C94990"/>
    <w:rsid w:val="00C949D4"/>
    <w:rsid w:val="00C94BDB"/>
    <w:rsid w:val="00C94C3B"/>
    <w:rsid w:val="00C94DDE"/>
    <w:rsid w:val="00C94FE8"/>
    <w:rsid w:val="00C951FD"/>
    <w:rsid w:val="00C9529F"/>
    <w:rsid w:val="00C952D7"/>
    <w:rsid w:val="00C95510"/>
    <w:rsid w:val="00C9556F"/>
    <w:rsid w:val="00C95849"/>
    <w:rsid w:val="00C95A30"/>
    <w:rsid w:val="00C95D94"/>
    <w:rsid w:val="00C95DD1"/>
    <w:rsid w:val="00C96054"/>
    <w:rsid w:val="00C96068"/>
    <w:rsid w:val="00C96085"/>
    <w:rsid w:val="00C96336"/>
    <w:rsid w:val="00C9636A"/>
    <w:rsid w:val="00C963B8"/>
    <w:rsid w:val="00C9648D"/>
    <w:rsid w:val="00C96792"/>
    <w:rsid w:val="00C9697F"/>
    <w:rsid w:val="00C96986"/>
    <w:rsid w:val="00C969A8"/>
    <w:rsid w:val="00C969CA"/>
    <w:rsid w:val="00C96BC2"/>
    <w:rsid w:val="00C96CE1"/>
    <w:rsid w:val="00C96E84"/>
    <w:rsid w:val="00C96ED9"/>
    <w:rsid w:val="00C97048"/>
    <w:rsid w:val="00C97061"/>
    <w:rsid w:val="00C97348"/>
    <w:rsid w:val="00C973DF"/>
    <w:rsid w:val="00C9741B"/>
    <w:rsid w:val="00C97629"/>
    <w:rsid w:val="00C976FB"/>
    <w:rsid w:val="00C977A6"/>
    <w:rsid w:val="00C97981"/>
    <w:rsid w:val="00C979DF"/>
    <w:rsid w:val="00C97ACA"/>
    <w:rsid w:val="00C97AD8"/>
    <w:rsid w:val="00C97C19"/>
    <w:rsid w:val="00C97C4A"/>
    <w:rsid w:val="00C97D30"/>
    <w:rsid w:val="00C97D59"/>
    <w:rsid w:val="00CA0109"/>
    <w:rsid w:val="00CA037D"/>
    <w:rsid w:val="00CA0578"/>
    <w:rsid w:val="00CA068C"/>
    <w:rsid w:val="00CA07F3"/>
    <w:rsid w:val="00CA0831"/>
    <w:rsid w:val="00CA0BB5"/>
    <w:rsid w:val="00CA11D8"/>
    <w:rsid w:val="00CA1388"/>
    <w:rsid w:val="00CA13B8"/>
    <w:rsid w:val="00CA13D4"/>
    <w:rsid w:val="00CA1616"/>
    <w:rsid w:val="00CA1A1B"/>
    <w:rsid w:val="00CA1BB4"/>
    <w:rsid w:val="00CA1C27"/>
    <w:rsid w:val="00CA1D69"/>
    <w:rsid w:val="00CA1E63"/>
    <w:rsid w:val="00CA1F14"/>
    <w:rsid w:val="00CA21C1"/>
    <w:rsid w:val="00CA24F6"/>
    <w:rsid w:val="00CA2875"/>
    <w:rsid w:val="00CA2931"/>
    <w:rsid w:val="00CA2B09"/>
    <w:rsid w:val="00CA2B2E"/>
    <w:rsid w:val="00CA2B40"/>
    <w:rsid w:val="00CA2C3A"/>
    <w:rsid w:val="00CA2CC4"/>
    <w:rsid w:val="00CA2F83"/>
    <w:rsid w:val="00CA360F"/>
    <w:rsid w:val="00CA3686"/>
    <w:rsid w:val="00CA3A14"/>
    <w:rsid w:val="00CA3DF6"/>
    <w:rsid w:val="00CA3E49"/>
    <w:rsid w:val="00CA3EB3"/>
    <w:rsid w:val="00CA436E"/>
    <w:rsid w:val="00CA44B8"/>
    <w:rsid w:val="00CA4AC1"/>
    <w:rsid w:val="00CA4B35"/>
    <w:rsid w:val="00CA4B7D"/>
    <w:rsid w:val="00CA4D55"/>
    <w:rsid w:val="00CA4D85"/>
    <w:rsid w:val="00CA4F41"/>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4F"/>
    <w:rsid w:val="00CA6268"/>
    <w:rsid w:val="00CA630E"/>
    <w:rsid w:val="00CA6620"/>
    <w:rsid w:val="00CA6736"/>
    <w:rsid w:val="00CA6CBD"/>
    <w:rsid w:val="00CA6CF9"/>
    <w:rsid w:val="00CA6D8E"/>
    <w:rsid w:val="00CA6E51"/>
    <w:rsid w:val="00CA70CA"/>
    <w:rsid w:val="00CA733F"/>
    <w:rsid w:val="00CA734E"/>
    <w:rsid w:val="00CA784A"/>
    <w:rsid w:val="00CA7916"/>
    <w:rsid w:val="00CA799E"/>
    <w:rsid w:val="00CA7B34"/>
    <w:rsid w:val="00CA7ED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84D"/>
    <w:rsid w:val="00CB1ACD"/>
    <w:rsid w:val="00CB1D25"/>
    <w:rsid w:val="00CB1D3F"/>
    <w:rsid w:val="00CB1E28"/>
    <w:rsid w:val="00CB1E6E"/>
    <w:rsid w:val="00CB2103"/>
    <w:rsid w:val="00CB2135"/>
    <w:rsid w:val="00CB2428"/>
    <w:rsid w:val="00CB2562"/>
    <w:rsid w:val="00CB26AD"/>
    <w:rsid w:val="00CB26E2"/>
    <w:rsid w:val="00CB2CDF"/>
    <w:rsid w:val="00CB2D5F"/>
    <w:rsid w:val="00CB31C1"/>
    <w:rsid w:val="00CB32F4"/>
    <w:rsid w:val="00CB335E"/>
    <w:rsid w:val="00CB34BA"/>
    <w:rsid w:val="00CB381D"/>
    <w:rsid w:val="00CB388A"/>
    <w:rsid w:val="00CB3A38"/>
    <w:rsid w:val="00CB3B21"/>
    <w:rsid w:val="00CB3B92"/>
    <w:rsid w:val="00CB3BB0"/>
    <w:rsid w:val="00CB3BFF"/>
    <w:rsid w:val="00CB3C07"/>
    <w:rsid w:val="00CB3DA5"/>
    <w:rsid w:val="00CB3E07"/>
    <w:rsid w:val="00CB3F48"/>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0FB"/>
    <w:rsid w:val="00CB6274"/>
    <w:rsid w:val="00CB66E9"/>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38"/>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A2D"/>
    <w:rsid w:val="00CC2B04"/>
    <w:rsid w:val="00CC2DB7"/>
    <w:rsid w:val="00CC2DEC"/>
    <w:rsid w:val="00CC2E30"/>
    <w:rsid w:val="00CC2F24"/>
    <w:rsid w:val="00CC31E1"/>
    <w:rsid w:val="00CC360D"/>
    <w:rsid w:val="00CC367D"/>
    <w:rsid w:val="00CC36A5"/>
    <w:rsid w:val="00CC39E2"/>
    <w:rsid w:val="00CC3C62"/>
    <w:rsid w:val="00CC3C97"/>
    <w:rsid w:val="00CC3F53"/>
    <w:rsid w:val="00CC40F4"/>
    <w:rsid w:val="00CC46C2"/>
    <w:rsid w:val="00CC470E"/>
    <w:rsid w:val="00CC472A"/>
    <w:rsid w:val="00CC485B"/>
    <w:rsid w:val="00CC49B5"/>
    <w:rsid w:val="00CC4A18"/>
    <w:rsid w:val="00CC4E55"/>
    <w:rsid w:val="00CC4F9A"/>
    <w:rsid w:val="00CC4FAB"/>
    <w:rsid w:val="00CC5260"/>
    <w:rsid w:val="00CC530D"/>
    <w:rsid w:val="00CC55B2"/>
    <w:rsid w:val="00CC5692"/>
    <w:rsid w:val="00CC56AB"/>
    <w:rsid w:val="00CC57DF"/>
    <w:rsid w:val="00CC5B43"/>
    <w:rsid w:val="00CC5EAA"/>
    <w:rsid w:val="00CC5EEB"/>
    <w:rsid w:val="00CC6122"/>
    <w:rsid w:val="00CC63E5"/>
    <w:rsid w:val="00CC64E6"/>
    <w:rsid w:val="00CC65A4"/>
    <w:rsid w:val="00CC665E"/>
    <w:rsid w:val="00CC6A71"/>
    <w:rsid w:val="00CC6F32"/>
    <w:rsid w:val="00CC72C6"/>
    <w:rsid w:val="00CC7417"/>
    <w:rsid w:val="00CC74E2"/>
    <w:rsid w:val="00CC76C2"/>
    <w:rsid w:val="00CC77B3"/>
    <w:rsid w:val="00CC7A54"/>
    <w:rsid w:val="00CC7C92"/>
    <w:rsid w:val="00CD00F1"/>
    <w:rsid w:val="00CD0267"/>
    <w:rsid w:val="00CD02A5"/>
    <w:rsid w:val="00CD0410"/>
    <w:rsid w:val="00CD0712"/>
    <w:rsid w:val="00CD075C"/>
    <w:rsid w:val="00CD079F"/>
    <w:rsid w:val="00CD0907"/>
    <w:rsid w:val="00CD0A14"/>
    <w:rsid w:val="00CD0B83"/>
    <w:rsid w:val="00CD0C96"/>
    <w:rsid w:val="00CD0DE6"/>
    <w:rsid w:val="00CD0F29"/>
    <w:rsid w:val="00CD1880"/>
    <w:rsid w:val="00CD18AB"/>
    <w:rsid w:val="00CD1B0C"/>
    <w:rsid w:val="00CD1B61"/>
    <w:rsid w:val="00CD1DC6"/>
    <w:rsid w:val="00CD1FB7"/>
    <w:rsid w:val="00CD206D"/>
    <w:rsid w:val="00CD2358"/>
    <w:rsid w:val="00CD242D"/>
    <w:rsid w:val="00CD2500"/>
    <w:rsid w:val="00CD2827"/>
    <w:rsid w:val="00CD2A53"/>
    <w:rsid w:val="00CD2D6B"/>
    <w:rsid w:val="00CD2E38"/>
    <w:rsid w:val="00CD2EA0"/>
    <w:rsid w:val="00CD2EFC"/>
    <w:rsid w:val="00CD2F2C"/>
    <w:rsid w:val="00CD2F55"/>
    <w:rsid w:val="00CD30CB"/>
    <w:rsid w:val="00CD31C9"/>
    <w:rsid w:val="00CD32F0"/>
    <w:rsid w:val="00CD3352"/>
    <w:rsid w:val="00CD3653"/>
    <w:rsid w:val="00CD380D"/>
    <w:rsid w:val="00CD38DB"/>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2F4"/>
    <w:rsid w:val="00CD5510"/>
    <w:rsid w:val="00CD56C3"/>
    <w:rsid w:val="00CD5709"/>
    <w:rsid w:val="00CD576D"/>
    <w:rsid w:val="00CD5789"/>
    <w:rsid w:val="00CD5791"/>
    <w:rsid w:val="00CD57EF"/>
    <w:rsid w:val="00CD5AB3"/>
    <w:rsid w:val="00CD5B17"/>
    <w:rsid w:val="00CD5B30"/>
    <w:rsid w:val="00CD5BE8"/>
    <w:rsid w:val="00CD5DA5"/>
    <w:rsid w:val="00CD5E55"/>
    <w:rsid w:val="00CD62B6"/>
    <w:rsid w:val="00CD62DA"/>
    <w:rsid w:val="00CD63D1"/>
    <w:rsid w:val="00CD65FB"/>
    <w:rsid w:val="00CD66D5"/>
    <w:rsid w:val="00CD68FD"/>
    <w:rsid w:val="00CD69D2"/>
    <w:rsid w:val="00CD6AF1"/>
    <w:rsid w:val="00CD6DBD"/>
    <w:rsid w:val="00CD6EF0"/>
    <w:rsid w:val="00CD6F44"/>
    <w:rsid w:val="00CD6FCB"/>
    <w:rsid w:val="00CD7042"/>
    <w:rsid w:val="00CD7087"/>
    <w:rsid w:val="00CD70A8"/>
    <w:rsid w:val="00CD7550"/>
    <w:rsid w:val="00CD75F8"/>
    <w:rsid w:val="00CD7711"/>
    <w:rsid w:val="00CD77FB"/>
    <w:rsid w:val="00CD783B"/>
    <w:rsid w:val="00CD7996"/>
    <w:rsid w:val="00CD7A05"/>
    <w:rsid w:val="00CD7BEA"/>
    <w:rsid w:val="00CD7C75"/>
    <w:rsid w:val="00CD7D93"/>
    <w:rsid w:val="00CE0082"/>
    <w:rsid w:val="00CE0234"/>
    <w:rsid w:val="00CE02B5"/>
    <w:rsid w:val="00CE034C"/>
    <w:rsid w:val="00CE0459"/>
    <w:rsid w:val="00CE04C6"/>
    <w:rsid w:val="00CE0740"/>
    <w:rsid w:val="00CE0959"/>
    <w:rsid w:val="00CE0AAF"/>
    <w:rsid w:val="00CE0D06"/>
    <w:rsid w:val="00CE0F79"/>
    <w:rsid w:val="00CE0FB0"/>
    <w:rsid w:val="00CE1018"/>
    <w:rsid w:val="00CE136E"/>
    <w:rsid w:val="00CE1389"/>
    <w:rsid w:val="00CE17CB"/>
    <w:rsid w:val="00CE18FD"/>
    <w:rsid w:val="00CE19D6"/>
    <w:rsid w:val="00CE19F3"/>
    <w:rsid w:val="00CE1FA7"/>
    <w:rsid w:val="00CE2130"/>
    <w:rsid w:val="00CE213A"/>
    <w:rsid w:val="00CE219D"/>
    <w:rsid w:val="00CE28A7"/>
    <w:rsid w:val="00CE28C4"/>
    <w:rsid w:val="00CE28C8"/>
    <w:rsid w:val="00CE29DC"/>
    <w:rsid w:val="00CE2C87"/>
    <w:rsid w:val="00CE2D7E"/>
    <w:rsid w:val="00CE339D"/>
    <w:rsid w:val="00CE343B"/>
    <w:rsid w:val="00CE363F"/>
    <w:rsid w:val="00CE395B"/>
    <w:rsid w:val="00CE3AA6"/>
    <w:rsid w:val="00CE3EC3"/>
    <w:rsid w:val="00CE3EF2"/>
    <w:rsid w:val="00CE3EF7"/>
    <w:rsid w:val="00CE3F76"/>
    <w:rsid w:val="00CE4194"/>
    <w:rsid w:val="00CE421D"/>
    <w:rsid w:val="00CE4271"/>
    <w:rsid w:val="00CE4373"/>
    <w:rsid w:val="00CE44E8"/>
    <w:rsid w:val="00CE49D0"/>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00"/>
    <w:rsid w:val="00CE6B63"/>
    <w:rsid w:val="00CE6BC1"/>
    <w:rsid w:val="00CE6F2D"/>
    <w:rsid w:val="00CE72D1"/>
    <w:rsid w:val="00CE736D"/>
    <w:rsid w:val="00CE74A8"/>
    <w:rsid w:val="00CE7632"/>
    <w:rsid w:val="00CE76F5"/>
    <w:rsid w:val="00CE7723"/>
    <w:rsid w:val="00CE7883"/>
    <w:rsid w:val="00CE7CAA"/>
    <w:rsid w:val="00CE7CED"/>
    <w:rsid w:val="00CF0023"/>
    <w:rsid w:val="00CF004B"/>
    <w:rsid w:val="00CF012C"/>
    <w:rsid w:val="00CF07E4"/>
    <w:rsid w:val="00CF09B4"/>
    <w:rsid w:val="00CF0A3E"/>
    <w:rsid w:val="00CF1086"/>
    <w:rsid w:val="00CF111A"/>
    <w:rsid w:val="00CF1192"/>
    <w:rsid w:val="00CF11D6"/>
    <w:rsid w:val="00CF12D9"/>
    <w:rsid w:val="00CF1602"/>
    <w:rsid w:val="00CF1900"/>
    <w:rsid w:val="00CF1A02"/>
    <w:rsid w:val="00CF1A55"/>
    <w:rsid w:val="00CF1C29"/>
    <w:rsid w:val="00CF1D3B"/>
    <w:rsid w:val="00CF2057"/>
    <w:rsid w:val="00CF2304"/>
    <w:rsid w:val="00CF23D3"/>
    <w:rsid w:val="00CF2A03"/>
    <w:rsid w:val="00CF2CAD"/>
    <w:rsid w:val="00CF2DDA"/>
    <w:rsid w:val="00CF2E9F"/>
    <w:rsid w:val="00CF35E8"/>
    <w:rsid w:val="00CF36F1"/>
    <w:rsid w:val="00CF3C77"/>
    <w:rsid w:val="00CF3D28"/>
    <w:rsid w:val="00CF3E3E"/>
    <w:rsid w:val="00CF3E55"/>
    <w:rsid w:val="00CF4058"/>
    <w:rsid w:val="00CF4108"/>
    <w:rsid w:val="00CF4129"/>
    <w:rsid w:val="00CF417B"/>
    <w:rsid w:val="00CF4407"/>
    <w:rsid w:val="00CF4413"/>
    <w:rsid w:val="00CF459B"/>
    <w:rsid w:val="00CF45E6"/>
    <w:rsid w:val="00CF45EC"/>
    <w:rsid w:val="00CF47CF"/>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D004B8"/>
    <w:rsid w:val="00D00578"/>
    <w:rsid w:val="00D00593"/>
    <w:rsid w:val="00D00643"/>
    <w:rsid w:val="00D00702"/>
    <w:rsid w:val="00D007BC"/>
    <w:rsid w:val="00D0082C"/>
    <w:rsid w:val="00D00842"/>
    <w:rsid w:val="00D00995"/>
    <w:rsid w:val="00D00DD0"/>
    <w:rsid w:val="00D00ED8"/>
    <w:rsid w:val="00D00F99"/>
    <w:rsid w:val="00D0100B"/>
    <w:rsid w:val="00D012FB"/>
    <w:rsid w:val="00D0146E"/>
    <w:rsid w:val="00D01607"/>
    <w:rsid w:val="00D01679"/>
    <w:rsid w:val="00D0171F"/>
    <w:rsid w:val="00D019B3"/>
    <w:rsid w:val="00D01B30"/>
    <w:rsid w:val="00D01C3F"/>
    <w:rsid w:val="00D01DEF"/>
    <w:rsid w:val="00D01E1D"/>
    <w:rsid w:val="00D01F24"/>
    <w:rsid w:val="00D0204A"/>
    <w:rsid w:val="00D02077"/>
    <w:rsid w:val="00D0286E"/>
    <w:rsid w:val="00D028F8"/>
    <w:rsid w:val="00D02A8C"/>
    <w:rsid w:val="00D02B5A"/>
    <w:rsid w:val="00D02C14"/>
    <w:rsid w:val="00D02C5C"/>
    <w:rsid w:val="00D02D22"/>
    <w:rsid w:val="00D0333F"/>
    <w:rsid w:val="00D034CA"/>
    <w:rsid w:val="00D03545"/>
    <w:rsid w:val="00D03657"/>
    <w:rsid w:val="00D0365B"/>
    <w:rsid w:val="00D03683"/>
    <w:rsid w:val="00D037A7"/>
    <w:rsid w:val="00D03CA3"/>
    <w:rsid w:val="00D03CBA"/>
    <w:rsid w:val="00D03CD5"/>
    <w:rsid w:val="00D03EAB"/>
    <w:rsid w:val="00D04523"/>
    <w:rsid w:val="00D0456D"/>
    <w:rsid w:val="00D04C48"/>
    <w:rsid w:val="00D04CB0"/>
    <w:rsid w:val="00D05163"/>
    <w:rsid w:val="00D054AC"/>
    <w:rsid w:val="00D05715"/>
    <w:rsid w:val="00D05832"/>
    <w:rsid w:val="00D0590C"/>
    <w:rsid w:val="00D05917"/>
    <w:rsid w:val="00D05950"/>
    <w:rsid w:val="00D05A91"/>
    <w:rsid w:val="00D05AF6"/>
    <w:rsid w:val="00D05D07"/>
    <w:rsid w:val="00D05DCB"/>
    <w:rsid w:val="00D05ECC"/>
    <w:rsid w:val="00D05ECE"/>
    <w:rsid w:val="00D060EA"/>
    <w:rsid w:val="00D0632A"/>
    <w:rsid w:val="00D06623"/>
    <w:rsid w:val="00D06637"/>
    <w:rsid w:val="00D066DF"/>
    <w:rsid w:val="00D069EF"/>
    <w:rsid w:val="00D06BF1"/>
    <w:rsid w:val="00D0706E"/>
    <w:rsid w:val="00D070D4"/>
    <w:rsid w:val="00D07103"/>
    <w:rsid w:val="00D07343"/>
    <w:rsid w:val="00D07405"/>
    <w:rsid w:val="00D0753B"/>
    <w:rsid w:val="00D076DA"/>
    <w:rsid w:val="00D07D28"/>
    <w:rsid w:val="00D07DE8"/>
    <w:rsid w:val="00D07FAB"/>
    <w:rsid w:val="00D07FE9"/>
    <w:rsid w:val="00D10044"/>
    <w:rsid w:val="00D1013A"/>
    <w:rsid w:val="00D101C5"/>
    <w:rsid w:val="00D103BB"/>
    <w:rsid w:val="00D10652"/>
    <w:rsid w:val="00D10703"/>
    <w:rsid w:val="00D10AA8"/>
    <w:rsid w:val="00D10AD1"/>
    <w:rsid w:val="00D10C82"/>
    <w:rsid w:val="00D10CB5"/>
    <w:rsid w:val="00D10D75"/>
    <w:rsid w:val="00D10E32"/>
    <w:rsid w:val="00D1102E"/>
    <w:rsid w:val="00D110CD"/>
    <w:rsid w:val="00D111FA"/>
    <w:rsid w:val="00D112D5"/>
    <w:rsid w:val="00D112FF"/>
    <w:rsid w:val="00D11378"/>
    <w:rsid w:val="00D11702"/>
    <w:rsid w:val="00D11722"/>
    <w:rsid w:val="00D11A15"/>
    <w:rsid w:val="00D11A42"/>
    <w:rsid w:val="00D11B27"/>
    <w:rsid w:val="00D11BFB"/>
    <w:rsid w:val="00D11C36"/>
    <w:rsid w:val="00D11D3B"/>
    <w:rsid w:val="00D11DFE"/>
    <w:rsid w:val="00D11F62"/>
    <w:rsid w:val="00D1210A"/>
    <w:rsid w:val="00D1215C"/>
    <w:rsid w:val="00D122B0"/>
    <w:rsid w:val="00D12314"/>
    <w:rsid w:val="00D124A3"/>
    <w:rsid w:val="00D1251F"/>
    <w:rsid w:val="00D12534"/>
    <w:rsid w:val="00D1263D"/>
    <w:rsid w:val="00D1267D"/>
    <w:rsid w:val="00D126FA"/>
    <w:rsid w:val="00D127A3"/>
    <w:rsid w:val="00D127E3"/>
    <w:rsid w:val="00D12C9B"/>
    <w:rsid w:val="00D12D2A"/>
    <w:rsid w:val="00D12F73"/>
    <w:rsid w:val="00D1316D"/>
    <w:rsid w:val="00D131AA"/>
    <w:rsid w:val="00D13235"/>
    <w:rsid w:val="00D132BD"/>
    <w:rsid w:val="00D135D1"/>
    <w:rsid w:val="00D1361A"/>
    <w:rsid w:val="00D137E3"/>
    <w:rsid w:val="00D1380C"/>
    <w:rsid w:val="00D13A92"/>
    <w:rsid w:val="00D13B13"/>
    <w:rsid w:val="00D13B83"/>
    <w:rsid w:val="00D13C37"/>
    <w:rsid w:val="00D13D6E"/>
    <w:rsid w:val="00D13D87"/>
    <w:rsid w:val="00D14177"/>
    <w:rsid w:val="00D1430A"/>
    <w:rsid w:val="00D143F2"/>
    <w:rsid w:val="00D14C90"/>
    <w:rsid w:val="00D15157"/>
    <w:rsid w:val="00D15265"/>
    <w:rsid w:val="00D15294"/>
    <w:rsid w:val="00D15456"/>
    <w:rsid w:val="00D155C0"/>
    <w:rsid w:val="00D156A3"/>
    <w:rsid w:val="00D156C5"/>
    <w:rsid w:val="00D15A25"/>
    <w:rsid w:val="00D16000"/>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9AA"/>
    <w:rsid w:val="00D20A0B"/>
    <w:rsid w:val="00D20CF4"/>
    <w:rsid w:val="00D20D50"/>
    <w:rsid w:val="00D20D8B"/>
    <w:rsid w:val="00D21099"/>
    <w:rsid w:val="00D210DB"/>
    <w:rsid w:val="00D2116C"/>
    <w:rsid w:val="00D21216"/>
    <w:rsid w:val="00D212EB"/>
    <w:rsid w:val="00D215E2"/>
    <w:rsid w:val="00D216B4"/>
    <w:rsid w:val="00D216C3"/>
    <w:rsid w:val="00D216D9"/>
    <w:rsid w:val="00D21F2E"/>
    <w:rsid w:val="00D21FAD"/>
    <w:rsid w:val="00D22027"/>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6E"/>
    <w:rsid w:val="00D24EC1"/>
    <w:rsid w:val="00D2513E"/>
    <w:rsid w:val="00D251E1"/>
    <w:rsid w:val="00D254D7"/>
    <w:rsid w:val="00D25594"/>
    <w:rsid w:val="00D25630"/>
    <w:rsid w:val="00D257A7"/>
    <w:rsid w:val="00D257F9"/>
    <w:rsid w:val="00D258DF"/>
    <w:rsid w:val="00D2593C"/>
    <w:rsid w:val="00D25C01"/>
    <w:rsid w:val="00D25E85"/>
    <w:rsid w:val="00D26067"/>
    <w:rsid w:val="00D262DF"/>
    <w:rsid w:val="00D264D0"/>
    <w:rsid w:val="00D2678A"/>
    <w:rsid w:val="00D26BA9"/>
    <w:rsid w:val="00D26BE4"/>
    <w:rsid w:val="00D26D39"/>
    <w:rsid w:val="00D26F58"/>
    <w:rsid w:val="00D26FC9"/>
    <w:rsid w:val="00D27078"/>
    <w:rsid w:val="00D27084"/>
    <w:rsid w:val="00D27115"/>
    <w:rsid w:val="00D27321"/>
    <w:rsid w:val="00D27569"/>
    <w:rsid w:val="00D27710"/>
    <w:rsid w:val="00D27713"/>
    <w:rsid w:val="00D279A8"/>
    <w:rsid w:val="00D27ABE"/>
    <w:rsid w:val="00D27FC8"/>
    <w:rsid w:val="00D300CE"/>
    <w:rsid w:val="00D300E5"/>
    <w:rsid w:val="00D3013B"/>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3F5B"/>
    <w:rsid w:val="00D34019"/>
    <w:rsid w:val="00D3406F"/>
    <w:rsid w:val="00D34196"/>
    <w:rsid w:val="00D3424D"/>
    <w:rsid w:val="00D3437A"/>
    <w:rsid w:val="00D3446A"/>
    <w:rsid w:val="00D34596"/>
    <w:rsid w:val="00D3459A"/>
    <w:rsid w:val="00D345DD"/>
    <w:rsid w:val="00D34654"/>
    <w:rsid w:val="00D347DD"/>
    <w:rsid w:val="00D34860"/>
    <w:rsid w:val="00D34876"/>
    <w:rsid w:val="00D348EA"/>
    <w:rsid w:val="00D34BA1"/>
    <w:rsid w:val="00D34DA3"/>
    <w:rsid w:val="00D34FA1"/>
    <w:rsid w:val="00D35275"/>
    <w:rsid w:val="00D3527F"/>
    <w:rsid w:val="00D356D0"/>
    <w:rsid w:val="00D35779"/>
    <w:rsid w:val="00D359F7"/>
    <w:rsid w:val="00D35D26"/>
    <w:rsid w:val="00D35D5B"/>
    <w:rsid w:val="00D362AB"/>
    <w:rsid w:val="00D3668D"/>
    <w:rsid w:val="00D36692"/>
    <w:rsid w:val="00D3676C"/>
    <w:rsid w:val="00D368FC"/>
    <w:rsid w:val="00D369F2"/>
    <w:rsid w:val="00D36D8E"/>
    <w:rsid w:val="00D37180"/>
    <w:rsid w:val="00D37184"/>
    <w:rsid w:val="00D372B9"/>
    <w:rsid w:val="00D37538"/>
    <w:rsid w:val="00D378EA"/>
    <w:rsid w:val="00D37A2F"/>
    <w:rsid w:val="00D37DFE"/>
    <w:rsid w:val="00D37E84"/>
    <w:rsid w:val="00D37E9E"/>
    <w:rsid w:val="00D4006C"/>
    <w:rsid w:val="00D4046C"/>
    <w:rsid w:val="00D4055B"/>
    <w:rsid w:val="00D4099B"/>
    <w:rsid w:val="00D40C72"/>
    <w:rsid w:val="00D40E27"/>
    <w:rsid w:val="00D40FB7"/>
    <w:rsid w:val="00D40FE4"/>
    <w:rsid w:val="00D4101A"/>
    <w:rsid w:val="00D4111D"/>
    <w:rsid w:val="00D4128D"/>
    <w:rsid w:val="00D4129D"/>
    <w:rsid w:val="00D41324"/>
    <w:rsid w:val="00D415ED"/>
    <w:rsid w:val="00D41655"/>
    <w:rsid w:val="00D417F0"/>
    <w:rsid w:val="00D41900"/>
    <w:rsid w:val="00D419BC"/>
    <w:rsid w:val="00D41CC5"/>
    <w:rsid w:val="00D41E51"/>
    <w:rsid w:val="00D41E6B"/>
    <w:rsid w:val="00D41E98"/>
    <w:rsid w:val="00D4205D"/>
    <w:rsid w:val="00D4210D"/>
    <w:rsid w:val="00D42386"/>
    <w:rsid w:val="00D423F1"/>
    <w:rsid w:val="00D42607"/>
    <w:rsid w:val="00D4267D"/>
    <w:rsid w:val="00D42713"/>
    <w:rsid w:val="00D4285F"/>
    <w:rsid w:val="00D4297C"/>
    <w:rsid w:val="00D42AFF"/>
    <w:rsid w:val="00D42B31"/>
    <w:rsid w:val="00D42DDE"/>
    <w:rsid w:val="00D433A2"/>
    <w:rsid w:val="00D43549"/>
    <w:rsid w:val="00D4364F"/>
    <w:rsid w:val="00D4372E"/>
    <w:rsid w:val="00D439E4"/>
    <w:rsid w:val="00D43D78"/>
    <w:rsid w:val="00D43DDA"/>
    <w:rsid w:val="00D43E41"/>
    <w:rsid w:val="00D43EC0"/>
    <w:rsid w:val="00D43F65"/>
    <w:rsid w:val="00D43FB2"/>
    <w:rsid w:val="00D4401A"/>
    <w:rsid w:val="00D442C4"/>
    <w:rsid w:val="00D44349"/>
    <w:rsid w:val="00D4434B"/>
    <w:rsid w:val="00D443D8"/>
    <w:rsid w:val="00D44475"/>
    <w:rsid w:val="00D4468E"/>
    <w:rsid w:val="00D446A9"/>
    <w:rsid w:val="00D44705"/>
    <w:rsid w:val="00D4473F"/>
    <w:rsid w:val="00D447D1"/>
    <w:rsid w:val="00D44D03"/>
    <w:rsid w:val="00D44D9C"/>
    <w:rsid w:val="00D44F5D"/>
    <w:rsid w:val="00D450EF"/>
    <w:rsid w:val="00D4550E"/>
    <w:rsid w:val="00D4579D"/>
    <w:rsid w:val="00D4594F"/>
    <w:rsid w:val="00D45C7B"/>
    <w:rsid w:val="00D45F87"/>
    <w:rsid w:val="00D46044"/>
    <w:rsid w:val="00D4621D"/>
    <w:rsid w:val="00D46414"/>
    <w:rsid w:val="00D464A8"/>
    <w:rsid w:val="00D46687"/>
    <w:rsid w:val="00D467C4"/>
    <w:rsid w:val="00D4687A"/>
    <w:rsid w:val="00D468B6"/>
    <w:rsid w:val="00D46988"/>
    <w:rsid w:val="00D469FA"/>
    <w:rsid w:val="00D46C07"/>
    <w:rsid w:val="00D46ECB"/>
    <w:rsid w:val="00D46EDB"/>
    <w:rsid w:val="00D477EE"/>
    <w:rsid w:val="00D47938"/>
    <w:rsid w:val="00D479F6"/>
    <w:rsid w:val="00D47B60"/>
    <w:rsid w:val="00D47BB4"/>
    <w:rsid w:val="00D5022D"/>
    <w:rsid w:val="00D50370"/>
    <w:rsid w:val="00D50567"/>
    <w:rsid w:val="00D507C0"/>
    <w:rsid w:val="00D509C3"/>
    <w:rsid w:val="00D50B59"/>
    <w:rsid w:val="00D50BC6"/>
    <w:rsid w:val="00D510CC"/>
    <w:rsid w:val="00D512F8"/>
    <w:rsid w:val="00D5162F"/>
    <w:rsid w:val="00D5180B"/>
    <w:rsid w:val="00D51A3E"/>
    <w:rsid w:val="00D51EF2"/>
    <w:rsid w:val="00D5249B"/>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AEF"/>
    <w:rsid w:val="00D54B22"/>
    <w:rsid w:val="00D54C81"/>
    <w:rsid w:val="00D54CB6"/>
    <w:rsid w:val="00D54E56"/>
    <w:rsid w:val="00D54EBD"/>
    <w:rsid w:val="00D54F28"/>
    <w:rsid w:val="00D55183"/>
    <w:rsid w:val="00D5553D"/>
    <w:rsid w:val="00D558B0"/>
    <w:rsid w:val="00D5591E"/>
    <w:rsid w:val="00D559A3"/>
    <w:rsid w:val="00D55A08"/>
    <w:rsid w:val="00D55A4A"/>
    <w:rsid w:val="00D55BA2"/>
    <w:rsid w:val="00D562DF"/>
    <w:rsid w:val="00D566B0"/>
    <w:rsid w:val="00D566BD"/>
    <w:rsid w:val="00D567A0"/>
    <w:rsid w:val="00D569EE"/>
    <w:rsid w:val="00D56BAA"/>
    <w:rsid w:val="00D56C05"/>
    <w:rsid w:val="00D56DFF"/>
    <w:rsid w:val="00D57213"/>
    <w:rsid w:val="00D5730F"/>
    <w:rsid w:val="00D57372"/>
    <w:rsid w:val="00D57771"/>
    <w:rsid w:val="00D579EF"/>
    <w:rsid w:val="00D57B40"/>
    <w:rsid w:val="00D57C50"/>
    <w:rsid w:val="00D57D1F"/>
    <w:rsid w:val="00D57ED3"/>
    <w:rsid w:val="00D57F1A"/>
    <w:rsid w:val="00D57F89"/>
    <w:rsid w:val="00D602AF"/>
    <w:rsid w:val="00D60330"/>
    <w:rsid w:val="00D6045C"/>
    <w:rsid w:val="00D6047F"/>
    <w:rsid w:val="00D6061F"/>
    <w:rsid w:val="00D60834"/>
    <w:rsid w:val="00D60909"/>
    <w:rsid w:val="00D60D64"/>
    <w:rsid w:val="00D60E7D"/>
    <w:rsid w:val="00D60E80"/>
    <w:rsid w:val="00D60F59"/>
    <w:rsid w:val="00D61209"/>
    <w:rsid w:val="00D6120F"/>
    <w:rsid w:val="00D6189E"/>
    <w:rsid w:val="00D61914"/>
    <w:rsid w:val="00D61949"/>
    <w:rsid w:val="00D61A20"/>
    <w:rsid w:val="00D61AFE"/>
    <w:rsid w:val="00D61B5C"/>
    <w:rsid w:val="00D61C31"/>
    <w:rsid w:val="00D61E49"/>
    <w:rsid w:val="00D620F3"/>
    <w:rsid w:val="00D6215B"/>
    <w:rsid w:val="00D622D8"/>
    <w:rsid w:val="00D6244E"/>
    <w:rsid w:val="00D6265D"/>
    <w:rsid w:val="00D626A3"/>
    <w:rsid w:val="00D62747"/>
    <w:rsid w:val="00D6276F"/>
    <w:rsid w:val="00D627AF"/>
    <w:rsid w:val="00D62B08"/>
    <w:rsid w:val="00D62BAB"/>
    <w:rsid w:val="00D62C01"/>
    <w:rsid w:val="00D62C15"/>
    <w:rsid w:val="00D62C5F"/>
    <w:rsid w:val="00D62D8A"/>
    <w:rsid w:val="00D62E71"/>
    <w:rsid w:val="00D6337C"/>
    <w:rsid w:val="00D6360A"/>
    <w:rsid w:val="00D636B0"/>
    <w:rsid w:val="00D63815"/>
    <w:rsid w:val="00D638B8"/>
    <w:rsid w:val="00D63960"/>
    <w:rsid w:val="00D639A8"/>
    <w:rsid w:val="00D63B21"/>
    <w:rsid w:val="00D64019"/>
    <w:rsid w:val="00D6433B"/>
    <w:rsid w:val="00D64545"/>
    <w:rsid w:val="00D645A3"/>
    <w:rsid w:val="00D64635"/>
    <w:rsid w:val="00D64807"/>
    <w:rsid w:val="00D64B94"/>
    <w:rsid w:val="00D64E99"/>
    <w:rsid w:val="00D655D8"/>
    <w:rsid w:val="00D65669"/>
    <w:rsid w:val="00D656A1"/>
    <w:rsid w:val="00D65772"/>
    <w:rsid w:val="00D65819"/>
    <w:rsid w:val="00D65A42"/>
    <w:rsid w:val="00D65B21"/>
    <w:rsid w:val="00D65B61"/>
    <w:rsid w:val="00D65C41"/>
    <w:rsid w:val="00D65CFE"/>
    <w:rsid w:val="00D65EEA"/>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7EE"/>
    <w:rsid w:val="00D70817"/>
    <w:rsid w:val="00D7099C"/>
    <w:rsid w:val="00D70B1E"/>
    <w:rsid w:val="00D70BC5"/>
    <w:rsid w:val="00D70F86"/>
    <w:rsid w:val="00D710C4"/>
    <w:rsid w:val="00D7120F"/>
    <w:rsid w:val="00D71589"/>
    <w:rsid w:val="00D71609"/>
    <w:rsid w:val="00D7163B"/>
    <w:rsid w:val="00D71ABB"/>
    <w:rsid w:val="00D71BC1"/>
    <w:rsid w:val="00D71D97"/>
    <w:rsid w:val="00D71F45"/>
    <w:rsid w:val="00D723C2"/>
    <w:rsid w:val="00D72649"/>
    <w:rsid w:val="00D72885"/>
    <w:rsid w:val="00D72939"/>
    <w:rsid w:val="00D729B5"/>
    <w:rsid w:val="00D72B04"/>
    <w:rsid w:val="00D72B29"/>
    <w:rsid w:val="00D72BDB"/>
    <w:rsid w:val="00D72BE8"/>
    <w:rsid w:val="00D72D26"/>
    <w:rsid w:val="00D72DE4"/>
    <w:rsid w:val="00D72F6C"/>
    <w:rsid w:val="00D73003"/>
    <w:rsid w:val="00D7303E"/>
    <w:rsid w:val="00D731C0"/>
    <w:rsid w:val="00D73585"/>
    <w:rsid w:val="00D73626"/>
    <w:rsid w:val="00D738C7"/>
    <w:rsid w:val="00D73B1C"/>
    <w:rsid w:val="00D73C0D"/>
    <w:rsid w:val="00D73C88"/>
    <w:rsid w:val="00D73D35"/>
    <w:rsid w:val="00D73DB2"/>
    <w:rsid w:val="00D73E31"/>
    <w:rsid w:val="00D740F5"/>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2CB"/>
    <w:rsid w:val="00D766A2"/>
    <w:rsid w:val="00D767E4"/>
    <w:rsid w:val="00D76914"/>
    <w:rsid w:val="00D76A29"/>
    <w:rsid w:val="00D76A35"/>
    <w:rsid w:val="00D76FA0"/>
    <w:rsid w:val="00D77092"/>
    <w:rsid w:val="00D7710E"/>
    <w:rsid w:val="00D77112"/>
    <w:rsid w:val="00D77349"/>
    <w:rsid w:val="00D7768E"/>
    <w:rsid w:val="00D776E0"/>
    <w:rsid w:val="00D77A35"/>
    <w:rsid w:val="00D77B44"/>
    <w:rsid w:val="00D77E77"/>
    <w:rsid w:val="00D77EC7"/>
    <w:rsid w:val="00D77F40"/>
    <w:rsid w:val="00D80494"/>
    <w:rsid w:val="00D80651"/>
    <w:rsid w:val="00D809A9"/>
    <w:rsid w:val="00D80BDE"/>
    <w:rsid w:val="00D80DE0"/>
    <w:rsid w:val="00D80E0A"/>
    <w:rsid w:val="00D815F8"/>
    <w:rsid w:val="00D81616"/>
    <w:rsid w:val="00D81620"/>
    <w:rsid w:val="00D8191D"/>
    <w:rsid w:val="00D8192E"/>
    <w:rsid w:val="00D81B70"/>
    <w:rsid w:val="00D81C5B"/>
    <w:rsid w:val="00D8244A"/>
    <w:rsid w:val="00D82636"/>
    <w:rsid w:val="00D82642"/>
    <w:rsid w:val="00D8266A"/>
    <w:rsid w:val="00D82977"/>
    <w:rsid w:val="00D82A99"/>
    <w:rsid w:val="00D82D64"/>
    <w:rsid w:val="00D82FE3"/>
    <w:rsid w:val="00D83191"/>
    <w:rsid w:val="00D833EB"/>
    <w:rsid w:val="00D83480"/>
    <w:rsid w:val="00D83550"/>
    <w:rsid w:val="00D837A7"/>
    <w:rsid w:val="00D838A5"/>
    <w:rsid w:val="00D83993"/>
    <w:rsid w:val="00D83C98"/>
    <w:rsid w:val="00D83CC1"/>
    <w:rsid w:val="00D83F56"/>
    <w:rsid w:val="00D8439C"/>
    <w:rsid w:val="00D84411"/>
    <w:rsid w:val="00D84566"/>
    <w:rsid w:val="00D845D1"/>
    <w:rsid w:val="00D8466B"/>
    <w:rsid w:val="00D84827"/>
    <w:rsid w:val="00D84CFC"/>
    <w:rsid w:val="00D84E07"/>
    <w:rsid w:val="00D84E17"/>
    <w:rsid w:val="00D85080"/>
    <w:rsid w:val="00D85300"/>
    <w:rsid w:val="00D85498"/>
    <w:rsid w:val="00D85513"/>
    <w:rsid w:val="00D85729"/>
    <w:rsid w:val="00D85950"/>
    <w:rsid w:val="00D859C0"/>
    <w:rsid w:val="00D85C66"/>
    <w:rsid w:val="00D85CD5"/>
    <w:rsid w:val="00D85E8D"/>
    <w:rsid w:val="00D85E8E"/>
    <w:rsid w:val="00D860DB"/>
    <w:rsid w:val="00D861F6"/>
    <w:rsid w:val="00D86677"/>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723"/>
    <w:rsid w:val="00D90941"/>
    <w:rsid w:val="00D90BA3"/>
    <w:rsid w:val="00D90C0A"/>
    <w:rsid w:val="00D90D34"/>
    <w:rsid w:val="00D90EAF"/>
    <w:rsid w:val="00D911A6"/>
    <w:rsid w:val="00D91585"/>
    <w:rsid w:val="00D9159B"/>
    <w:rsid w:val="00D915B6"/>
    <w:rsid w:val="00D9170F"/>
    <w:rsid w:val="00D917EA"/>
    <w:rsid w:val="00D91B5A"/>
    <w:rsid w:val="00D91CAF"/>
    <w:rsid w:val="00D91E99"/>
    <w:rsid w:val="00D91F7D"/>
    <w:rsid w:val="00D91FFE"/>
    <w:rsid w:val="00D92064"/>
    <w:rsid w:val="00D922B0"/>
    <w:rsid w:val="00D92433"/>
    <w:rsid w:val="00D926CA"/>
    <w:rsid w:val="00D927CB"/>
    <w:rsid w:val="00D9287A"/>
    <w:rsid w:val="00D92BB0"/>
    <w:rsid w:val="00D92CCD"/>
    <w:rsid w:val="00D93057"/>
    <w:rsid w:val="00D930BB"/>
    <w:rsid w:val="00D931A6"/>
    <w:rsid w:val="00D93384"/>
    <w:rsid w:val="00D935DD"/>
    <w:rsid w:val="00D936A9"/>
    <w:rsid w:val="00D937E4"/>
    <w:rsid w:val="00D9392F"/>
    <w:rsid w:val="00D93C11"/>
    <w:rsid w:val="00D93D50"/>
    <w:rsid w:val="00D93EE7"/>
    <w:rsid w:val="00D94094"/>
    <w:rsid w:val="00D940F0"/>
    <w:rsid w:val="00D9470C"/>
    <w:rsid w:val="00D949C8"/>
    <w:rsid w:val="00D94A8D"/>
    <w:rsid w:val="00D94E50"/>
    <w:rsid w:val="00D94E69"/>
    <w:rsid w:val="00D94FA3"/>
    <w:rsid w:val="00D95530"/>
    <w:rsid w:val="00D95548"/>
    <w:rsid w:val="00D95662"/>
    <w:rsid w:val="00D95A6D"/>
    <w:rsid w:val="00D95AAB"/>
    <w:rsid w:val="00D95BFA"/>
    <w:rsid w:val="00D95CB4"/>
    <w:rsid w:val="00D95E21"/>
    <w:rsid w:val="00D95E5E"/>
    <w:rsid w:val="00D95E7C"/>
    <w:rsid w:val="00D95F89"/>
    <w:rsid w:val="00D963A3"/>
    <w:rsid w:val="00D96713"/>
    <w:rsid w:val="00D96E39"/>
    <w:rsid w:val="00D96EAE"/>
    <w:rsid w:val="00D96FD8"/>
    <w:rsid w:val="00D970B5"/>
    <w:rsid w:val="00D97497"/>
    <w:rsid w:val="00D974E2"/>
    <w:rsid w:val="00D9760C"/>
    <w:rsid w:val="00D9782B"/>
    <w:rsid w:val="00D979CF"/>
    <w:rsid w:val="00D97F01"/>
    <w:rsid w:val="00DA0061"/>
    <w:rsid w:val="00DA073C"/>
    <w:rsid w:val="00DA0ADD"/>
    <w:rsid w:val="00DA0AEF"/>
    <w:rsid w:val="00DA0CA2"/>
    <w:rsid w:val="00DA0D45"/>
    <w:rsid w:val="00DA0DD2"/>
    <w:rsid w:val="00DA0E33"/>
    <w:rsid w:val="00DA0EEF"/>
    <w:rsid w:val="00DA10B2"/>
    <w:rsid w:val="00DA11B5"/>
    <w:rsid w:val="00DA11BE"/>
    <w:rsid w:val="00DA1366"/>
    <w:rsid w:val="00DA14B4"/>
    <w:rsid w:val="00DA14F8"/>
    <w:rsid w:val="00DA16EB"/>
    <w:rsid w:val="00DA1B49"/>
    <w:rsid w:val="00DA1DA4"/>
    <w:rsid w:val="00DA1E73"/>
    <w:rsid w:val="00DA2288"/>
    <w:rsid w:val="00DA2322"/>
    <w:rsid w:val="00DA25E2"/>
    <w:rsid w:val="00DA2805"/>
    <w:rsid w:val="00DA2989"/>
    <w:rsid w:val="00DA2A24"/>
    <w:rsid w:val="00DA2A47"/>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DF5"/>
    <w:rsid w:val="00DA7EA7"/>
    <w:rsid w:val="00DA7FF6"/>
    <w:rsid w:val="00DB00B6"/>
    <w:rsid w:val="00DB00E7"/>
    <w:rsid w:val="00DB0198"/>
    <w:rsid w:val="00DB06A7"/>
    <w:rsid w:val="00DB08B6"/>
    <w:rsid w:val="00DB0992"/>
    <w:rsid w:val="00DB099D"/>
    <w:rsid w:val="00DB0A51"/>
    <w:rsid w:val="00DB0B62"/>
    <w:rsid w:val="00DB0BA3"/>
    <w:rsid w:val="00DB0C5F"/>
    <w:rsid w:val="00DB0C7A"/>
    <w:rsid w:val="00DB0D42"/>
    <w:rsid w:val="00DB0E67"/>
    <w:rsid w:val="00DB12C4"/>
    <w:rsid w:val="00DB1354"/>
    <w:rsid w:val="00DB1474"/>
    <w:rsid w:val="00DB1725"/>
    <w:rsid w:val="00DB17DF"/>
    <w:rsid w:val="00DB1962"/>
    <w:rsid w:val="00DB1A18"/>
    <w:rsid w:val="00DB1AA2"/>
    <w:rsid w:val="00DB1AFD"/>
    <w:rsid w:val="00DB1D92"/>
    <w:rsid w:val="00DB1E6F"/>
    <w:rsid w:val="00DB1F58"/>
    <w:rsid w:val="00DB20FA"/>
    <w:rsid w:val="00DB214E"/>
    <w:rsid w:val="00DB2428"/>
    <w:rsid w:val="00DB2585"/>
    <w:rsid w:val="00DB26BE"/>
    <w:rsid w:val="00DB2D1B"/>
    <w:rsid w:val="00DB2E96"/>
    <w:rsid w:val="00DB2F5D"/>
    <w:rsid w:val="00DB2F8B"/>
    <w:rsid w:val="00DB3050"/>
    <w:rsid w:val="00DB350E"/>
    <w:rsid w:val="00DB3517"/>
    <w:rsid w:val="00DB3812"/>
    <w:rsid w:val="00DB3A66"/>
    <w:rsid w:val="00DB3D83"/>
    <w:rsid w:val="00DB3F7A"/>
    <w:rsid w:val="00DB40F4"/>
    <w:rsid w:val="00DB40FF"/>
    <w:rsid w:val="00DB4150"/>
    <w:rsid w:val="00DB4413"/>
    <w:rsid w:val="00DB4451"/>
    <w:rsid w:val="00DB445B"/>
    <w:rsid w:val="00DB468C"/>
    <w:rsid w:val="00DB482D"/>
    <w:rsid w:val="00DB4A68"/>
    <w:rsid w:val="00DB4B4E"/>
    <w:rsid w:val="00DB4BFD"/>
    <w:rsid w:val="00DB4C6D"/>
    <w:rsid w:val="00DB4DFC"/>
    <w:rsid w:val="00DB503D"/>
    <w:rsid w:val="00DB5131"/>
    <w:rsid w:val="00DB535C"/>
    <w:rsid w:val="00DB5424"/>
    <w:rsid w:val="00DB5E8B"/>
    <w:rsid w:val="00DB609C"/>
    <w:rsid w:val="00DB6407"/>
    <w:rsid w:val="00DB64D6"/>
    <w:rsid w:val="00DB65E5"/>
    <w:rsid w:val="00DB670E"/>
    <w:rsid w:val="00DB6792"/>
    <w:rsid w:val="00DB681D"/>
    <w:rsid w:val="00DB6DA7"/>
    <w:rsid w:val="00DB6E10"/>
    <w:rsid w:val="00DB7056"/>
    <w:rsid w:val="00DB7062"/>
    <w:rsid w:val="00DB7082"/>
    <w:rsid w:val="00DB70B2"/>
    <w:rsid w:val="00DB71BB"/>
    <w:rsid w:val="00DB71DA"/>
    <w:rsid w:val="00DB7419"/>
    <w:rsid w:val="00DB7688"/>
    <w:rsid w:val="00DB7812"/>
    <w:rsid w:val="00DB78C8"/>
    <w:rsid w:val="00DB7A96"/>
    <w:rsid w:val="00DB7EA0"/>
    <w:rsid w:val="00DC0015"/>
    <w:rsid w:val="00DC027F"/>
    <w:rsid w:val="00DC03B0"/>
    <w:rsid w:val="00DC03F0"/>
    <w:rsid w:val="00DC05D2"/>
    <w:rsid w:val="00DC0706"/>
    <w:rsid w:val="00DC09E2"/>
    <w:rsid w:val="00DC09E9"/>
    <w:rsid w:val="00DC0BE7"/>
    <w:rsid w:val="00DC0E6E"/>
    <w:rsid w:val="00DC0EFE"/>
    <w:rsid w:val="00DC0F7F"/>
    <w:rsid w:val="00DC103F"/>
    <w:rsid w:val="00DC1152"/>
    <w:rsid w:val="00DC1372"/>
    <w:rsid w:val="00DC1469"/>
    <w:rsid w:val="00DC1660"/>
    <w:rsid w:val="00DC1741"/>
    <w:rsid w:val="00DC18C2"/>
    <w:rsid w:val="00DC1A08"/>
    <w:rsid w:val="00DC1A21"/>
    <w:rsid w:val="00DC1A92"/>
    <w:rsid w:val="00DC1C51"/>
    <w:rsid w:val="00DC1D6B"/>
    <w:rsid w:val="00DC1E5D"/>
    <w:rsid w:val="00DC1EA5"/>
    <w:rsid w:val="00DC2068"/>
    <w:rsid w:val="00DC208A"/>
    <w:rsid w:val="00DC20BC"/>
    <w:rsid w:val="00DC21F7"/>
    <w:rsid w:val="00DC25DE"/>
    <w:rsid w:val="00DC2ABC"/>
    <w:rsid w:val="00DC2B21"/>
    <w:rsid w:val="00DC2C2F"/>
    <w:rsid w:val="00DC2EAE"/>
    <w:rsid w:val="00DC2F0C"/>
    <w:rsid w:val="00DC2FE7"/>
    <w:rsid w:val="00DC317C"/>
    <w:rsid w:val="00DC31D4"/>
    <w:rsid w:val="00DC3264"/>
    <w:rsid w:val="00DC34F9"/>
    <w:rsid w:val="00DC37C9"/>
    <w:rsid w:val="00DC38AB"/>
    <w:rsid w:val="00DC38ED"/>
    <w:rsid w:val="00DC399B"/>
    <w:rsid w:val="00DC3B3F"/>
    <w:rsid w:val="00DC3BA7"/>
    <w:rsid w:val="00DC3BCA"/>
    <w:rsid w:val="00DC3D3F"/>
    <w:rsid w:val="00DC3DE6"/>
    <w:rsid w:val="00DC3F22"/>
    <w:rsid w:val="00DC401F"/>
    <w:rsid w:val="00DC4383"/>
    <w:rsid w:val="00DC43AE"/>
    <w:rsid w:val="00DC4406"/>
    <w:rsid w:val="00DC4786"/>
    <w:rsid w:val="00DC47C3"/>
    <w:rsid w:val="00DC48D0"/>
    <w:rsid w:val="00DC4A30"/>
    <w:rsid w:val="00DC4FA7"/>
    <w:rsid w:val="00DC5067"/>
    <w:rsid w:val="00DC507D"/>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6C95"/>
    <w:rsid w:val="00DC70B5"/>
    <w:rsid w:val="00DC7340"/>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AC"/>
    <w:rsid w:val="00DD21B7"/>
    <w:rsid w:val="00DD22A1"/>
    <w:rsid w:val="00DD2330"/>
    <w:rsid w:val="00DD2522"/>
    <w:rsid w:val="00DD25B3"/>
    <w:rsid w:val="00DD275F"/>
    <w:rsid w:val="00DD2845"/>
    <w:rsid w:val="00DD2967"/>
    <w:rsid w:val="00DD2986"/>
    <w:rsid w:val="00DD29B0"/>
    <w:rsid w:val="00DD2A3A"/>
    <w:rsid w:val="00DD2A8E"/>
    <w:rsid w:val="00DD2C44"/>
    <w:rsid w:val="00DD2DAE"/>
    <w:rsid w:val="00DD2DCE"/>
    <w:rsid w:val="00DD2EC3"/>
    <w:rsid w:val="00DD304E"/>
    <w:rsid w:val="00DD30BA"/>
    <w:rsid w:val="00DD33F7"/>
    <w:rsid w:val="00DD3425"/>
    <w:rsid w:val="00DD350F"/>
    <w:rsid w:val="00DD3860"/>
    <w:rsid w:val="00DD3CC6"/>
    <w:rsid w:val="00DD3EE0"/>
    <w:rsid w:val="00DD3F9E"/>
    <w:rsid w:val="00DD3FBE"/>
    <w:rsid w:val="00DD42D7"/>
    <w:rsid w:val="00DD4321"/>
    <w:rsid w:val="00DD47E9"/>
    <w:rsid w:val="00DD47FB"/>
    <w:rsid w:val="00DD48C1"/>
    <w:rsid w:val="00DD4944"/>
    <w:rsid w:val="00DD4961"/>
    <w:rsid w:val="00DD4F35"/>
    <w:rsid w:val="00DD503B"/>
    <w:rsid w:val="00DD504C"/>
    <w:rsid w:val="00DD50F3"/>
    <w:rsid w:val="00DD52F1"/>
    <w:rsid w:val="00DD5420"/>
    <w:rsid w:val="00DD54AB"/>
    <w:rsid w:val="00DD578F"/>
    <w:rsid w:val="00DD5870"/>
    <w:rsid w:val="00DD5A14"/>
    <w:rsid w:val="00DD5BBF"/>
    <w:rsid w:val="00DD5D2E"/>
    <w:rsid w:val="00DD612D"/>
    <w:rsid w:val="00DD646A"/>
    <w:rsid w:val="00DD66CA"/>
    <w:rsid w:val="00DD676F"/>
    <w:rsid w:val="00DD69D3"/>
    <w:rsid w:val="00DD6DED"/>
    <w:rsid w:val="00DD6E01"/>
    <w:rsid w:val="00DD6E3A"/>
    <w:rsid w:val="00DD6F74"/>
    <w:rsid w:val="00DD7059"/>
    <w:rsid w:val="00DD729C"/>
    <w:rsid w:val="00DD7717"/>
    <w:rsid w:val="00DD778A"/>
    <w:rsid w:val="00DD7800"/>
    <w:rsid w:val="00DD7864"/>
    <w:rsid w:val="00DD79F3"/>
    <w:rsid w:val="00DD7A8C"/>
    <w:rsid w:val="00DD7C88"/>
    <w:rsid w:val="00DD7DA7"/>
    <w:rsid w:val="00DE0396"/>
    <w:rsid w:val="00DE053C"/>
    <w:rsid w:val="00DE094C"/>
    <w:rsid w:val="00DE095C"/>
    <w:rsid w:val="00DE0BE3"/>
    <w:rsid w:val="00DE10EB"/>
    <w:rsid w:val="00DE11C9"/>
    <w:rsid w:val="00DE11DB"/>
    <w:rsid w:val="00DE120F"/>
    <w:rsid w:val="00DE1260"/>
    <w:rsid w:val="00DE127A"/>
    <w:rsid w:val="00DE1409"/>
    <w:rsid w:val="00DE143B"/>
    <w:rsid w:val="00DE1640"/>
    <w:rsid w:val="00DE17C2"/>
    <w:rsid w:val="00DE1A48"/>
    <w:rsid w:val="00DE1BB7"/>
    <w:rsid w:val="00DE269E"/>
    <w:rsid w:val="00DE2C38"/>
    <w:rsid w:val="00DE2D56"/>
    <w:rsid w:val="00DE2D58"/>
    <w:rsid w:val="00DE30A9"/>
    <w:rsid w:val="00DE31C7"/>
    <w:rsid w:val="00DE3372"/>
    <w:rsid w:val="00DE3457"/>
    <w:rsid w:val="00DE3554"/>
    <w:rsid w:val="00DE366B"/>
    <w:rsid w:val="00DE371F"/>
    <w:rsid w:val="00DE3827"/>
    <w:rsid w:val="00DE3AFC"/>
    <w:rsid w:val="00DE3B84"/>
    <w:rsid w:val="00DE3BC5"/>
    <w:rsid w:val="00DE3DCF"/>
    <w:rsid w:val="00DE3F98"/>
    <w:rsid w:val="00DE4037"/>
    <w:rsid w:val="00DE4210"/>
    <w:rsid w:val="00DE442D"/>
    <w:rsid w:val="00DE4588"/>
    <w:rsid w:val="00DE45D9"/>
    <w:rsid w:val="00DE45FF"/>
    <w:rsid w:val="00DE4605"/>
    <w:rsid w:val="00DE4829"/>
    <w:rsid w:val="00DE495E"/>
    <w:rsid w:val="00DE4A95"/>
    <w:rsid w:val="00DE4AAB"/>
    <w:rsid w:val="00DE4B3E"/>
    <w:rsid w:val="00DE4B90"/>
    <w:rsid w:val="00DE4BAF"/>
    <w:rsid w:val="00DE4BF4"/>
    <w:rsid w:val="00DE4C48"/>
    <w:rsid w:val="00DE4CC4"/>
    <w:rsid w:val="00DE4D0D"/>
    <w:rsid w:val="00DE4FC5"/>
    <w:rsid w:val="00DE5143"/>
    <w:rsid w:val="00DE528E"/>
    <w:rsid w:val="00DE53D4"/>
    <w:rsid w:val="00DE579B"/>
    <w:rsid w:val="00DE57B5"/>
    <w:rsid w:val="00DE591D"/>
    <w:rsid w:val="00DE5BE2"/>
    <w:rsid w:val="00DE5C08"/>
    <w:rsid w:val="00DE62C2"/>
    <w:rsid w:val="00DE638A"/>
    <w:rsid w:val="00DE6446"/>
    <w:rsid w:val="00DE65B5"/>
    <w:rsid w:val="00DE6621"/>
    <w:rsid w:val="00DE66AE"/>
    <w:rsid w:val="00DE67E9"/>
    <w:rsid w:val="00DE67FF"/>
    <w:rsid w:val="00DE69D8"/>
    <w:rsid w:val="00DE6AD5"/>
    <w:rsid w:val="00DE6AF4"/>
    <w:rsid w:val="00DE6C11"/>
    <w:rsid w:val="00DE6C86"/>
    <w:rsid w:val="00DE6C89"/>
    <w:rsid w:val="00DE6D31"/>
    <w:rsid w:val="00DE6D68"/>
    <w:rsid w:val="00DE717E"/>
    <w:rsid w:val="00DE71E8"/>
    <w:rsid w:val="00DE747F"/>
    <w:rsid w:val="00DE749B"/>
    <w:rsid w:val="00DE756E"/>
    <w:rsid w:val="00DE7579"/>
    <w:rsid w:val="00DE7968"/>
    <w:rsid w:val="00DE7B10"/>
    <w:rsid w:val="00DE7B2A"/>
    <w:rsid w:val="00DE7BA4"/>
    <w:rsid w:val="00DE7BD3"/>
    <w:rsid w:val="00DE7C35"/>
    <w:rsid w:val="00DE7CEA"/>
    <w:rsid w:val="00DF01D6"/>
    <w:rsid w:val="00DF064D"/>
    <w:rsid w:val="00DF0716"/>
    <w:rsid w:val="00DF07C6"/>
    <w:rsid w:val="00DF082E"/>
    <w:rsid w:val="00DF088E"/>
    <w:rsid w:val="00DF0995"/>
    <w:rsid w:val="00DF09C6"/>
    <w:rsid w:val="00DF0A35"/>
    <w:rsid w:val="00DF0C29"/>
    <w:rsid w:val="00DF0F97"/>
    <w:rsid w:val="00DF1212"/>
    <w:rsid w:val="00DF14C1"/>
    <w:rsid w:val="00DF15E8"/>
    <w:rsid w:val="00DF162B"/>
    <w:rsid w:val="00DF1786"/>
    <w:rsid w:val="00DF17AB"/>
    <w:rsid w:val="00DF1853"/>
    <w:rsid w:val="00DF1900"/>
    <w:rsid w:val="00DF1929"/>
    <w:rsid w:val="00DF1BA1"/>
    <w:rsid w:val="00DF1F35"/>
    <w:rsid w:val="00DF24DE"/>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EE8"/>
    <w:rsid w:val="00DF4F8E"/>
    <w:rsid w:val="00DF4FE3"/>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5FB"/>
    <w:rsid w:val="00DF785B"/>
    <w:rsid w:val="00DF7968"/>
    <w:rsid w:val="00DF7C5E"/>
    <w:rsid w:val="00DF7FCF"/>
    <w:rsid w:val="00E00103"/>
    <w:rsid w:val="00E00455"/>
    <w:rsid w:val="00E00511"/>
    <w:rsid w:val="00E006B2"/>
    <w:rsid w:val="00E00A1A"/>
    <w:rsid w:val="00E00B5F"/>
    <w:rsid w:val="00E00C68"/>
    <w:rsid w:val="00E00CBF"/>
    <w:rsid w:val="00E01000"/>
    <w:rsid w:val="00E011C1"/>
    <w:rsid w:val="00E01244"/>
    <w:rsid w:val="00E01394"/>
    <w:rsid w:val="00E0151E"/>
    <w:rsid w:val="00E01595"/>
    <w:rsid w:val="00E017B0"/>
    <w:rsid w:val="00E0193B"/>
    <w:rsid w:val="00E01988"/>
    <w:rsid w:val="00E0198A"/>
    <w:rsid w:val="00E01DDF"/>
    <w:rsid w:val="00E01E3F"/>
    <w:rsid w:val="00E02116"/>
    <w:rsid w:val="00E02207"/>
    <w:rsid w:val="00E0237C"/>
    <w:rsid w:val="00E02610"/>
    <w:rsid w:val="00E026E7"/>
    <w:rsid w:val="00E02987"/>
    <w:rsid w:val="00E02DA8"/>
    <w:rsid w:val="00E02E96"/>
    <w:rsid w:val="00E03051"/>
    <w:rsid w:val="00E035FC"/>
    <w:rsid w:val="00E03673"/>
    <w:rsid w:val="00E03A0D"/>
    <w:rsid w:val="00E03E70"/>
    <w:rsid w:val="00E03EA3"/>
    <w:rsid w:val="00E03EC2"/>
    <w:rsid w:val="00E0411C"/>
    <w:rsid w:val="00E0426E"/>
    <w:rsid w:val="00E044CA"/>
    <w:rsid w:val="00E048B5"/>
    <w:rsid w:val="00E049BF"/>
    <w:rsid w:val="00E04AA0"/>
    <w:rsid w:val="00E04AC4"/>
    <w:rsid w:val="00E05080"/>
    <w:rsid w:val="00E053B5"/>
    <w:rsid w:val="00E053F2"/>
    <w:rsid w:val="00E0584F"/>
    <w:rsid w:val="00E058FC"/>
    <w:rsid w:val="00E05B55"/>
    <w:rsid w:val="00E05D8E"/>
    <w:rsid w:val="00E0630F"/>
    <w:rsid w:val="00E063AE"/>
    <w:rsid w:val="00E0679F"/>
    <w:rsid w:val="00E067AF"/>
    <w:rsid w:val="00E06A88"/>
    <w:rsid w:val="00E06B9D"/>
    <w:rsid w:val="00E06FCD"/>
    <w:rsid w:val="00E07301"/>
    <w:rsid w:val="00E07414"/>
    <w:rsid w:val="00E07841"/>
    <w:rsid w:val="00E079D1"/>
    <w:rsid w:val="00E07A11"/>
    <w:rsid w:val="00E07A15"/>
    <w:rsid w:val="00E07AE7"/>
    <w:rsid w:val="00E07B50"/>
    <w:rsid w:val="00E07BDF"/>
    <w:rsid w:val="00E07E23"/>
    <w:rsid w:val="00E07E44"/>
    <w:rsid w:val="00E10092"/>
    <w:rsid w:val="00E10343"/>
    <w:rsid w:val="00E104FB"/>
    <w:rsid w:val="00E106FF"/>
    <w:rsid w:val="00E10771"/>
    <w:rsid w:val="00E1079E"/>
    <w:rsid w:val="00E107B5"/>
    <w:rsid w:val="00E10817"/>
    <w:rsid w:val="00E10847"/>
    <w:rsid w:val="00E10884"/>
    <w:rsid w:val="00E112D0"/>
    <w:rsid w:val="00E1132C"/>
    <w:rsid w:val="00E115DF"/>
    <w:rsid w:val="00E117CA"/>
    <w:rsid w:val="00E1186C"/>
    <w:rsid w:val="00E11913"/>
    <w:rsid w:val="00E11936"/>
    <w:rsid w:val="00E11B4C"/>
    <w:rsid w:val="00E11C96"/>
    <w:rsid w:val="00E123FC"/>
    <w:rsid w:val="00E125BF"/>
    <w:rsid w:val="00E1285D"/>
    <w:rsid w:val="00E1286A"/>
    <w:rsid w:val="00E129C3"/>
    <w:rsid w:val="00E129EF"/>
    <w:rsid w:val="00E12CF1"/>
    <w:rsid w:val="00E12E5D"/>
    <w:rsid w:val="00E1308C"/>
    <w:rsid w:val="00E130B3"/>
    <w:rsid w:val="00E1311A"/>
    <w:rsid w:val="00E132D2"/>
    <w:rsid w:val="00E1341E"/>
    <w:rsid w:val="00E1371A"/>
    <w:rsid w:val="00E13894"/>
    <w:rsid w:val="00E138F4"/>
    <w:rsid w:val="00E1390F"/>
    <w:rsid w:val="00E13923"/>
    <w:rsid w:val="00E13930"/>
    <w:rsid w:val="00E13A9C"/>
    <w:rsid w:val="00E13AB2"/>
    <w:rsid w:val="00E13B76"/>
    <w:rsid w:val="00E13D5C"/>
    <w:rsid w:val="00E13DF9"/>
    <w:rsid w:val="00E1401D"/>
    <w:rsid w:val="00E1403C"/>
    <w:rsid w:val="00E14060"/>
    <w:rsid w:val="00E14227"/>
    <w:rsid w:val="00E14252"/>
    <w:rsid w:val="00E14777"/>
    <w:rsid w:val="00E147E4"/>
    <w:rsid w:val="00E1481B"/>
    <w:rsid w:val="00E14BAF"/>
    <w:rsid w:val="00E150B4"/>
    <w:rsid w:val="00E155FA"/>
    <w:rsid w:val="00E15AC2"/>
    <w:rsid w:val="00E15B9D"/>
    <w:rsid w:val="00E15EB9"/>
    <w:rsid w:val="00E15ED0"/>
    <w:rsid w:val="00E16251"/>
    <w:rsid w:val="00E166D3"/>
    <w:rsid w:val="00E16C09"/>
    <w:rsid w:val="00E16CA2"/>
    <w:rsid w:val="00E16DED"/>
    <w:rsid w:val="00E16E10"/>
    <w:rsid w:val="00E173B8"/>
    <w:rsid w:val="00E175C1"/>
    <w:rsid w:val="00E176E6"/>
    <w:rsid w:val="00E17971"/>
    <w:rsid w:val="00E17B06"/>
    <w:rsid w:val="00E17CB8"/>
    <w:rsid w:val="00E17D4A"/>
    <w:rsid w:val="00E17E34"/>
    <w:rsid w:val="00E17EFF"/>
    <w:rsid w:val="00E20015"/>
    <w:rsid w:val="00E2014D"/>
    <w:rsid w:val="00E20167"/>
    <w:rsid w:val="00E201F0"/>
    <w:rsid w:val="00E2024B"/>
    <w:rsid w:val="00E206F0"/>
    <w:rsid w:val="00E207A1"/>
    <w:rsid w:val="00E208FF"/>
    <w:rsid w:val="00E2093C"/>
    <w:rsid w:val="00E209FC"/>
    <w:rsid w:val="00E20BB5"/>
    <w:rsid w:val="00E20BC8"/>
    <w:rsid w:val="00E20C27"/>
    <w:rsid w:val="00E20E9C"/>
    <w:rsid w:val="00E20F73"/>
    <w:rsid w:val="00E20F92"/>
    <w:rsid w:val="00E21080"/>
    <w:rsid w:val="00E21193"/>
    <w:rsid w:val="00E21195"/>
    <w:rsid w:val="00E213F0"/>
    <w:rsid w:val="00E21510"/>
    <w:rsid w:val="00E21C25"/>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4F8E"/>
    <w:rsid w:val="00E25184"/>
    <w:rsid w:val="00E251E0"/>
    <w:rsid w:val="00E253CB"/>
    <w:rsid w:val="00E2549D"/>
    <w:rsid w:val="00E2555D"/>
    <w:rsid w:val="00E25984"/>
    <w:rsid w:val="00E259A9"/>
    <w:rsid w:val="00E25D2E"/>
    <w:rsid w:val="00E25DC2"/>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32B"/>
    <w:rsid w:val="00E30402"/>
    <w:rsid w:val="00E304AD"/>
    <w:rsid w:val="00E30A52"/>
    <w:rsid w:val="00E30B03"/>
    <w:rsid w:val="00E30B1E"/>
    <w:rsid w:val="00E30BB5"/>
    <w:rsid w:val="00E30CB0"/>
    <w:rsid w:val="00E30DD6"/>
    <w:rsid w:val="00E30FC0"/>
    <w:rsid w:val="00E310FA"/>
    <w:rsid w:val="00E315C3"/>
    <w:rsid w:val="00E316FC"/>
    <w:rsid w:val="00E31865"/>
    <w:rsid w:val="00E31901"/>
    <w:rsid w:val="00E31975"/>
    <w:rsid w:val="00E31A1D"/>
    <w:rsid w:val="00E31AA2"/>
    <w:rsid w:val="00E31E0F"/>
    <w:rsid w:val="00E32019"/>
    <w:rsid w:val="00E32083"/>
    <w:rsid w:val="00E32102"/>
    <w:rsid w:val="00E3220C"/>
    <w:rsid w:val="00E3241A"/>
    <w:rsid w:val="00E32454"/>
    <w:rsid w:val="00E32757"/>
    <w:rsid w:val="00E32776"/>
    <w:rsid w:val="00E327B2"/>
    <w:rsid w:val="00E32938"/>
    <w:rsid w:val="00E32A78"/>
    <w:rsid w:val="00E32CAF"/>
    <w:rsid w:val="00E330C4"/>
    <w:rsid w:val="00E33112"/>
    <w:rsid w:val="00E33393"/>
    <w:rsid w:val="00E335C0"/>
    <w:rsid w:val="00E33727"/>
    <w:rsid w:val="00E33729"/>
    <w:rsid w:val="00E339F3"/>
    <w:rsid w:val="00E33DA7"/>
    <w:rsid w:val="00E33F47"/>
    <w:rsid w:val="00E33FDF"/>
    <w:rsid w:val="00E34473"/>
    <w:rsid w:val="00E346A5"/>
    <w:rsid w:val="00E346C8"/>
    <w:rsid w:val="00E347EB"/>
    <w:rsid w:val="00E3484B"/>
    <w:rsid w:val="00E34880"/>
    <w:rsid w:val="00E34916"/>
    <w:rsid w:val="00E34F46"/>
    <w:rsid w:val="00E34FBC"/>
    <w:rsid w:val="00E35000"/>
    <w:rsid w:val="00E3517D"/>
    <w:rsid w:val="00E35357"/>
    <w:rsid w:val="00E35785"/>
    <w:rsid w:val="00E357F3"/>
    <w:rsid w:val="00E35D77"/>
    <w:rsid w:val="00E35E7C"/>
    <w:rsid w:val="00E35F30"/>
    <w:rsid w:val="00E35F3A"/>
    <w:rsid w:val="00E35F82"/>
    <w:rsid w:val="00E35F9A"/>
    <w:rsid w:val="00E361A7"/>
    <w:rsid w:val="00E36230"/>
    <w:rsid w:val="00E364F2"/>
    <w:rsid w:val="00E36540"/>
    <w:rsid w:val="00E36603"/>
    <w:rsid w:val="00E366DC"/>
    <w:rsid w:val="00E3692E"/>
    <w:rsid w:val="00E36A5D"/>
    <w:rsid w:val="00E36CEC"/>
    <w:rsid w:val="00E36DFD"/>
    <w:rsid w:val="00E36FE6"/>
    <w:rsid w:val="00E37036"/>
    <w:rsid w:val="00E37046"/>
    <w:rsid w:val="00E37910"/>
    <w:rsid w:val="00E37B45"/>
    <w:rsid w:val="00E37C8A"/>
    <w:rsid w:val="00E37D27"/>
    <w:rsid w:val="00E37FC2"/>
    <w:rsid w:val="00E400F3"/>
    <w:rsid w:val="00E40133"/>
    <w:rsid w:val="00E40164"/>
    <w:rsid w:val="00E40206"/>
    <w:rsid w:val="00E40478"/>
    <w:rsid w:val="00E40507"/>
    <w:rsid w:val="00E406BE"/>
    <w:rsid w:val="00E4087D"/>
    <w:rsid w:val="00E4093B"/>
    <w:rsid w:val="00E40BFA"/>
    <w:rsid w:val="00E40CDC"/>
    <w:rsid w:val="00E40F47"/>
    <w:rsid w:val="00E411EC"/>
    <w:rsid w:val="00E4122B"/>
    <w:rsid w:val="00E4132D"/>
    <w:rsid w:val="00E4135E"/>
    <w:rsid w:val="00E41389"/>
    <w:rsid w:val="00E41803"/>
    <w:rsid w:val="00E41970"/>
    <w:rsid w:val="00E41C78"/>
    <w:rsid w:val="00E41EA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884"/>
    <w:rsid w:val="00E43B27"/>
    <w:rsid w:val="00E43DA8"/>
    <w:rsid w:val="00E43E9A"/>
    <w:rsid w:val="00E43EA5"/>
    <w:rsid w:val="00E43F9C"/>
    <w:rsid w:val="00E43FA4"/>
    <w:rsid w:val="00E4410F"/>
    <w:rsid w:val="00E4431E"/>
    <w:rsid w:val="00E4433E"/>
    <w:rsid w:val="00E44388"/>
    <w:rsid w:val="00E443D9"/>
    <w:rsid w:val="00E443DF"/>
    <w:rsid w:val="00E4464C"/>
    <w:rsid w:val="00E44700"/>
    <w:rsid w:val="00E44788"/>
    <w:rsid w:val="00E44A79"/>
    <w:rsid w:val="00E44B60"/>
    <w:rsid w:val="00E44D55"/>
    <w:rsid w:val="00E44EE8"/>
    <w:rsid w:val="00E44EF0"/>
    <w:rsid w:val="00E44F23"/>
    <w:rsid w:val="00E450EA"/>
    <w:rsid w:val="00E4539B"/>
    <w:rsid w:val="00E45459"/>
    <w:rsid w:val="00E45464"/>
    <w:rsid w:val="00E45510"/>
    <w:rsid w:val="00E456EE"/>
    <w:rsid w:val="00E45782"/>
    <w:rsid w:val="00E45795"/>
    <w:rsid w:val="00E459DD"/>
    <w:rsid w:val="00E45B8A"/>
    <w:rsid w:val="00E45C79"/>
    <w:rsid w:val="00E45CFA"/>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BE7"/>
    <w:rsid w:val="00E47EBB"/>
    <w:rsid w:val="00E47EC5"/>
    <w:rsid w:val="00E47FAB"/>
    <w:rsid w:val="00E5029B"/>
    <w:rsid w:val="00E50735"/>
    <w:rsid w:val="00E50B8A"/>
    <w:rsid w:val="00E50BA8"/>
    <w:rsid w:val="00E50F2A"/>
    <w:rsid w:val="00E515C5"/>
    <w:rsid w:val="00E515F8"/>
    <w:rsid w:val="00E5163A"/>
    <w:rsid w:val="00E5167D"/>
    <w:rsid w:val="00E516A0"/>
    <w:rsid w:val="00E51C9A"/>
    <w:rsid w:val="00E51EC4"/>
    <w:rsid w:val="00E51F81"/>
    <w:rsid w:val="00E520CD"/>
    <w:rsid w:val="00E52351"/>
    <w:rsid w:val="00E52383"/>
    <w:rsid w:val="00E523AA"/>
    <w:rsid w:val="00E5246E"/>
    <w:rsid w:val="00E52772"/>
    <w:rsid w:val="00E52C1C"/>
    <w:rsid w:val="00E530B6"/>
    <w:rsid w:val="00E5314E"/>
    <w:rsid w:val="00E53255"/>
    <w:rsid w:val="00E53282"/>
    <w:rsid w:val="00E5344D"/>
    <w:rsid w:val="00E5359F"/>
    <w:rsid w:val="00E535A1"/>
    <w:rsid w:val="00E53732"/>
    <w:rsid w:val="00E538B8"/>
    <w:rsid w:val="00E53E66"/>
    <w:rsid w:val="00E5412A"/>
    <w:rsid w:val="00E54142"/>
    <w:rsid w:val="00E5448E"/>
    <w:rsid w:val="00E54669"/>
    <w:rsid w:val="00E5467D"/>
    <w:rsid w:val="00E547EC"/>
    <w:rsid w:val="00E54B73"/>
    <w:rsid w:val="00E54E0C"/>
    <w:rsid w:val="00E54E76"/>
    <w:rsid w:val="00E55053"/>
    <w:rsid w:val="00E5510C"/>
    <w:rsid w:val="00E55253"/>
    <w:rsid w:val="00E55320"/>
    <w:rsid w:val="00E554F0"/>
    <w:rsid w:val="00E55529"/>
    <w:rsid w:val="00E55601"/>
    <w:rsid w:val="00E55742"/>
    <w:rsid w:val="00E5577C"/>
    <w:rsid w:val="00E55883"/>
    <w:rsid w:val="00E55B9B"/>
    <w:rsid w:val="00E55E5D"/>
    <w:rsid w:val="00E55EC3"/>
    <w:rsid w:val="00E55F52"/>
    <w:rsid w:val="00E56106"/>
    <w:rsid w:val="00E563A6"/>
    <w:rsid w:val="00E56436"/>
    <w:rsid w:val="00E564D5"/>
    <w:rsid w:val="00E5657E"/>
    <w:rsid w:val="00E5666D"/>
    <w:rsid w:val="00E56747"/>
    <w:rsid w:val="00E56770"/>
    <w:rsid w:val="00E56959"/>
    <w:rsid w:val="00E56A76"/>
    <w:rsid w:val="00E56ABF"/>
    <w:rsid w:val="00E56AE1"/>
    <w:rsid w:val="00E56AF3"/>
    <w:rsid w:val="00E56E38"/>
    <w:rsid w:val="00E56F7A"/>
    <w:rsid w:val="00E57268"/>
    <w:rsid w:val="00E5728B"/>
    <w:rsid w:val="00E57292"/>
    <w:rsid w:val="00E5730D"/>
    <w:rsid w:val="00E57C1E"/>
    <w:rsid w:val="00E57C37"/>
    <w:rsid w:val="00E57DD2"/>
    <w:rsid w:val="00E6014C"/>
    <w:rsid w:val="00E603B4"/>
    <w:rsid w:val="00E603FA"/>
    <w:rsid w:val="00E60673"/>
    <w:rsid w:val="00E6072B"/>
    <w:rsid w:val="00E608A7"/>
    <w:rsid w:val="00E60CFD"/>
    <w:rsid w:val="00E60E07"/>
    <w:rsid w:val="00E60E69"/>
    <w:rsid w:val="00E6133D"/>
    <w:rsid w:val="00E613BE"/>
    <w:rsid w:val="00E615E2"/>
    <w:rsid w:val="00E6183B"/>
    <w:rsid w:val="00E618A5"/>
    <w:rsid w:val="00E6197B"/>
    <w:rsid w:val="00E61B2F"/>
    <w:rsid w:val="00E61CAE"/>
    <w:rsid w:val="00E61DB9"/>
    <w:rsid w:val="00E61F46"/>
    <w:rsid w:val="00E6215C"/>
    <w:rsid w:val="00E62388"/>
    <w:rsid w:val="00E62420"/>
    <w:rsid w:val="00E62513"/>
    <w:rsid w:val="00E62524"/>
    <w:rsid w:val="00E62877"/>
    <w:rsid w:val="00E6287F"/>
    <w:rsid w:val="00E628F8"/>
    <w:rsid w:val="00E628F9"/>
    <w:rsid w:val="00E62992"/>
    <w:rsid w:val="00E62A03"/>
    <w:rsid w:val="00E62ADB"/>
    <w:rsid w:val="00E62BAD"/>
    <w:rsid w:val="00E62FAB"/>
    <w:rsid w:val="00E6300A"/>
    <w:rsid w:val="00E6304E"/>
    <w:rsid w:val="00E63241"/>
    <w:rsid w:val="00E632F6"/>
    <w:rsid w:val="00E6391C"/>
    <w:rsid w:val="00E639AC"/>
    <w:rsid w:val="00E63A8E"/>
    <w:rsid w:val="00E63B39"/>
    <w:rsid w:val="00E63B47"/>
    <w:rsid w:val="00E63D9B"/>
    <w:rsid w:val="00E63DD3"/>
    <w:rsid w:val="00E63F22"/>
    <w:rsid w:val="00E63F84"/>
    <w:rsid w:val="00E640F0"/>
    <w:rsid w:val="00E641BC"/>
    <w:rsid w:val="00E64377"/>
    <w:rsid w:val="00E64614"/>
    <w:rsid w:val="00E64B29"/>
    <w:rsid w:val="00E64CEB"/>
    <w:rsid w:val="00E64FF4"/>
    <w:rsid w:val="00E65004"/>
    <w:rsid w:val="00E6535F"/>
    <w:rsid w:val="00E653AE"/>
    <w:rsid w:val="00E655F6"/>
    <w:rsid w:val="00E6577D"/>
    <w:rsid w:val="00E658A5"/>
    <w:rsid w:val="00E658C5"/>
    <w:rsid w:val="00E65909"/>
    <w:rsid w:val="00E65927"/>
    <w:rsid w:val="00E65967"/>
    <w:rsid w:val="00E65CD5"/>
    <w:rsid w:val="00E65EE1"/>
    <w:rsid w:val="00E66093"/>
    <w:rsid w:val="00E662EE"/>
    <w:rsid w:val="00E6639F"/>
    <w:rsid w:val="00E663CE"/>
    <w:rsid w:val="00E665C0"/>
    <w:rsid w:val="00E665EB"/>
    <w:rsid w:val="00E666CE"/>
    <w:rsid w:val="00E66701"/>
    <w:rsid w:val="00E66712"/>
    <w:rsid w:val="00E6675B"/>
    <w:rsid w:val="00E667A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7C8"/>
    <w:rsid w:val="00E6794B"/>
    <w:rsid w:val="00E67AD1"/>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1F03"/>
    <w:rsid w:val="00E72119"/>
    <w:rsid w:val="00E72139"/>
    <w:rsid w:val="00E72152"/>
    <w:rsid w:val="00E721DB"/>
    <w:rsid w:val="00E723B4"/>
    <w:rsid w:val="00E7259B"/>
    <w:rsid w:val="00E727A1"/>
    <w:rsid w:val="00E729EF"/>
    <w:rsid w:val="00E72E05"/>
    <w:rsid w:val="00E72F92"/>
    <w:rsid w:val="00E7314D"/>
    <w:rsid w:val="00E73173"/>
    <w:rsid w:val="00E7333D"/>
    <w:rsid w:val="00E7348A"/>
    <w:rsid w:val="00E734F9"/>
    <w:rsid w:val="00E73612"/>
    <w:rsid w:val="00E739F4"/>
    <w:rsid w:val="00E73A75"/>
    <w:rsid w:val="00E73BDE"/>
    <w:rsid w:val="00E73C2E"/>
    <w:rsid w:val="00E73DEB"/>
    <w:rsid w:val="00E7408D"/>
    <w:rsid w:val="00E74291"/>
    <w:rsid w:val="00E74314"/>
    <w:rsid w:val="00E743A6"/>
    <w:rsid w:val="00E743DF"/>
    <w:rsid w:val="00E743FE"/>
    <w:rsid w:val="00E74909"/>
    <w:rsid w:val="00E74C19"/>
    <w:rsid w:val="00E74DDF"/>
    <w:rsid w:val="00E74DF5"/>
    <w:rsid w:val="00E74E05"/>
    <w:rsid w:val="00E7524F"/>
    <w:rsid w:val="00E75846"/>
    <w:rsid w:val="00E75D10"/>
    <w:rsid w:val="00E75E09"/>
    <w:rsid w:val="00E7611B"/>
    <w:rsid w:val="00E763C4"/>
    <w:rsid w:val="00E76487"/>
    <w:rsid w:val="00E764A9"/>
    <w:rsid w:val="00E76727"/>
    <w:rsid w:val="00E7673B"/>
    <w:rsid w:val="00E7677C"/>
    <w:rsid w:val="00E767F1"/>
    <w:rsid w:val="00E77076"/>
    <w:rsid w:val="00E774CE"/>
    <w:rsid w:val="00E7753A"/>
    <w:rsid w:val="00E77606"/>
    <w:rsid w:val="00E77717"/>
    <w:rsid w:val="00E778A9"/>
    <w:rsid w:val="00E77ABD"/>
    <w:rsid w:val="00E77BE9"/>
    <w:rsid w:val="00E77CA1"/>
    <w:rsid w:val="00E77CCC"/>
    <w:rsid w:val="00E77CF3"/>
    <w:rsid w:val="00E77E93"/>
    <w:rsid w:val="00E802DE"/>
    <w:rsid w:val="00E80670"/>
    <w:rsid w:val="00E8067E"/>
    <w:rsid w:val="00E807B0"/>
    <w:rsid w:val="00E8088A"/>
    <w:rsid w:val="00E80B06"/>
    <w:rsid w:val="00E80D7E"/>
    <w:rsid w:val="00E80F12"/>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8AA"/>
    <w:rsid w:val="00E82CA1"/>
    <w:rsid w:val="00E82E73"/>
    <w:rsid w:val="00E8305C"/>
    <w:rsid w:val="00E83696"/>
    <w:rsid w:val="00E83730"/>
    <w:rsid w:val="00E839A0"/>
    <w:rsid w:val="00E83AA1"/>
    <w:rsid w:val="00E83BB7"/>
    <w:rsid w:val="00E83C9F"/>
    <w:rsid w:val="00E83CCD"/>
    <w:rsid w:val="00E83DAF"/>
    <w:rsid w:val="00E83FC9"/>
    <w:rsid w:val="00E84007"/>
    <w:rsid w:val="00E840FA"/>
    <w:rsid w:val="00E84182"/>
    <w:rsid w:val="00E842DF"/>
    <w:rsid w:val="00E84469"/>
    <w:rsid w:val="00E844AC"/>
    <w:rsid w:val="00E84524"/>
    <w:rsid w:val="00E84548"/>
    <w:rsid w:val="00E845BA"/>
    <w:rsid w:val="00E84641"/>
    <w:rsid w:val="00E8485B"/>
    <w:rsid w:val="00E84875"/>
    <w:rsid w:val="00E848C2"/>
    <w:rsid w:val="00E84A60"/>
    <w:rsid w:val="00E84A66"/>
    <w:rsid w:val="00E84A87"/>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14C"/>
    <w:rsid w:val="00E87493"/>
    <w:rsid w:val="00E8754B"/>
    <w:rsid w:val="00E87641"/>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13F"/>
    <w:rsid w:val="00E91380"/>
    <w:rsid w:val="00E913D7"/>
    <w:rsid w:val="00E9141B"/>
    <w:rsid w:val="00E9168B"/>
    <w:rsid w:val="00E91787"/>
    <w:rsid w:val="00E91815"/>
    <w:rsid w:val="00E918ED"/>
    <w:rsid w:val="00E91B24"/>
    <w:rsid w:val="00E91B26"/>
    <w:rsid w:val="00E91B45"/>
    <w:rsid w:val="00E91CE5"/>
    <w:rsid w:val="00E91FE1"/>
    <w:rsid w:val="00E92319"/>
    <w:rsid w:val="00E923A2"/>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2B"/>
    <w:rsid w:val="00E9508F"/>
    <w:rsid w:val="00E952FB"/>
    <w:rsid w:val="00E95421"/>
    <w:rsid w:val="00E9576B"/>
    <w:rsid w:val="00E95794"/>
    <w:rsid w:val="00E958D1"/>
    <w:rsid w:val="00E95A5D"/>
    <w:rsid w:val="00E95CB3"/>
    <w:rsid w:val="00E95CC9"/>
    <w:rsid w:val="00E95DB2"/>
    <w:rsid w:val="00E9601B"/>
    <w:rsid w:val="00E96206"/>
    <w:rsid w:val="00E96257"/>
    <w:rsid w:val="00E962CD"/>
    <w:rsid w:val="00E96693"/>
    <w:rsid w:val="00E967AD"/>
    <w:rsid w:val="00E969BD"/>
    <w:rsid w:val="00E96A05"/>
    <w:rsid w:val="00E96A58"/>
    <w:rsid w:val="00E96A7F"/>
    <w:rsid w:val="00E96DDF"/>
    <w:rsid w:val="00E96FDE"/>
    <w:rsid w:val="00E973EF"/>
    <w:rsid w:val="00E974FF"/>
    <w:rsid w:val="00E97725"/>
    <w:rsid w:val="00E977D4"/>
    <w:rsid w:val="00E977F8"/>
    <w:rsid w:val="00E9785C"/>
    <w:rsid w:val="00E978BA"/>
    <w:rsid w:val="00E97C17"/>
    <w:rsid w:val="00E97C52"/>
    <w:rsid w:val="00E97D3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B44"/>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2E6E"/>
    <w:rsid w:val="00EA2F09"/>
    <w:rsid w:val="00EA3005"/>
    <w:rsid w:val="00EA3033"/>
    <w:rsid w:val="00EA3036"/>
    <w:rsid w:val="00EA310F"/>
    <w:rsid w:val="00EA3338"/>
    <w:rsid w:val="00EA335E"/>
    <w:rsid w:val="00EA37E9"/>
    <w:rsid w:val="00EA3A30"/>
    <w:rsid w:val="00EA3A3F"/>
    <w:rsid w:val="00EA3B3E"/>
    <w:rsid w:val="00EA3B64"/>
    <w:rsid w:val="00EA3E5F"/>
    <w:rsid w:val="00EA42F3"/>
    <w:rsid w:val="00EA433F"/>
    <w:rsid w:val="00EA46A9"/>
    <w:rsid w:val="00EA4765"/>
    <w:rsid w:val="00EA49BF"/>
    <w:rsid w:val="00EA4D39"/>
    <w:rsid w:val="00EA4DDB"/>
    <w:rsid w:val="00EA4E41"/>
    <w:rsid w:val="00EA4F7F"/>
    <w:rsid w:val="00EA4FB5"/>
    <w:rsid w:val="00EA51C3"/>
    <w:rsid w:val="00EA5587"/>
    <w:rsid w:val="00EA5716"/>
    <w:rsid w:val="00EA5817"/>
    <w:rsid w:val="00EA5B8B"/>
    <w:rsid w:val="00EA5CE8"/>
    <w:rsid w:val="00EA5EBA"/>
    <w:rsid w:val="00EA64B0"/>
    <w:rsid w:val="00EA6621"/>
    <w:rsid w:val="00EA6658"/>
    <w:rsid w:val="00EA6909"/>
    <w:rsid w:val="00EA6A22"/>
    <w:rsid w:val="00EA6A57"/>
    <w:rsid w:val="00EA6BB4"/>
    <w:rsid w:val="00EA6C04"/>
    <w:rsid w:val="00EA6D5F"/>
    <w:rsid w:val="00EA6F11"/>
    <w:rsid w:val="00EA6FDE"/>
    <w:rsid w:val="00EA71A3"/>
    <w:rsid w:val="00EA75A0"/>
    <w:rsid w:val="00EA75C5"/>
    <w:rsid w:val="00EA75ED"/>
    <w:rsid w:val="00EA75EE"/>
    <w:rsid w:val="00EA78B1"/>
    <w:rsid w:val="00EA7B85"/>
    <w:rsid w:val="00EA7DEA"/>
    <w:rsid w:val="00EA7F32"/>
    <w:rsid w:val="00EA7FCA"/>
    <w:rsid w:val="00EB00F3"/>
    <w:rsid w:val="00EB0188"/>
    <w:rsid w:val="00EB026C"/>
    <w:rsid w:val="00EB0283"/>
    <w:rsid w:val="00EB0767"/>
    <w:rsid w:val="00EB0980"/>
    <w:rsid w:val="00EB09A4"/>
    <w:rsid w:val="00EB0AD2"/>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1FD9"/>
    <w:rsid w:val="00EB2252"/>
    <w:rsid w:val="00EB23CF"/>
    <w:rsid w:val="00EB240C"/>
    <w:rsid w:val="00EB24FD"/>
    <w:rsid w:val="00EB26E7"/>
    <w:rsid w:val="00EB2B81"/>
    <w:rsid w:val="00EB2D3D"/>
    <w:rsid w:val="00EB2D62"/>
    <w:rsid w:val="00EB2F52"/>
    <w:rsid w:val="00EB3233"/>
    <w:rsid w:val="00EB3309"/>
    <w:rsid w:val="00EB37CC"/>
    <w:rsid w:val="00EB3A2E"/>
    <w:rsid w:val="00EB3A9F"/>
    <w:rsid w:val="00EB3AFB"/>
    <w:rsid w:val="00EB3C3C"/>
    <w:rsid w:val="00EB3C5E"/>
    <w:rsid w:val="00EB3D2D"/>
    <w:rsid w:val="00EB4310"/>
    <w:rsid w:val="00EB435B"/>
    <w:rsid w:val="00EB44AE"/>
    <w:rsid w:val="00EB454E"/>
    <w:rsid w:val="00EB48A2"/>
    <w:rsid w:val="00EB493D"/>
    <w:rsid w:val="00EB4C3D"/>
    <w:rsid w:val="00EB4DDB"/>
    <w:rsid w:val="00EB4E61"/>
    <w:rsid w:val="00EB4EAD"/>
    <w:rsid w:val="00EB4EF3"/>
    <w:rsid w:val="00EB4F90"/>
    <w:rsid w:val="00EB5187"/>
    <w:rsid w:val="00EB519B"/>
    <w:rsid w:val="00EB51C5"/>
    <w:rsid w:val="00EB52AA"/>
    <w:rsid w:val="00EB57E4"/>
    <w:rsid w:val="00EB5C21"/>
    <w:rsid w:val="00EB5CFC"/>
    <w:rsid w:val="00EB5D63"/>
    <w:rsid w:val="00EB5D7F"/>
    <w:rsid w:val="00EB5DCE"/>
    <w:rsid w:val="00EB5E08"/>
    <w:rsid w:val="00EB5F5A"/>
    <w:rsid w:val="00EB6034"/>
    <w:rsid w:val="00EB637F"/>
    <w:rsid w:val="00EB6433"/>
    <w:rsid w:val="00EB6557"/>
    <w:rsid w:val="00EB689E"/>
    <w:rsid w:val="00EB6AC3"/>
    <w:rsid w:val="00EB6ADF"/>
    <w:rsid w:val="00EB6C13"/>
    <w:rsid w:val="00EB6FFB"/>
    <w:rsid w:val="00EB739A"/>
    <w:rsid w:val="00EB7442"/>
    <w:rsid w:val="00EB7483"/>
    <w:rsid w:val="00EB74C7"/>
    <w:rsid w:val="00EB7944"/>
    <w:rsid w:val="00EB7B4B"/>
    <w:rsid w:val="00EB7C72"/>
    <w:rsid w:val="00EB7D62"/>
    <w:rsid w:val="00EB7D8A"/>
    <w:rsid w:val="00EB7F64"/>
    <w:rsid w:val="00EB7F9F"/>
    <w:rsid w:val="00EC0047"/>
    <w:rsid w:val="00EC0099"/>
    <w:rsid w:val="00EC00B0"/>
    <w:rsid w:val="00EC02F3"/>
    <w:rsid w:val="00EC031C"/>
    <w:rsid w:val="00EC056E"/>
    <w:rsid w:val="00EC0640"/>
    <w:rsid w:val="00EC064B"/>
    <w:rsid w:val="00EC066A"/>
    <w:rsid w:val="00EC0701"/>
    <w:rsid w:val="00EC0705"/>
    <w:rsid w:val="00EC07E0"/>
    <w:rsid w:val="00EC0893"/>
    <w:rsid w:val="00EC08A0"/>
    <w:rsid w:val="00EC0904"/>
    <w:rsid w:val="00EC0A1E"/>
    <w:rsid w:val="00EC0E00"/>
    <w:rsid w:val="00EC0E9B"/>
    <w:rsid w:val="00EC0F23"/>
    <w:rsid w:val="00EC1423"/>
    <w:rsid w:val="00EC176C"/>
    <w:rsid w:val="00EC1F46"/>
    <w:rsid w:val="00EC2246"/>
    <w:rsid w:val="00EC23B7"/>
    <w:rsid w:val="00EC2515"/>
    <w:rsid w:val="00EC26E0"/>
    <w:rsid w:val="00EC2747"/>
    <w:rsid w:val="00EC2811"/>
    <w:rsid w:val="00EC2A1E"/>
    <w:rsid w:val="00EC2A7E"/>
    <w:rsid w:val="00EC2CA0"/>
    <w:rsid w:val="00EC2E19"/>
    <w:rsid w:val="00EC3662"/>
    <w:rsid w:val="00EC3A3B"/>
    <w:rsid w:val="00EC3B31"/>
    <w:rsid w:val="00EC3D1F"/>
    <w:rsid w:val="00EC3D3B"/>
    <w:rsid w:val="00EC40C6"/>
    <w:rsid w:val="00EC4218"/>
    <w:rsid w:val="00EC42D2"/>
    <w:rsid w:val="00EC439D"/>
    <w:rsid w:val="00EC4443"/>
    <w:rsid w:val="00EC4621"/>
    <w:rsid w:val="00EC4A87"/>
    <w:rsid w:val="00EC4A9A"/>
    <w:rsid w:val="00EC4B0A"/>
    <w:rsid w:val="00EC4CEF"/>
    <w:rsid w:val="00EC4DA3"/>
    <w:rsid w:val="00EC4E32"/>
    <w:rsid w:val="00EC5092"/>
    <w:rsid w:val="00EC520D"/>
    <w:rsid w:val="00EC5620"/>
    <w:rsid w:val="00EC56F5"/>
    <w:rsid w:val="00EC5987"/>
    <w:rsid w:val="00EC5AB0"/>
    <w:rsid w:val="00EC5CB0"/>
    <w:rsid w:val="00EC6758"/>
    <w:rsid w:val="00EC67A0"/>
    <w:rsid w:val="00EC67DB"/>
    <w:rsid w:val="00EC6A83"/>
    <w:rsid w:val="00EC6AEE"/>
    <w:rsid w:val="00EC6EFF"/>
    <w:rsid w:val="00EC6F7F"/>
    <w:rsid w:val="00EC7133"/>
    <w:rsid w:val="00EC757C"/>
    <w:rsid w:val="00EC77D1"/>
    <w:rsid w:val="00EC7801"/>
    <w:rsid w:val="00EC7EBA"/>
    <w:rsid w:val="00ED01A5"/>
    <w:rsid w:val="00ED0295"/>
    <w:rsid w:val="00ED02EA"/>
    <w:rsid w:val="00ED03CB"/>
    <w:rsid w:val="00ED0474"/>
    <w:rsid w:val="00ED047E"/>
    <w:rsid w:val="00ED0492"/>
    <w:rsid w:val="00ED06E5"/>
    <w:rsid w:val="00ED07A1"/>
    <w:rsid w:val="00ED0855"/>
    <w:rsid w:val="00ED0916"/>
    <w:rsid w:val="00ED0A60"/>
    <w:rsid w:val="00ED0C35"/>
    <w:rsid w:val="00ED0C7D"/>
    <w:rsid w:val="00ED0FC0"/>
    <w:rsid w:val="00ED156D"/>
    <w:rsid w:val="00ED1871"/>
    <w:rsid w:val="00ED1993"/>
    <w:rsid w:val="00ED1AA9"/>
    <w:rsid w:val="00ED1E39"/>
    <w:rsid w:val="00ED1EF4"/>
    <w:rsid w:val="00ED1F0D"/>
    <w:rsid w:val="00ED202F"/>
    <w:rsid w:val="00ED2048"/>
    <w:rsid w:val="00ED2103"/>
    <w:rsid w:val="00ED21FF"/>
    <w:rsid w:val="00ED23D6"/>
    <w:rsid w:val="00ED2457"/>
    <w:rsid w:val="00ED24FA"/>
    <w:rsid w:val="00ED2532"/>
    <w:rsid w:val="00ED28E4"/>
    <w:rsid w:val="00ED2B2E"/>
    <w:rsid w:val="00ED2E8B"/>
    <w:rsid w:val="00ED359D"/>
    <w:rsid w:val="00ED38EA"/>
    <w:rsid w:val="00ED395D"/>
    <w:rsid w:val="00ED397B"/>
    <w:rsid w:val="00ED3993"/>
    <w:rsid w:val="00ED3998"/>
    <w:rsid w:val="00ED3A0D"/>
    <w:rsid w:val="00ED3E73"/>
    <w:rsid w:val="00ED4050"/>
    <w:rsid w:val="00ED427C"/>
    <w:rsid w:val="00ED4615"/>
    <w:rsid w:val="00ED4624"/>
    <w:rsid w:val="00ED462C"/>
    <w:rsid w:val="00ED4746"/>
    <w:rsid w:val="00ED4789"/>
    <w:rsid w:val="00ED47D4"/>
    <w:rsid w:val="00ED49F9"/>
    <w:rsid w:val="00ED4C2E"/>
    <w:rsid w:val="00ED522C"/>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69C"/>
    <w:rsid w:val="00ED676D"/>
    <w:rsid w:val="00ED696D"/>
    <w:rsid w:val="00ED6ABB"/>
    <w:rsid w:val="00ED71DD"/>
    <w:rsid w:val="00ED720A"/>
    <w:rsid w:val="00ED7248"/>
    <w:rsid w:val="00ED7269"/>
    <w:rsid w:val="00ED742A"/>
    <w:rsid w:val="00ED7529"/>
    <w:rsid w:val="00ED759D"/>
    <w:rsid w:val="00ED7797"/>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B6F"/>
    <w:rsid w:val="00EE1C51"/>
    <w:rsid w:val="00EE1DC4"/>
    <w:rsid w:val="00EE1E02"/>
    <w:rsid w:val="00EE22A4"/>
    <w:rsid w:val="00EE2486"/>
    <w:rsid w:val="00EE24B8"/>
    <w:rsid w:val="00EE29B9"/>
    <w:rsid w:val="00EE2B79"/>
    <w:rsid w:val="00EE2C6D"/>
    <w:rsid w:val="00EE2CC7"/>
    <w:rsid w:val="00EE2D2F"/>
    <w:rsid w:val="00EE2E27"/>
    <w:rsid w:val="00EE2F77"/>
    <w:rsid w:val="00EE30AA"/>
    <w:rsid w:val="00EE3274"/>
    <w:rsid w:val="00EE3366"/>
    <w:rsid w:val="00EE3422"/>
    <w:rsid w:val="00EE34B7"/>
    <w:rsid w:val="00EE3888"/>
    <w:rsid w:val="00EE395E"/>
    <w:rsid w:val="00EE3D36"/>
    <w:rsid w:val="00EE411A"/>
    <w:rsid w:val="00EE439A"/>
    <w:rsid w:val="00EE45A1"/>
    <w:rsid w:val="00EE4827"/>
    <w:rsid w:val="00EE485D"/>
    <w:rsid w:val="00EE4878"/>
    <w:rsid w:val="00EE494A"/>
    <w:rsid w:val="00EE4AD6"/>
    <w:rsid w:val="00EE4B03"/>
    <w:rsid w:val="00EE4B0E"/>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5BA8"/>
    <w:rsid w:val="00EE5D05"/>
    <w:rsid w:val="00EE6058"/>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E7EC7"/>
    <w:rsid w:val="00EF028A"/>
    <w:rsid w:val="00EF0304"/>
    <w:rsid w:val="00EF04BF"/>
    <w:rsid w:val="00EF0542"/>
    <w:rsid w:val="00EF086E"/>
    <w:rsid w:val="00EF0AD8"/>
    <w:rsid w:val="00EF0FF2"/>
    <w:rsid w:val="00EF10B8"/>
    <w:rsid w:val="00EF11B0"/>
    <w:rsid w:val="00EF1265"/>
    <w:rsid w:val="00EF1309"/>
    <w:rsid w:val="00EF1586"/>
    <w:rsid w:val="00EF1680"/>
    <w:rsid w:val="00EF185C"/>
    <w:rsid w:val="00EF1D68"/>
    <w:rsid w:val="00EF1FCB"/>
    <w:rsid w:val="00EF201F"/>
    <w:rsid w:val="00EF2178"/>
    <w:rsid w:val="00EF218F"/>
    <w:rsid w:val="00EF21CB"/>
    <w:rsid w:val="00EF225E"/>
    <w:rsid w:val="00EF2519"/>
    <w:rsid w:val="00EF265A"/>
    <w:rsid w:val="00EF28BC"/>
    <w:rsid w:val="00EF29D8"/>
    <w:rsid w:val="00EF2AFD"/>
    <w:rsid w:val="00EF2BCE"/>
    <w:rsid w:val="00EF2DAC"/>
    <w:rsid w:val="00EF2DFB"/>
    <w:rsid w:val="00EF2E71"/>
    <w:rsid w:val="00EF2FD0"/>
    <w:rsid w:val="00EF3253"/>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E87"/>
    <w:rsid w:val="00EF4FF5"/>
    <w:rsid w:val="00EF582B"/>
    <w:rsid w:val="00EF5850"/>
    <w:rsid w:val="00EF5902"/>
    <w:rsid w:val="00EF5A97"/>
    <w:rsid w:val="00EF5AA5"/>
    <w:rsid w:val="00EF5ABA"/>
    <w:rsid w:val="00EF5C79"/>
    <w:rsid w:val="00EF5D23"/>
    <w:rsid w:val="00EF5D3B"/>
    <w:rsid w:val="00EF5E50"/>
    <w:rsid w:val="00EF5F18"/>
    <w:rsid w:val="00EF5FFF"/>
    <w:rsid w:val="00EF60A9"/>
    <w:rsid w:val="00EF6190"/>
    <w:rsid w:val="00EF6266"/>
    <w:rsid w:val="00EF6437"/>
    <w:rsid w:val="00EF65C4"/>
    <w:rsid w:val="00EF6679"/>
    <w:rsid w:val="00EF6863"/>
    <w:rsid w:val="00EF6874"/>
    <w:rsid w:val="00EF6C04"/>
    <w:rsid w:val="00EF6FB6"/>
    <w:rsid w:val="00EF70A2"/>
    <w:rsid w:val="00EF71E5"/>
    <w:rsid w:val="00EF74C7"/>
    <w:rsid w:val="00EF7644"/>
    <w:rsid w:val="00EF7651"/>
    <w:rsid w:val="00EF7672"/>
    <w:rsid w:val="00EF76C3"/>
    <w:rsid w:val="00EF776E"/>
    <w:rsid w:val="00EF7872"/>
    <w:rsid w:val="00EF7A99"/>
    <w:rsid w:val="00EF7BDE"/>
    <w:rsid w:val="00EF7E55"/>
    <w:rsid w:val="00EF7E87"/>
    <w:rsid w:val="00EF7F8C"/>
    <w:rsid w:val="00F0038E"/>
    <w:rsid w:val="00F004CC"/>
    <w:rsid w:val="00F00623"/>
    <w:rsid w:val="00F006FB"/>
    <w:rsid w:val="00F009CC"/>
    <w:rsid w:val="00F00BCE"/>
    <w:rsid w:val="00F00C8D"/>
    <w:rsid w:val="00F00CF6"/>
    <w:rsid w:val="00F00E12"/>
    <w:rsid w:val="00F0106C"/>
    <w:rsid w:val="00F0112A"/>
    <w:rsid w:val="00F01444"/>
    <w:rsid w:val="00F0162E"/>
    <w:rsid w:val="00F017D2"/>
    <w:rsid w:val="00F0196B"/>
    <w:rsid w:val="00F0196C"/>
    <w:rsid w:val="00F0197E"/>
    <w:rsid w:val="00F01A94"/>
    <w:rsid w:val="00F01D0C"/>
    <w:rsid w:val="00F01EF6"/>
    <w:rsid w:val="00F0219E"/>
    <w:rsid w:val="00F02202"/>
    <w:rsid w:val="00F024D9"/>
    <w:rsid w:val="00F02527"/>
    <w:rsid w:val="00F025B4"/>
    <w:rsid w:val="00F025F3"/>
    <w:rsid w:val="00F02855"/>
    <w:rsid w:val="00F02CA3"/>
    <w:rsid w:val="00F02CD9"/>
    <w:rsid w:val="00F02EFE"/>
    <w:rsid w:val="00F03048"/>
    <w:rsid w:val="00F031AC"/>
    <w:rsid w:val="00F031F8"/>
    <w:rsid w:val="00F0321D"/>
    <w:rsid w:val="00F03539"/>
    <w:rsid w:val="00F0366A"/>
    <w:rsid w:val="00F0367E"/>
    <w:rsid w:val="00F03793"/>
    <w:rsid w:val="00F03825"/>
    <w:rsid w:val="00F03899"/>
    <w:rsid w:val="00F0389E"/>
    <w:rsid w:val="00F03934"/>
    <w:rsid w:val="00F03A17"/>
    <w:rsid w:val="00F03A7E"/>
    <w:rsid w:val="00F03E3A"/>
    <w:rsid w:val="00F03F19"/>
    <w:rsid w:val="00F03F30"/>
    <w:rsid w:val="00F04040"/>
    <w:rsid w:val="00F04400"/>
    <w:rsid w:val="00F044B2"/>
    <w:rsid w:val="00F0476E"/>
    <w:rsid w:val="00F049A3"/>
    <w:rsid w:val="00F04C06"/>
    <w:rsid w:val="00F04C4E"/>
    <w:rsid w:val="00F04C85"/>
    <w:rsid w:val="00F04D03"/>
    <w:rsid w:val="00F04D95"/>
    <w:rsid w:val="00F04ECE"/>
    <w:rsid w:val="00F04F91"/>
    <w:rsid w:val="00F0509E"/>
    <w:rsid w:val="00F054B8"/>
    <w:rsid w:val="00F05A60"/>
    <w:rsid w:val="00F05B76"/>
    <w:rsid w:val="00F05CFB"/>
    <w:rsid w:val="00F05D6A"/>
    <w:rsid w:val="00F06059"/>
    <w:rsid w:val="00F06357"/>
    <w:rsid w:val="00F063DB"/>
    <w:rsid w:val="00F063E2"/>
    <w:rsid w:val="00F065D5"/>
    <w:rsid w:val="00F065DB"/>
    <w:rsid w:val="00F06739"/>
    <w:rsid w:val="00F067BC"/>
    <w:rsid w:val="00F06AE8"/>
    <w:rsid w:val="00F0710E"/>
    <w:rsid w:val="00F07127"/>
    <w:rsid w:val="00F072EC"/>
    <w:rsid w:val="00F074FA"/>
    <w:rsid w:val="00F0752C"/>
    <w:rsid w:val="00F07575"/>
    <w:rsid w:val="00F0766D"/>
    <w:rsid w:val="00F07DF5"/>
    <w:rsid w:val="00F07E33"/>
    <w:rsid w:val="00F10114"/>
    <w:rsid w:val="00F10331"/>
    <w:rsid w:val="00F1034C"/>
    <w:rsid w:val="00F10395"/>
    <w:rsid w:val="00F103C8"/>
    <w:rsid w:val="00F10435"/>
    <w:rsid w:val="00F105EF"/>
    <w:rsid w:val="00F106EC"/>
    <w:rsid w:val="00F10770"/>
    <w:rsid w:val="00F10791"/>
    <w:rsid w:val="00F10B31"/>
    <w:rsid w:val="00F10B6C"/>
    <w:rsid w:val="00F10DBE"/>
    <w:rsid w:val="00F10E87"/>
    <w:rsid w:val="00F10F46"/>
    <w:rsid w:val="00F11064"/>
    <w:rsid w:val="00F111EE"/>
    <w:rsid w:val="00F11222"/>
    <w:rsid w:val="00F11330"/>
    <w:rsid w:val="00F114E1"/>
    <w:rsid w:val="00F116C8"/>
    <w:rsid w:val="00F11968"/>
    <w:rsid w:val="00F11AFE"/>
    <w:rsid w:val="00F11BA7"/>
    <w:rsid w:val="00F11C04"/>
    <w:rsid w:val="00F11CA3"/>
    <w:rsid w:val="00F11D48"/>
    <w:rsid w:val="00F11ECD"/>
    <w:rsid w:val="00F11F4A"/>
    <w:rsid w:val="00F12031"/>
    <w:rsid w:val="00F12129"/>
    <w:rsid w:val="00F1215C"/>
    <w:rsid w:val="00F121E9"/>
    <w:rsid w:val="00F1223B"/>
    <w:rsid w:val="00F12469"/>
    <w:rsid w:val="00F124D7"/>
    <w:rsid w:val="00F12815"/>
    <w:rsid w:val="00F12A7E"/>
    <w:rsid w:val="00F12AB1"/>
    <w:rsid w:val="00F12B2A"/>
    <w:rsid w:val="00F12B94"/>
    <w:rsid w:val="00F12C1A"/>
    <w:rsid w:val="00F12C74"/>
    <w:rsid w:val="00F12E6C"/>
    <w:rsid w:val="00F13474"/>
    <w:rsid w:val="00F1352A"/>
    <w:rsid w:val="00F13696"/>
    <w:rsid w:val="00F13FB3"/>
    <w:rsid w:val="00F142FF"/>
    <w:rsid w:val="00F147D9"/>
    <w:rsid w:val="00F14932"/>
    <w:rsid w:val="00F14B71"/>
    <w:rsid w:val="00F14C19"/>
    <w:rsid w:val="00F14D01"/>
    <w:rsid w:val="00F15165"/>
    <w:rsid w:val="00F1520F"/>
    <w:rsid w:val="00F15316"/>
    <w:rsid w:val="00F154EE"/>
    <w:rsid w:val="00F1583B"/>
    <w:rsid w:val="00F15867"/>
    <w:rsid w:val="00F158DA"/>
    <w:rsid w:val="00F159BB"/>
    <w:rsid w:val="00F15B9F"/>
    <w:rsid w:val="00F15BA1"/>
    <w:rsid w:val="00F15C15"/>
    <w:rsid w:val="00F15F64"/>
    <w:rsid w:val="00F16039"/>
    <w:rsid w:val="00F1605A"/>
    <w:rsid w:val="00F16240"/>
    <w:rsid w:val="00F16271"/>
    <w:rsid w:val="00F164EF"/>
    <w:rsid w:val="00F16656"/>
    <w:rsid w:val="00F1668D"/>
    <w:rsid w:val="00F166B7"/>
    <w:rsid w:val="00F167FD"/>
    <w:rsid w:val="00F16944"/>
    <w:rsid w:val="00F16ADC"/>
    <w:rsid w:val="00F16F87"/>
    <w:rsid w:val="00F16FE1"/>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98C"/>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45B"/>
    <w:rsid w:val="00F228E6"/>
    <w:rsid w:val="00F22AE2"/>
    <w:rsid w:val="00F22B09"/>
    <w:rsid w:val="00F22C0B"/>
    <w:rsid w:val="00F22ED8"/>
    <w:rsid w:val="00F23026"/>
    <w:rsid w:val="00F23496"/>
    <w:rsid w:val="00F234F2"/>
    <w:rsid w:val="00F236A4"/>
    <w:rsid w:val="00F23A30"/>
    <w:rsid w:val="00F23A83"/>
    <w:rsid w:val="00F23AC8"/>
    <w:rsid w:val="00F23E50"/>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217"/>
    <w:rsid w:val="00F303BC"/>
    <w:rsid w:val="00F304CF"/>
    <w:rsid w:val="00F30519"/>
    <w:rsid w:val="00F30817"/>
    <w:rsid w:val="00F30A0E"/>
    <w:rsid w:val="00F30AF4"/>
    <w:rsid w:val="00F30C7C"/>
    <w:rsid w:val="00F30DDC"/>
    <w:rsid w:val="00F30E29"/>
    <w:rsid w:val="00F30F4F"/>
    <w:rsid w:val="00F30F75"/>
    <w:rsid w:val="00F30FD4"/>
    <w:rsid w:val="00F31274"/>
    <w:rsid w:val="00F3166A"/>
    <w:rsid w:val="00F31A83"/>
    <w:rsid w:val="00F31DF7"/>
    <w:rsid w:val="00F31F22"/>
    <w:rsid w:val="00F320ED"/>
    <w:rsid w:val="00F32189"/>
    <w:rsid w:val="00F321BE"/>
    <w:rsid w:val="00F321C4"/>
    <w:rsid w:val="00F32620"/>
    <w:rsid w:val="00F32770"/>
    <w:rsid w:val="00F329D0"/>
    <w:rsid w:val="00F32A0A"/>
    <w:rsid w:val="00F32BC6"/>
    <w:rsid w:val="00F32C8D"/>
    <w:rsid w:val="00F32EE9"/>
    <w:rsid w:val="00F3304B"/>
    <w:rsid w:val="00F3317A"/>
    <w:rsid w:val="00F33200"/>
    <w:rsid w:val="00F334D7"/>
    <w:rsid w:val="00F3358C"/>
    <w:rsid w:val="00F335BA"/>
    <w:rsid w:val="00F33980"/>
    <w:rsid w:val="00F339C2"/>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7D9"/>
    <w:rsid w:val="00F359C2"/>
    <w:rsid w:val="00F35A19"/>
    <w:rsid w:val="00F35BE0"/>
    <w:rsid w:val="00F35C53"/>
    <w:rsid w:val="00F36039"/>
    <w:rsid w:val="00F3608E"/>
    <w:rsid w:val="00F361F3"/>
    <w:rsid w:val="00F36369"/>
    <w:rsid w:val="00F36451"/>
    <w:rsid w:val="00F367A0"/>
    <w:rsid w:val="00F36C7B"/>
    <w:rsid w:val="00F36D99"/>
    <w:rsid w:val="00F36EBB"/>
    <w:rsid w:val="00F36F64"/>
    <w:rsid w:val="00F37005"/>
    <w:rsid w:val="00F3705D"/>
    <w:rsid w:val="00F372A9"/>
    <w:rsid w:val="00F3749F"/>
    <w:rsid w:val="00F377CD"/>
    <w:rsid w:val="00F377EB"/>
    <w:rsid w:val="00F3791D"/>
    <w:rsid w:val="00F37BF9"/>
    <w:rsid w:val="00F37C38"/>
    <w:rsid w:val="00F37CB9"/>
    <w:rsid w:val="00F37F14"/>
    <w:rsid w:val="00F40054"/>
    <w:rsid w:val="00F40163"/>
    <w:rsid w:val="00F40381"/>
    <w:rsid w:val="00F405F6"/>
    <w:rsid w:val="00F40620"/>
    <w:rsid w:val="00F40677"/>
    <w:rsid w:val="00F406F5"/>
    <w:rsid w:val="00F40A3F"/>
    <w:rsid w:val="00F40A78"/>
    <w:rsid w:val="00F40DC5"/>
    <w:rsid w:val="00F40ED7"/>
    <w:rsid w:val="00F40F3F"/>
    <w:rsid w:val="00F40F53"/>
    <w:rsid w:val="00F4119D"/>
    <w:rsid w:val="00F411E7"/>
    <w:rsid w:val="00F412E8"/>
    <w:rsid w:val="00F4133C"/>
    <w:rsid w:val="00F415A3"/>
    <w:rsid w:val="00F415E3"/>
    <w:rsid w:val="00F417CC"/>
    <w:rsid w:val="00F417DF"/>
    <w:rsid w:val="00F41993"/>
    <w:rsid w:val="00F41E90"/>
    <w:rsid w:val="00F4202E"/>
    <w:rsid w:val="00F42033"/>
    <w:rsid w:val="00F42190"/>
    <w:rsid w:val="00F4229C"/>
    <w:rsid w:val="00F42318"/>
    <w:rsid w:val="00F425BD"/>
    <w:rsid w:val="00F42864"/>
    <w:rsid w:val="00F428FF"/>
    <w:rsid w:val="00F429A7"/>
    <w:rsid w:val="00F42A28"/>
    <w:rsid w:val="00F42C56"/>
    <w:rsid w:val="00F42CE1"/>
    <w:rsid w:val="00F431D7"/>
    <w:rsid w:val="00F431E9"/>
    <w:rsid w:val="00F4329B"/>
    <w:rsid w:val="00F4344C"/>
    <w:rsid w:val="00F43659"/>
    <w:rsid w:val="00F438B0"/>
    <w:rsid w:val="00F439CC"/>
    <w:rsid w:val="00F439F7"/>
    <w:rsid w:val="00F439F9"/>
    <w:rsid w:val="00F43F1A"/>
    <w:rsid w:val="00F43F6D"/>
    <w:rsid w:val="00F44093"/>
    <w:rsid w:val="00F4449A"/>
    <w:rsid w:val="00F44666"/>
    <w:rsid w:val="00F44708"/>
    <w:rsid w:val="00F44745"/>
    <w:rsid w:val="00F447B4"/>
    <w:rsid w:val="00F448D2"/>
    <w:rsid w:val="00F4492A"/>
    <w:rsid w:val="00F44A13"/>
    <w:rsid w:val="00F44AB4"/>
    <w:rsid w:val="00F44BAB"/>
    <w:rsid w:val="00F44CBE"/>
    <w:rsid w:val="00F44CF4"/>
    <w:rsid w:val="00F44ED3"/>
    <w:rsid w:val="00F451C8"/>
    <w:rsid w:val="00F451EE"/>
    <w:rsid w:val="00F45328"/>
    <w:rsid w:val="00F456FA"/>
    <w:rsid w:val="00F4581F"/>
    <w:rsid w:val="00F45C8D"/>
    <w:rsid w:val="00F45D60"/>
    <w:rsid w:val="00F45EEC"/>
    <w:rsid w:val="00F45FB2"/>
    <w:rsid w:val="00F46007"/>
    <w:rsid w:val="00F461CE"/>
    <w:rsid w:val="00F46261"/>
    <w:rsid w:val="00F462B9"/>
    <w:rsid w:val="00F4635D"/>
    <w:rsid w:val="00F46422"/>
    <w:rsid w:val="00F46633"/>
    <w:rsid w:val="00F466EC"/>
    <w:rsid w:val="00F467D9"/>
    <w:rsid w:val="00F46A65"/>
    <w:rsid w:val="00F46A71"/>
    <w:rsid w:val="00F46ABF"/>
    <w:rsid w:val="00F46AD3"/>
    <w:rsid w:val="00F46B91"/>
    <w:rsid w:val="00F46BAC"/>
    <w:rsid w:val="00F46EE0"/>
    <w:rsid w:val="00F47008"/>
    <w:rsid w:val="00F470E9"/>
    <w:rsid w:val="00F47188"/>
    <w:rsid w:val="00F47513"/>
    <w:rsid w:val="00F47649"/>
    <w:rsid w:val="00F47734"/>
    <w:rsid w:val="00F4792C"/>
    <w:rsid w:val="00F47A6C"/>
    <w:rsid w:val="00F47B0E"/>
    <w:rsid w:val="00F47F35"/>
    <w:rsid w:val="00F47FD2"/>
    <w:rsid w:val="00F500B5"/>
    <w:rsid w:val="00F50192"/>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ED"/>
    <w:rsid w:val="00F522B2"/>
    <w:rsid w:val="00F52460"/>
    <w:rsid w:val="00F52D49"/>
    <w:rsid w:val="00F52F69"/>
    <w:rsid w:val="00F53464"/>
    <w:rsid w:val="00F53485"/>
    <w:rsid w:val="00F535F0"/>
    <w:rsid w:val="00F53650"/>
    <w:rsid w:val="00F539A7"/>
    <w:rsid w:val="00F53A9F"/>
    <w:rsid w:val="00F54108"/>
    <w:rsid w:val="00F541E7"/>
    <w:rsid w:val="00F54361"/>
    <w:rsid w:val="00F545F4"/>
    <w:rsid w:val="00F546BC"/>
    <w:rsid w:val="00F54754"/>
    <w:rsid w:val="00F547FB"/>
    <w:rsid w:val="00F54A3E"/>
    <w:rsid w:val="00F54D6D"/>
    <w:rsid w:val="00F54F83"/>
    <w:rsid w:val="00F550D2"/>
    <w:rsid w:val="00F5550E"/>
    <w:rsid w:val="00F55972"/>
    <w:rsid w:val="00F55B88"/>
    <w:rsid w:val="00F55C51"/>
    <w:rsid w:val="00F55CD0"/>
    <w:rsid w:val="00F55E22"/>
    <w:rsid w:val="00F55EC9"/>
    <w:rsid w:val="00F55EFD"/>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1BA"/>
    <w:rsid w:val="00F571FC"/>
    <w:rsid w:val="00F57308"/>
    <w:rsid w:val="00F573D4"/>
    <w:rsid w:val="00F575FB"/>
    <w:rsid w:val="00F57601"/>
    <w:rsid w:val="00F57ACE"/>
    <w:rsid w:val="00F57B8F"/>
    <w:rsid w:val="00F57FDF"/>
    <w:rsid w:val="00F6006F"/>
    <w:rsid w:val="00F600D6"/>
    <w:rsid w:val="00F60151"/>
    <w:rsid w:val="00F603DA"/>
    <w:rsid w:val="00F60571"/>
    <w:rsid w:val="00F60816"/>
    <w:rsid w:val="00F60D59"/>
    <w:rsid w:val="00F60D93"/>
    <w:rsid w:val="00F60EEE"/>
    <w:rsid w:val="00F60FDE"/>
    <w:rsid w:val="00F61194"/>
    <w:rsid w:val="00F61259"/>
    <w:rsid w:val="00F61278"/>
    <w:rsid w:val="00F612AF"/>
    <w:rsid w:val="00F6136B"/>
    <w:rsid w:val="00F613C7"/>
    <w:rsid w:val="00F6146F"/>
    <w:rsid w:val="00F61695"/>
    <w:rsid w:val="00F617E8"/>
    <w:rsid w:val="00F61801"/>
    <w:rsid w:val="00F61A26"/>
    <w:rsid w:val="00F61BB0"/>
    <w:rsid w:val="00F61DB9"/>
    <w:rsid w:val="00F61F20"/>
    <w:rsid w:val="00F62251"/>
    <w:rsid w:val="00F62474"/>
    <w:rsid w:val="00F62562"/>
    <w:rsid w:val="00F627A5"/>
    <w:rsid w:val="00F627BD"/>
    <w:rsid w:val="00F62858"/>
    <w:rsid w:val="00F62906"/>
    <w:rsid w:val="00F629B1"/>
    <w:rsid w:val="00F62B76"/>
    <w:rsid w:val="00F62D48"/>
    <w:rsid w:val="00F62DF7"/>
    <w:rsid w:val="00F63020"/>
    <w:rsid w:val="00F6331E"/>
    <w:rsid w:val="00F6341E"/>
    <w:rsid w:val="00F635AC"/>
    <w:rsid w:val="00F6363B"/>
    <w:rsid w:val="00F636A4"/>
    <w:rsid w:val="00F636F7"/>
    <w:rsid w:val="00F6370E"/>
    <w:rsid w:val="00F63957"/>
    <w:rsid w:val="00F63B35"/>
    <w:rsid w:val="00F63B90"/>
    <w:rsid w:val="00F63C83"/>
    <w:rsid w:val="00F63C95"/>
    <w:rsid w:val="00F63E39"/>
    <w:rsid w:val="00F63E73"/>
    <w:rsid w:val="00F63ECF"/>
    <w:rsid w:val="00F642AE"/>
    <w:rsid w:val="00F6440A"/>
    <w:rsid w:val="00F64562"/>
    <w:rsid w:val="00F6477D"/>
    <w:rsid w:val="00F64965"/>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23"/>
    <w:rsid w:val="00F668F4"/>
    <w:rsid w:val="00F670FC"/>
    <w:rsid w:val="00F675B9"/>
    <w:rsid w:val="00F67761"/>
    <w:rsid w:val="00F67C88"/>
    <w:rsid w:val="00F67E06"/>
    <w:rsid w:val="00F67F50"/>
    <w:rsid w:val="00F70317"/>
    <w:rsid w:val="00F70426"/>
    <w:rsid w:val="00F70446"/>
    <w:rsid w:val="00F704CA"/>
    <w:rsid w:val="00F70715"/>
    <w:rsid w:val="00F70A12"/>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0F"/>
    <w:rsid w:val="00F7279D"/>
    <w:rsid w:val="00F72A16"/>
    <w:rsid w:val="00F72AAF"/>
    <w:rsid w:val="00F72C05"/>
    <w:rsid w:val="00F72C09"/>
    <w:rsid w:val="00F72C22"/>
    <w:rsid w:val="00F72C53"/>
    <w:rsid w:val="00F72E13"/>
    <w:rsid w:val="00F72FB4"/>
    <w:rsid w:val="00F72FCD"/>
    <w:rsid w:val="00F73187"/>
    <w:rsid w:val="00F735FB"/>
    <w:rsid w:val="00F73661"/>
    <w:rsid w:val="00F73733"/>
    <w:rsid w:val="00F73851"/>
    <w:rsid w:val="00F73A61"/>
    <w:rsid w:val="00F73CF2"/>
    <w:rsid w:val="00F73E02"/>
    <w:rsid w:val="00F741BC"/>
    <w:rsid w:val="00F74410"/>
    <w:rsid w:val="00F74697"/>
    <w:rsid w:val="00F746A8"/>
    <w:rsid w:val="00F746CB"/>
    <w:rsid w:val="00F747BF"/>
    <w:rsid w:val="00F748B7"/>
    <w:rsid w:val="00F74941"/>
    <w:rsid w:val="00F74A70"/>
    <w:rsid w:val="00F74C4E"/>
    <w:rsid w:val="00F75004"/>
    <w:rsid w:val="00F751EE"/>
    <w:rsid w:val="00F756C0"/>
    <w:rsid w:val="00F757D8"/>
    <w:rsid w:val="00F7584D"/>
    <w:rsid w:val="00F75B8B"/>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482"/>
    <w:rsid w:val="00F7752E"/>
    <w:rsid w:val="00F775AB"/>
    <w:rsid w:val="00F777DD"/>
    <w:rsid w:val="00F77B84"/>
    <w:rsid w:val="00F77B9E"/>
    <w:rsid w:val="00F77C3E"/>
    <w:rsid w:val="00F77C74"/>
    <w:rsid w:val="00F77E8B"/>
    <w:rsid w:val="00F80119"/>
    <w:rsid w:val="00F80196"/>
    <w:rsid w:val="00F80349"/>
    <w:rsid w:val="00F80637"/>
    <w:rsid w:val="00F8074E"/>
    <w:rsid w:val="00F80A59"/>
    <w:rsid w:val="00F80BA3"/>
    <w:rsid w:val="00F80C47"/>
    <w:rsid w:val="00F80C80"/>
    <w:rsid w:val="00F80EEE"/>
    <w:rsid w:val="00F80F71"/>
    <w:rsid w:val="00F81148"/>
    <w:rsid w:val="00F814A8"/>
    <w:rsid w:val="00F81629"/>
    <w:rsid w:val="00F818B0"/>
    <w:rsid w:val="00F81ADA"/>
    <w:rsid w:val="00F81BB3"/>
    <w:rsid w:val="00F82474"/>
    <w:rsid w:val="00F824F8"/>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4E83"/>
    <w:rsid w:val="00F85000"/>
    <w:rsid w:val="00F85380"/>
    <w:rsid w:val="00F8538F"/>
    <w:rsid w:val="00F85986"/>
    <w:rsid w:val="00F85A69"/>
    <w:rsid w:val="00F85A77"/>
    <w:rsid w:val="00F85C4C"/>
    <w:rsid w:val="00F85C58"/>
    <w:rsid w:val="00F85CD2"/>
    <w:rsid w:val="00F85E2F"/>
    <w:rsid w:val="00F85E6D"/>
    <w:rsid w:val="00F85FA7"/>
    <w:rsid w:val="00F861A2"/>
    <w:rsid w:val="00F861CF"/>
    <w:rsid w:val="00F864C6"/>
    <w:rsid w:val="00F86516"/>
    <w:rsid w:val="00F8674D"/>
    <w:rsid w:val="00F8674E"/>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AF3"/>
    <w:rsid w:val="00F91BE9"/>
    <w:rsid w:val="00F921C8"/>
    <w:rsid w:val="00F9234A"/>
    <w:rsid w:val="00F92484"/>
    <w:rsid w:val="00F92488"/>
    <w:rsid w:val="00F924B0"/>
    <w:rsid w:val="00F926D4"/>
    <w:rsid w:val="00F927A4"/>
    <w:rsid w:val="00F92BA5"/>
    <w:rsid w:val="00F92D09"/>
    <w:rsid w:val="00F92EAE"/>
    <w:rsid w:val="00F9301F"/>
    <w:rsid w:val="00F93236"/>
    <w:rsid w:val="00F933AB"/>
    <w:rsid w:val="00F9342F"/>
    <w:rsid w:val="00F93486"/>
    <w:rsid w:val="00F9351D"/>
    <w:rsid w:val="00F935E2"/>
    <w:rsid w:val="00F93706"/>
    <w:rsid w:val="00F93744"/>
    <w:rsid w:val="00F938BB"/>
    <w:rsid w:val="00F93956"/>
    <w:rsid w:val="00F93A3B"/>
    <w:rsid w:val="00F93ABE"/>
    <w:rsid w:val="00F93B26"/>
    <w:rsid w:val="00F93D2D"/>
    <w:rsid w:val="00F93E65"/>
    <w:rsid w:val="00F9433D"/>
    <w:rsid w:val="00F94590"/>
    <w:rsid w:val="00F9471D"/>
    <w:rsid w:val="00F9484C"/>
    <w:rsid w:val="00F94A0E"/>
    <w:rsid w:val="00F94ABE"/>
    <w:rsid w:val="00F94AEB"/>
    <w:rsid w:val="00F94BA2"/>
    <w:rsid w:val="00F94DA8"/>
    <w:rsid w:val="00F950F0"/>
    <w:rsid w:val="00F95152"/>
    <w:rsid w:val="00F95256"/>
    <w:rsid w:val="00F95378"/>
    <w:rsid w:val="00F95427"/>
    <w:rsid w:val="00F95650"/>
    <w:rsid w:val="00F95AD3"/>
    <w:rsid w:val="00F95B98"/>
    <w:rsid w:val="00F95CF5"/>
    <w:rsid w:val="00F965CB"/>
    <w:rsid w:val="00F967BB"/>
    <w:rsid w:val="00F96827"/>
    <w:rsid w:val="00F968A4"/>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D4F"/>
    <w:rsid w:val="00FA0F2E"/>
    <w:rsid w:val="00FA0F36"/>
    <w:rsid w:val="00FA110D"/>
    <w:rsid w:val="00FA1506"/>
    <w:rsid w:val="00FA1655"/>
    <w:rsid w:val="00FA186C"/>
    <w:rsid w:val="00FA193C"/>
    <w:rsid w:val="00FA1C16"/>
    <w:rsid w:val="00FA1C39"/>
    <w:rsid w:val="00FA1D6F"/>
    <w:rsid w:val="00FA1E79"/>
    <w:rsid w:val="00FA1EC8"/>
    <w:rsid w:val="00FA1ECC"/>
    <w:rsid w:val="00FA2139"/>
    <w:rsid w:val="00FA220A"/>
    <w:rsid w:val="00FA2370"/>
    <w:rsid w:val="00FA25B1"/>
    <w:rsid w:val="00FA273D"/>
    <w:rsid w:val="00FA2A4B"/>
    <w:rsid w:val="00FA2BEA"/>
    <w:rsid w:val="00FA2F41"/>
    <w:rsid w:val="00FA2FB0"/>
    <w:rsid w:val="00FA303A"/>
    <w:rsid w:val="00FA313C"/>
    <w:rsid w:val="00FA3150"/>
    <w:rsid w:val="00FA31D2"/>
    <w:rsid w:val="00FA3590"/>
    <w:rsid w:val="00FA39AE"/>
    <w:rsid w:val="00FA3BA6"/>
    <w:rsid w:val="00FA3C38"/>
    <w:rsid w:val="00FA3DD7"/>
    <w:rsid w:val="00FA410C"/>
    <w:rsid w:val="00FA4225"/>
    <w:rsid w:val="00FA46DC"/>
    <w:rsid w:val="00FA4823"/>
    <w:rsid w:val="00FA49B6"/>
    <w:rsid w:val="00FA49D1"/>
    <w:rsid w:val="00FA4A23"/>
    <w:rsid w:val="00FA4D96"/>
    <w:rsid w:val="00FA4F24"/>
    <w:rsid w:val="00FA50C2"/>
    <w:rsid w:val="00FA5158"/>
    <w:rsid w:val="00FA51B5"/>
    <w:rsid w:val="00FA52D7"/>
    <w:rsid w:val="00FA532D"/>
    <w:rsid w:val="00FA54F7"/>
    <w:rsid w:val="00FA5689"/>
    <w:rsid w:val="00FA588B"/>
    <w:rsid w:val="00FA5961"/>
    <w:rsid w:val="00FA59AF"/>
    <w:rsid w:val="00FA59D9"/>
    <w:rsid w:val="00FA5C1C"/>
    <w:rsid w:val="00FA5CD8"/>
    <w:rsid w:val="00FA5D21"/>
    <w:rsid w:val="00FA5F8E"/>
    <w:rsid w:val="00FA60AA"/>
    <w:rsid w:val="00FA62BD"/>
    <w:rsid w:val="00FA69E8"/>
    <w:rsid w:val="00FA6D74"/>
    <w:rsid w:val="00FA6EC6"/>
    <w:rsid w:val="00FA6FDE"/>
    <w:rsid w:val="00FA7194"/>
    <w:rsid w:val="00FA72B3"/>
    <w:rsid w:val="00FA72D5"/>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46"/>
    <w:rsid w:val="00FB19DF"/>
    <w:rsid w:val="00FB1DFA"/>
    <w:rsid w:val="00FB1FC5"/>
    <w:rsid w:val="00FB204E"/>
    <w:rsid w:val="00FB21D1"/>
    <w:rsid w:val="00FB24B1"/>
    <w:rsid w:val="00FB279D"/>
    <w:rsid w:val="00FB2AC4"/>
    <w:rsid w:val="00FB2ADF"/>
    <w:rsid w:val="00FB2B4F"/>
    <w:rsid w:val="00FB2CA6"/>
    <w:rsid w:val="00FB2F26"/>
    <w:rsid w:val="00FB2F30"/>
    <w:rsid w:val="00FB2F34"/>
    <w:rsid w:val="00FB30D1"/>
    <w:rsid w:val="00FB3222"/>
    <w:rsid w:val="00FB3332"/>
    <w:rsid w:val="00FB34FA"/>
    <w:rsid w:val="00FB3508"/>
    <w:rsid w:val="00FB393B"/>
    <w:rsid w:val="00FB3C89"/>
    <w:rsid w:val="00FB3D2A"/>
    <w:rsid w:val="00FB3D61"/>
    <w:rsid w:val="00FB3F2C"/>
    <w:rsid w:val="00FB40FB"/>
    <w:rsid w:val="00FB455B"/>
    <w:rsid w:val="00FB45D8"/>
    <w:rsid w:val="00FB460B"/>
    <w:rsid w:val="00FB4766"/>
    <w:rsid w:val="00FB48B2"/>
    <w:rsid w:val="00FB4972"/>
    <w:rsid w:val="00FB4975"/>
    <w:rsid w:val="00FB4A69"/>
    <w:rsid w:val="00FB4CA4"/>
    <w:rsid w:val="00FB4D27"/>
    <w:rsid w:val="00FB4FBE"/>
    <w:rsid w:val="00FB5095"/>
    <w:rsid w:val="00FB51BA"/>
    <w:rsid w:val="00FB523A"/>
    <w:rsid w:val="00FB5335"/>
    <w:rsid w:val="00FB5518"/>
    <w:rsid w:val="00FB55C1"/>
    <w:rsid w:val="00FB5893"/>
    <w:rsid w:val="00FB5A0C"/>
    <w:rsid w:val="00FB5B6A"/>
    <w:rsid w:val="00FB5C48"/>
    <w:rsid w:val="00FB5C5C"/>
    <w:rsid w:val="00FB5C9F"/>
    <w:rsid w:val="00FB5D2A"/>
    <w:rsid w:val="00FB5D5C"/>
    <w:rsid w:val="00FB5DBC"/>
    <w:rsid w:val="00FB5DCD"/>
    <w:rsid w:val="00FB606B"/>
    <w:rsid w:val="00FB6089"/>
    <w:rsid w:val="00FB640E"/>
    <w:rsid w:val="00FB6795"/>
    <w:rsid w:val="00FB6981"/>
    <w:rsid w:val="00FB6A10"/>
    <w:rsid w:val="00FB703E"/>
    <w:rsid w:val="00FB7129"/>
    <w:rsid w:val="00FB72A6"/>
    <w:rsid w:val="00FB73E1"/>
    <w:rsid w:val="00FB746D"/>
    <w:rsid w:val="00FB7551"/>
    <w:rsid w:val="00FB776F"/>
    <w:rsid w:val="00FB798A"/>
    <w:rsid w:val="00FB7AEB"/>
    <w:rsid w:val="00FB7C1E"/>
    <w:rsid w:val="00FB7D0D"/>
    <w:rsid w:val="00FB7E30"/>
    <w:rsid w:val="00FB7F24"/>
    <w:rsid w:val="00FB7FE3"/>
    <w:rsid w:val="00FC0450"/>
    <w:rsid w:val="00FC0498"/>
    <w:rsid w:val="00FC04E8"/>
    <w:rsid w:val="00FC051F"/>
    <w:rsid w:val="00FC073C"/>
    <w:rsid w:val="00FC081A"/>
    <w:rsid w:val="00FC08F6"/>
    <w:rsid w:val="00FC0981"/>
    <w:rsid w:val="00FC0AF2"/>
    <w:rsid w:val="00FC0B0E"/>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14E"/>
    <w:rsid w:val="00FC2155"/>
    <w:rsid w:val="00FC229F"/>
    <w:rsid w:val="00FC22C8"/>
    <w:rsid w:val="00FC2359"/>
    <w:rsid w:val="00FC24C3"/>
    <w:rsid w:val="00FC24E9"/>
    <w:rsid w:val="00FC26E9"/>
    <w:rsid w:val="00FC29CB"/>
    <w:rsid w:val="00FC29D3"/>
    <w:rsid w:val="00FC2E00"/>
    <w:rsid w:val="00FC2FB6"/>
    <w:rsid w:val="00FC3216"/>
    <w:rsid w:val="00FC3254"/>
    <w:rsid w:val="00FC3480"/>
    <w:rsid w:val="00FC35AE"/>
    <w:rsid w:val="00FC35CB"/>
    <w:rsid w:val="00FC3617"/>
    <w:rsid w:val="00FC3856"/>
    <w:rsid w:val="00FC3908"/>
    <w:rsid w:val="00FC3AEF"/>
    <w:rsid w:val="00FC3B3D"/>
    <w:rsid w:val="00FC411D"/>
    <w:rsid w:val="00FC4163"/>
    <w:rsid w:val="00FC433B"/>
    <w:rsid w:val="00FC451A"/>
    <w:rsid w:val="00FC468D"/>
    <w:rsid w:val="00FC46A5"/>
    <w:rsid w:val="00FC473E"/>
    <w:rsid w:val="00FC4803"/>
    <w:rsid w:val="00FC48C8"/>
    <w:rsid w:val="00FC48FB"/>
    <w:rsid w:val="00FC4B19"/>
    <w:rsid w:val="00FC4B8C"/>
    <w:rsid w:val="00FC4D38"/>
    <w:rsid w:val="00FC4EE8"/>
    <w:rsid w:val="00FC4EF1"/>
    <w:rsid w:val="00FC4FBF"/>
    <w:rsid w:val="00FC5064"/>
    <w:rsid w:val="00FC517C"/>
    <w:rsid w:val="00FC530B"/>
    <w:rsid w:val="00FC53B3"/>
    <w:rsid w:val="00FC5653"/>
    <w:rsid w:val="00FC56BD"/>
    <w:rsid w:val="00FC5889"/>
    <w:rsid w:val="00FC58C6"/>
    <w:rsid w:val="00FC5ACC"/>
    <w:rsid w:val="00FC5AFF"/>
    <w:rsid w:val="00FC5BE9"/>
    <w:rsid w:val="00FC5CD8"/>
    <w:rsid w:val="00FC5D20"/>
    <w:rsid w:val="00FC5E20"/>
    <w:rsid w:val="00FC5EB2"/>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597"/>
    <w:rsid w:val="00FC7683"/>
    <w:rsid w:val="00FC76DC"/>
    <w:rsid w:val="00FC7B14"/>
    <w:rsid w:val="00FC7B5E"/>
    <w:rsid w:val="00FC7E04"/>
    <w:rsid w:val="00FD00F0"/>
    <w:rsid w:val="00FD02A5"/>
    <w:rsid w:val="00FD04F2"/>
    <w:rsid w:val="00FD0BF4"/>
    <w:rsid w:val="00FD108B"/>
    <w:rsid w:val="00FD11DD"/>
    <w:rsid w:val="00FD1544"/>
    <w:rsid w:val="00FD1727"/>
    <w:rsid w:val="00FD1771"/>
    <w:rsid w:val="00FD1A7C"/>
    <w:rsid w:val="00FD1C08"/>
    <w:rsid w:val="00FD1C5D"/>
    <w:rsid w:val="00FD1C8D"/>
    <w:rsid w:val="00FD1D35"/>
    <w:rsid w:val="00FD1D3E"/>
    <w:rsid w:val="00FD1D54"/>
    <w:rsid w:val="00FD1D91"/>
    <w:rsid w:val="00FD209B"/>
    <w:rsid w:val="00FD2220"/>
    <w:rsid w:val="00FD2294"/>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A4C"/>
    <w:rsid w:val="00FD3B14"/>
    <w:rsid w:val="00FD3CA6"/>
    <w:rsid w:val="00FD3D0E"/>
    <w:rsid w:val="00FD3F13"/>
    <w:rsid w:val="00FD3FDD"/>
    <w:rsid w:val="00FD41E2"/>
    <w:rsid w:val="00FD4258"/>
    <w:rsid w:val="00FD425D"/>
    <w:rsid w:val="00FD4485"/>
    <w:rsid w:val="00FD47F7"/>
    <w:rsid w:val="00FD496C"/>
    <w:rsid w:val="00FD49EE"/>
    <w:rsid w:val="00FD4E0E"/>
    <w:rsid w:val="00FD4FB5"/>
    <w:rsid w:val="00FD5241"/>
    <w:rsid w:val="00FD56D8"/>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09"/>
    <w:rsid w:val="00FD6BCF"/>
    <w:rsid w:val="00FD6C63"/>
    <w:rsid w:val="00FD6CEF"/>
    <w:rsid w:val="00FD74F9"/>
    <w:rsid w:val="00FD7527"/>
    <w:rsid w:val="00FD77C5"/>
    <w:rsid w:val="00FD7887"/>
    <w:rsid w:val="00FD7B51"/>
    <w:rsid w:val="00FD7BAD"/>
    <w:rsid w:val="00FD7C66"/>
    <w:rsid w:val="00FE007D"/>
    <w:rsid w:val="00FE03B2"/>
    <w:rsid w:val="00FE03D9"/>
    <w:rsid w:val="00FE0540"/>
    <w:rsid w:val="00FE0630"/>
    <w:rsid w:val="00FE0728"/>
    <w:rsid w:val="00FE084F"/>
    <w:rsid w:val="00FE0968"/>
    <w:rsid w:val="00FE0F31"/>
    <w:rsid w:val="00FE0FBD"/>
    <w:rsid w:val="00FE0FF8"/>
    <w:rsid w:val="00FE11B5"/>
    <w:rsid w:val="00FE12AC"/>
    <w:rsid w:val="00FE13C3"/>
    <w:rsid w:val="00FE17F3"/>
    <w:rsid w:val="00FE184B"/>
    <w:rsid w:val="00FE18A5"/>
    <w:rsid w:val="00FE1A29"/>
    <w:rsid w:val="00FE2009"/>
    <w:rsid w:val="00FE20F8"/>
    <w:rsid w:val="00FE22E1"/>
    <w:rsid w:val="00FE22F9"/>
    <w:rsid w:val="00FE24F8"/>
    <w:rsid w:val="00FE2524"/>
    <w:rsid w:val="00FE25D5"/>
    <w:rsid w:val="00FE264B"/>
    <w:rsid w:val="00FE27A2"/>
    <w:rsid w:val="00FE2928"/>
    <w:rsid w:val="00FE2A4A"/>
    <w:rsid w:val="00FE2B47"/>
    <w:rsid w:val="00FE2DDF"/>
    <w:rsid w:val="00FE2F08"/>
    <w:rsid w:val="00FE2FAA"/>
    <w:rsid w:val="00FE301A"/>
    <w:rsid w:val="00FE317F"/>
    <w:rsid w:val="00FE3242"/>
    <w:rsid w:val="00FE32A1"/>
    <w:rsid w:val="00FE35AC"/>
    <w:rsid w:val="00FE369D"/>
    <w:rsid w:val="00FE3957"/>
    <w:rsid w:val="00FE3B9B"/>
    <w:rsid w:val="00FE3FF1"/>
    <w:rsid w:val="00FE4215"/>
    <w:rsid w:val="00FE429F"/>
    <w:rsid w:val="00FE4378"/>
    <w:rsid w:val="00FE4513"/>
    <w:rsid w:val="00FE4551"/>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6F76"/>
    <w:rsid w:val="00FE7153"/>
    <w:rsid w:val="00FE71D6"/>
    <w:rsid w:val="00FE722F"/>
    <w:rsid w:val="00FE7241"/>
    <w:rsid w:val="00FE7372"/>
    <w:rsid w:val="00FE745B"/>
    <w:rsid w:val="00FE7646"/>
    <w:rsid w:val="00FE7746"/>
    <w:rsid w:val="00FE7839"/>
    <w:rsid w:val="00FE791A"/>
    <w:rsid w:val="00FE7B98"/>
    <w:rsid w:val="00FE7C2A"/>
    <w:rsid w:val="00FE7CEE"/>
    <w:rsid w:val="00FF0053"/>
    <w:rsid w:val="00FF0227"/>
    <w:rsid w:val="00FF059A"/>
    <w:rsid w:val="00FF0844"/>
    <w:rsid w:val="00FF08B7"/>
    <w:rsid w:val="00FF09F4"/>
    <w:rsid w:val="00FF0BA0"/>
    <w:rsid w:val="00FF0C9E"/>
    <w:rsid w:val="00FF0CE5"/>
    <w:rsid w:val="00FF0DF5"/>
    <w:rsid w:val="00FF1032"/>
    <w:rsid w:val="00FF10DD"/>
    <w:rsid w:val="00FF116B"/>
    <w:rsid w:val="00FF124D"/>
    <w:rsid w:val="00FF136C"/>
    <w:rsid w:val="00FF1404"/>
    <w:rsid w:val="00FF1595"/>
    <w:rsid w:val="00FF1727"/>
    <w:rsid w:val="00FF186C"/>
    <w:rsid w:val="00FF18AA"/>
    <w:rsid w:val="00FF18D3"/>
    <w:rsid w:val="00FF19BF"/>
    <w:rsid w:val="00FF19F4"/>
    <w:rsid w:val="00FF1AD8"/>
    <w:rsid w:val="00FF1B73"/>
    <w:rsid w:val="00FF1E0F"/>
    <w:rsid w:val="00FF1EC9"/>
    <w:rsid w:val="00FF1ED1"/>
    <w:rsid w:val="00FF1F73"/>
    <w:rsid w:val="00FF209B"/>
    <w:rsid w:val="00FF20BA"/>
    <w:rsid w:val="00FF22DF"/>
    <w:rsid w:val="00FF2406"/>
    <w:rsid w:val="00FF25BA"/>
    <w:rsid w:val="00FF25C5"/>
    <w:rsid w:val="00FF26AC"/>
    <w:rsid w:val="00FF26FB"/>
    <w:rsid w:val="00FF289C"/>
    <w:rsid w:val="00FF2B5A"/>
    <w:rsid w:val="00FF2C0D"/>
    <w:rsid w:val="00FF2CB2"/>
    <w:rsid w:val="00FF2DF6"/>
    <w:rsid w:val="00FF2F2E"/>
    <w:rsid w:val="00FF31B4"/>
    <w:rsid w:val="00FF351B"/>
    <w:rsid w:val="00FF370C"/>
    <w:rsid w:val="00FF37F5"/>
    <w:rsid w:val="00FF3803"/>
    <w:rsid w:val="00FF38CD"/>
    <w:rsid w:val="00FF3A89"/>
    <w:rsid w:val="00FF3BD0"/>
    <w:rsid w:val="00FF3CD6"/>
    <w:rsid w:val="00FF40FB"/>
    <w:rsid w:val="00FF4225"/>
    <w:rsid w:val="00FF42DD"/>
    <w:rsid w:val="00FF43C9"/>
    <w:rsid w:val="00FF4522"/>
    <w:rsid w:val="00FF4A05"/>
    <w:rsid w:val="00FF4A3B"/>
    <w:rsid w:val="00FF4C55"/>
    <w:rsid w:val="00FF4FFE"/>
    <w:rsid w:val="00FF50C4"/>
    <w:rsid w:val="00FF527C"/>
    <w:rsid w:val="00FF5398"/>
    <w:rsid w:val="00FF5552"/>
    <w:rsid w:val="00FF5617"/>
    <w:rsid w:val="00FF5651"/>
    <w:rsid w:val="00FF59BF"/>
    <w:rsid w:val="00FF59E0"/>
    <w:rsid w:val="00FF5C0C"/>
    <w:rsid w:val="00FF5F04"/>
    <w:rsid w:val="00FF5F0B"/>
    <w:rsid w:val="00FF5F2A"/>
    <w:rsid w:val="00FF5FD2"/>
    <w:rsid w:val="00FF6015"/>
    <w:rsid w:val="00FF62A0"/>
    <w:rsid w:val="00FF640A"/>
    <w:rsid w:val="00FF6586"/>
    <w:rsid w:val="00FF6623"/>
    <w:rsid w:val="00FF6663"/>
    <w:rsid w:val="00FF67F9"/>
    <w:rsid w:val="00FF698E"/>
    <w:rsid w:val="00FF6CA2"/>
    <w:rsid w:val="00FF6F49"/>
    <w:rsid w:val="00FF7170"/>
    <w:rsid w:val="00FF7452"/>
    <w:rsid w:val="00FF75FD"/>
    <w:rsid w:val="00FF76DF"/>
    <w:rsid w:val="00FF7732"/>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qFormat="1"/>
    <w:lsdException w:name="header" w:uiPriority="99" w:qFormat="1"/>
    <w:lsdException w:name="caption" w:qFormat="1"/>
    <w:lsdException w:name="endnote text" w:qFormat="1"/>
    <w:lsdException w:name="List Bullet" w:qFormat="1"/>
    <w:lsdException w:name="List Bullet 2" w:uiPriority="99"/>
    <w:lsdException w:name="List Number 3" w:uiPriority="99"/>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qFormat="1"/>
    <w:lsdException w:name="HTML Acronym" w:uiPriority="99"/>
    <w:lsdException w:name="HTML Definition" w:uiPriority="99"/>
    <w:lsdException w:name="HTML Keyboard"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Balloon Text" w:uiPriority="99"/>
    <w:lsdException w:name="Table Grid" w:semiHidden="0" w:uiPriority="99"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5">
    <w:name w:val="Normal"/>
    <w:qFormat/>
    <w:rsid w:val="002E0BC7"/>
  </w:style>
  <w:style w:type="paragraph" w:styleId="17">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5"/>
    <w:next w:val="af5"/>
    <w:link w:val="18"/>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5"/>
    <w:next w:val="af5"/>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5"/>
    <w:next w:val="af5"/>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5"/>
    <w:next w:val="af5"/>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5"/>
    <w:next w:val="af5"/>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NOT FOR USE (6),Приложения А-Я,ðèñóíîê,?enoiie,Табличные приложения,Heading 6(р.),Heading6,lvm6,H6"/>
    <w:basedOn w:val="af5"/>
    <w:next w:val="af5"/>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Приложения 1-30,Заголовок 9.1,@Заголовок 7,RNGP7"/>
    <w:basedOn w:val="af5"/>
    <w:next w:val="af5"/>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Заголовок 0,@Заголовок 8,RNGP8,Знак81"/>
    <w:basedOn w:val="af5"/>
    <w:next w:val="af5"/>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Title,Заголовок 9 Знак Знак,Заголовок 9 Знак Знак Знак,@Заголовок 9, Знак3,RNGP9"/>
    <w:basedOn w:val="af5"/>
    <w:next w:val="af5"/>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18">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6"/>
    <w:link w:val="17"/>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6"/>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6"/>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6"/>
    <w:link w:val="42"/>
    <w:rsid w:val="00CB2103"/>
    <w:rPr>
      <w:rFonts w:asciiTheme="majorHAnsi" w:eastAsiaTheme="majorEastAsia" w:hAnsiTheme="majorHAnsi" w:cstheme="majorBidi"/>
      <w:b/>
      <w:bCs/>
      <w:i/>
      <w:iCs/>
      <w:color w:val="4F81BD" w:themeColor="accent1"/>
    </w:rPr>
  </w:style>
  <w:style w:type="paragraph" w:styleId="af9">
    <w:name w:val="Balloon Text"/>
    <w:basedOn w:val="af5"/>
    <w:link w:val="afa"/>
    <w:uiPriority w:val="99"/>
    <w:unhideWhenUsed/>
    <w:rsid w:val="004B7EB6"/>
    <w:pPr>
      <w:spacing w:after="0" w:line="240" w:lineRule="auto"/>
    </w:pPr>
    <w:rPr>
      <w:rFonts w:ascii="Tahoma" w:hAnsi="Tahoma" w:cs="Tahoma"/>
      <w:sz w:val="16"/>
      <w:szCs w:val="16"/>
    </w:rPr>
  </w:style>
  <w:style w:type="character" w:customStyle="1" w:styleId="afa">
    <w:name w:val="Текст выноски Знак"/>
    <w:basedOn w:val="af6"/>
    <w:link w:val="af9"/>
    <w:uiPriority w:val="99"/>
    <w:rsid w:val="004B7EB6"/>
    <w:rPr>
      <w:rFonts w:ascii="Tahoma" w:hAnsi="Tahoma" w:cs="Tahoma"/>
      <w:sz w:val="16"/>
      <w:szCs w:val="16"/>
    </w:rPr>
  </w:style>
  <w:style w:type="paragraph" w:styleId="afb">
    <w:name w:val="header"/>
    <w:aliases w:val=" Знак,h,Верхний колонтитул1,ВерхКолонтитул,??????? ??????????,ITTHEADER,Âåðõíèé êîëîíòèòóë,вк КНГ,TI Upper Header,??????? ??????????1,??????? ??????????2,??????? ??????????3,??????? ??????????11,??????? ??????????21, Знак Знак Знак"/>
    <w:basedOn w:val="af5"/>
    <w:link w:val="afc"/>
    <w:uiPriority w:val="99"/>
    <w:unhideWhenUsed/>
    <w:qFormat/>
    <w:rsid w:val="000F23DD"/>
    <w:pPr>
      <w:tabs>
        <w:tab w:val="center" w:pos="4677"/>
        <w:tab w:val="right" w:pos="9355"/>
      </w:tabs>
      <w:spacing w:after="0" w:line="240" w:lineRule="auto"/>
    </w:pPr>
  </w:style>
  <w:style w:type="character" w:customStyle="1" w:styleId="afc">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6"/>
    <w:link w:val="afb"/>
    <w:uiPriority w:val="99"/>
    <w:rsid w:val="000F23DD"/>
  </w:style>
  <w:style w:type="paragraph" w:styleId="afd">
    <w:name w:val="footer"/>
    <w:aliases w:val=" Знак1"/>
    <w:basedOn w:val="af5"/>
    <w:link w:val="afe"/>
    <w:unhideWhenUsed/>
    <w:rsid w:val="000F23DD"/>
    <w:pPr>
      <w:tabs>
        <w:tab w:val="center" w:pos="4677"/>
        <w:tab w:val="right" w:pos="9355"/>
      </w:tabs>
      <w:spacing w:after="0" w:line="240" w:lineRule="auto"/>
    </w:pPr>
  </w:style>
  <w:style w:type="character" w:customStyle="1" w:styleId="afe">
    <w:name w:val="Нижний колонтитул Знак"/>
    <w:aliases w:val=" Знак1 Знак"/>
    <w:basedOn w:val="af6"/>
    <w:link w:val="afd"/>
    <w:rsid w:val="000F23DD"/>
  </w:style>
  <w:style w:type="paragraph" w:styleId="aff">
    <w:name w:val="List Paragraph"/>
    <w:aliases w:val="Bullet_IRAO,Мой Список,List Paragraph,Маркированный,название,Варианты ответов,ТЗ список,Абзац списка нумерованный,Абзац списка ПОС,Список перечисления,Абзац списка - заголовок 3,Абзац списка11,основной диплом,фото,Ненумерованный список,ПЗ"/>
    <w:basedOn w:val="af5"/>
    <w:link w:val="aff0"/>
    <w:uiPriority w:val="34"/>
    <w:qFormat/>
    <w:rsid w:val="00103914"/>
    <w:pPr>
      <w:ind w:left="720"/>
      <w:contextualSpacing/>
    </w:pPr>
  </w:style>
  <w:style w:type="paragraph" w:styleId="aff1">
    <w:name w:val="No Spacing"/>
    <w:link w:val="aff2"/>
    <w:uiPriority w:val="1"/>
    <w:qFormat/>
    <w:rsid w:val="006635DF"/>
    <w:pPr>
      <w:spacing w:after="0" w:line="240" w:lineRule="auto"/>
    </w:pPr>
    <w:rPr>
      <w:rFonts w:eastAsiaTheme="minorEastAsia"/>
      <w:lang w:eastAsia="ru-RU"/>
    </w:rPr>
  </w:style>
  <w:style w:type="character" w:customStyle="1" w:styleId="aff2">
    <w:name w:val="Без интервала Знак"/>
    <w:basedOn w:val="af6"/>
    <w:link w:val="aff1"/>
    <w:uiPriority w:val="1"/>
    <w:rsid w:val="006635DF"/>
    <w:rPr>
      <w:rFonts w:eastAsiaTheme="minorEastAsia"/>
      <w:lang w:eastAsia="ru-RU"/>
    </w:rPr>
  </w:style>
  <w:style w:type="character" w:styleId="aff3">
    <w:name w:val="Hyperlink"/>
    <w:basedOn w:val="af6"/>
    <w:uiPriority w:val="99"/>
    <w:unhideWhenUsed/>
    <w:rsid w:val="00923E3B"/>
    <w:rPr>
      <w:color w:val="0000FF" w:themeColor="hyperlink"/>
      <w:u w:val="single"/>
    </w:rPr>
  </w:style>
  <w:style w:type="paragraph" w:styleId="aff4">
    <w:name w:val="Body Text Indent"/>
    <w:aliases w:val=" Знак2 Знак"/>
    <w:basedOn w:val="af5"/>
    <w:link w:val="aff5"/>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5">
    <w:name w:val="Основной текст с отступом Знак"/>
    <w:aliases w:val=" Знак2 Знак Знак"/>
    <w:basedOn w:val="af6"/>
    <w:link w:val="aff4"/>
    <w:uiPriority w:val="99"/>
    <w:rsid w:val="00E22194"/>
    <w:rPr>
      <w:rFonts w:ascii="Arial" w:eastAsia="Times New Roman" w:hAnsi="Arial" w:cs="Arial"/>
      <w:sz w:val="16"/>
      <w:szCs w:val="20"/>
      <w:lang w:eastAsia="ar-SA"/>
    </w:rPr>
  </w:style>
  <w:style w:type="table" w:styleId="aff6">
    <w:name w:val="Table Grid"/>
    <w:aliases w:val="ПФ-стиль табл"/>
    <w:basedOn w:val="af7"/>
    <w:uiPriority w:val="9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5"/>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7">
    <w:name w:val="Strong"/>
    <w:aliases w:val="Приложение"/>
    <w:basedOn w:val="af6"/>
    <w:qFormat/>
    <w:rsid w:val="00511A7F"/>
    <w:rPr>
      <w:b/>
      <w:bCs/>
    </w:rPr>
  </w:style>
  <w:style w:type="paragraph" w:styleId="aff8">
    <w:name w:val="footnote text"/>
    <w:basedOn w:val="af5"/>
    <w:link w:val="aff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9">
    <w:name w:val="Текст сноски Знак"/>
    <w:basedOn w:val="af6"/>
    <w:link w:val="aff8"/>
    <w:rsid w:val="00511A7F"/>
    <w:rPr>
      <w:rFonts w:ascii="Times New Roman" w:eastAsia="Times New Roman" w:hAnsi="Times New Roman" w:cs="Times New Roman"/>
      <w:sz w:val="24"/>
      <w:szCs w:val="24"/>
      <w:lang w:eastAsia="ru-RU"/>
    </w:rPr>
  </w:style>
  <w:style w:type="character" w:styleId="affa">
    <w:name w:val="footnote reference"/>
    <w:rsid w:val="00511A7F"/>
    <w:rPr>
      <w:vertAlign w:val="superscript"/>
    </w:rPr>
  </w:style>
  <w:style w:type="paragraph" w:customStyle="1" w:styleId="19">
    <w:name w:val="Знак1"/>
    <w:basedOn w:val="af5"/>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b">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5"/>
    <w:link w:val="affc"/>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c">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6"/>
    <w:link w:val="affb"/>
    <w:rsid w:val="00511A7F"/>
    <w:rPr>
      <w:rFonts w:ascii="Times New Roman" w:eastAsia="Times New Roman" w:hAnsi="Times New Roman" w:cs="Times New Roman"/>
      <w:sz w:val="28"/>
      <w:szCs w:val="20"/>
      <w:lang w:eastAsia="ru-RU"/>
    </w:rPr>
  </w:style>
  <w:style w:type="paragraph" w:styleId="affd">
    <w:name w:val="endnote text"/>
    <w:basedOn w:val="af5"/>
    <w:link w:val="affe"/>
    <w:unhideWhenUsed/>
    <w:qFormat/>
    <w:rsid w:val="00E27E91"/>
    <w:pPr>
      <w:spacing w:after="0" w:line="240" w:lineRule="auto"/>
    </w:pPr>
    <w:rPr>
      <w:sz w:val="20"/>
      <w:szCs w:val="20"/>
    </w:rPr>
  </w:style>
  <w:style w:type="character" w:customStyle="1" w:styleId="affe">
    <w:name w:val="Текст концевой сноски Знак"/>
    <w:basedOn w:val="af6"/>
    <w:link w:val="affd"/>
    <w:rsid w:val="00E27E91"/>
    <w:rPr>
      <w:sz w:val="20"/>
      <w:szCs w:val="20"/>
    </w:rPr>
  </w:style>
  <w:style w:type="character" w:styleId="afff">
    <w:name w:val="endnote reference"/>
    <w:basedOn w:val="af6"/>
    <w:unhideWhenUsed/>
    <w:rsid w:val="00E27E91"/>
    <w:rPr>
      <w:vertAlign w:val="superscript"/>
    </w:rPr>
  </w:style>
  <w:style w:type="paragraph" w:customStyle="1" w:styleId="ConsPlusNonformat">
    <w:name w:val="ConsPlusNonformat"/>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5"/>
    <w:link w:val="28"/>
    <w:unhideWhenUsed/>
    <w:rsid w:val="00297B5E"/>
    <w:pPr>
      <w:spacing w:after="120" w:line="480" w:lineRule="auto"/>
      <w:ind w:left="283"/>
    </w:pPr>
  </w:style>
  <w:style w:type="character" w:customStyle="1" w:styleId="28">
    <w:name w:val="Основной текст с отступом 2 Знак"/>
    <w:basedOn w:val="af6"/>
    <w:link w:val="27"/>
    <w:rsid w:val="00297B5E"/>
  </w:style>
  <w:style w:type="character" w:styleId="afff0">
    <w:name w:val="FollowedHyperlink"/>
    <w:basedOn w:val="af6"/>
    <w:uiPriority w:val="99"/>
    <w:unhideWhenUsed/>
    <w:rsid w:val="005753A3"/>
    <w:rPr>
      <w:color w:val="800080"/>
      <w:u w:val="single"/>
    </w:rPr>
  </w:style>
  <w:style w:type="paragraph" w:customStyle="1" w:styleId="xl65">
    <w:name w:val="xl65"/>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Приложения 1-30 Знак,Заголовок 9.1 Знак,@Заголовок 7 Знак,RNGP7 Знак"/>
    <w:basedOn w:val="af6"/>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NOT FOR USE (6) Знак,Приложения А-Я Знак,ðèñóíîê Знак,H6 Знак"/>
    <w:basedOn w:val="af6"/>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5"/>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5"/>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5"/>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5"/>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5"/>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5"/>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5"/>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5"/>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5"/>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5"/>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5"/>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5"/>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1">
    <w:name w:val="Light Shading"/>
    <w:basedOn w:val="af7"/>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a">
    <w:name w:val="Нет списка1"/>
    <w:next w:val="af8"/>
    <w:uiPriority w:val="99"/>
    <w:semiHidden/>
    <w:unhideWhenUsed/>
    <w:rsid w:val="00ED2103"/>
  </w:style>
  <w:style w:type="character" w:styleId="afff2">
    <w:name w:val="page number"/>
    <w:basedOn w:val="af6"/>
    <w:rsid w:val="00ED2103"/>
  </w:style>
  <w:style w:type="paragraph" w:customStyle="1" w:styleId="xl119">
    <w:name w:val="xl119"/>
    <w:basedOn w:val="af5"/>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5"/>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5"/>
    <w:link w:val="2a"/>
    <w:unhideWhenUsed/>
    <w:rsid w:val="008E12AB"/>
    <w:pPr>
      <w:spacing w:after="120" w:line="480" w:lineRule="auto"/>
    </w:pPr>
  </w:style>
  <w:style w:type="character" w:customStyle="1" w:styleId="2a">
    <w:name w:val="Основной текст 2 Знак"/>
    <w:basedOn w:val="af6"/>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5"/>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6"/>
    <w:link w:val="HTML"/>
    <w:rsid w:val="007C2904"/>
    <w:rPr>
      <w:rFonts w:ascii="Courier New" w:eastAsia="Times New Roman" w:hAnsi="Courier New" w:cs="Times New Roman"/>
      <w:sz w:val="20"/>
      <w:szCs w:val="24"/>
      <w:lang w:eastAsia="ru-RU"/>
    </w:rPr>
  </w:style>
  <w:style w:type="paragraph" w:styleId="afff3">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5"/>
    <w:link w:val="afff4"/>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5"/>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5"/>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5">
    <w:name w:val="Title"/>
    <w:aliases w:val="Название Знак1,Название Знак Знак,НЕФТЕТЕХПРОЕКТ,НТП- НазваниеТИТУЛ"/>
    <w:basedOn w:val="af5"/>
    <w:link w:val="afff6"/>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6">
    <w:name w:val="Название Знак"/>
    <w:aliases w:val="Название Знак1 Знак,Название Знак Знак Знак,НЕФТЕТЕХПРОЕКТ Знак,НТП- НазваниеТИТУЛ Знак"/>
    <w:basedOn w:val="af6"/>
    <w:link w:val="afff5"/>
    <w:rsid w:val="007C2904"/>
    <w:rPr>
      <w:rFonts w:ascii="Times New Roman" w:eastAsia="Times New Roman" w:hAnsi="Times New Roman" w:cs="Times New Roman"/>
      <w:b/>
      <w:bCs/>
      <w:sz w:val="24"/>
      <w:szCs w:val="24"/>
      <w:lang w:eastAsia="ru-RU"/>
    </w:rPr>
  </w:style>
  <w:style w:type="paragraph" w:customStyle="1" w:styleId="xl128">
    <w:name w:val="xl128"/>
    <w:basedOn w:val="af5"/>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5"/>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5"/>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5"/>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5"/>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5"/>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5"/>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5"/>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5"/>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5"/>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5"/>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5"/>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5"/>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c"/>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a">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5"/>
    <w:link w:val="afff7"/>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5"/>
    <w:link w:val="35"/>
    <w:unhideWhenUsed/>
    <w:rsid w:val="0091063A"/>
    <w:pPr>
      <w:spacing w:after="120"/>
      <w:ind w:left="283"/>
    </w:pPr>
    <w:rPr>
      <w:sz w:val="16"/>
      <w:szCs w:val="16"/>
    </w:rPr>
  </w:style>
  <w:style w:type="character" w:customStyle="1" w:styleId="35">
    <w:name w:val="Основной текст с отступом 3 Знак"/>
    <w:basedOn w:val="af6"/>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6"/>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Заголовок 0 Знак,@Заголовок 8 Знак,RNGP8 Знак"/>
    <w:basedOn w:val="af6"/>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Title Знак,Заголовок 9 Знак Знак Знак1,Заголовок 9 Знак Знак Знак Знак,@Заголовок 9 Знак, Знак3 Знак,RNGP9 Знак"/>
    <w:basedOn w:val="af6"/>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d">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8">
    <w:name w:val="Emphasis"/>
    <w:qFormat/>
    <w:rsid w:val="00153D39"/>
    <w:rPr>
      <w:i/>
      <w:iCs/>
    </w:rPr>
  </w:style>
  <w:style w:type="character" w:customStyle="1" w:styleId="afff9">
    <w:name w:val="Маркеры списка"/>
    <w:rsid w:val="00153D39"/>
    <w:rPr>
      <w:rFonts w:ascii="OpenSymbol" w:eastAsia="OpenSymbol" w:hAnsi="OpenSymbol" w:cs="OpenSymbol"/>
    </w:rPr>
  </w:style>
  <w:style w:type="paragraph" w:customStyle="1" w:styleId="1e">
    <w:name w:val="Заголовок1"/>
    <w:basedOn w:val="af5"/>
    <w:next w:val="affb"/>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a">
    <w:name w:val="List"/>
    <w:basedOn w:val="affb"/>
    <w:rsid w:val="00153D39"/>
    <w:pPr>
      <w:suppressAutoHyphens/>
    </w:pPr>
    <w:rPr>
      <w:rFonts w:cs="Mangal"/>
      <w:sz w:val="24"/>
      <w:szCs w:val="24"/>
      <w:lang w:val="x-none" w:eastAsia="ar-SA"/>
    </w:rPr>
  </w:style>
  <w:style w:type="paragraph" w:customStyle="1" w:styleId="1f">
    <w:name w:val="Название1"/>
    <w:basedOn w:val="af5"/>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0">
    <w:name w:val="Указатель1"/>
    <w:basedOn w:val="af5"/>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1">
    <w:name w:val="Цитата1"/>
    <w:basedOn w:val="af5"/>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5"/>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2">
    <w:name w:val="Схема документа1"/>
    <w:basedOn w:val="af5"/>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5"/>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b">
    <w:name w:val="Содержимое врезки"/>
    <w:basedOn w:val="affb"/>
    <w:rsid w:val="00153D39"/>
    <w:pPr>
      <w:suppressAutoHyphens/>
    </w:pPr>
    <w:rPr>
      <w:sz w:val="24"/>
      <w:szCs w:val="24"/>
      <w:lang w:val="x-none" w:eastAsia="ar-SA"/>
    </w:rPr>
  </w:style>
  <w:style w:type="paragraph" w:customStyle="1" w:styleId="afffc">
    <w:name w:val="Содержимое таблицы"/>
    <w:basedOn w:val="af5"/>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d">
    <w:name w:val="Заголовок таблицы"/>
    <w:basedOn w:val="afffc"/>
    <w:link w:val="1f3"/>
    <w:qFormat/>
    <w:rsid w:val="00153D39"/>
    <w:pPr>
      <w:jc w:val="center"/>
    </w:pPr>
    <w:rPr>
      <w:b/>
      <w:bCs/>
    </w:rPr>
  </w:style>
  <w:style w:type="paragraph" w:customStyle="1" w:styleId="afffe">
    <w:name w:val="Основной текст СамНИПИ"/>
    <w:link w:val="affff"/>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
    <w:name w:val="Основной текст СамНИПИ Знак"/>
    <w:link w:val="afffe"/>
    <w:rsid w:val="00153D39"/>
    <w:rPr>
      <w:rFonts w:ascii="Arial" w:eastAsia="Times New Roman" w:hAnsi="Arial" w:cs="Times New Roman"/>
      <w:bCs/>
      <w:sz w:val="20"/>
      <w:szCs w:val="20"/>
      <w:lang w:eastAsia="ru-RU"/>
    </w:rPr>
  </w:style>
  <w:style w:type="character" w:customStyle="1" w:styleId="1c">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f0">
    <w:name w:val="Титульный СамНИПИ"/>
    <w:next w:val="afffe"/>
    <w:link w:val="affff1"/>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2">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5"/>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5"/>
    <w:link w:val="affff2"/>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5"/>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7">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a"/>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3">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6"/>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6"/>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5"/>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5"/>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4">
    <w:name w:val="Таблица_Строка"/>
    <w:basedOn w:val="af5"/>
    <w:link w:val="affff5"/>
    <w:qFormat/>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6">
    <w:name w:val="Таблица_Шапка"/>
    <w:basedOn w:val="af5"/>
    <w:link w:val="affff7"/>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4">
    <w:name w:val="Стиль таблицы1"/>
    <w:basedOn w:val="af7"/>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8">
    <w:name w:val="line number"/>
    <w:basedOn w:val="af6"/>
    <w:rsid w:val="00111CB2"/>
  </w:style>
  <w:style w:type="paragraph" w:customStyle="1" w:styleId="1f5">
    <w:name w:val="Абзац списка1"/>
    <w:basedOn w:val="af5"/>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6">
    <w:name w:val="Основной текст1"/>
    <w:basedOn w:val="af5"/>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6"/>
    <w:rsid w:val="00111CB2"/>
  </w:style>
  <w:style w:type="character" w:customStyle="1" w:styleId="apple-style-span">
    <w:name w:val="apple-style-span"/>
    <w:basedOn w:val="af6"/>
    <w:rsid w:val="00111CB2"/>
  </w:style>
  <w:style w:type="paragraph" w:customStyle="1" w:styleId="affff9">
    <w:name w:val="Нумерованный список СамНИПИ"/>
    <w:link w:val="affffa"/>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a">
    <w:name w:val="Нумерованный список СамНИПИ Знак"/>
    <w:link w:val="affff9"/>
    <w:rsid w:val="00111CB2"/>
    <w:rPr>
      <w:rFonts w:ascii="Arial" w:eastAsia="Times New Roman" w:hAnsi="Arial" w:cs="Times New Roman"/>
      <w:sz w:val="20"/>
      <w:szCs w:val="20"/>
      <w:lang w:eastAsia="ru-RU"/>
    </w:rPr>
  </w:style>
  <w:style w:type="paragraph" w:customStyle="1" w:styleId="affffb">
    <w:name w:val="Основной"/>
    <w:basedOn w:val="aff4"/>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5"/>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5"/>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5"/>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5"/>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5"/>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7">
    <w:name w:val="Сетка таблицы1"/>
    <w:basedOn w:val="af7"/>
    <w:next w:val="aff6"/>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7"/>
    <w:next w:val="aff6"/>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7"/>
    <w:next w:val="aff6"/>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7"/>
    <w:next w:val="aff6"/>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7"/>
    <w:next w:val="aff6"/>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5"/>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5"/>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5"/>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5"/>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5"/>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5"/>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5"/>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5"/>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5"/>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5"/>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5"/>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5"/>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5"/>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5"/>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5"/>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5"/>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5"/>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5"/>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5"/>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5"/>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5"/>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5"/>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5"/>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5"/>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7"/>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5"/>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5"/>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5"/>
    <w:rsid w:val="008E5E55"/>
    <w:pPr>
      <w:spacing w:after="0" w:line="240" w:lineRule="auto"/>
      <w:ind w:left="720"/>
    </w:pPr>
    <w:rPr>
      <w:rFonts w:ascii="Times New Roman" w:eastAsia="Times New Roman" w:hAnsi="Times New Roman" w:cs="Times New Roman"/>
      <w:sz w:val="24"/>
      <w:szCs w:val="24"/>
      <w:lang w:eastAsia="ru-RU"/>
    </w:rPr>
  </w:style>
  <w:style w:type="paragraph" w:styleId="affffc">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5"/>
    <w:next w:val="af5"/>
    <w:link w:val="affffd"/>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d">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c"/>
    <w:rsid w:val="008E5E55"/>
    <w:rPr>
      <w:rFonts w:ascii="Georgia" w:eastAsia="Times New Roman" w:hAnsi="Georgia" w:cs="Arial"/>
      <w:b/>
      <w:color w:val="000080"/>
      <w:spacing w:val="40"/>
      <w:sz w:val="20"/>
      <w:lang w:eastAsia="ru-RU"/>
    </w:rPr>
  </w:style>
  <w:style w:type="paragraph" w:customStyle="1" w:styleId="affffe">
    <w:name w:val="Рис_Номер_СамНИПИ"/>
    <w:next w:val="afffe"/>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f">
    <w:name w:val="Основной текст.Абзац"/>
    <w:basedOn w:val="af5"/>
    <w:link w:val="afffff0"/>
    <w:qFormat/>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0">
    <w:name w:val="Основной текст.Абзац Знак"/>
    <w:link w:val="afffff"/>
    <w:rsid w:val="008E5E55"/>
    <w:rPr>
      <w:rFonts w:ascii="Arial" w:eastAsia="Times New Roman" w:hAnsi="Arial" w:cs="Times New Roman"/>
      <w:sz w:val="20"/>
      <w:szCs w:val="20"/>
      <w:lang w:eastAsia="ru-RU"/>
    </w:rPr>
  </w:style>
  <w:style w:type="paragraph" w:customStyle="1" w:styleId="afffff1">
    <w:name w:val="НумТабСтрока"/>
    <w:basedOn w:val="af5"/>
    <w:link w:val="afffff2"/>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8">
    <w:name w:val="toc 1"/>
    <w:basedOn w:val="af5"/>
    <w:next w:val="af5"/>
    <w:link w:val="1f9"/>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3">
    <w:name w:val="Таблица_Строка_СамНИПИ"/>
    <w:link w:val="afffff4"/>
    <w:qFormat/>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5">
    <w:name w:val="Таблица_Шапка_СамНИПИ"/>
    <w:link w:val="afffff6"/>
    <w:qFormat/>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7">
    <w:name w:val="Приложение СамНИПИ"/>
    <w:next w:val="afffe"/>
    <w:link w:val="afffff8"/>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9">
    <w:name w:val="Таблица_Номер_СамНИПИ"/>
    <w:next w:val="afffe"/>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d"/>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5"/>
    <w:next w:val="af5"/>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5"/>
    <w:next w:val="af5"/>
    <w:link w:val="3c"/>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5"/>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5"/>
    <w:next w:val="af5"/>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7"/>
    <w:next w:val="aff6"/>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4">
    <w:name w:val="Таблица_Строка_СамНИПИ Знак"/>
    <w:link w:val="afffff3"/>
    <w:rsid w:val="008E5E55"/>
    <w:rPr>
      <w:rFonts w:ascii="Arial" w:eastAsia="Times New Roman" w:hAnsi="Arial" w:cs="Times New Roman"/>
      <w:snapToGrid w:val="0"/>
      <w:sz w:val="20"/>
      <w:szCs w:val="20"/>
      <w:lang w:eastAsia="ru-RU"/>
    </w:rPr>
  </w:style>
  <w:style w:type="character" w:customStyle="1" w:styleId="affff1">
    <w:name w:val="Титульный СамНИПИ Знак"/>
    <w:link w:val="affff0"/>
    <w:rsid w:val="008E5E55"/>
    <w:rPr>
      <w:rFonts w:ascii="Arial" w:eastAsia="Times New Roman" w:hAnsi="Arial" w:cs="Times New Roman"/>
      <w:b/>
      <w:bCs/>
      <w:sz w:val="32"/>
      <w:szCs w:val="20"/>
      <w:lang w:eastAsia="ru-RU"/>
    </w:rPr>
  </w:style>
  <w:style w:type="character" w:customStyle="1" w:styleId="afffff6">
    <w:name w:val="Таблица_Шапка_СамНИПИ Знак"/>
    <w:link w:val="afffff5"/>
    <w:locked/>
    <w:rsid w:val="008E5E55"/>
    <w:rPr>
      <w:rFonts w:ascii="Arial" w:eastAsia="Times New Roman" w:hAnsi="Arial" w:cs="Times New Roman"/>
      <w:b/>
      <w:snapToGrid w:val="0"/>
      <w:sz w:val="20"/>
      <w:szCs w:val="20"/>
      <w:lang w:eastAsia="ru-RU"/>
    </w:rPr>
  </w:style>
  <w:style w:type="paragraph" w:customStyle="1" w:styleId="15">
    <w:name w:val="Об уп1"/>
    <w:basedOn w:val="af5"/>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3">
    <w:name w:val="Знак"/>
    <w:basedOn w:val="af5"/>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a">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b">
    <w:name w:val="ТЕКСТ"/>
    <w:basedOn w:val="af5"/>
    <w:link w:val="afffffc"/>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c">
    <w:name w:val="ТЕКСТ Знак"/>
    <w:link w:val="afffffb"/>
    <w:rsid w:val="008E5E55"/>
    <w:rPr>
      <w:rFonts w:ascii="Times New Roman" w:eastAsia="Calibri" w:hAnsi="Times New Roman" w:cs="Mangal"/>
      <w:kern w:val="1"/>
      <w:sz w:val="24"/>
      <w:szCs w:val="28"/>
      <w:lang w:eastAsia="hi-IN" w:bidi="hi-IN"/>
    </w:rPr>
  </w:style>
  <w:style w:type="paragraph" w:customStyle="1" w:styleId="afffffd">
    <w:name w:val="Таблица_Номер_СамНИПИ Знак"/>
    <w:link w:val="afffffe"/>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e">
    <w:name w:val="Таблица_Номер_СамНИПИ Знак Знак"/>
    <w:link w:val="afffffd"/>
    <w:rsid w:val="008E5E55"/>
    <w:rPr>
      <w:rFonts w:ascii="Arial" w:eastAsia="Times New Roman" w:hAnsi="Arial" w:cs="Times New Roman"/>
      <w:b/>
      <w:sz w:val="20"/>
      <w:szCs w:val="20"/>
      <w:lang w:eastAsia="ru-RU"/>
    </w:rPr>
  </w:style>
  <w:style w:type="character" w:customStyle="1" w:styleId="affff7">
    <w:name w:val="Таблица_Шапка Знак"/>
    <w:link w:val="affff6"/>
    <w:rsid w:val="008E5E55"/>
    <w:rPr>
      <w:rFonts w:ascii="Arial" w:eastAsia="Times New Roman" w:hAnsi="Arial" w:cs="Times New Roman"/>
      <w:b/>
      <w:snapToGrid w:val="0"/>
      <w:sz w:val="20"/>
      <w:szCs w:val="20"/>
      <w:lang w:eastAsia="ru-RU"/>
    </w:rPr>
  </w:style>
  <w:style w:type="paragraph" w:customStyle="1" w:styleId="affffff">
    <w:name w:val="НазваниеРис"/>
    <w:basedOn w:val="affb"/>
    <w:next w:val="affb"/>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5">
    <w:name w:val="Таблица_Строка Знак"/>
    <w:link w:val="affff4"/>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0">
    <w:name w:val="табл_строка"/>
    <w:link w:val="affffff1"/>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1">
    <w:name w:val="табл_строка Знак"/>
    <w:link w:val="affffff0"/>
    <w:rsid w:val="008E5E55"/>
    <w:rPr>
      <w:rFonts w:ascii="Times New Roman" w:eastAsia="Times New Roman" w:hAnsi="Times New Roman" w:cs="Times New Roman"/>
      <w:sz w:val="24"/>
      <w:szCs w:val="20"/>
      <w:lang w:eastAsia="ru-RU"/>
    </w:rPr>
  </w:style>
  <w:style w:type="paragraph" w:customStyle="1" w:styleId="affffff2">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5"/>
    <w:qFormat/>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3">
    <w:name w:val="Основной текст.Абзац Знак Знак Знак"/>
    <w:basedOn w:val="af5"/>
    <w:link w:val="affffff4"/>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4">
    <w:name w:val="Основной текст.Абзац Знак Знак Знак Знак"/>
    <w:link w:val="affffff3"/>
    <w:rsid w:val="008E5E55"/>
    <w:rPr>
      <w:rFonts w:ascii="Times New Roman" w:eastAsia="Lucida Sans Unicode" w:hAnsi="Times New Roman" w:cs="Mangal"/>
      <w:kern w:val="1"/>
      <w:sz w:val="24"/>
      <w:szCs w:val="20"/>
      <w:lang w:eastAsia="hi-IN" w:bidi="hi-IN"/>
    </w:rPr>
  </w:style>
  <w:style w:type="numbering" w:customStyle="1" w:styleId="a7">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5"/>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a">
    <w:name w:val="Стиль1"/>
    <w:basedOn w:val="afffff"/>
    <w:link w:val="1fb"/>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b">
    <w:name w:val="Стиль1 Знак"/>
    <w:link w:val="1fa"/>
    <w:uiPriority w:val="99"/>
    <w:rsid w:val="008E5E55"/>
    <w:rPr>
      <w:rFonts w:ascii="Times New Roman" w:eastAsia="Times New Roman" w:hAnsi="Times New Roman" w:cs="Times New Roman"/>
      <w:sz w:val="28"/>
      <w:szCs w:val="28"/>
      <w:lang w:eastAsia="ru-RU"/>
    </w:rPr>
  </w:style>
  <w:style w:type="character" w:customStyle="1" w:styleId="1fc">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5"/>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5">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5"/>
    <w:link w:val="affffff6"/>
    <w:rsid w:val="008E5E55"/>
    <w:pPr>
      <w:spacing w:after="0" w:line="240" w:lineRule="auto"/>
    </w:pPr>
    <w:rPr>
      <w:rFonts w:ascii="Courier New" w:eastAsia="Times New Roman" w:hAnsi="Courier New" w:cs="Times New Roman"/>
      <w:sz w:val="20"/>
      <w:szCs w:val="20"/>
      <w:lang w:eastAsia="ru-RU"/>
    </w:rPr>
  </w:style>
  <w:style w:type="character" w:customStyle="1" w:styleId="affffff6">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6"/>
    <w:link w:val="affffff5"/>
    <w:rsid w:val="008E5E55"/>
    <w:rPr>
      <w:rFonts w:ascii="Courier New" w:eastAsia="Times New Roman" w:hAnsi="Courier New" w:cs="Times New Roman"/>
      <w:sz w:val="20"/>
      <w:szCs w:val="20"/>
      <w:lang w:eastAsia="ru-RU"/>
    </w:rPr>
  </w:style>
  <w:style w:type="character" w:customStyle="1" w:styleId="1fd">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8"/>
    <w:rsid w:val="008E5E55"/>
    <w:pPr>
      <w:numPr>
        <w:numId w:val="11"/>
      </w:numPr>
    </w:pPr>
  </w:style>
  <w:style w:type="paragraph" w:customStyle="1" w:styleId="ae">
    <w:name w:val="нумерован"/>
    <w:basedOn w:val="affb"/>
    <w:rsid w:val="008E5E55"/>
    <w:pPr>
      <w:numPr>
        <w:numId w:val="12"/>
      </w:numPr>
      <w:tabs>
        <w:tab w:val="left" w:pos="1134"/>
      </w:tabs>
      <w:spacing w:line="360" w:lineRule="auto"/>
    </w:pPr>
    <w:rPr>
      <w:sz w:val="24"/>
    </w:rPr>
  </w:style>
  <w:style w:type="paragraph" w:customStyle="1" w:styleId="affffff7">
    <w:name w:val="Маркированный список НСП"/>
    <w:basedOn w:val="af5"/>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7"/>
    <w:next w:val="aff6"/>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7"/>
    <w:next w:val="aff6"/>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7"/>
    <w:next w:val="aff6"/>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7"/>
    <w:next w:val="aff6"/>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7"/>
    <w:next w:val="aff6"/>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7"/>
    <w:next w:val="aff6"/>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8">
    <w:name w:val="Содерж"/>
    <w:basedOn w:val="af5"/>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5"/>
    <w:next w:val="af5"/>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5"/>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9">
    <w:name w:val="Block Text"/>
    <w:basedOn w:val="af5"/>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5"/>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5"/>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7"/>
    <w:next w:val="aff6"/>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7"/>
    <w:next w:val="aff6"/>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7"/>
    <w:next w:val="aff6"/>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7"/>
    <w:next w:val="aff6"/>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7"/>
    <w:next w:val="aff6"/>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7"/>
    <w:next w:val="aff6"/>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7"/>
    <w:next w:val="aff6"/>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7"/>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a">
    <w:name w:val="Знак Знак Знак Знак"/>
    <w:basedOn w:val="af5"/>
    <w:link w:val="affffffb"/>
    <w:rsid w:val="00937604"/>
    <w:pPr>
      <w:spacing w:after="160" w:line="240" w:lineRule="exact"/>
    </w:pPr>
    <w:rPr>
      <w:rFonts w:ascii="Verdana" w:eastAsia="Times New Roman" w:hAnsi="Verdana" w:cs="Times New Roman"/>
      <w:sz w:val="20"/>
      <w:szCs w:val="20"/>
      <w:lang w:val="en-US"/>
    </w:rPr>
  </w:style>
  <w:style w:type="paragraph" w:styleId="affffffc">
    <w:name w:val="Document Map"/>
    <w:basedOn w:val="af5"/>
    <w:link w:val="affffffd"/>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d">
    <w:name w:val="Схема документа Знак"/>
    <w:basedOn w:val="af6"/>
    <w:link w:val="affffffc"/>
    <w:rsid w:val="00937604"/>
    <w:rPr>
      <w:rFonts w:ascii="Tahoma" w:eastAsia="Times New Roman" w:hAnsi="Tahoma" w:cs="Tahoma"/>
      <w:sz w:val="20"/>
      <w:szCs w:val="20"/>
      <w:shd w:val="clear" w:color="auto" w:fill="000080"/>
      <w:lang w:eastAsia="ru-RU"/>
    </w:rPr>
  </w:style>
  <w:style w:type="paragraph" w:styleId="affffffe">
    <w:name w:val="TOC Heading"/>
    <w:basedOn w:val="17"/>
    <w:next w:val="af5"/>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e">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f">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7"/>
    <w:next w:val="aff6"/>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7"/>
    <w:next w:val="aff6"/>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7"/>
    <w:next w:val="aff6"/>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7"/>
    <w:next w:val="aff6"/>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7"/>
    <w:next w:val="aff6"/>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7"/>
    <w:next w:val="aff6"/>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7"/>
    <w:next w:val="aff6"/>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8"/>
    <w:uiPriority w:val="99"/>
    <w:semiHidden/>
    <w:unhideWhenUsed/>
    <w:rsid w:val="00A17E6E"/>
  </w:style>
  <w:style w:type="table" w:customStyle="1" w:styleId="72">
    <w:name w:val="Сетка таблицы7"/>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0">
    <w:name w:val="Светлая заливка1"/>
    <w:basedOn w:val="af7"/>
    <w:next w:val="afff1"/>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8"/>
    <w:semiHidden/>
    <w:unhideWhenUsed/>
    <w:rsid w:val="00A17E6E"/>
  </w:style>
  <w:style w:type="table" w:customStyle="1" w:styleId="121">
    <w:name w:val="Стиль таблицы12"/>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7"/>
    <w:next w:val="aff6"/>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7"/>
    <w:next w:val="aff6"/>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7"/>
    <w:next w:val="aff6"/>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5"/>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6"/>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7"/>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7"/>
    <w:next w:val="aff6"/>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7"/>
    <w:next w:val="aff6"/>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7"/>
    <w:next w:val="aff6"/>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7"/>
    <w:next w:val="aff6"/>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7"/>
    <w:next w:val="aff6"/>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7"/>
    <w:next w:val="aff6"/>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7"/>
    <w:next w:val="aff6"/>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7"/>
    <w:next w:val="aff6"/>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7"/>
    <w:next w:val="aff6"/>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7"/>
    <w:next w:val="aff6"/>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7"/>
    <w:next w:val="aff6"/>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7"/>
    <w:next w:val="aff6"/>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7"/>
    <w:next w:val="aff6"/>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7"/>
    <w:next w:val="aff6"/>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7"/>
    <w:next w:val="aff6"/>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7"/>
    <w:next w:val="aff6"/>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7"/>
    <w:next w:val="aff6"/>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7"/>
    <w:next w:val="aff6"/>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7"/>
    <w:next w:val="aff6"/>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7"/>
    <w:next w:val="aff6"/>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7"/>
    <w:next w:val="aff6"/>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7"/>
    <w:next w:val="aff6"/>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7"/>
    <w:next w:val="aff6"/>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8"/>
    <w:uiPriority w:val="99"/>
    <w:semiHidden/>
    <w:unhideWhenUsed/>
    <w:rsid w:val="00C26B76"/>
  </w:style>
  <w:style w:type="table" w:customStyle="1" w:styleId="81">
    <w:name w:val="Сетка таблицы8"/>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8"/>
    <w:uiPriority w:val="99"/>
    <w:semiHidden/>
    <w:unhideWhenUsed/>
    <w:rsid w:val="00C26B76"/>
  </w:style>
  <w:style w:type="table" w:customStyle="1" w:styleId="130">
    <w:name w:val="Стиль таблицы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8"/>
    <w:uiPriority w:val="99"/>
    <w:semiHidden/>
    <w:unhideWhenUsed/>
    <w:rsid w:val="00C26B76"/>
  </w:style>
  <w:style w:type="table" w:customStyle="1" w:styleId="720">
    <w:name w:val="Сетка таблицы72"/>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8"/>
    <w:semiHidden/>
    <w:unhideWhenUsed/>
    <w:rsid w:val="00C26B76"/>
  </w:style>
  <w:style w:type="table" w:customStyle="1" w:styleId="1210">
    <w:name w:val="Стиль таблицы12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8"/>
    <w:uiPriority w:val="99"/>
    <w:semiHidden/>
    <w:unhideWhenUsed/>
    <w:rsid w:val="00C26B76"/>
  </w:style>
  <w:style w:type="numbering" w:customStyle="1" w:styleId="1211">
    <w:name w:val="Нет списка121"/>
    <w:next w:val="af8"/>
    <w:semiHidden/>
    <w:unhideWhenUsed/>
    <w:rsid w:val="00C26B76"/>
  </w:style>
  <w:style w:type="table" w:customStyle="1" w:styleId="717171">
    <w:name w:val="Сетка таблицы7171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8"/>
    <w:uiPriority w:val="99"/>
    <w:semiHidden/>
    <w:unhideWhenUsed/>
    <w:rsid w:val="00C26B76"/>
  </w:style>
  <w:style w:type="numbering" w:customStyle="1" w:styleId="11111">
    <w:name w:val="Нет списка1111"/>
    <w:next w:val="af8"/>
    <w:semiHidden/>
    <w:unhideWhenUsed/>
    <w:rsid w:val="00C26B76"/>
  </w:style>
  <w:style w:type="numbering" w:customStyle="1" w:styleId="4c">
    <w:name w:val="Нет списка4"/>
    <w:next w:val="af8"/>
    <w:uiPriority w:val="99"/>
    <w:semiHidden/>
    <w:unhideWhenUsed/>
    <w:rsid w:val="00C26B76"/>
  </w:style>
  <w:style w:type="table" w:customStyle="1" w:styleId="91">
    <w:name w:val="Сетка таблицы9"/>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8"/>
    <w:semiHidden/>
    <w:unhideWhenUsed/>
    <w:rsid w:val="00C26B76"/>
  </w:style>
  <w:style w:type="table" w:customStyle="1" w:styleId="140">
    <w:name w:val="Стиль таблицы14"/>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8"/>
    <w:uiPriority w:val="99"/>
    <w:semiHidden/>
    <w:unhideWhenUsed/>
    <w:rsid w:val="00C26B76"/>
  </w:style>
  <w:style w:type="table" w:customStyle="1" w:styleId="73">
    <w:name w:val="Сетка таблицы73"/>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8"/>
    <w:semiHidden/>
    <w:unhideWhenUsed/>
    <w:rsid w:val="00C26B76"/>
  </w:style>
  <w:style w:type="table" w:customStyle="1" w:styleId="1220">
    <w:name w:val="Стиль таблицы12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
    <w:name w:val="Основной текст продолжение"/>
    <w:basedOn w:val="affb"/>
    <w:next w:val="affb"/>
    <w:link w:val="afffffff0"/>
    <w:rsid w:val="00C26B76"/>
    <w:pPr>
      <w:tabs>
        <w:tab w:val="left" w:pos="1122"/>
      </w:tabs>
      <w:spacing w:line="360" w:lineRule="auto"/>
      <w:ind w:firstLine="709"/>
    </w:pPr>
    <w:rPr>
      <w:rFonts w:ascii="Arial" w:hAnsi="Arial"/>
      <w:sz w:val="24"/>
      <w:szCs w:val="24"/>
    </w:rPr>
  </w:style>
  <w:style w:type="character" w:customStyle="1" w:styleId="afffffff0">
    <w:name w:val="Основной текст продолжение Знак"/>
    <w:link w:val="afffffff"/>
    <w:rsid w:val="00C26B76"/>
    <w:rPr>
      <w:rFonts w:ascii="Arial" w:eastAsia="Times New Roman" w:hAnsi="Arial" w:cs="Times New Roman"/>
      <w:sz w:val="24"/>
      <w:szCs w:val="24"/>
      <w:lang w:eastAsia="ru-RU"/>
    </w:rPr>
  </w:style>
  <w:style w:type="paragraph" w:styleId="20">
    <w:name w:val="List Bullet 2"/>
    <w:basedOn w:val="af5"/>
    <w:link w:val="2f3"/>
    <w:uiPriority w:val="99"/>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5"/>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5"/>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5"/>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5"/>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5"/>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5"/>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1">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1">
    <w:name w:val="Пояснит"/>
    <w:basedOn w:val="af5"/>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5"/>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5"/>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5"/>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2">
    <w:name w:val="Текст1"/>
    <w:basedOn w:val="af5"/>
    <w:link w:val="1ff3"/>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5"/>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5"/>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2">
    <w:name w:val="табл_заголовок"/>
    <w:link w:val="afffffff3"/>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4">
    <w:name w:val="табл_название"/>
    <w:next w:val="affffff0"/>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5"/>
    <w:rsid w:val="00C26B76"/>
    <w:pPr>
      <w:keepLines/>
      <w:spacing w:after="160" w:line="240" w:lineRule="exact"/>
    </w:pPr>
    <w:rPr>
      <w:rFonts w:ascii="Verdana" w:eastAsia="MS Mincho" w:hAnsi="Verdana" w:cs="Franklin Gothic Book"/>
      <w:sz w:val="20"/>
      <w:szCs w:val="20"/>
      <w:lang w:val="en-US"/>
    </w:rPr>
  </w:style>
  <w:style w:type="paragraph" w:customStyle="1" w:styleId="1ff4">
    <w:name w:val="Знак Знак Знак Знак1"/>
    <w:basedOn w:val="af5"/>
    <w:link w:val="1ff5"/>
    <w:rsid w:val="00C26B76"/>
    <w:pPr>
      <w:keepLines/>
      <w:spacing w:after="160" w:line="240" w:lineRule="exact"/>
    </w:pPr>
    <w:rPr>
      <w:rFonts w:ascii="Verdana" w:eastAsia="MS Mincho" w:hAnsi="Verdana" w:cs="Franklin Gothic Book"/>
      <w:sz w:val="20"/>
      <w:szCs w:val="20"/>
      <w:lang w:val="en-US"/>
    </w:rPr>
  </w:style>
  <w:style w:type="paragraph" w:customStyle="1" w:styleId="afffffff5">
    <w:name w:val="Стиль названия"/>
    <w:basedOn w:val="af5"/>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5"/>
    <w:rsid w:val="00C26B76"/>
    <w:pPr>
      <w:ind w:left="720"/>
      <w:contextualSpacing/>
    </w:pPr>
    <w:rPr>
      <w:rFonts w:ascii="Calibri" w:eastAsia="Times New Roman" w:hAnsi="Calibri" w:cs="Times New Roman"/>
    </w:rPr>
  </w:style>
  <w:style w:type="paragraph" w:styleId="afffffff6">
    <w:name w:val="Body Text First Indent"/>
    <w:basedOn w:val="affb"/>
    <w:link w:val="afffffff7"/>
    <w:rsid w:val="00C26B76"/>
    <w:pPr>
      <w:spacing w:after="120" w:line="360" w:lineRule="auto"/>
      <w:ind w:firstLine="210"/>
      <w:jc w:val="left"/>
    </w:pPr>
    <w:rPr>
      <w:sz w:val="26"/>
      <w:szCs w:val="26"/>
    </w:rPr>
  </w:style>
  <w:style w:type="character" w:customStyle="1" w:styleId="afffffff7">
    <w:name w:val="Красная строка Знак"/>
    <w:basedOn w:val="affc"/>
    <w:link w:val="afffffff6"/>
    <w:rsid w:val="00C26B76"/>
    <w:rPr>
      <w:rFonts w:ascii="Times New Roman" w:eastAsia="Times New Roman" w:hAnsi="Times New Roman" w:cs="Times New Roman"/>
      <w:sz w:val="26"/>
      <w:szCs w:val="26"/>
      <w:lang w:eastAsia="ru-RU"/>
    </w:rPr>
  </w:style>
  <w:style w:type="paragraph" w:customStyle="1" w:styleId="Style48">
    <w:name w:val="Style48"/>
    <w:basedOn w:val="af5"/>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8">
    <w:name w:val="Обычный_с_отступом"/>
    <w:basedOn w:val="af5"/>
    <w:link w:val="afffffff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9">
    <w:name w:val="Обычный_с_отступом Знак"/>
    <w:link w:val="afffffff8"/>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a">
    <w:name w:val="АтекстовкА"/>
    <w:basedOn w:val="af5"/>
    <w:link w:val="afffffffb"/>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b">
    <w:name w:val="АтекстовкА Знак"/>
    <w:link w:val="afffffffa"/>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8"/>
    <w:uiPriority w:val="99"/>
    <w:semiHidden/>
    <w:unhideWhenUsed/>
    <w:rsid w:val="00997C79"/>
  </w:style>
  <w:style w:type="table" w:customStyle="1" w:styleId="100">
    <w:name w:val="Сетка таблицы10"/>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8"/>
    <w:uiPriority w:val="99"/>
    <w:semiHidden/>
    <w:unhideWhenUsed/>
    <w:rsid w:val="00997C79"/>
  </w:style>
  <w:style w:type="table" w:customStyle="1" w:styleId="150">
    <w:name w:val="Стиль таблицы15"/>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8"/>
    <w:uiPriority w:val="99"/>
    <w:semiHidden/>
    <w:unhideWhenUsed/>
    <w:rsid w:val="00997C79"/>
  </w:style>
  <w:style w:type="table" w:customStyle="1" w:styleId="74">
    <w:name w:val="Сетка таблицы7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8"/>
    <w:semiHidden/>
    <w:unhideWhenUsed/>
    <w:rsid w:val="00997C79"/>
  </w:style>
  <w:style w:type="table" w:customStyle="1" w:styleId="1230">
    <w:name w:val="Стиль таблицы12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8"/>
    <w:uiPriority w:val="99"/>
    <w:semiHidden/>
    <w:unhideWhenUsed/>
    <w:rsid w:val="00997C79"/>
  </w:style>
  <w:style w:type="table" w:customStyle="1" w:styleId="810">
    <w:name w:val="Сетка таблицы8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8"/>
    <w:semiHidden/>
    <w:unhideWhenUsed/>
    <w:rsid w:val="00997C79"/>
  </w:style>
  <w:style w:type="table" w:customStyle="1" w:styleId="1310">
    <w:name w:val="Стиль таблицы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8"/>
    <w:uiPriority w:val="99"/>
    <w:semiHidden/>
    <w:unhideWhenUsed/>
    <w:rsid w:val="00997C79"/>
  </w:style>
  <w:style w:type="table" w:customStyle="1" w:styleId="721">
    <w:name w:val="Сетка таблицы72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8"/>
    <w:semiHidden/>
    <w:unhideWhenUsed/>
    <w:rsid w:val="00997C79"/>
  </w:style>
  <w:style w:type="table" w:customStyle="1" w:styleId="12110">
    <w:name w:val="Стиль таблицы12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8"/>
    <w:uiPriority w:val="99"/>
    <w:semiHidden/>
    <w:unhideWhenUsed/>
    <w:rsid w:val="00997C79"/>
  </w:style>
  <w:style w:type="table" w:customStyle="1" w:styleId="910">
    <w:name w:val="Сетка таблицы9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8"/>
    <w:semiHidden/>
    <w:unhideWhenUsed/>
    <w:rsid w:val="00997C79"/>
  </w:style>
  <w:style w:type="table" w:customStyle="1" w:styleId="1410">
    <w:name w:val="Стиль таблицы14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8"/>
    <w:uiPriority w:val="99"/>
    <w:semiHidden/>
    <w:unhideWhenUsed/>
    <w:rsid w:val="00997C79"/>
  </w:style>
  <w:style w:type="table" w:customStyle="1" w:styleId="731">
    <w:name w:val="Сетка таблицы73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8"/>
    <w:semiHidden/>
    <w:unhideWhenUsed/>
    <w:rsid w:val="00997C79"/>
  </w:style>
  <w:style w:type="table" w:customStyle="1" w:styleId="12210">
    <w:name w:val="Стиль таблицы12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7"/>
    <w:next w:val="aff6"/>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7"/>
    <w:next w:val="aff6"/>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7"/>
    <w:next w:val="aff6"/>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7"/>
    <w:next w:val="aff6"/>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7"/>
    <w:next w:val="aff6"/>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7"/>
    <w:next w:val="aff6"/>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7"/>
    <w:next w:val="aff6"/>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7"/>
    <w:next w:val="aff6"/>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7"/>
    <w:next w:val="aff6"/>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7"/>
    <w:next w:val="aff6"/>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7"/>
    <w:next w:val="aff6"/>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5"/>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5"/>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5"/>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5"/>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5"/>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5"/>
    <w:rsid w:val="00856231"/>
    <w:pPr>
      <w:ind w:left="720"/>
      <w:contextualSpacing/>
    </w:pPr>
    <w:rPr>
      <w:rFonts w:ascii="Calibri" w:eastAsia="Times New Roman" w:hAnsi="Calibri" w:cs="Times New Roman"/>
    </w:rPr>
  </w:style>
  <w:style w:type="table" w:customStyle="1" w:styleId="2124">
    <w:name w:val="Сетка таблицы2124"/>
    <w:basedOn w:val="af7"/>
    <w:next w:val="aff6"/>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6">
    <w:name w:val="Заголовок №1_"/>
    <w:link w:val="1ff7"/>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7">
    <w:name w:val="Заголовок №1"/>
    <w:basedOn w:val="af5"/>
    <w:link w:val="1ff6"/>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5"/>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5"/>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5"/>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5"/>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c">
    <w:name w:val="Normal Indent"/>
    <w:aliases w:val="Обычный отступ Знак Знак,Обычный отступ Знак,Обычный отступ Знак Знак Знак Знак,Обычный отступ Знак Знак Знак Знак Знак Знак"/>
    <w:basedOn w:val="af5"/>
    <w:link w:val="1ff8"/>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d">
    <w:name w:val="Штамп"/>
    <w:basedOn w:val="af5"/>
    <w:link w:val="afffffffe"/>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5"/>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6"/>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5"/>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5"/>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f">
    <w:name w:val="Обычный +отступ"/>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8">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c"/>
    <w:rsid w:val="00EC3D1F"/>
    <w:rPr>
      <w:rFonts w:ascii="Times New Roman" w:eastAsia="Times New Roman" w:hAnsi="Times New Roman" w:cs="Times New Roman"/>
      <w:sz w:val="28"/>
      <w:szCs w:val="24"/>
      <w:lang w:eastAsia="ru-RU"/>
    </w:rPr>
  </w:style>
  <w:style w:type="character" w:customStyle="1" w:styleId="fts-hit">
    <w:name w:val="fts-hit"/>
    <w:basedOn w:val="af6"/>
    <w:rsid w:val="00EC3D1F"/>
  </w:style>
  <w:style w:type="paragraph" w:customStyle="1" w:styleId="261">
    <w:name w:val="Основной текст 26"/>
    <w:basedOn w:val="af5"/>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c"/>
    <w:next w:val="affb"/>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5"/>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5"/>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f0">
    <w:name w:val="Текст подраздела"/>
    <w:basedOn w:val="af5"/>
    <w:link w:val="affffffff1"/>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1">
    <w:name w:val="Текст подраздела Знак"/>
    <w:link w:val="affffffff0"/>
    <w:uiPriority w:val="99"/>
    <w:rsid w:val="00EC3D1F"/>
    <w:rPr>
      <w:rFonts w:ascii="Times New Roman" w:eastAsia="Times New Roman" w:hAnsi="Times New Roman" w:cs="Times New Roman"/>
      <w:sz w:val="28"/>
      <w:szCs w:val="28"/>
      <w:lang w:val="x-none" w:eastAsia="x-none"/>
    </w:rPr>
  </w:style>
  <w:style w:type="paragraph" w:styleId="affffffff2">
    <w:name w:val="List Number"/>
    <w:basedOn w:val="af5"/>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5"/>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3">
    <w:name w:val="Чертежный"/>
    <w:link w:val="affffffff4"/>
    <w:rsid w:val="00EC3D1F"/>
    <w:pPr>
      <w:spacing w:after="0" w:line="240" w:lineRule="auto"/>
      <w:jc w:val="both"/>
    </w:pPr>
    <w:rPr>
      <w:rFonts w:ascii="ISOCPEUR" w:eastAsia="Times New Roman" w:hAnsi="ISOCPEUR" w:cs="Times New Roman"/>
      <w:i/>
      <w:sz w:val="28"/>
      <w:szCs w:val="20"/>
      <w:lang w:val="uk-UA" w:eastAsia="ru-RU"/>
    </w:rPr>
  </w:style>
  <w:style w:type="paragraph" w:styleId="1ff9">
    <w:name w:val="index 1"/>
    <w:basedOn w:val="af5"/>
    <w:next w:val="af5"/>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5">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6">
    <w:name w:val="Subtitle"/>
    <w:basedOn w:val="afff5"/>
    <w:next w:val="affb"/>
    <w:link w:val="affffffff7"/>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7">
    <w:name w:val="Подзаголовок Знак"/>
    <w:basedOn w:val="af6"/>
    <w:link w:val="affffffff6"/>
    <w:rsid w:val="00EC3D1F"/>
    <w:rPr>
      <w:rFonts w:ascii="Arial" w:eastAsia="MS Mincho" w:hAnsi="Arial" w:cs="Times New Roman"/>
      <w:i/>
      <w:iCs/>
      <w:kern w:val="1"/>
      <w:sz w:val="28"/>
      <w:szCs w:val="28"/>
      <w:lang w:eastAsia="ar-SA"/>
    </w:rPr>
  </w:style>
  <w:style w:type="paragraph" w:customStyle="1" w:styleId="3f7">
    <w:name w:val="Название3"/>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8">
    <w:name w:val="стиль текст"/>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9">
    <w:name w:val="текст нумерованный"/>
    <w:basedOn w:val="affffffff8"/>
    <w:next w:val="affffffff8"/>
    <w:rsid w:val="00EC3D1F"/>
    <w:pPr>
      <w:tabs>
        <w:tab w:val="num" w:pos="357"/>
      </w:tabs>
      <w:ind w:left="-14014"/>
    </w:pPr>
  </w:style>
  <w:style w:type="character" w:customStyle="1" w:styleId="afffffffe">
    <w:name w:val="Штамп Знак"/>
    <w:link w:val="afffffffd"/>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5"/>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5"/>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a">
    <w:name w:val="Стиль Заголовок 1 + Междустр.интервал:  одинарный"/>
    <w:basedOn w:val="17"/>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b">
    <w:name w:val="Стиль Стиль Заголовок 1 + Междустр.интервал:  одинарный + Справа:  ..."/>
    <w:basedOn w:val="1ffa"/>
    <w:rsid w:val="00EC3D1F"/>
    <w:pPr>
      <w:spacing w:before="360" w:after="360"/>
      <w:ind w:right="198"/>
    </w:pPr>
  </w:style>
  <w:style w:type="paragraph" w:customStyle="1" w:styleId="affffffffa">
    <w:name w:val="НОРМАЛЬ_ОПЗ"/>
    <w:basedOn w:val="af5"/>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b">
    <w:name w:val="Для таблиц"/>
    <w:basedOn w:val="af5"/>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c">
    <w:name w:val="Цветовое выделение"/>
    <w:uiPriority w:val="99"/>
    <w:rsid w:val="00EC3D1F"/>
    <w:rPr>
      <w:b/>
      <w:bCs/>
      <w:color w:val="000080"/>
      <w:sz w:val="20"/>
      <w:szCs w:val="20"/>
    </w:rPr>
  </w:style>
  <w:style w:type="paragraph" w:customStyle="1" w:styleId="affffffffd">
    <w:name w:val="Таблицы (моноширинный)"/>
    <w:basedOn w:val="af5"/>
    <w:next w:val="af5"/>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5"/>
    <w:next w:val="af5"/>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c">
    <w:name w:val="заголовок 1"/>
    <w:basedOn w:val="af5"/>
    <w:next w:val="af5"/>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e">
    <w:name w:val="знак сноски"/>
    <w:rsid w:val="00EC3D1F"/>
    <w:rPr>
      <w:vertAlign w:val="superscript"/>
    </w:rPr>
  </w:style>
  <w:style w:type="character" w:customStyle="1" w:styleId="nowrap">
    <w:name w:val="nowrap"/>
    <w:rsid w:val="00EC3D1F"/>
  </w:style>
  <w:style w:type="paragraph" w:customStyle="1" w:styleId="1ffd">
    <w:name w:val="Знак Знак1 Знак Знак Знак Знак Знак Знак Знак Знак Знак Знак"/>
    <w:basedOn w:val="af5"/>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f">
    <w:name w:val="Назв Ссылка"/>
    <w:basedOn w:val="af5"/>
    <w:next w:val="af5"/>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5"/>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5"/>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f0">
    <w:name w:val="Назв после табл"/>
    <w:basedOn w:val="af5"/>
    <w:next w:val="af5"/>
    <w:link w:val="afffffffff1"/>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5"/>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5"/>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2">
    <w:name w:val="Стиль таблицы"/>
    <w:basedOn w:val="affb"/>
    <w:rsid w:val="00EC3D1F"/>
    <w:pPr>
      <w:jc w:val="center"/>
    </w:pPr>
    <w:rPr>
      <w:kern w:val="1"/>
      <w:sz w:val="24"/>
      <w:lang w:eastAsia="zh-CN"/>
    </w:rPr>
  </w:style>
  <w:style w:type="paragraph" w:customStyle="1" w:styleId="2fe">
    <w:name w:val="Текст2"/>
    <w:basedOn w:val="af5"/>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e">
    <w:name w:val="Обычный отступ1"/>
    <w:basedOn w:val="af5"/>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3">
    <w:name w:val="toa heading"/>
    <w:basedOn w:val="17"/>
    <w:next w:val="af5"/>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5"/>
    <w:next w:val="af5"/>
    <w:rsid w:val="00EC3D1F"/>
    <w:pPr>
      <w:suppressAutoHyphens/>
      <w:spacing w:after="100"/>
      <w:ind w:left="880"/>
    </w:pPr>
    <w:rPr>
      <w:rFonts w:ascii="Calibri" w:eastAsia="Times New Roman" w:hAnsi="Calibri" w:cs="Times New Roman"/>
      <w:lang w:eastAsia="zh-CN"/>
    </w:rPr>
  </w:style>
  <w:style w:type="paragraph" w:styleId="6a">
    <w:name w:val="toc 6"/>
    <w:basedOn w:val="af5"/>
    <w:next w:val="af5"/>
    <w:rsid w:val="00EC3D1F"/>
    <w:pPr>
      <w:suppressAutoHyphens/>
      <w:spacing w:after="100"/>
      <w:ind w:left="1100"/>
    </w:pPr>
    <w:rPr>
      <w:rFonts w:ascii="Calibri" w:eastAsia="Times New Roman" w:hAnsi="Calibri" w:cs="Times New Roman"/>
      <w:lang w:eastAsia="zh-CN"/>
    </w:rPr>
  </w:style>
  <w:style w:type="paragraph" w:styleId="75">
    <w:name w:val="toc 7"/>
    <w:basedOn w:val="af5"/>
    <w:next w:val="af5"/>
    <w:rsid w:val="00EC3D1F"/>
    <w:pPr>
      <w:suppressAutoHyphens/>
      <w:spacing w:after="100"/>
      <w:ind w:left="1320"/>
    </w:pPr>
    <w:rPr>
      <w:rFonts w:ascii="Calibri" w:eastAsia="Times New Roman" w:hAnsi="Calibri" w:cs="Times New Roman"/>
      <w:lang w:eastAsia="zh-CN"/>
    </w:rPr>
  </w:style>
  <w:style w:type="paragraph" w:styleId="82">
    <w:name w:val="toc 8"/>
    <w:basedOn w:val="af5"/>
    <w:next w:val="af5"/>
    <w:rsid w:val="00EC3D1F"/>
    <w:pPr>
      <w:suppressAutoHyphens/>
      <w:spacing w:after="100"/>
      <w:ind w:left="1540"/>
    </w:pPr>
    <w:rPr>
      <w:rFonts w:ascii="Calibri" w:eastAsia="Times New Roman" w:hAnsi="Calibri" w:cs="Times New Roman"/>
      <w:lang w:eastAsia="zh-CN"/>
    </w:rPr>
  </w:style>
  <w:style w:type="paragraph" w:styleId="92">
    <w:name w:val="toc 9"/>
    <w:basedOn w:val="af5"/>
    <w:next w:val="af5"/>
    <w:rsid w:val="00EC3D1F"/>
    <w:pPr>
      <w:suppressAutoHyphens/>
      <w:spacing w:after="100"/>
      <w:ind w:left="1760"/>
    </w:pPr>
    <w:rPr>
      <w:rFonts w:ascii="Calibri" w:eastAsia="Times New Roman" w:hAnsi="Calibri" w:cs="Times New Roman"/>
      <w:lang w:eastAsia="zh-CN"/>
    </w:rPr>
  </w:style>
  <w:style w:type="paragraph" w:customStyle="1" w:styleId="afffffffff4">
    <w:name w:val="ИГ_ЗАГОЛОВОК"/>
    <w:basedOn w:val="1ffc"/>
    <w:link w:val="afffffffff5"/>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5">
    <w:name w:val="ИГ_ЗАГОЛОВОК Знак"/>
    <w:link w:val="afffffffff4"/>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f">
    <w:name w:val="Знак Знак1"/>
    <w:rsid w:val="00EC3D1F"/>
    <w:rPr>
      <w:rFonts w:ascii="Tahoma" w:hAnsi="Tahoma" w:cs="Tahoma"/>
      <w:sz w:val="16"/>
      <w:szCs w:val="16"/>
    </w:rPr>
  </w:style>
  <w:style w:type="paragraph" w:customStyle="1" w:styleId="1fff0">
    <w:name w:val="Основной текст с отступом1"/>
    <w:basedOn w:val="af5"/>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1">
    <w:name w:val="Знак Знак1 Знак Знак Знак Знак Знак Знак Знак"/>
    <w:basedOn w:val="af5"/>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5"/>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6"/>
    <w:link w:val="HTML1"/>
    <w:rsid w:val="00EC3D1F"/>
    <w:rPr>
      <w:rFonts w:ascii="Times New Roman" w:eastAsia="Times New Roman" w:hAnsi="Times New Roman" w:cs="Times New Roman"/>
      <w:i/>
      <w:iCs/>
      <w:sz w:val="24"/>
      <w:szCs w:val="24"/>
      <w:lang w:eastAsia="ar-SA"/>
    </w:rPr>
  </w:style>
  <w:style w:type="paragraph" w:styleId="afffffffff6">
    <w:name w:val="envelope address"/>
    <w:basedOn w:val="af5"/>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7">
    <w:name w:val="Intense Quote"/>
    <w:basedOn w:val="af5"/>
    <w:next w:val="af5"/>
    <w:link w:val="afffffffff8"/>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8">
    <w:name w:val="Выделенная цитата Знак"/>
    <w:basedOn w:val="af6"/>
    <w:link w:val="afffffffff7"/>
    <w:uiPriority w:val="30"/>
    <w:rsid w:val="00EC3D1F"/>
    <w:rPr>
      <w:rFonts w:ascii="Times New Roman" w:eastAsia="Times New Roman" w:hAnsi="Times New Roman" w:cs="Times New Roman"/>
      <w:b/>
      <w:bCs/>
      <w:i/>
      <w:iCs/>
      <w:color w:val="4F81BD"/>
      <w:sz w:val="24"/>
      <w:szCs w:val="24"/>
      <w:lang w:eastAsia="ar-SA"/>
    </w:rPr>
  </w:style>
  <w:style w:type="paragraph" w:styleId="afffffffff9">
    <w:name w:val="Date"/>
    <w:basedOn w:val="af5"/>
    <w:next w:val="af5"/>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Дата Знак"/>
    <w:basedOn w:val="af6"/>
    <w:link w:val="afffffffff9"/>
    <w:rsid w:val="00EC3D1F"/>
    <w:rPr>
      <w:rFonts w:ascii="Times New Roman" w:eastAsia="Times New Roman" w:hAnsi="Times New Roman" w:cs="Times New Roman"/>
      <w:sz w:val="24"/>
      <w:szCs w:val="24"/>
      <w:lang w:eastAsia="ar-SA"/>
    </w:rPr>
  </w:style>
  <w:style w:type="paragraph" w:styleId="afffffffffb">
    <w:name w:val="Note Heading"/>
    <w:basedOn w:val="af5"/>
    <w:next w:val="af5"/>
    <w:link w:val="afffffffffc"/>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c">
    <w:name w:val="Заголовок записки Знак"/>
    <w:basedOn w:val="af6"/>
    <w:link w:val="afffffffffb"/>
    <w:rsid w:val="00EC3D1F"/>
    <w:rPr>
      <w:rFonts w:ascii="Times New Roman" w:eastAsia="Times New Roman" w:hAnsi="Times New Roman" w:cs="Times New Roman"/>
      <w:sz w:val="24"/>
      <w:szCs w:val="24"/>
      <w:lang w:eastAsia="ar-SA"/>
    </w:rPr>
  </w:style>
  <w:style w:type="paragraph" w:styleId="2ff1">
    <w:name w:val="Body Text First Indent 2"/>
    <w:basedOn w:val="aff4"/>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5"/>
    <w:link w:val="2ff1"/>
    <w:rsid w:val="00EC3D1F"/>
    <w:rPr>
      <w:rFonts w:ascii="Times New Roman" w:eastAsia="Times New Roman" w:hAnsi="Times New Roman" w:cs="Times New Roman"/>
      <w:sz w:val="24"/>
      <w:szCs w:val="24"/>
      <w:lang w:eastAsia="ar-SA"/>
    </w:rPr>
  </w:style>
  <w:style w:type="paragraph" w:styleId="3">
    <w:name w:val="List Bullet 3"/>
    <w:basedOn w:val="af5"/>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5"/>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5"/>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5"/>
    <w:rsid w:val="00EC3D1F"/>
    <w:pPr>
      <w:suppressAutoHyphens/>
      <w:spacing w:after="0" w:line="240" w:lineRule="auto"/>
    </w:pPr>
    <w:rPr>
      <w:rFonts w:ascii="Cambria" w:eastAsia="Times New Roman" w:hAnsi="Cambria" w:cs="Times New Roman"/>
      <w:sz w:val="20"/>
      <w:szCs w:val="20"/>
      <w:lang w:eastAsia="ar-SA"/>
    </w:rPr>
  </w:style>
  <w:style w:type="paragraph" w:styleId="afffffffffd">
    <w:name w:val="table of figures"/>
    <w:basedOn w:val="af5"/>
    <w:next w:val="af5"/>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e">
    <w:name w:val="Signature"/>
    <w:basedOn w:val="af5"/>
    <w:link w:val="affffffffff"/>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
    <w:name w:val="Подпись Знак"/>
    <w:basedOn w:val="af6"/>
    <w:link w:val="afffffffffe"/>
    <w:rsid w:val="00EC3D1F"/>
    <w:rPr>
      <w:rFonts w:ascii="Times New Roman" w:eastAsia="Times New Roman" w:hAnsi="Times New Roman" w:cs="Times New Roman"/>
      <w:sz w:val="24"/>
      <w:szCs w:val="24"/>
      <w:lang w:eastAsia="ar-SA"/>
    </w:rPr>
  </w:style>
  <w:style w:type="paragraph" w:styleId="affffffffff0">
    <w:name w:val="Salutation"/>
    <w:basedOn w:val="af5"/>
    <w:next w:val="af5"/>
    <w:link w:val="a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1">
    <w:name w:val="Приветствие Знак"/>
    <w:basedOn w:val="af6"/>
    <w:link w:val="affffffffff0"/>
    <w:rsid w:val="00EC3D1F"/>
    <w:rPr>
      <w:rFonts w:ascii="Times New Roman" w:eastAsia="Times New Roman" w:hAnsi="Times New Roman" w:cs="Times New Roman"/>
      <w:sz w:val="24"/>
      <w:szCs w:val="24"/>
      <w:lang w:eastAsia="ar-SA"/>
    </w:rPr>
  </w:style>
  <w:style w:type="paragraph" w:styleId="affffffffff2">
    <w:name w:val="List Continue"/>
    <w:basedOn w:val="af5"/>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5"/>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5"/>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5"/>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5"/>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3">
    <w:name w:val="Closing"/>
    <w:basedOn w:val="af5"/>
    <w:link w:val="affffffffff4"/>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4">
    <w:name w:val="Прощание Знак"/>
    <w:basedOn w:val="af6"/>
    <w:link w:val="affffffffff3"/>
    <w:rsid w:val="00EC3D1F"/>
    <w:rPr>
      <w:rFonts w:ascii="Times New Roman" w:eastAsia="Times New Roman" w:hAnsi="Times New Roman" w:cs="Times New Roman"/>
      <w:sz w:val="24"/>
      <w:szCs w:val="24"/>
      <w:lang w:eastAsia="ar-SA"/>
    </w:rPr>
  </w:style>
  <w:style w:type="paragraph" w:styleId="3fa">
    <w:name w:val="List 3"/>
    <w:basedOn w:val="af5"/>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5"/>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5"/>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5">
    <w:name w:val="Bibliography"/>
    <w:basedOn w:val="af5"/>
    <w:next w:val="af5"/>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6">
    <w:name w:val="table of authorities"/>
    <w:basedOn w:val="af5"/>
    <w:next w:val="af5"/>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7">
    <w:name w:val="macro"/>
    <w:link w:val="affffffffff8"/>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8">
    <w:name w:val="Текст макроса Знак"/>
    <w:basedOn w:val="af6"/>
    <w:link w:val="affffffffff7"/>
    <w:rsid w:val="00EC3D1F"/>
    <w:rPr>
      <w:rFonts w:ascii="Courier New" w:eastAsia="Times New Roman" w:hAnsi="Courier New" w:cs="Courier New"/>
      <w:sz w:val="20"/>
      <w:szCs w:val="20"/>
      <w:lang w:eastAsia="ar-SA"/>
    </w:rPr>
  </w:style>
  <w:style w:type="paragraph" w:styleId="affffffffff9">
    <w:name w:val="annotation text"/>
    <w:basedOn w:val="af5"/>
    <w:link w:val="affffffffffa"/>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a">
    <w:name w:val="Текст примечания Знак"/>
    <w:basedOn w:val="af6"/>
    <w:link w:val="affffffffff9"/>
    <w:rsid w:val="00EC3D1F"/>
    <w:rPr>
      <w:rFonts w:ascii="Times New Roman" w:eastAsia="Times New Roman" w:hAnsi="Times New Roman" w:cs="Times New Roman"/>
      <w:sz w:val="20"/>
      <w:szCs w:val="20"/>
      <w:lang w:eastAsia="ar-SA"/>
    </w:rPr>
  </w:style>
  <w:style w:type="paragraph" w:styleId="affffffffffb">
    <w:name w:val="annotation subject"/>
    <w:basedOn w:val="affffffffff9"/>
    <w:next w:val="affffffffff9"/>
    <w:link w:val="affffffffffc"/>
    <w:rsid w:val="00EC3D1F"/>
    <w:rPr>
      <w:b/>
      <w:bCs/>
    </w:rPr>
  </w:style>
  <w:style w:type="character" w:customStyle="1" w:styleId="affffffffffc">
    <w:name w:val="Тема примечания Знак"/>
    <w:basedOn w:val="affffffffffa"/>
    <w:link w:val="affffffffffb"/>
    <w:rsid w:val="00EC3D1F"/>
    <w:rPr>
      <w:rFonts w:ascii="Times New Roman" w:eastAsia="Times New Roman" w:hAnsi="Times New Roman" w:cs="Times New Roman"/>
      <w:b/>
      <w:bCs/>
      <w:sz w:val="20"/>
      <w:szCs w:val="20"/>
      <w:lang w:eastAsia="ar-SA"/>
    </w:rPr>
  </w:style>
  <w:style w:type="paragraph" w:styleId="affffffffffd">
    <w:name w:val="index heading"/>
    <w:basedOn w:val="af5"/>
    <w:next w:val="1ff9"/>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5"/>
    <w:next w:val="af5"/>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5"/>
    <w:next w:val="af5"/>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5"/>
    <w:next w:val="af5"/>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5"/>
    <w:next w:val="af5"/>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5"/>
    <w:next w:val="af5"/>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5"/>
    <w:next w:val="af5"/>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5"/>
    <w:next w:val="af5"/>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5"/>
    <w:next w:val="af5"/>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5"/>
    <w:next w:val="af5"/>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6"/>
    <w:link w:val="2ff6"/>
    <w:uiPriority w:val="29"/>
    <w:rsid w:val="00EC3D1F"/>
    <w:rPr>
      <w:rFonts w:ascii="Times New Roman" w:eastAsia="Times New Roman" w:hAnsi="Times New Roman" w:cs="Times New Roman"/>
      <w:i/>
      <w:iCs/>
      <w:color w:val="000000"/>
      <w:sz w:val="24"/>
      <w:szCs w:val="24"/>
      <w:lang w:eastAsia="ar-SA"/>
    </w:rPr>
  </w:style>
  <w:style w:type="paragraph" w:styleId="affffffffffe">
    <w:name w:val="Message Header"/>
    <w:basedOn w:val="af5"/>
    <w:link w:val="afffffffffff"/>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f">
    <w:name w:val="Шапка Знак"/>
    <w:basedOn w:val="af6"/>
    <w:link w:val="affffffffffe"/>
    <w:rsid w:val="00EC3D1F"/>
    <w:rPr>
      <w:rFonts w:ascii="Cambria" w:eastAsia="Times New Roman" w:hAnsi="Cambria" w:cs="Times New Roman"/>
      <w:sz w:val="24"/>
      <w:szCs w:val="24"/>
      <w:shd w:val="pct20" w:color="auto" w:fill="auto"/>
      <w:lang w:eastAsia="ar-SA"/>
    </w:rPr>
  </w:style>
  <w:style w:type="paragraph" w:styleId="afffffffffff0">
    <w:name w:val="E-mail Signature"/>
    <w:basedOn w:val="af5"/>
    <w:link w:val="af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1">
    <w:name w:val="Электронная подпись Знак"/>
    <w:basedOn w:val="af6"/>
    <w:link w:val="afffffffffff0"/>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2">
    <w:name w:val="Гипертекстовая ссылка"/>
    <w:uiPriority w:val="99"/>
    <w:rsid w:val="00EC3D1F"/>
    <w:rPr>
      <w:b/>
      <w:bCs/>
      <w:color w:val="008000"/>
      <w:sz w:val="20"/>
      <w:szCs w:val="20"/>
      <w:u w:val="single"/>
    </w:rPr>
  </w:style>
  <w:style w:type="character" w:customStyle="1" w:styleId="1fff2">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5"/>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3">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5"/>
    <w:next w:val="af5"/>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5"/>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4">
    <w:name w:val="Перечисление + инт"/>
    <w:basedOn w:val="af5"/>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5"/>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5"/>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5">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7"/>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6"/>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6">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5"/>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5"/>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7">
    <w:name w:val="Основа"/>
    <w:basedOn w:val="af5"/>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4">
    <w:name w:val="Чертежный Знак"/>
    <w:link w:val="affffffff3"/>
    <w:rsid w:val="00EC3D1F"/>
    <w:rPr>
      <w:rFonts w:ascii="ISOCPEUR" w:eastAsia="Times New Roman" w:hAnsi="ISOCPEUR" w:cs="Times New Roman"/>
      <w:i/>
      <w:sz w:val="28"/>
      <w:szCs w:val="20"/>
      <w:lang w:val="uk-UA" w:eastAsia="ru-RU"/>
    </w:rPr>
  </w:style>
  <w:style w:type="paragraph" w:customStyle="1" w:styleId="IG">
    <w:name w:val="Обычный_IG"/>
    <w:basedOn w:val="af5"/>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3">
    <w:name w:val="Верхний колонтитул Знак1"/>
    <w:aliases w:val="??????? ?????????? Знак2,??????? ??????????1 Знак1,??????? ??????????2 Знак1,??????? ??????????3 Знак1,??????? ??????????11 Знак1,??????? ??????????21 Знак1,??????? ??????????4 Знак1,??????? ??????????5 Знак1,header-first Знак1"/>
    <w:uiPriority w:val="99"/>
    <w:rsid w:val="00EC3D1F"/>
    <w:rPr>
      <w:lang w:val="ru-RU" w:eastAsia="ru-RU" w:bidi="ar-SA"/>
    </w:rPr>
  </w:style>
  <w:style w:type="paragraph" w:customStyle="1" w:styleId="afffffffffff8">
    <w:name w:val="Красная строка моя"/>
    <w:basedOn w:val="af5"/>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9">
    <w:name w:val="Нормальный"/>
    <w:basedOn w:val="af5"/>
    <w:link w:val="afffffffffffa"/>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5"/>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5"/>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5"/>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b"/>
    <w:rsid w:val="00EC3D1F"/>
    <w:pPr>
      <w:ind w:firstLine="851"/>
    </w:pPr>
    <w:rPr>
      <w:sz w:val="24"/>
      <w:lang w:val="en-US"/>
    </w:rPr>
  </w:style>
  <w:style w:type="paragraph" w:customStyle="1" w:styleId="afffffffffffb">
    <w:name w:val="Таблрис"/>
    <w:basedOn w:val="af5"/>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b"/>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5"/>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4">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3"/>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5"/>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5"/>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5"/>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5"/>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5"/>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c">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5"/>
    <w:rsid w:val="001F49FC"/>
    <w:pPr>
      <w:ind w:left="720"/>
      <w:contextualSpacing/>
    </w:pPr>
    <w:rPr>
      <w:rFonts w:ascii="Calibri" w:eastAsia="Times New Roman" w:hAnsi="Calibri" w:cs="Times New Roman"/>
    </w:rPr>
  </w:style>
  <w:style w:type="paragraph" w:customStyle="1" w:styleId="western">
    <w:name w:val="western"/>
    <w:basedOn w:val="af5"/>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5"/>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5"/>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5"/>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5"/>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5"/>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5"/>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5"/>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5"/>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5"/>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5"/>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5"/>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5"/>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5"/>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5"/>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7"/>
    <w:next w:val="aff6"/>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7"/>
    <w:next w:val="aff6"/>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7"/>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7"/>
    <w:next w:val="aff6"/>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7"/>
    <w:next w:val="aff6"/>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7"/>
    <w:next w:val="aff6"/>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7"/>
    <w:next w:val="aff6"/>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7"/>
    <w:next w:val="aff6"/>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8"/>
    <w:uiPriority w:val="99"/>
    <w:semiHidden/>
    <w:unhideWhenUsed/>
    <w:rsid w:val="00D335DA"/>
  </w:style>
  <w:style w:type="table" w:customStyle="1" w:styleId="151">
    <w:name w:val="Сетка таблицы1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8"/>
    <w:semiHidden/>
    <w:unhideWhenUsed/>
    <w:rsid w:val="00D335DA"/>
  </w:style>
  <w:style w:type="table" w:customStyle="1" w:styleId="160">
    <w:name w:val="Стиль таблицы16"/>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8"/>
    <w:uiPriority w:val="99"/>
    <w:semiHidden/>
    <w:unhideWhenUsed/>
    <w:rsid w:val="00D335DA"/>
  </w:style>
  <w:style w:type="table" w:customStyle="1" w:styleId="750">
    <w:name w:val="Сетка таблицы7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8"/>
    <w:semiHidden/>
    <w:unhideWhenUsed/>
    <w:rsid w:val="00D335DA"/>
  </w:style>
  <w:style w:type="table" w:customStyle="1" w:styleId="1240">
    <w:name w:val="Стиль таблицы12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8"/>
    <w:uiPriority w:val="99"/>
    <w:semiHidden/>
    <w:unhideWhenUsed/>
    <w:rsid w:val="00D335DA"/>
  </w:style>
  <w:style w:type="table" w:customStyle="1" w:styleId="820">
    <w:name w:val="Сетка таблицы8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8"/>
    <w:uiPriority w:val="99"/>
    <w:semiHidden/>
    <w:unhideWhenUsed/>
    <w:rsid w:val="00D335DA"/>
  </w:style>
  <w:style w:type="table" w:customStyle="1" w:styleId="1320">
    <w:name w:val="Стиль таблицы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8"/>
    <w:uiPriority w:val="99"/>
    <w:semiHidden/>
    <w:unhideWhenUsed/>
    <w:rsid w:val="00D335DA"/>
  </w:style>
  <w:style w:type="table" w:customStyle="1" w:styleId="722">
    <w:name w:val="Сетка таблицы72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8"/>
    <w:semiHidden/>
    <w:unhideWhenUsed/>
    <w:rsid w:val="00D335DA"/>
  </w:style>
  <w:style w:type="table" w:customStyle="1" w:styleId="12120">
    <w:name w:val="Стиль таблицы12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8"/>
    <w:uiPriority w:val="99"/>
    <w:semiHidden/>
    <w:unhideWhenUsed/>
    <w:rsid w:val="00D335DA"/>
  </w:style>
  <w:style w:type="numbering" w:customStyle="1" w:styleId="12111">
    <w:name w:val="Нет списка1211"/>
    <w:next w:val="af8"/>
    <w:semiHidden/>
    <w:unhideWhenUsed/>
    <w:rsid w:val="00D335DA"/>
  </w:style>
  <w:style w:type="table" w:customStyle="1" w:styleId="7171711">
    <w:name w:val="Сетка таблицы7171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8"/>
    <w:uiPriority w:val="99"/>
    <w:semiHidden/>
    <w:unhideWhenUsed/>
    <w:rsid w:val="00D335DA"/>
  </w:style>
  <w:style w:type="numbering" w:customStyle="1" w:styleId="111112">
    <w:name w:val="Нет списка11111"/>
    <w:next w:val="af8"/>
    <w:semiHidden/>
    <w:unhideWhenUsed/>
    <w:rsid w:val="00D335DA"/>
  </w:style>
  <w:style w:type="numbering" w:customStyle="1" w:styleId="423">
    <w:name w:val="Нет списка42"/>
    <w:next w:val="af8"/>
    <w:uiPriority w:val="99"/>
    <w:semiHidden/>
    <w:unhideWhenUsed/>
    <w:rsid w:val="00D335DA"/>
  </w:style>
  <w:style w:type="table" w:customStyle="1" w:styleId="920">
    <w:name w:val="Сетка таблицы9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8"/>
    <w:semiHidden/>
    <w:unhideWhenUsed/>
    <w:rsid w:val="00D335DA"/>
  </w:style>
  <w:style w:type="table" w:customStyle="1" w:styleId="1420">
    <w:name w:val="Стиль таблицы14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8"/>
    <w:uiPriority w:val="99"/>
    <w:semiHidden/>
    <w:unhideWhenUsed/>
    <w:rsid w:val="00D335DA"/>
  </w:style>
  <w:style w:type="table" w:customStyle="1" w:styleId="732">
    <w:name w:val="Сетка таблицы73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8"/>
    <w:semiHidden/>
    <w:unhideWhenUsed/>
    <w:rsid w:val="00D335DA"/>
  </w:style>
  <w:style w:type="table" w:customStyle="1" w:styleId="12220">
    <w:name w:val="Стиль таблицы12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8"/>
    <w:uiPriority w:val="99"/>
    <w:semiHidden/>
    <w:unhideWhenUsed/>
    <w:rsid w:val="00D335DA"/>
  </w:style>
  <w:style w:type="table" w:customStyle="1" w:styleId="1010">
    <w:name w:val="Сетка таблицы10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8"/>
    <w:uiPriority w:val="99"/>
    <w:semiHidden/>
    <w:unhideWhenUsed/>
    <w:rsid w:val="00D335DA"/>
  </w:style>
  <w:style w:type="table" w:customStyle="1" w:styleId="1510">
    <w:name w:val="Стиль таблицы15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8"/>
    <w:uiPriority w:val="99"/>
    <w:semiHidden/>
    <w:unhideWhenUsed/>
    <w:rsid w:val="00D335DA"/>
  </w:style>
  <w:style w:type="table" w:customStyle="1" w:styleId="741">
    <w:name w:val="Сетка таблицы7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8"/>
    <w:semiHidden/>
    <w:unhideWhenUsed/>
    <w:rsid w:val="00D335DA"/>
  </w:style>
  <w:style w:type="table" w:customStyle="1" w:styleId="12310">
    <w:name w:val="Стиль таблицы12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8"/>
    <w:uiPriority w:val="99"/>
    <w:semiHidden/>
    <w:unhideWhenUsed/>
    <w:rsid w:val="00D335DA"/>
  </w:style>
  <w:style w:type="table" w:customStyle="1" w:styleId="811">
    <w:name w:val="Сетка таблицы8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8"/>
    <w:semiHidden/>
    <w:unhideWhenUsed/>
    <w:rsid w:val="00D335DA"/>
  </w:style>
  <w:style w:type="table" w:customStyle="1" w:styleId="13110">
    <w:name w:val="Стиль таблицы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8"/>
    <w:uiPriority w:val="99"/>
    <w:semiHidden/>
    <w:unhideWhenUsed/>
    <w:rsid w:val="00D335DA"/>
  </w:style>
  <w:style w:type="table" w:customStyle="1" w:styleId="7211">
    <w:name w:val="Сетка таблицы72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8"/>
    <w:semiHidden/>
    <w:unhideWhenUsed/>
    <w:rsid w:val="00D335DA"/>
  </w:style>
  <w:style w:type="table" w:customStyle="1" w:styleId="121110">
    <w:name w:val="Стиль таблицы12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8"/>
    <w:uiPriority w:val="99"/>
    <w:semiHidden/>
    <w:unhideWhenUsed/>
    <w:rsid w:val="00D335DA"/>
  </w:style>
  <w:style w:type="table" w:customStyle="1" w:styleId="911">
    <w:name w:val="Сетка таблицы9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8"/>
    <w:semiHidden/>
    <w:unhideWhenUsed/>
    <w:rsid w:val="00D335DA"/>
  </w:style>
  <w:style w:type="table" w:customStyle="1" w:styleId="14110">
    <w:name w:val="Стиль таблицы14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8"/>
    <w:uiPriority w:val="99"/>
    <w:semiHidden/>
    <w:unhideWhenUsed/>
    <w:rsid w:val="00D335DA"/>
  </w:style>
  <w:style w:type="table" w:customStyle="1" w:styleId="7311">
    <w:name w:val="Сетка таблицы73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8"/>
    <w:semiHidden/>
    <w:unhideWhenUsed/>
    <w:rsid w:val="00D335DA"/>
  </w:style>
  <w:style w:type="table" w:customStyle="1" w:styleId="122110">
    <w:name w:val="Стиль таблицы12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d">
    <w:name w:val="annotation reference"/>
    <w:basedOn w:val="af6"/>
    <w:rsid w:val="00894124"/>
    <w:rPr>
      <w:sz w:val="16"/>
      <w:szCs w:val="16"/>
    </w:rPr>
  </w:style>
  <w:style w:type="character" w:styleId="afffffffffffe">
    <w:name w:val="Book Title"/>
    <w:basedOn w:val="af6"/>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5"/>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4">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8">
    <w:name w:val="Приложение СамНИПИ Знак"/>
    <w:link w:val="afffff7"/>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5"/>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5">
    <w:name w:val="Знак примечания1"/>
    <w:rsid w:val="00CB501D"/>
    <w:rPr>
      <w:sz w:val="16"/>
      <w:szCs w:val="16"/>
    </w:rPr>
  </w:style>
  <w:style w:type="character" w:customStyle="1" w:styleId="affffffffffff">
    <w:name w:val="Символ сноски"/>
    <w:rsid w:val="00CB501D"/>
    <w:rPr>
      <w:vertAlign w:val="superscript"/>
    </w:rPr>
  </w:style>
  <w:style w:type="paragraph" w:customStyle="1" w:styleId="1fff6">
    <w:name w:val="Название объекта1"/>
    <w:basedOn w:val="af5"/>
    <w:next w:val="af5"/>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7">
    <w:name w:val="Текст примечания1"/>
    <w:basedOn w:val="af5"/>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5"/>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5"/>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f0">
    <w:name w:val="Текст таблицы"/>
    <w:basedOn w:val="affb"/>
    <w:qFormat/>
    <w:rsid w:val="00CB501D"/>
    <w:pPr>
      <w:spacing w:after="120"/>
      <w:jc w:val="left"/>
    </w:pPr>
    <w:rPr>
      <w:iCs/>
      <w:sz w:val="22"/>
      <w:szCs w:val="24"/>
      <w:lang w:eastAsia="ar-SA"/>
    </w:rPr>
  </w:style>
  <w:style w:type="paragraph" w:customStyle="1" w:styleId="affffffffffff1">
    <w:name w:val="Основной список"/>
    <w:basedOn w:val="affb"/>
    <w:rsid w:val="00CB501D"/>
    <w:pPr>
      <w:tabs>
        <w:tab w:val="left" w:pos="1134"/>
        <w:tab w:val="num" w:pos="1276"/>
      </w:tabs>
      <w:spacing w:after="120"/>
      <w:ind w:firstLine="709"/>
    </w:pPr>
    <w:rPr>
      <w:sz w:val="22"/>
      <w:szCs w:val="24"/>
      <w:lang w:eastAsia="ar-SA"/>
    </w:rPr>
  </w:style>
  <w:style w:type="paragraph" w:customStyle="1" w:styleId="H3">
    <w:name w:val="H3"/>
    <w:basedOn w:val="af5"/>
    <w:next w:val="af5"/>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2">
    <w:name w:val="База заголовка"/>
    <w:basedOn w:val="af5"/>
    <w:next w:val="affb"/>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7"/>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b"/>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3">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4">
    <w:name w:val="Без висячих строк"/>
    <w:basedOn w:val="af5"/>
    <w:next w:val="af5"/>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5"/>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5"/>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5">
    <w:name w:val="Литературный источник"/>
    <w:basedOn w:val="af5"/>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6">
    <w:name w:val="Без красной строки"/>
    <w:basedOn w:val="af5"/>
    <w:next w:val="af5"/>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8">
    <w:name w:val="Название 1"/>
    <w:basedOn w:val="afff5"/>
    <w:next w:val="affffffffffff4"/>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8"/>
    <w:next w:val="affffffffffff4"/>
    <w:rsid w:val="00CB501D"/>
    <w:pPr>
      <w:pageBreakBefore w:val="0"/>
      <w:spacing w:before="622" w:after="311"/>
      <w:outlineLvl w:val="1"/>
    </w:pPr>
    <w:rPr>
      <w:spacing w:val="0"/>
      <w:sz w:val="32"/>
    </w:rPr>
  </w:style>
  <w:style w:type="paragraph" w:customStyle="1" w:styleId="3fd">
    <w:name w:val="Название 3"/>
    <w:basedOn w:val="2ffc"/>
    <w:next w:val="affffffffffff4"/>
    <w:rsid w:val="00CB501D"/>
    <w:pPr>
      <w:outlineLvl w:val="2"/>
    </w:pPr>
    <w:rPr>
      <w:caps w:val="0"/>
    </w:rPr>
  </w:style>
  <w:style w:type="paragraph" w:customStyle="1" w:styleId="4f6">
    <w:name w:val="Название 4"/>
    <w:basedOn w:val="3fd"/>
    <w:next w:val="affffffffffff4"/>
    <w:rsid w:val="00CB501D"/>
    <w:pPr>
      <w:outlineLvl w:val="3"/>
    </w:pPr>
    <w:rPr>
      <w:sz w:val="28"/>
    </w:rPr>
  </w:style>
  <w:style w:type="paragraph" w:customStyle="1" w:styleId="5f1">
    <w:name w:val="Название 5"/>
    <w:basedOn w:val="4f6"/>
    <w:next w:val="affffffffffff4"/>
    <w:rsid w:val="00CB501D"/>
    <w:pPr>
      <w:spacing w:before="0" w:after="0"/>
      <w:ind w:left="0" w:right="0"/>
      <w:outlineLvl w:val="9"/>
    </w:pPr>
    <w:rPr>
      <w:rFonts w:ascii="Arial" w:hAnsi="Arial"/>
      <w:b w:val="0"/>
      <w:sz w:val="22"/>
    </w:rPr>
  </w:style>
  <w:style w:type="paragraph" w:customStyle="1" w:styleId="affffffffffff7">
    <w:name w:val="Формула"/>
    <w:basedOn w:val="af5"/>
    <w:next w:val="affffffffffff6"/>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8">
    <w:name w:val="Абзац с красной строки"/>
    <w:basedOn w:val="af5"/>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9">
    <w:name w:val="Список1"/>
    <w:basedOn w:val="af5"/>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5"/>
    <w:next w:val="af5"/>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5"/>
    <w:next w:val="af5"/>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5"/>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a">
    <w:name w:val="Маркированный список 1"/>
    <w:basedOn w:val="af5"/>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9">
    <w:name w:val="Маркированный список с отступом"/>
    <w:basedOn w:val="af5"/>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a">
    <w:name w:val="Нумерованный список с отступом"/>
    <w:basedOn w:val="af5"/>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b">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7"/>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7"/>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7"/>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7"/>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7"/>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c">
    <w:name w:val="Заголовок раздела НЕФТЕТЕХПРОЕКТ"/>
    <w:basedOn w:val="17"/>
    <w:next w:val="af5"/>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0">
    <w:name w:val="Библиография НЕФТЕТЕХПРОЕКТ"/>
    <w:basedOn w:val="af5"/>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d">
    <w:name w:val="Заголовки столбцов"/>
    <w:basedOn w:val="af5"/>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e">
    <w:name w:val="Основная надпись"/>
    <w:basedOn w:val="af5"/>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f">
    <w:name w:val="Стиль По центру"/>
    <w:basedOn w:val="af5"/>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f0">
    <w:name w:val="Шапка таблицы"/>
    <w:basedOn w:val="afffffffffffff1"/>
    <w:next w:val="af5"/>
    <w:qFormat/>
    <w:rsid w:val="00A5071E"/>
    <w:pPr>
      <w:jc w:val="center"/>
    </w:pPr>
  </w:style>
  <w:style w:type="paragraph" w:customStyle="1" w:styleId="afffffffffffff1">
    <w:name w:val="Текст в таблице+"/>
    <w:basedOn w:val="af5"/>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2">
    <w:name w:val="Таблица"/>
    <w:basedOn w:val="afffffffffffff1"/>
    <w:next w:val="af5"/>
    <w:link w:val="afffffffffffff3"/>
    <w:qFormat/>
    <w:rsid w:val="00A5071E"/>
  </w:style>
  <w:style w:type="paragraph" w:customStyle="1" w:styleId="afffffffffffff4">
    <w:name w:val="Название Рисунка"/>
    <w:basedOn w:val="af5"/>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5">
    <w:name w:val="надстрочный"/>
    <w:rsid w:val="00A5071E"/>
    <w:rPr>
      <w:rFonts w:ascii="Times New Roman" w:hAnsi="Times New Roman"/>
      <w:i/>
      <w:iCs/>
      <w:sz w:val="24"/>
    </w:rPr>
  </w:style>
  <w:style w:type="paragraph" w:customStyle="1" w:styleId="afffffffffffff6">
    <w:name w:val="Название Рисунка НЕФТЕТЕХПРОЕКТ"/>
    <w:basedOn w:val="af5"/>
    <w:next w:val="af5"/>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7">
    <w:name w:val="Название Таблицы НЕФТЕТЕХПРОЕКТ"/>
    <w:basedOn w:val="af5"/>
    <w:next w:val="af5"/>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8">
    <w:name w:val="Состав проекта"/>
    <w:basedOn w:val="afffffffffffff0"/>
    <w:rsid w:val="00A5071E"/>
    <w:pPr>
      <w:ind w:left="-113" w:right="-113"/>
    </w:pPr>
    <w:rPr>
      <w:sz w:val="22"/>
    </w:rPr>
  </w:style>
  <w:style w:type="paragraph" w:customStyle="1" w:styleId="a8">
    <w:name w:val="Нумерованный НЕФТЕТЕХПРОЕКТ"/>
    <w:basedOn w:val="af5"/>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9">
    <w:name w:val="Название Таблицы"/>
    <w:basedOn w:val="af5"/>
    <w:link w:val="afffffffffffffa"/>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b">
    <w:name w:val="По ширине"/>
    <w:basedOn w:val="af5"/>
    <w:link w:val="afffffffffffffc"/>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3">
    <w:name w:val="Текст1 Знак"/>
    <w:link w:val="1ff2"/>
    <w:rsid w:val="00A5071E"/>
    <w:rPr>
      <w:rFonts w:ascii="Courier New" w:eastAsia="Times New Roman" w:hAnsi="Courier New" w:cs="Courier New"/>
      <w:sz w:val="20"/>
      <w:szCs w:val="20"/>
      <w:lang w:eastAsia="ar-SA"/>
    </w:rPr>
  </w:style>
  <w:style w:type="numbering" w:customStyle="1" w:styleId="afffffffffffffd">
    <w:name w:val="нумерованный"/>
    <w:rsid w:val="00A5071E"/>
  </w:style>
  <w:style w:type="paragraph" w:customStyle="1" w:styleId="afffffffffffffe">
    <w:name w:val="По центру"/>
    <w:basedOn w:val="af5"/>
    <w:next w:val="af5"/>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
    <w:name w:val="Аннотация"/>
    <w:aliases w:val="состав проекта НЕФТЕТЕХПРОЕКТ,НТП- Введение,Приложения"/>
    <w:basedOn w:val="affffffffffffc"/>
    <w:next w:val="af5"/>
    <w:rsid w:val="00A5071E"/>
    <w:pPr>
      <w:ind w:firstLine="0"/>
      <w:jc w:val="center"/>
    </w:pPr>
  </w:style>
  <w:style w:type="paragraph" w:customStyle="1" w:styleId="affffffffffffff0">
    <w:name w:val="По центру НЕФТЕТЕХПРОЕКТ"/>
    <w:basedOn w:val="af5"/>
    <w:next w:val="affffc"/>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1">
    <w:name w:val="По ширине НЕФТЕТЕХПРОЕКТ"/>
    <w:basedOn w:val="af5"/>
    <w:link w:val="affffffffffffff2"/>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3">
    <w:name w:val="Подзаголовок НЕФТЕТЕХПРОЕКТ"/>
    <w:basedOn w:val="25"/>
    <w:next w:val="affffffffffffff1"/>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4">
    <w:name w:val="Подписи"/>
    <w:basedOn w:val="af5"/>
    <w:next w:val="af5"/>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5">
    <w:name w:val="Приложение НЕФТЕТЕХПРОЕКТ"/>
    <w:basedOn w:val="17"/>
    <w:next w:val="af5"/>
    <w:link w:val="affffffffffffff6"/>
    <w:rsid w:val="00A5071E"/>
    <w:pPr>
      <w:pageBreakBefore/>
      <w:suppressAutoHyphens/>
    </w:pPr>
    <w:rPr>
      <w:color w:val="000000"/>
      <w:w w:val="0"/>
      <w:sz w:val="32"/>
      <w:szCs w:val="32"/>
      <w:lang w:val="x-none" w:eastAsia="en-US" w:bidi="en-US"/>
    </w:rPr>
  </w:style>
  <w:style w:type="paragraph" w:customStyle="1" w:styleId="affffffffffffff7">
    <w:name w:val="Примечание НЕФТЕТЕХПРОЕКТ"/>
    <w:basedOn w:val="af5"/>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8">
    <w:name w:val="Рисунок НЕФТЕТЕХПРОЕКТ"/>
    <w:basedOn w:val="af5"/>
    <w:next w:val="afffffffffffff6"/>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b">
    <w:name w:val="Table Grid 1"/>
    <w:basedOn w:val="af7"/>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9">
    <w:name w:val="Содержание НЕФТЕТЕХПРОЕКТ"/>
    <w:basedOn w:val="affffffffffffff"/>
    <w:next w:val="1f8"/>
    <w:rsid w:val="00A5071E"/>
  </w:style>
  <w:style w:type="numbering" w:customStyle="1" w:styleId="affffffffffffffa">
    <w:name w:val="Стиль нумерованный"/>
    <w:rsid w:val="00A5071E"/>
  </w:style>
  <w:style w:type="paragraph" w:customStyle="1" w:styleId="affffffffffffffb">
    <w:name w:val="Таблица для сметы НЕФТЕТЕХПРОЕКТ"/>
    <w:basedOn w:val="af5"/>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c">
    <w:name w:val="Шапка таблицы НЕФТЕТЕХПРОЕКТ"/>
    <w:basedOn w:val="af5"/>
    <w:next w:val="af5"/>
    <w:link w:val="affffffffffffffd"/>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c">
    <w:name w:val="По ширине Знак"/>
    <w:link w:val="afffffffffffffb"/>
    <w:rsid w:val="00A5071E"/>
    <w:rPr>
      <w:rFonts w:ascii="Times New Roman" w:eastAsia="Times New Roman" w:hAnsi="Times New Roman" w:cs="Times New Roman"/>
      <w:sz w:val="24"/>
      <w:szCs w:val="20"/>
      <w:lang w:val="x-none" w:eastAsia="x-none"/>
    </w:rPr>
  </w:style>
  <w:style w:type="character" w:customStyle="1" w:styleId="affffffffffffff2">
    <w:name w:val="По ширине НЕФТЕТЕХПРОЕКТ Знак"/>
    <w:link w:val="affffffffffffff1"/>
    <w:rsid w:val="00A5071E"/>
    <w:rPr>
      <w:rFonts w:ascii="Times New Roman" w:eastAsia="Times New Roman" w:hAnsi="Times New Roman" w:cs="Times New Roman"/>
      <w:sz w:val="24"/>
      <w:szCs w:val="20"/>
      <w:lang w:eastAsia="ru-RU"/>
    </w:rPr>
  </w:style>
  <w:style w:type="character" w:customStyle="1" w:styleId="affffffffffffff6">
    <w:name w:val="Приложение НЕФТЕТЕХПРОЕКТ Знак"/>
    <w:link w:val="affffffffffffff5"/>
    <w:rsid w:val="00A5071E"/>
    <w:rPr>
      <w:rFonts w:ascii="Times New Roman" w:eastAsia="Times New Roman" w:hAnsi="Times New Roman" w:cs="Times New Roman"/>
      <w:b/>
      <w:color w:val="000000"/>
      <w:w w:val="0"/>
      <w:sz w:val="32"/>
      <w:szCs w:val="32"/>
      <w:lang w:val="x-none" w:bidi="en-US"/>
    </w:rPr>
  </w:style>
  <w:style w:type="paragraph" w:customStyle="1" w:styleId="affffffffffffffe">
    <w:name w:val="Основная НД"/>
    <w:basedOn w:val="af5"/>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8"/>
    <w:next w:val="111111"/>
    <w:rsid w:val="00A5071E"/>
    <w:pPr>
      <w:numPr>
        <w:numId w:val="35"/>
      </w:numPr>
    </w:pPr>
  </w:style>
  <w:style w:type="numbering" w:customStyle="1" w:styleId="1fffc">
    <w:name w:val="нумерованный1"/>
    <w:rsid w:val="00A5071E"/>
  </w:style>
  <w:style w:type="numbering" w:customStyle="1" w:styleId="1fffd">
    <w:name w:val="Стиль нумерованный1"/>
    <w:rsid w:val="00A5071E"/>
  </w:style>
  <w:style w:type="paragraph" w:customStyle="1" w:styleId="afffffffffffffff">
    <w:name w:val="Стиль_осн_текста"/>
    <w:basedOn w:val="af5"/>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f0">
    <w:name w:val="Основной текст СамНИПИ Знак Знак"/>
    <w:rsid w:val="00A5071E"/>
    <w:rPr>
      <w:rFonts w:ascii="Arial" w:hAnsi="Arial"/>
      <w:bCs/>
      <w:lang w:val="ru-RU" w:eastAsia="ru-RU" w:bidi="ar-SA"/>
    </w:rPr>
  </w:style>
  <w:style w:type="character" w:customStyle="1" w:styleId="afffffffffffffff1">
    <w:name w:val="Таблица_Строка Знак Знак"/>
    <w:rsid w:val="00A5071E"/>
    <w:rPr>
      <w:rFonts w:ascii="Arial" w:hAnsi="Arial"/>
      <w:szCs w:val="24"/>
    </w:rPr>
  </w:style>
  <w:style w:type="character" w:customStyle="1" w:styleId="1fffe">
    <w:name w:val="Основной текст СамНИПИ Знак1 Знак"/>
    <w:rsid w:val="00A5071E"/>
    <w:rPr>
      <w:rFonts w:ascii="Arial" w:hAnsi="Arial"/>
      <w:bCs/>
      <w:lang w:val="ru-RU" w:eastAsia="ru-RU" w:bidi="ar-SA"/>
    </w:rPr>
  </w:style>
  <w:style w:type="paragraph" w:customStyle="1" w:styleId="afffffffffffffff2">
    <w:name w:val="Основной текст таблицы"/>
    <w:basedOn w:val="affb"/>
    <w:next w:val="affb"/>
    <w:rsid w:val="00A5071E"/>
    <w:pPr>
      <w:overflowPunct w:val="0"/>
      <w:autoSpaceDE w:val="0"/>
      <w:autoSpaceDN w:val="0"/>
      <w:adjustRightInd w:val="0"/>
      <w:spacing w:before="40" w:after="40"/>
      <w:ind w:right="113"/>
      <w:jc w:val="center"/>
    </w:pPr>
    <w:rPr>
      <w:sz w:val="26"/>
    </w:rPr>
  </w:style>
  <w:style w:type="paragraph" w:customStyle="1" w:styleId="afffffffffffffff3">
    <w:name w:val="Рисунок"/>
    <w:basedOn w:val="af5"/>
    <w:next w:val="af5"/>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4">
    <w:name w:val="специальный"/>
    <w:basedOn w:val="af5"/>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f">
    <w:name w:val="Текст выноски1"/>
    <w:basedOn w:val="af5"/>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1">
    <w:name w:val="Назв после табл Знак"/>
    <w:link w:val="afffffffff0"/>
    <w:rsid w:val="00A5071E"/>
    <w:rPr>
      <w:rFonts w:ascii="Times New Roman" w:eastAsia="Times New Roman" w:hAnsi="Times New Roman" w:cs="Times New Roman"/>
      <w:kern w:val="1"/>
      <w:sz w:val="28"/>
      <w:szCs w:val="20"/>
      <w:lang w:eastAsia="ar-SA"/>
    </w:rPr>
  </w:style>
  <w:style w:type="character" w:customStyle="1" w:styleId="afffffffffffa">
    <w:name w:val="Нормальный Знак"/>
    <w:link w:val="afffffffffff9"/>
    <w:rsid w:val="00A5071E"/>
    <w:rPr>
      <w:rFonts w:ascii="Times New Roman" w:eastAsia="Calibri" w:hAnsi="Times New Roman" w:cs="Times New Roman"/>
      <w:sz w:val="24"/>
    </w:rPr>
  </w:style>
  <w:style w:type="paragraph" w:customStyle="1" w:styleId="afffffffffffffff5">
    <w:name w:val="Оглавление"/>
    <w:basedOn w:val="1f8"/>
    <w:next w:val="af5"/>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6">
    <w:name w:val="Таблица ЭО"/>
    <w:basedOn w:val="af5"/>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7">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8">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9">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5"/>
    <w:next w:val="af5"/>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6"/>
    <w:link w:val="z-"/>
    <w:rsid w:val="00A5071E"/>
    <w:rPr>
      <w:rFonts w:ascii="Arial" w:eastAsia="Arial Unicode MS" w:hAnsi="Arial" w:cs="Times New Roman"/>
      <w:vanish/>
      <w:sz w:val="16"/>
      <w:szCs w:val="16"/>
      <w:lang w:val="x-none"/>
    </w:rPr>
  </w:style>
  <w:style w:type="paragraph" w:styleId="z-1">
    <w:name w:val="HTML Bottom of Form"/>
    <w:basedOn w:val="af5"/>
    <w:next w:val="af5"/>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6"/>
    <w:link w:val="z-1"/>
    <w:rsid w:val="00A5071E"/>
    <w:rPr>
      <w:rFonts w:ascii="Arial" w:eastAsia="Arial Unicode MS" w:hAnsi="Arial" w:cs="Times New Roman"/>
      <w:vanish/>
      <w:sz w:val="16"/>
      <w:szCs w:val="16"/>
      <w:lang w:val="x-none"/>
    </w:rPr>
  </w:style>
  <w:style w:type="table" w:styleId="-12">
    <w:name w:val="Table Web 1"/>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a">
    <w:name w:val="ЗАГОЛОВОК"/>
    <w:basedOn w:val="17"/>
    <w:next w:val="af5"/>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b">
    <w:name w:val="Table Elegant"/>
    <w:basedOn w:val="af7"/>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5"/>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5"/>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7"/>
    <w:next w:val="af5"/>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5"/>
    <w:next w:val="af5"/>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5"/>
    <w:next w:val="af5"/>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5"/>
    <w:next w:val="af5"/>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5"/>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5"/>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5"/>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5"/>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5"/>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5"/>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5"/>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5"/>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a"/>
    <w:next w:val="af5"/>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5"/>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5"/>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5"/>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5"/>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7"/>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7"/>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c">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d">
    <w:name w:val="Обычный текст"/>
    <w:basedOn w:val="af5"/>
    <w:link w:val="afffffffffffffffe"/>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e">
    <w:name w:val="Обычный текст Знак"/>
    <w:link w:val="afffffffffffffffd"/>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f">
    <w:name w:val="подзаголовок в таблице"/>
    <w:basedOn w:val="af5"/>
    <w:next w:val="af5"/>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f0">
    <w:name w:val="табл_заголовок Знак Знак Знак Знак"/>
    <w:link w:val="affffffffffffffff1"/>
    <w:locked/>
    <w:rsid w:val="00A5071E"/>
    <w:rPr>
      <w:noProof/>
      <w:sz w:val="24"/>
      <w:lang w:eastAsia="ru-RU"/>
    </w:rPr>
  </w:style>
  <w:style w:type="paragraph" w:customStyle="1" w:styleId="affffffffffffffff1">
    <w:name w:val="табл_заголовок Знак Знак Знак"/>
    <w:link w:val="affffffffffffffff0"/>
    <w:rsid w:val="00A5071E"/>
    <w:pPr>
      <w:keepNext/>
      <w:keepLines/>
      <w:spacing w:after="0" w:line="240" w:lineRule="auto"/>
      <w:jc w:val="center"/>
    </w:pPr>
    <w:rPr>
      <w:noProof/>
      <w:sz w:val="24"/>
      <w:lang w:eastAsia="ru-RU"/>
    </w:rPr>
  </w:style>
  <w:style w:type="character" w:customStyle="1" w:styleId="affffffffffffffff2">
    <w:name w:val="табл_строка Знак Знак Знак"/>
    <w:link w:val="affffffffffffffff3"/>
    <w:locked/>
    <w:rsid w:val="00A5071E"/>
    <w:rPr>
      <w:sz w:val="24"/>
    </w:rPr>
  </w:style>
  <w:style w:type="paragraph" w:customStyle="1" w:styleId="affffffffffffffff3">
    <w:name w:val="табл_строка Знак Знак"/>
    <w:basedOn w:val="affb"/>
    <w:link w:val="affffffffffffffff2"/>
    <w:rsid w:val="00A5071E"/>
    <w:pPr>
      <w:spacing w:before="120"/>
      <w:jc w:val="center"/>
    </w:pPr>
    <w:rPr>
      <w:rFonts w:asciiTheme="minorHAnsi" w:eastAsiaTheme="minorHAnsi" w:hAnsiTheme="minorHAnsi" w:cstheme="minorBidi"/>
      <w:sz w:val="24"/>
      <w:szCs w:val="22"/>
      <w:lang w:eastAsia="en-US"/>
    </w:rPr>
  </w:style>
  <w:style w:type="character" w:customStyle="1" w:styleId="1ffff0">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4">
    <w:name w:val="Название НЕФТЕТЕХПРОЕКТ"/>
    <w:basedOn w:val="af5"/>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1">
    <w:name w:val="Заголовок 1 для ПП"/>
    <w:next w:val="af5"/>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8"/>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5"/>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2">
    <w:name w:val="Изысканная таблица1"/>
    <w:basedOn w:val="af7"/>
    <w:next w:val="af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5"/>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8"/>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7"/>
    <w:next w:val="af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8"/>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a"/>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5"/>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8"/>
    <w:uiPriority w:val="99"/>
    <w:semiHidden/>
    <w:unhideWhenUsed/>
    <w:rsid w:val="00DB609C"/>
  </w:style>
  <w:style w:type="character" w:customStyle="1" w:styleId="affffffffffffffff5">
    <w:name w:val="Приложение Знак"/>
    <w:rsid w:val="00FF0DF5"/>
    <w:rPr>
      <w:rFonts w:ascii="Arial" w:hAnsi="Arial"/>
      <w:kern w:val="28"/>
      <w:sz w:val="28"/>
      <w:lang w:val="en-US"/>
    </w:rPr>
  </w:style>
  <w:style w:type="character" w:customStyle="1" w:styleId="affffffffffffffff6">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5"/>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5"/>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5"/>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b">
    <w:name w:val="рисунок"/>
    <w:basedOn w:val="af5"/>
    <w:link w:val="affffffffffffffff7"/>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5"/>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8">
    <w:name w:val="Основной текст СамНИПИ Знак Знак Знак"/>
    <w:rsid w:val="00FF0DF5"/>
    <w:rPr>
      <w:rFonts w:ascii="Arial" w:hAnsi="Arial"/>
      <w:bCs/>
    </w:rPr>
  </w:style>
  <w:style w:type="paragraph" w:customStyle="1" w:styleId="affffffffffffffff9">
    <w:name w:val="Таблица_Шапка_СамНИПИ Знак Знак"/>
    <w:link w:val="affffffffffffffffa"/>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a">
    <w:name w:val="Таблица_Шапка_СамНИПИ Знак Знак Знак"/>
    <w:link w:val="affffffffffffffff9"/>
    <w:rsid w:val="00FF0DF5"/>
    <w:rPr>
      <w:rFonts w:ascii="Arial" w:eastAsia="Times New Roman" w:hAnsi="Arial" w:cs="Times New Roman"/>
      <w:b/>
      <w:snapToGrid w:val="0"/>
      <w:sz w:val="20"/>
      <w:szCs w:val="20"/>
      <w:lang w:eastAsia="ru-RU"/>
    </w:rPr>
  </w:style>
  <w:style w:type="character" w:customStyle="1" w:styleId="1f9">
    <w:name w:val="Оглавление 1 Знак"/>
    <w:link w:val="1f8"/>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5"/>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8"/>
    <w:next w:val="111111"/>
    <w:unhideWhenUsed/>
    <w:rsid w:val="00FF0DF5"/>
    <w:pPr>
      <w:numPr>
        <w:numId w:val="34"/>
      </w:numPr>
    </w:pPr>
  </w:style>
  <w:style w:type="numbering" w:customStyle="1" w:styleId="11111131">
    <w:name w:val="1 / 1.1 / 1.1.131"/>
    <w:basedOn w:val="af8"/>
    <w:next w:val="111111"/>
    <w:unhideWhenUsed/>
    <w:rsid w:val="00FF0DF5"/>
  </w:style>
  <w:style w:type="numbering" w:customStyle="1" w:styleId="11111132">
    <w:name w:val="1 / 1.1 / 1.1.132"/>
    <w:basedOn w:val="af8"/>
    <w:next w:val="111111"/>
    <w:unhideWhenUsed/>
    <w:rsid w:val="00FF0DF5"/>
  </w:style>
  <w:style w:type="numbering" w:customStyle="1" w:styleId="11111133">
    <w:name w:val="1 / 1.1 / 1.1.133"/>
    <w:basedOn w:val="af8"/>
    <w:next w:val="111111"/>
    <w:unhideWhenUsed/>
    <w:rsid w:val="00FF0DF5"/>
  </w:style>
  <w:style w:type="numbering" w:customStyle="1" w:styleId="11111134">
    <w:name w:val="1 / 1.1 / 1.1.134"/>
    <w:basedOn w:val="af8"/>
    <w:next w:val="111111"/>
    <w:unhideWhenUsed/>
    <w:rsid w:val="00FF0DF5"/>
  </w:style>
  <w:style w:type="numbering" w:customStyle="1" w:styleId="11111135">
    <w:name w:val="1 / 1.1 / 1.1.135"/>
    <w:basedOn w:val="af8"/>
    <w:next w:val="111111"/>
    <w:unhideWhenUsed/>
    <w:rsid w:val="00FF0DF5"/>
  </w:style>
  <w:style w:type="numbering" w:customStyle="1" w:styleId="11111136">
    <w:name w:val="1 / 1.1 / 1.1.136"/>
    <w:basedOn w:val="af8"/>
    <w:next w:val="111111"/>
    <w:unhideWhenUsed/>
    <w:rsid w:val="00FF0DF5"/>
  </w:style>
  <w:style w:type="numbering" w:customStyle="1" w:styleId="1111111211">
    <w:name w:val="1 / 1.1 / 1.1.11211"/>
    <w:rsid w:val="00FF0DF5"/>
    <w:pPr>
      <w:numPr>
        <w:numId w:val="36"/>
      </w:numPr>
    </w:pPr>
  </w:style>
  <w:style w:type="paragraph" w:customStyle="1" w:styleId="ad">
    <w:name w:val="список вывод"/>
    <w:basedOn w:val="af5"/>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8"/>
    <w:next w:val="111111"/>
    <w:rsid w:val="00FF0DF5"/>
    <w:pPr>
      <w:numPr>
        <w:numId w:val="38"/>
      </w:numPr>
    </w:pPr>
  </w:style>
  <w:style w:type="character" w:customStyle="1" w:styleId="1ffff3">
    <w:name w:val="Приложение СамНИПИ Знак1"/>
    <w:rsid w:val="00FF0DF5"/>
    <w:rPr>
      <w:rFonts w:ascii="Arial" w:hAnsi="Arial"/>
      <w:b/>
      <w:sz w:val="28"/>
    </w:rPr>
  </w:style>
  <w:style w:type="paragraph" w:customStyle="1" w:styleId="777">
    <w:name w:val="777"/>
    <w:basedOn w:val="afffe"/>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b">
    <w:name w:val="ГОЧС Основной текст"/>
    <w:basedOn w:val="af5"/>
    <w:link w:val="affffffffffffffffc"/>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c">
    <w:name w:val="ГОЧС Основной текст Знак"/>
    <w:link w:val="affffffffffffffffb"/>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7"/>
    <w:next w:val="aff6"/>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5"/>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6"/>
    <w:rsid w:val="00250746"/>
    <w:rPr>
      <w:rFonts w:ascii="Times New Roman" w:hAnsi="Times New Roman" w:cs="Times New Roman"/>
      <w:b/>
      <w:bCs/>
      <w:sz w:val="22"/>
      <w:szCs w:val="22"/>
    </w:rPr>
  </w:style>
  <w:style w:type="character" w:customStyle="1" w:styleId="FontStyle83">
    <w:name w:val="Font Style83"/>
    <w:basedOn w:val="af6"/>
    <w:uiPriority w:val="99"/>
    <w:rsid w:val="00250746"/>
    <w:rPr>
      <w:rFonts w:ascii="Times New Roman" w:hAnsi="Times New Roman" w:cs="Times New Roman"/>
      <w:sz w:val="22"/>
      <w:szCs w:val="22"/>
    </w:rPr>
  </w:style>
  <w:style w:type="paragraph" w:customStyle="1" w:styleId="Style14">
    <w:name w:val="Style14"/>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5"/>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5"/>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5"/>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5"/>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5"/>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0">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Абзац списка ПОС Знак,Список перечисления Знак,Абзац списка - заголовок 3 Знак"/>
    <w:link w:val="aff"/>
    <w:uiPriority w:val="34"/>
    <w:qFormat/>
    <w:locked/>
    <w:rsid w:val="002A0949"/>
  </w:style>
  <w:style w:type="character" w:styleId="affffffffffffffffd">
    <w:name w:val="Placeholder Text"/>
    <w:basedOn w:val="af6"/>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6"/>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6"/>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6"/>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6"/>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6"/>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5"/>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5"/>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e">
    <w:name w:val="основной текст"/>
    <w:basedOn w:val="af5"/>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f">
    <w:name w:val="Обычный без отступа"/>
    <w:basedOn w:val="af5"/>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6"/>
    <w:rsid w:val="00BC0B71"/>
  </w:style>
  <w:style w:type="character" w:customStyle="1" w:styleId="mail-message-map-nobreak">
    <w:name w:val="mail-message-map-nobreak"/>
    <w:basedOn w:val="af6"/>
    <w:rsid w:val="00BC0B71"/>
  </w:style>
  <w:style w:type="paragraph" w:customStyle="1" w:styleId="Style8">
    <w:name w:val="Style8"/>
    <w:basedOn w:val="af5"/>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5"/>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5"/>
    <w:next w:val="affb"/>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f0">
    <w:name w:val="текст"/>
    <w:basedOn w:val="af5"/>
    <w:link w:val="afffffffffffffffff1"/>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1">
    <w:name w:val="текст Знак"/>
    <w:basedOn w:val="af6"/>
    <w:link w:val="afffffffffffffffff0"/>
    <w:rsid w:val="00DB40F4"/>
    <w:rPr>
      <w:rFonts w:ascii="Times New Roman" w:eastAsia="Times New Roman" w:hAnsi="Times New Roman" w:cs="Times New Roman"/>
      <w:sz w:val="28"/>
      <w:szCs w:val="28"/>
      <w:lang w:eastAsia="ru-RU"/>
    </w:rPr>
  </w:style>
  <w:style w:type="paragraph" w:customStyle="1" w:styleId="3ff2">
    <w:name w:val="Заголовок3"/>
    <w:basedOn w:val="af5"/>
    <w:next w:val="affb"/>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5"/>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4">
    <w:name w:val="Абзац Знак Знак1"/>
    <w:rsid w:val="00FB51BA"/>
    <w:rPr>
      <w:rFonts w:ascii="Arial" w:hAnsi="Arial"/>
      <w:lang w:val="ru-RU" w:eastAsia="ru-RU" w:bidi="ar-SA"/>
    </w:rPr>
  </w:style>
  <w:style w:type="paragraph" w:customStyle="1" w:styleId="tablstr">
    <w:name w:val="tablstr"/>
    <w:basedOn w:val="af5"/>
    <w:rsid w:val="00FB51BA"/>
    <w:pPr>
      <w:spacing w:after="0" w:line="240" w:lineRule="auto"/>
    </w:pPr>
    <w:rPr>
      <w:rFonts w:ascii="Arial" w:eastAsia="Times New Roman" w:hAnsi="Arial" w:cs="Times New Roman"/>
      <w:sz w:val="20"/>
      <w:szCs w:val="20"/>
      <w:lang w:eastAsia="ru-RU"/>
    </w:rPr>
  </w:style>
  <w:style w:type="character" w:customStyle="1" w:styleId="afffffffffffffffff2">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5"/>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6"/>
    <w:rsid w:val="00E32A78"/>
  </w:style>
  <w:style w:type="character" w:customStyle="1" w:styleId="extended-textshort">
    <w:name w:val="extended-text__short"/>
    <w:basedOn w:val="af6"/>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5"/>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5">
    <w:name w:val="Основной текст.Абзац1"/>
    <w:basedOn w:val="af5"/>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3">
    <w:name w:val="Основной стиль Знак"/>
    <w:link w:val="afffffffffffffffff4"/>
    <w:locked/>
    <w:rsid w:val="00E32A78"/>
    <w:rPr>
      <w:rFonts w:ascii="Arial" w:hAnsi="Arial" w:cs="Arial"/>
      <w:szCs w:val="28"/>
      <w:lang w:val="x-none" w:eastAsia="x-none"/>
    </w:rPr>
  </w:style>
  <w:style w:type="paragraph" w:customStyle="1" w:styleId="afffffffffffffffff4">
    <w:name w:val="Основной стиль"/>
    <w:basedOn w:val="af5"/>
    <w:link w:val="afffffffffffffffff3"/>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7"/>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5"/>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5">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5"/>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5"/>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6">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7">
    <w:name w:val="Нормальный (таблица)"/>
    <w:basedOn w:val="af5"/>
    <w:next w:val="af5"/>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6"/>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5"/>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5"/>
    <w:next w:val="af5"/>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d">
    <w:name w:val="Шапка таблицы НЕФТЕТЕХПРОЕКТ Знак"/>
    <w:link w:val="affffffffffffffc"/>
    <w:rsid w:val="00E547EC"/>
    <w:rPr>
      <w:rFonts w:ascii="Times New Roman" w:eastAsia="Times New Roman" w:hAnsi="Times New Roman" w:cs="Times New Roman"/>
      <w:color w:val="000000"/>
      <w:szCs w:val="32"/>
      <w:lang w:eastAsia="ru-RU"/>
    </w:rPr>
  </w:style>
  <w:style w:type="paragraph" w:customStyle="1" w:styleId="afffffffffffffffff8">
    <w:name w:val="Название_станицы"/>
    <w:basedOn w:val="af5"/>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9">
    <w:name w:val="НИПИ ОНГМ"/>
    <w:link w:val="afffffffffffffffffa"/>
    <w:qFormat/>
    <w:rsid w:val="00E547EC"/>
    <w:pPr>
      <w:spacing w:after="0" w:line="360" w:lineRule="auto"/>
      <w:ind w:firstLine="709"/>
      <w:jc w:val="both"/>
    </w:pPr>
    <w:rPr>
      <w:rFonts w:ascii="ISOCPEUR" w:eastAsia="Calibri" w:hAnsi="ISOCPEUR" w:cs="Times New Roman"/>
      <w:sz w:val="24"/>
    </w:rPr>
  </w:style>
  <w:style w:type="character" w:customStyle="1" w:styleId="afffffffffffffffffa">
    <w:name w:val="НИПИ ОНГМ Знак"/>
    <w:link w:val="afffffffffffffffff9"/>
    <w:rsid w:val="00E547EC"/>
    <w:rPr>
      <w:rFonts w:ascii="ISOCPEUR" w:eastAsia="Calibri" w:hAnsi="ISOCPEUR" w:cs="Times New Roman"/>
      <w:sz w:val="24"/>
    </w:rPr>
  </w:style>
  <w:style w:type="character" w:customStyle="1" w:styleId="afffffff3">
    <w:name w:val="табл_заголовок Знак"/>
    <w:link w:val="afffffff2"/>
    <w:rsid w:val="00E82436"/>
    <w:rPr>
      <w:rFonts w:ascii="Times New Roman" w:eastAsia="Times New Roman" w:hAnsi="Times New Roman" w:cs="Times New Roman"/>
      <w:noProof/>
      <w:sz w:val="24"/>
      <w:szCs w:val="20"/>
      <w:lang w:eastAsia="ru-RU"/>
    </w:rPr>
  </w:style>
  <w:style w:type="paragraph" w:customStyle="1" w:styleId="1ffff6">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5"/>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5"/>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b">
    <w:name w:val="Подпись к таблице_"/>
    <w:link w:val="afffffffffffffffffc"/>
    <w:rsid w:val="000822A9"/>
    <w:rPr>
      <w:rFonts w:ascii="Calibri" w:eastAsia="Calibri" w:hAnsi="Calibri" w:cs="Calibri"/>
      <w:i/>
      <w:iCs/>
      <w:sz w:val="16"/>
      <w:szCs w:val="16"/>
      <w:shd w:val="clear" w:color="auto" w:fill="FFFFFF"/>
    </w:rPr>
  </w:style>
  <w:style w:type="paragraph" w:customStyle="1" w:styleId="afffffffffffffffffc">
    <w:name w:val="Подпись к таблице"/>
    <w:basedOn w:val="af5"/>
    <w:link w:val="afffffffffffffffffb"/>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5"/>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5"/>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d">
    <w:name w:val="Îáû÷íûé"/>
    <w:link w:val="afffffffffffffffffe"/>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e">
    <w:name w:val="Îáû÷íûé Знак"/>
    <w:link w:val="afffffffffffffffffd"/>
    <w:rsid w:val="000822A9"/>
    <w:rPr>
      <w:rFonts w:ascii="Times New Roman" w:eastAsia="Times New Roman" w:hAnsi="Times New Roman" w:cs="Times New Roman"/>
      <w:sz w:val="20"/>
      <w:szCs w:val="20"/>
      <w:lang w:eastAsia="ru-RU"/>
    </w:rPr>
  </w:style>
  <w:style w:type="paragraph" w:customStyle="1" w:styleId="affffffffffffffffff">
    <w:name w:val="СТИЛЬ ПЗ"/>
    <w:basedOn w:val="af5"/>
    <w:link w:val="affffffffffffffffff0"/>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f0">
    <w:name w:val="СТИЛЬ ПЗ Знак"/>
    <w:link w:val="affffffffffffffffff"/>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1">
    <w:name w:val="Текст отчёта"/>
    <w:basedOn w:val="af5"/>
    <w:link w:val="affffffffffffffffff2"/>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2">
    <w:name w:val="Текст отчёта Знак"/>
    <w:link w:val="affffffffffffffffff1"/>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5"/>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3">
    <w:name w:val="Текст Анкор"/>
    <w:basedOn w:val="af5"/>
    <w:link w:val="affffffffffffffffff4"/>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4">
    <w:name w:val="Текст Анкор Знак"/>
    <w:link w:val="affffffffffffffffff3"/>
    <w:uiPriority w:val="99"/>
    <w:rsid w:val="000822A9"/>
    <w:rPr>
      <w:rFonts w:ascii="Segoe UI" w:eastAsia="Calibri" w:hAnsi="Segoe UI" w:cs="Times New Roman"/>
      <w:lang w:val="x-none"/>
    </w:rPr>
  </w:style>
  <w:style w:type="paragraph" w:customStyle="1" w:styleId="16">
    <w:name w:val="Подраздел Анкор 1"/>
    <w:basedOn w:val="17"/>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6"/>
    <w:next w:val="af5"/>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6"/>
    <w:next w:val="af5"/>
    <w:uiPriority w:val="99"/>
    <w:qFormat/>
    <w:rsid w:val="000822A9"/>
    <w:pPr>
      <w:numPr>
        <w:numId w:val="0"/>
      </w:numPr>
      <w:ind w:firstLine="709"/>
    </w:pPr>
  </w:style>
  <w:style w:type="paragraph" w:customStyle="1" w:styleId="4f8">
    <w:name w:val="Подраздел Анкор 4"/>
    <w:basedOn w:val="16"/>
    <w:next w:val="af5"/>
    <w:uiPriority w:val="99"/>
    <w:qFormat/>
    <w:rsid w:val="000822A9"/>
    <w:pPr>
      <w:numPr>
        <w:numId w:val="0"/>
      </w:numPr>
      <w:tabs>
        <w:tab w:val="left" w:pos="1560"/>
      </w:tabs>
      <w:ind w:firstLine="709"/>
    </w:pPr>
  </w:style>
  <w:style w:type="paragraph" w:customStyle="1" w:styleId="5f2">
    <w:name w:val="Подраздел Анкор 5"/>
    <w:basedOn w:val="16"/>
    <w:next w:val="af5"/>
    <w:uiPriority w:val="99"/>
    <w:qFormat/>
    <w:rsid w:val="000822A9"/>
    <w:pPr>
      <w:numPr>
        <w:numId w:val="0"/>
      </w:numPr>
      <w:tabs>
        <w:tab w:val="left" w:pos="1843"/>
      </w:tabs>
      <w:ind w:firstLine="709"/>
    </w:pPr>
  </w:style>
  <w:style w:type="paragraph" w:customStyle="1" w:styleId="6f0">
    <w:name w:val="Подраздел Анкор 6"/>
    <w:basedOn w:val="16"/>
    <w:next w:val="af5"/>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5"/>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7"/>
    <w:next w:val="affffffffffffffffff3"/>
    <w:link w:val="affffffffffffffffff5"/>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5">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6">
    <w:name w:val="Текст таблица Анкор"/>
    <w:basedOn w:val="affffffffffffffffff3"/>
    <w:link w:val="affffffffffffffffff7"/>
    <w:qFormat/>
    <w:rsid w:val="000822A9"/>
    <w:pPr>
      <w:ind w:firstLine="0"/>
      <w:jc w:val="center"/>
    </w:pPr>
    <w:rPr>
      <w:noProof/>
    </w:rPr>
  </w:style>
  <w:style w:type="character" w:customStyle="1" w:styleId="affffffffffffffffff7">
    <w:name w:val="Текст таблица Анкор Знак"/>
    <w:link w:val="affffffffffffffffff6"/>
    <w:rsid w:val="000822A9"/>
    <w:rPr>
      <w:rFonts w:ascii="Segoe UI" w:eastAsia="Calibri" w:hAnsi="Segoe UI" w:cs="Times New Roman"/>
      <w:noProof/>
      <w:lang w:val="x-none"/>
    </w:rPr>
  </w:style>
  <w:style w:type="paragraph" w:customStyle="1" w:styleId="affffffffffffffffff8">
    <w:name w:val="Пункт Анкор"/>
    <w:basedOn w:val="17"/>
    <w:next w:val="affffffffffffffffff3"/>
    <w:link w:val="affffffffffffffffff9"/>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9">
    <w:name w:val="Пункт Анкор Знак"/>
    <w:link w:val="affffffffffffffffff8"/>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Основной текст + Times New Roman,11"/>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5"/>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6"/>
    <w:uiPriority w:val="99"/>
    <w:semiHidden/>
    <w:rsid w:val="007E675A"/>
    <w:rPr>
      <w:rFonts w:ascii="Consolas" w:hAnsi="Consolas" w:cs="Consolas"/>
      <w:sz w:val="21"/>
      <w:szCs w:val="21"/>
    </w:rPr>
  </w:style>
  <w:style w:type="paragraph" w:customStyle="1" w:styleId="135">
    <w:name w:val="Заголовок 13"/>
    <w:basedOn w:val="af5"/>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6"/>
    <w:rsid w:val="005C5494"/>
  </w:style>
  <w:style w:type="paragraph" w:customStyle="1" w:styleId="affffffffffffffffffa">
    <w:name w:val="Стиль глав правил"/>
    <w:basedOn w:val="af5"/>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2">
    <w:name w:val="ВидыДеятельности"/>
    <w:basedOn w:val="af5"/>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5"/>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5"/>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5"/>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b">
    <w:name w:val="Стиль части"/>
    <w:basedOn w:val="17"/>
    <w:rsid w:val="006767F2"/>
    <w:pPr>
      <w:spacing w:after="60"/>
    </w:pPr>
    <w:rPr>
      <w:rFonts w:ascii="Arial" w:hAnsi="Arial"/>
      <w:kern w:val="28"/>
      <w:szCs w:val="32"/>
      <w:lang w:val="x-none" w:eastAsia="x-none"/>
    </w:rPr>
  </w:style>
  <w:style w:type="paragraph" w:styleId="affffffffffffffffffc">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d">
    <w:name w:val="Примечание"/>
    <w:basedOn w:val="af5"/>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e">
    <w:name w:val="Прижатый влево"/>
    <w:basedOn w:val="af5"/>
    <w:next w:val="af5"/>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5"/>
    <w:next w:val="afff3"/>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7"/>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5"/>
    <w:next w:val="afff3"/>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5"/>
    <w:next w:val="afff3"/>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7">
    <w:name w:val="1"/>
    <w:basedOn w:val="af5"/>
    <w:next w:val="afff3"/>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6"/>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f">
    <w:name w:val="Участие"/>
    <w:basedOn w:val="affffff5"/>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f0">
    <w:name w:val="примечание_продолжение"/>
    <w:basedOn w:val="affffffffffffffffffd"/>
    <w:next w:val="afffffff"/>
    <w:rsid w:val="006057FC"/>
    <w:pPr>
      <w:shd w:val="clear" w:color="auto" w:fill="auto"/>
      <w:tabs>
        <w:tab w:val="left" w:pos="1491"/>
      </w:tabs>
      <w:autoSpaceDE/>
      <w:autoSpaceDN/>
      <w:adjustRightInd/>
      <w:spacing w:before="0" w:after="0"/>
      <w:ind w:left="1491" w:hanging="357"/>
    </w:pPr>
  </w:style>
  <w:style w:type="paragraph" w:customStyle="1" w:styleId="afffffffffffffffffff1">
    <w:name w:val="Название_страницы"/>
    <w:basedOn w:val="af5"/>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2">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3">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4">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5">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6">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7">
    <w:name w:val="том"/>
    <w:basedOn w:val="af5"/>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5"/>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8">
    <w:name w:val="Проект"/>
    <w:basedOn w:val="af5"/>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9">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a">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8">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9">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a">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b">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b">
    <w:name w:val="Таблица_шапка"/>
    <w:basedOn w:val="af5"/>
    <w:next w:val="af5"/>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c">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b"/>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d">
    <w:name w:val="Основной_штамп_изм"/>
    <w:basedOn w:val="af5"/>
    <w:link w:val="afffffffffffffffffffe"/>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e">
    <w:name w:val="Основной_штамп_изм Знак"/>
    <w:link w:val="afffffffffffffffffffd"/>
    <w:rsid w:val="006057FC"/>
    <w:rPr>
      <w:rFonts w:ascii="Times New Roman" w:eastAsia="Times New Roman" w:hAnsi="Times New Roman" w:cs="Times New Roman"/>
      <w:sz w:val="16"/>
      <w:szCs w:val="24"/>
      <w:lang w:val="x-none" w:eastAsia="x-none"/>
    </w:rPr>
  </w:style>
  <w:style w:type="paragraph" w:customStyle="1" w:styleId="affffffffffffffffffff">
    <w:name w:val="Основной_штамп_дата"/>
    <w:basedOn w:val="af5"/>
    <w:link w:val="affffffffffffffffffff0"/>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f0">
    <w:name w:val="Основной_штамп_дата Знак"/>
    <w:link w:val="affffffffffffffffffff"/>
    <w:rsid w:val="006057FC"/>
    <w:rPr>
      <w:rFonts w:ascii="Times New Roman" w:eastAsia="Times New Roman" w:hAnsi="Times New Roman" w:cs="Times New Roman"/>
      <w:sz w:val="18"/>
      <w:szCs w:val="24"/>
      <w:lang w:val="x-none" w:eastAsia="x-none"/>
    </w:rPr>
  </w:style>
  <w:style w:type="character" w:customStyle="1" w:styleId="affffffffffffffffffff1">
    <w:name w:val="Основной_штамп_копировал_формат Знак"/>
    <w:link w:val="affffffffffffffffffff2"/>
    <w:rsid w:val="006057FC"/>
    <w:rPr>
      <w:lang w:val="x-none" w:eastAsia="x-none"/>
    </w:rPr>
  </w:style>
  <w:style w:type="paragraph" w:customStyle="1" w:styleId="affffffffffffffffffff2">
    <w:name w:val="Основной_штамп_копировал_формат"/>
    <w:basedOn w:val="af5"/>
    <w:link w:val="affffffffffffffffffff1"/>
    <w:rsid w:val="006057FC"/>
    <w:pPr>
      <w:spacing w:after="0" w:line="240" w:lineRule="auto"/>
      <w:jc w:val="center"/>
    </w:pPr>
    <w:rPr>
      <w:lang w:val="x-none" w:eastAsia="x-none"/>
    </w:rPr>
  </w:style>
  <w:style w:type="paragraph" w:customStyle="1" w:styleId="affffffffffffffffffff3">
    <w:name w:val="Основной_штамп_шифр"/>
    <w:basedOn w:val="af5"/>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4">
    <w:name w:val="Основной_штамп_название"/>
    <w:basedOn w:val="af5"/>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5">
    <w:name w:val="Основной_штамп_фирма"/>
    <w:basedOn w:val="af5"/>
    <w:link w:val="affffffffffffffffffff6"/>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6">
    <w:name w:val="Основной_штамп_фирма Знак"/>
    <w:link w:val="affffffffffffffffffff5"/>
    <w:rsid w:val="006057FC"/>
    <w:rPr>
      <w:rFonts w:ascii="Times New Roman" w:eastAsia="Times New Roman" w:hAnsi="Times New Roman" w:cs="Times New Roman"/>
      <w:sz w:val="20"/>
      <w:szCs w:val="24"/>
      <w:lang w:val="x-none" w:eastAsia="x-none"/>
    </w:rPr>
  </w:style>
  <w:style w:type="paragraph" w:customStyle="1" w:styleId="affffffffffffffffffff7">
    <w:name w:val="Основной_штамп_стадия_лист_листов"/>
    <w:basedOn w:val="af5"/>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8">
    <w:name w:val="Основной_штамп_номер_листов"/>
    <w:basedOn w:val="affffffffffffffffffff7"/>
    <w:rsid w:val="006057FC"/>
    <w:rPr>
      <w:sz w:val="20"/>
      <w:lang w:val="en-US"/>
    </w:rPr>
  </w:style>
  <w:style w:type="paragraph" w:customStyle="1" w:styleId="affffffffffffffffffff9">
    <w:name w:val="Основной_штамп_стадия"/>
    <w:basedOn w:val="affffffffffffffffffff7"/>
    <w:rsid w:val="006057FC"/>
  </w:style>
  <w:style w:type="paragraph" w:customStyle="1" w:styleId="affffffffffffffffffffa">
    <w:name w:val="Основной_штамп_работа_фамилии"/>
    <w:basedOn w:val="af5"/>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b">
    <w:name w:val="Основной_штамп_доп"/>
    <w:basedOn w:val="af5"/>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c">
    <w:name w:val="Основной_штамп_доп_поле_дата"/>
    <w:basedOn w:val="af5"/>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d">
    <w:name w:val="Основной_штамп_доп_заголов"/>
    <w:basedOn w:val="af5"/>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8"/>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e">
    <w:name w:val="ГеоРад"/>
    <w:basedOn w:val="1f8"/>
    <w:link w:val="afffffffffffffffffffff"/>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f">
    <w:name w:val="ГеоРад Знак"/>
    <w:link w:val="affffffffffffffffffffe"/>
    <w:rsid w:val="006057FC"/>
    <w:rPr>
      <w:rFonts w:ascii="Arial" w:eastAsia="Times New Roman" w:hAnsi="Arial" w:cs="Times New Roman"/>
      <w:caps/>
      <w:noProof/>
      <w:sz w:val="20"/>
      <w:szCs w:val="20"/>
      <w:lang w:val="x-none" w:eastAsia="x-none"/>
    </w:rPr>
  </w:style>
  <w:style w:type="character" w:styleId="afffffffffffffffffffff0">
    <w:name w:val="Intense Emphasis"/>
    <w:uiPriority w:val="21"/>
    <w:qFormat/>
    <w:rsid w:val="006057FC"/>
    <w:rPr>
      <w:b/>
      <w:bCs/>
      <w:i/>
      <w:iCs/>
      <w:color w:val="4F81BD"/>
    </w:rPr>
  </w:style>
  <w:style w:type="character" w:styleId="afffffffffffffffffffff1">
    <w:name w:val="Subtle Reference"/>
    <w:uiPriority w:val="31"/>
    <w:qFormat/>
    <w:rsid w:val="006057FC"/>
    <w:rPr>
      <w:smallCaps/>
      <w:color w:val="C0504D"/>
      <w:u w:val="single"/>
    </w:rPr>
  </w:style>
  <w:style w:type="character" w:styleId="afffffffffffffffffffff2">
    <w:name w:val="Intense Reference"/>
    <w:uiPriority w:val="32"/>
    <w:qFormat/>
    <w:rsid w:val="006057FC"/>
    <w:rPr>
      <w:b/>
      <w:bCs/>
      <w:smallCaps/>
      <w:color w:val="C0504D"/>
      <w:spacing w:val="5"/>
      <w:u w:val="single"/>
    </w:rPr>
  </w:style>
  <w:style w:type="paragraph" w:customStyle="1" w:styleId="14">
    <w:name w:val="Стиль 1"/>
    <w:basedOn w:val="17"/>
    <w:link w:val="1ffffc"/>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d">
    <w:name w:val="1 уровень"/>
    <w:basedOn w:val="14"/>
    <w:link w:val="1ffffe"/>
    <w:qFormat/>
    <w:rsid w:val="006057FC"/>
  </w:style>
  <w:style w:type="character" w:customStyle="1" w:styleId="1ffffc">
    <w:name w:val="Стиль 1 Знак"/>
    <w:link w:val="14"/>
    <w:rsid w:val="006057FC"/>
    <w:rPr>
      <w:rFonts w:ascii="Arial" w:eastAsia="Times New Roman" w:hAnsi="Arial" w:cs="Times New Roman"/>
      <w:b/>
      <w:kern w:val="28"/>
      <w:sz w:val="32"/>
      <w:szCs w:val="32"/>
      <w:lang w:val="x-none" w:eastAsia="x-none"/>
    </w:rPr>
  </w:style>
  <w:style w:type="paragraph" w:customStyle="1" w:styleId="2fffc">
    <w:name w:val="2 уровень"/>
    <w:basedOn w:val="17"/>
    <w:link w:val="2fffd"/>
    <w:qFormat/>
    <w:rsid w:val="006057FC"/>
    <w:pPr>
      <w:spacing w:before="240" w:after="120"/>
      <w:jc w:val="both"/>
    </w:pPr>
    <w:rPr>
      <w:rFonts w:ascii="Arial" w:hAnsi="Arial"/>
      <w:kern w:val="28"/>
      <w:lang w:val="x-none" w:eastAsia="x-none"/>
    </w:rPr>
  </w:style>
  <w:style w:type="character" w:customStyle="1" w:styleId="1ffffe">
    <w:name w:val="1 уровень Знак"/>
    <w:basedOn w:val="1ffffc"/>
    <w:link w:val="1ffffd"/>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3">
    <w:name w:val="Заголовок"/>
    <w:basedOn w:val="af5"/>
    <w:next w:val="affb"/>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5"/>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5"/>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6"/>
    <w:link w:val="ArNar"/>
    <w:locked/>
    <w:rsid w:val="006057FC"/>
    <w:rPr>
      <w:rFonts w:ascii="Arial Narrow" w:eastAsia="Times New Roman" w:hAnsi="Arial Narrow" w:cs="Times New Roman"/>
      <w:color w:val="000000"/>
      <w:szCs w:val="20"/>
      <w:lang w:eastAsia="ru-RU"/>
    </w:rPr>
  </w:style>
  <w:style w:type="paragraph" w:customStyle="1" w:styleId="p30">
    <w:name w:val="p30"/>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6"/>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6"/>
    <w:rsid w:val="006057FC"/>
    <w:rPr>
      <w:rFonts w:ascii="TimesNewRomanPS-BoldMT" w:hAnsi="TimesNewRomanPS-BoldMT" w:hint="default"/>
      <w:b/>
      <w:bCs/>
      <w:i w:val="0"/>
      <w:iCs w:val="0"/>
      <w:color w:val="000000"/>
      <w:sz w:val="28"/>
      <w:szCs w:val="28"/>
    </w:rPr>
  </w:style>
  <w:style w:type="paragraph" w:customStyle="1" w:styleId="ac">
    <w:name w:val="Текстовая часть с номером"/>
    <w:basedOn w:val="af5"/>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5"/>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5"/>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5"/>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4">
    <w:name w:val="Титул_Полный_орг"/>
    <w:basedOn w:val="af5"/>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5">
    <w:name w:val="Таблица_заголовок"/>
    <w:basedOn w:val="af5"/>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6">
    <w:name w:val="Основной_штамп_вид_документа"/>
    <w:basedOn w:val="af5"/>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7">
    <w:name w:val="Обычный по центру"/>
    <w:basedOn w:val="af5"/>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8">
    <w:name w:val="Титул_дата"/>
    <w:basedOn w:val="af5"/>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9">
    <w:name w:val="Заглавие_листа"/>
    <w:basedOn w:val="af5"/>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a">
    <w:name w:val="Титул_Название_проекта"/>
    <w:basedOn w:val="af5"/>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b">
    <w:name w:val="Титул_Вид_документации"/>
    <w:basedOn w:val="af5"/>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c">
    <w:name w:val="Титул_Номер_документа"/>
    <w:basedOn w:val="af5"/>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d">
    <w:name w:val="Титул_Организация"/>
    <w:basedOn w:val="af5"/>
    <w:next w:val="af5"/>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e">
    <w:name w:val="Титул_должности_фамилии"/>
    <w:basedOn w:val="af5"/>
    <w:next w:val="af5"/>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f">
    <w:name w:val="Титул_изменения_активный"/>
    <w:basedOn w:val="afffffffffffffffffffff7"/>
    <w:rsid w:val="00F461CE"/>
    <w:pPr>
      <w:framePr w:hSpace="567" w:wrap="around" w:vAnchor="page" w:hAnchor="page" w:x="1532" w:y="14176"/>
      <w:ind w:left="-284" w:right="-284"/>
      <w:suppressOverlap/>
    </w:pPr>
    <w:rPr>
      <w:sz w:val="20"/>
    </w:rPr>
  </w:style>
  <w:style w:type="paragraph" w:customStyle="1" w:styleId="affffffffffffffffffffff0">
    <w:name w:val="Титул_изменения_неактивный"/>
    <w:basedOn w:val="affffffffffffffffffffff"/>
    <w:rsid w:val="00F461CE"/>
    <w:pPr>
      <w:framePr w:wrap="around"/>
    </w:pPr>
    <w:rPr>
      <w:color w:val="FFFFFF"/>
    </w:rPr>
  </w:style>
  <w:style w:type="paragraph" w:customStyle="1" w:styleId="affffffffffffffffffffff1">
    <w:name w:val="Титул_Раздел"/>
    <w:basedOn w:val="af5"/>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2">
    <w:name w:val="Титут_Подраздел"/>
    <w:basedOn w:val="affffffffffffffffffffff1"/>
    <w:qFormat/>
    <w:rsid w:val="00F461CE"/>
    <w:rPr>
      <w:bCs/>
    </w:rPr>
  </w:style>
  <w:style w:type="paragraph" w:customStyle="1" w:styleId="affffffffffffffffffffff3">
    <w:name w:val="Титул_Книга"/>
    <w:basedOn w:val="affffffffffffffffffffff2"/>
    <w:qFormat/>
    <w:rsid w:val="00F461CE"/>
    <w:rPr>
      <w:bCs w:val="0"/>
    </w:rPr>
  </w:style>
  <w:style w:type="paragraph" w:customStyle="1" w:styleId="affffffffffffffffffffff4">
    <w:name w:val="Титул_Номер_тома"/>
    <w:basedOn w:val="afffffffffffffffffffffc"/>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5">
    <w:name w:val="Абзац Знак Знак Зна Знак"/>
    <w:rsid w:val="00F461CE"/>
    <w:rPr>
      <w:sz w:val="24"/>
      <w:lang w:val="ru-RU" w:eastAsia="ru-RU" w:bidi="ar-SA"/>
    </w:rPr>
  </w:style>
  <w:style w:type="paragraph" w:customStyle="1" w:styleId="TableText">
    <w:name w:val="Table Text"/>
    <w:basedOn w:val="af5"/>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5"/>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5"/>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5"/>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5"/>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5"/>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6">
    <w:name w:val="Стиль отчет"/>
    <w:basedOn w:val="af5"/>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5"/>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7">
    <w:name w:val="Знак Знак Знак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1ff5">
    <w:name w:val="Знак Знак Знак Знак1 Знак"/>
    <w:link w:val="1ff4"/>
    <w:rsid w:val="00F461CE"/>
    <w:rPr>
      <w:rFonts w:ascii="Verdana" w:eastAsia="MS Mincho" w:hAnsi="Verdana" w:cs="Franklin Gothic Book"/>
      <w:sz w:val="20"/>
      <w:szCs w:val="20"/>
      <w:lang w:val="en-US"/>
    </w:rPr>
  </w:style>
  <w:style w:type="paragraph" w:customStyle="1" w:styleId="affffffffffffffffffffff8">
    <w:name w:val="Обычный + По ширине"/>
    <w:aliases w:val="Справа:  0,07 см,Междустр.интервал:  множитель 1,25 ин + ..."/>
    <w:basedOn w:val="af5"/>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5"/>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7">
    <w:name w:val="рисунок Знак"/>
    <w:link w:val="ab"/>
    <w:locked/>
    <w:rsid w:val="00F461CE"/>
    <w:rPr>
      <w:rFonts w:ascii="Times New Roman" w:eastAsia="Times New Roman" w:hAnsi="Times New Roman" w:cs="Arial"/>
      <w:bCs/>
      <w:sz w:val="28"/>
      <w:szCs w:val="28"/>
      <w:lang w:eastAsia="ru-RU"/>
    </w:rPr>
  </w:style>
  <w:style w:type="paragraph" w:customStyle="1" w:styleId="1fffff">
    <w:name w:val="Знак Знак Знак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2">
    <w:name w:val="НумТабСтрока Знак"/>
    <w:link w:val="afffff1"/>
    <w:rsid w:val="00F461CE"/>
    <w:rPr>
      <w:rFonts w:ascii="Arial" w:eastAsia="Times New Roman" w:hAnsi="Arial" w:cs="Times New Roman"/>
      <w:snapToGrid w:val="0"/>
      <w:sz w:val="20"/>
      <w:szCs w:val="20"/>
      <w:lang w:eastAsia="ru-RU"/>
    </w:rPr>
  </w:style>
  <w:style w:type="paragraph" w:customStyle="1" w:styleId="affffffffffffffffffffff9">
    <w:name w:val="a"/>
    <w:basedOn w:val="af5"/>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uiPriority w:val="99"/>
    <w:rsid w:val="00F461CE"/>
    <w:rPr>
      <w:rFonts w:ascii="Times New Roman" w:eastAsia="Times New Roman" w:hAnsi="Times New Roman" w:cs="Times New Roman"/>
      <w:sz w:val="20"/>
      <w:szCs w:val="20"/>
      <w:lang w:eastAsia="ru-RU"/>
    </w:rPr>
  </w:style>
  <w:style w:type="paragraph" w:customStyle="1" w:styleId="1fffff0">
    <w:name w:val="Знак1 Знак Знак Знак"/>
    <w:basedOn w:val="af5"/>
    <w:rsid w:val="00F461CE"/>
    <w:pPr>
      <w:spacing w:after="160" w:line="240" w:lineRule="exact"/>
    </w:pPr>
    <w:rPr>
      <w:rFonts w:ascii="Verdana" w:eastAsia="Times New Roman" w:hAnsi="Verdana" w:cs="Times New Roman"/>
      <w:sz w:val="20"/>
      <w:szCs w:val="20"/>
      <w:lang w:val="en-US"/>
    </w:rPr>
  </w:style>
  <w:style w:type="paragraph" w:customStyle="1" w:styleId="affffffffffffffffffffffa">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1">
    <w:name w:val="Знак Знак Знак1 Знак Знак Знак Знак Знак Знак Знак"/>
    <w:basedOn w:val="af5"/>
    <w:rsid w:val="00F461CE"/>
    <w:pPr>
      <w:spacing w:after="160" w:line="240" w:lineRule="exact"/>
    </w:pPr>
    <w:rPr>
      <w:rFonts w:ascii="Verdana" w:eastAsia="Times New Roman" w:hAnsi="Verdana" w:cs="Times New Roman"/>
      <w:sz w:val="20"/>
      <w:szCs w:val="20"/>
      <w:lang w:val="en-US"/>
    </w:rPr>
  </w:style>
  <w:style w:type="character" w:customStyle="1" w:styleId="1fffff2">
    <w:name w:val="Основной текст с отступом Знак1"/>
    <w:uiPriority w:val="99"/>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5"/>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5"/>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5"/>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b">
    <w:name w:val="ноль"/>
    <w:basedOn w:val="af5"/>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c">
    <w:name w:val="книга"/>
    <w:basedOn w:val="aff4"/>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d">
    <w:name w:val="разработчик"/>
    <w:basedOn w:val="aff4"/>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e">
    <w:name w:val="раздел"/>
    <w:basedOn w:val="aff4"/>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f">
    <w:name w:val="Обозначение"/>
    <w:basedOn w:val="af5"/>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f0">
    <w:name w:val="Наименование"/>
    <w:basedOn w:val="af5"/>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5"/>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5"/>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5"/>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1">
    <w:name w:val="Основной текст продолжение Знак Знак Знак"/>
    <w:basedOn w:val="affb"/>
    <w:next w:val="affb"/>
    <w:link w:val="afffffffffffffffffffffff2"/>
    <w:rsid w:val="00F461CE"/>
    <w:pPr>
      <w:widowControl w:val="0"/>
      <w:tabs>
        <w:tab w:val="left" w:pos="851"/>
      </w:tabs>
      <w:spacing w:before="120"/>
      <w:ind w:firstLine="709"/>
    </w:pPr>
    <w:rPr>
      <w:sz w:val="24"/>
    </w:rPr>
  </w:style>
  <w:style w:type="character" w:customStyle="1" w:styleId="afffffffffffffffffffffff2">
    <w:name w:val="Основной текст продолжение Знак Знак Знак Знак"/>
    <w:link w:val="afffffffffffffffffffffff1"/>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5"/>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5"/>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3">
    <w:name w:val="Разделитель таблиц"/>
    <w:basedOn w:val="af5"/>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4">
    <w:name w:val="Заголовок таблицы повторяющийся"/>
    <w:basedOn w:val="1b"/>
    <w:rsid w:val="00197E36"/>
    <w:pPr>
      <w:widowControl/>
      <w:jc w:val="center"/>
    </w:pPr>
    <w:rPr>
      <w:b/>
      <w:sz w:val="22"/>
    </w:rPr>
  </w:style>
  <w:style w:type="paragraph" w:customStyle="1" w:styleId="291">
    <w:name w:val="Основной текст с отступом 29"/>
    <w:basedOn w:val="af5"/>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5"/>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5"/>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5"/>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5">
    <w:name w:val="А Абзац Знак"/>
    <w:link w:val="afffffffffffffffffffffff6"/>
    <w:locked/>
    <w:rsid w:val="00F04400"/>
    <w:rPr>
      <w:sz w:val="24"/>
      <w:szCs w:val="24"/>
      <w:lang w:val="x-none" w:eastAsia="x-none"/>
    </w:rPr>
  </w:style>
  <w:style w:type="paragraph" w:customStyle="1" w:styleId="afffffffffffffffffffffff6">
    <w:name w:val="А Абзац"/>
    <w:basedOn w:val="af5"/>
    <w:link w:val="afffffffffffffffffffffff5"/>
    <w:qFormat/>
    <w:rsid w:val="00F04400"/>
    <w:pPr>
      <w:spacing w:after="0" w:line="240" w:lineRule="auto"/>
      <w:ind w:firstLine="709"/>
      <w:jc w:val="both"/>
    </w:pPr>
    <w:rPr>
      <w:sz w:val="24"/>
      <w:szCs w:val="24"/>
      <w:lang w:val="x-none" w:eastAsia="x-none"/>
    </w:rPr>
  </w:style>
  <w:style w:type="character" w:customStyle="1" w:styleId="afffffffffffffffffffffff7">
    <w:name w:val="А Маркер Знак"/>
    <w:link w:val="a5"/>
    <w:locked/>
    <w:rsid w:val="00F04400"/>
    <w:rPr>
      <w:sz w:val="24"/>
      <w:szCs w:val="24"/>
      <w:lang w:val="x-none" w:eastAsia="x-none"/>
    </w:rPr>
  </w:style>
  <w:style w:type="paragraph" w:customStyle="1" w:styleId="a5">
    <w:name w:val="А Маркер"/>
    <w:basedOn w:val="aff"/>
    <w:link w:val="afffffffffffffffffffffff7"/>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8">
    <w:name w:val="А Таблица Знак"/>
    <w:link w:val="afffffffffffffffffffffff9"/>
    <w:locked/>
    <w:rsid w:val="00F04400"/>
    <w:rPr>
      <w:sz w:val="24"/>
      <w:szCs w:val="24"/>
      <w:lang w:val="x-none" w:eastAsia="x-none"/>
    </w:rPr>
  </w:style>
  <w:style w:type="paragraph" w:customStyle="1" w:styleId="afffffffffffffffffffffff9">
    <w:name w:val="А Таблица"/>
    <w:basedOn w:val="af5"/>
    <w:link w:val="afffffffffffffffffffffff8"/>
    <w:qFormat/>
    <w:rsid w:val="00F04400"/>
    <w:pPr>
      <w:spacing w:after="0" w:line="240" w:lineRule="auto"/>
      <w:jc w:val="center"/>
    </w:pPr>
    <w:rPr>
      <w:sz w:val="24"/>
      <w:szCs w:val="24"/>
      <w:lang w:val="x-none" w:eastAsia="x-none"/>
    </w:rPr>
  </w:style>
  <w:style w:type="character" w:customStyle="1" w:styleId="afffffffffffffffffffffffa">
    <w:name w:val="А Подзаголовок Знак"/>
    <w:link w:val="afffffffffffffffffffffffb"/>
    <w:locked/>
    <w:rsid w:val="00F04400"/>
    <w:rPr>
      <w:b/>
      <w:sz w:val="24"/>
      <w:szCs w:val="24"/>
    </w:rPr>
  </w:style>
  <w:style w:type="paragraph" w:customStyle="1" w:styleId="afffffffffffffffffffffffb">
    <w:name w:val="А Подзаголовок"/>
    <w:basedOn w:val="af5"/>
    <w:link w:val="afffffffffffffffffffffffa"/>
    <w:qFormat/>
    <w:rsid w:val="00F04400"/>
    <w:pPr>
      <w:tabs>
        <w:tab w:val="left" w:pos="709"/>
        <w:tab w:val="left" w:pos="5779"/>
      </w:tabs>
      <w:spacing w:after="0" w:line="240" w:lineRule="auto"/>
      <w:ind w:firstLine="709"/>
      <w:jc w:val="both"/>
    </w:pPr>
    <w:rPr>
      <w:b/>
      <w:sz w:val="24"/>
      <w:szCs w:val="24"/>
    </w:rPr>
  </w:style>
  <w:style w:type="table" w:styleId="1fffff3">
    <w:name w:val="Table Subtle 1"/>
    <w:basedOn w:val="af7"/>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c">
    <w:name w:val="Обычный.Нормальный"/>
    <w:link w:val="afffffffffffffffffffffffd"/>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d">
    <w:name w:val="Обычный.Нормальный Знак"/>
    <w:link w:val="afffffffffffffffffffffffc"/>
    <w:locked/>
    <w:rsid w:val="006F312C"/>
    <w:rPr>
      <w:rFonts w:ascii="Times New Roman" w:eastAsia="Times New Roman" w:hAnsi="Times New Roman" w:cs="Times New Roman"/>
      <w:sz w:val="24"/>
      <w:szCs w:val="20"/>
      <w:lang w:eastAsia="ru-RU"/>
    </w:rPr>
  </w:style>
  <w:style w:type="paragraph" w:customStyle="1" w:styleId="afffffffffffffffffffffffe">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a">
    <w:name w:val="Название Таблицы Знак"/>
    <w:link w:val="afffffffffffff9"/>
    <w:rsid w:val="006F312C"/>
    <w:rPr>
      <w:rFonts w:ascii="Times New Roman" w:eastAsia="Times New Roman" w:hAnsi="Times New Roman" w:cs="Times New Roman"/>
      <w:bCs/>
      <w:sz w:val="24"/>
      <w:szCs w:val="20"/>
      <w:lang w:eastAsia="ru-RU"/>
    </w:rPr>
  </w:style>
  <w:style w:type="paragraph" w:customStyle="1" w:styleId="affffffffffffffffffffffff">
    <w:name w:val="Осн. текст Знак"/>
    <w:basedOn w:val="af5"/>
    <w:link w:val="affffffffffffffffffffffff0"/>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f0">
    <w:name w:val="Осн. текст Знак Знак"/>
    <w:link w:val="affffffffffffffffffffffff"/>
    <w:rsid w:val="006F312C"/>
    <w:rPr>
      <w:rFonts w:ascii="Times New Roman" w:eastAsia="Times New Roman" w:hAnsi="Times New Roman" w:cs="Times New Roman"/>
      <w:sz w:val="24"/>
      <w:szCs w:val="20"/>
      <w:lang w:eastAsia="ru-RU"/>
    </w:rPr>
  </w:style>
  <w:style w:type="paragraph" w:customStyle="1" w:styleId="affffffffffffffffffffffff1">
    <w:name w:val="Выделение в тексте"/>
    <w:basedOn w:val="af5"/>
    <w:rsid w:val="006F312C"/>
    <w:pPr>
      <w:spacing w:before="120" w:after="0" w:line="360" w:lineRule="auto"/>
    </w:pPr>
    <w:rPr>
      <w:rFonts w:ascii="Arial" w:eastAsia="Times New Roman" w:hAnsi="Arial" w:cs="Times New Roman"/>
      <w:b/>
      <w:szCs w:val="24"/>
      <w:lang w:eastAsia="ru-RU"/>
    </w:rPr>
  </w:style>
  <w:style w:type="character" w:customStyle="1" w:styleId="afffffffffffff3">
    <w:name w:val="Таблица Знак"/>
    <w:link w:val="afffffffffffff2"/>
    <w:rsid w:val="006F312C"/>
    <w:rPr>
      <w:rFonts w:ascii="Times New Roman" w:eastAsia="Times New Roman" w:hAnsi="Times New Roman" w:cs="Times New Roman"/>
      <w:sz w:val="24"/>
      <w:szCs w:val="20"/>
      <w:lang w:eastAsia="ru-RU"/>
    </w:rPr>
  </w:style>
  <w:style w:type="paragraph" w:customStyle="1" w:styleId="affffffffffffffffffffffff2">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3">
    <w:name w:val="Текст табличный"/>
    <w:basedOn w:val="af5"/>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4">
    <w:name w:val="Текст в Таблице"/>
    <w:basedOn w:val="af5"/>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7"/>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4">
    <w:name w:val="Список 1"/>
    <w:basedOn w:val="af5"/>
    <w:link w:val="1fffff5"/>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5">
    <w:name w:val="Список 1 Знак"/>
    <w:link w:val="1fffff4"/>
    <w:rsid w:val="006F312C"/>
    <w:rPr>
      <w:rFonts w:ascii="Times New Roman" w:eastAsia="MS Mincho" w:hAnsi="Times New Roman" w:cs="Times New Roman"/>
      <w:sz w:val="20"/>
      <w:szCs w:val="20"/>
      <w:lang w:val="en-US" w:eastAsia="ja-JP"/>
    </w:rPr>
  </w:style>
  <w:style w:type="paragraph" w:customStyle="1" w:styleId="a9">
    <w:name w:val="переч"/>
    <w:basedOn w:val="af5"/>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5">
    <w:name w:val="ОСНОВНОЙ ТЕКСТ"/>
    <w:basedOn w:val="af5"/>
    <w:link w:val="affffffffffffffffffffffff6"/>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6">
    <w:name w:val="ОСНОВНОЙ ТЕКСТ Знак"/>
    <w:link w:val="affffffffffffffffffffffff5"/>
    <w:rsid w:val="006F312C"/>
    <w:rPr>
      <w:rFonts w:ascii="Times New Roman" w:eastAsia="Times New Roman" w:hAnsi="Times New Roman" w:cs="Times New Roman"/>
      <w:sz w:val="24"/>
      <w:szCs w:val="20"/>
      <w:lang w:eastAsia="ru-RU"/>
    </w:rPr>
  </w:style>
  <w:style w:type="paragraph" w:customStyle="1" w:styleId="affffffffffffffffffffffff7">
    <w:name w:val="Текст Основной"/>
    <w:basedOn w:val="af5"/>
    <w:link w:val="affffffffffffffffffffffff8"/>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8">
    <w:name w:val="Текст Основной Знак"/>
    <w:link w:val="affffffffffffffffffffffff7"/>
    <w:uiPriority w:val="85"/>
    <w:rsid w:val="006F312C"/>
    <w:rPr>
      <w:rFonts w:ascii="Arial" w:eastAsia="Andale Sans UI" w:hAnsi="Arial" w:cs="Times New Roman"/>
      <w:kern w:val="1"/>
      <w:sz w:val="24"/>
      <w:szCs w:val="24"/>
    </w:rPr>
  </w:style>
  <w:style w:type="paragraph" w:customStyle="1" w:styleId="110">
    <w:name w:val="Список11"/>
    <w:basedOn w:val="1ff2"/>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5"/>
    <w:next w:val="af5"/>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5"/>
    <w:next w:val="af5"/>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9">
    <w:name w:val="Заголовок раздела"/>
    <w:basedOn w:val="af5"/>
    <w:next w:val="af5"/>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5"/>
    <w:next w:val="af5"/>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5"/>
    <w:next w:val="af5"/>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5"/>
    <w:next w:val="af5"/>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5"/>
    <w:next w:val="af5"/>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5"/>
    <w:next w:val="a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6">
    <w:name w:val="Нижний колонтитул1"/>
    <w:basedOn w:val="af5"/>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a">
    <w:name w:val="Текстовая часть"/>
    <w:basedOn w:val="af5"/>
    <w:link w:val="affffffffffffffffffffffffb"/>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b">
    <w:name w:val="Текстовая часть Знак"/>
    <w:link w:val="affffffffffffffffffffffffa"/>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5"/>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c">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d">
    <w:name w:val="ТаблицаШапка"/>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5"/>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5"/>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e">
    <w:name w:val="заголовок мой"/>
    <w:basedOn w:val="afff5"/>
    <w:rsid w:val="006F312C"/>
    <w:pPr>
      <w:tabs>
        <w:tab w:val="num" w:pos="720"/>
      </w:tabs>
      <w:spacing w:after="360" w:line="360" w:lineRule="exact"/>
      <w:ind w:left="680" w:hanging="320"/>
    </w:pPr>
    <w:rPr>
      <w:b w:val="0"/>
      <w:bCs w:val="0"/>
    </w:rPr>
  </w:style>
  <w:style w:type="paragraph" w:customStyle="1" w:styleId="2ffff0">
    <w:name w:val="Загол_2"/>
    <w:basedOn w:val="af5"/>
    <w:next w:val="af5"/>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5"/>
    <w:next w:val="af5"/>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5"/>
    <w:next w:val="af5"/>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7">
    <w:name w:val="Текст 1"/>
    <w:basedOn w:val="af5"/>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8">
    <w:name w:val="Загол_1"/>
    <w:basedOn w:val="af5"/>
    <w:next w:val="af5"/>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5"/>
    <w:next w:val="af5"/>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5"/>
    <w:next w:val="af5"/>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5"/>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5"/>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f">
    <w:name w:val="Список (маркированный)"/>
    <w:basedOn w:val="affb"/>
    <w:rsid w:val="006F312C"/>
    <w:pPr>
      <w:tabs>
        <w:tab w:val="num" w:pos="1211"/>
      </w:tabs>
      <w:spacing w:after="120" w:line="360" w:lineRule="auto"/>
      <w:ind w:left="1191" w:hanging="340"/>
    </w:pPr>
    <w:rPr>
      <w:sz w:val="24"/>
      <w:szCs w:val="24"/>
    </w:rPr>
  </w:style>
  <w:style w:type="paragraph" w:customStyle="1" w:styleId="12d">
    <w:name w:val="абзац 12"/>
    <w:basedOn w:val="1b"/>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f0">
    <w:name w:val="Пояснения к формулам"/>
    <w:basedOn w:val="affb"/>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1">
    <w:name w:val="Заголовок с нумерацией"/>
    <w:basedOn w:val="af5"/>
    <w:next w:val="af5"/>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2">
    <w:name w:val="Обычный таблицы"/>
    <w:basedOn w:val="af5"/>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5"/>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3">
    <w:name w:val="Стиль Маркированный список + По левому краю"/>
    <w:basedOn w:val="af5"/>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5"/>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b">
    <w:name w:val="Знак Знак Знак Знак Знак"/>
    <w:link w:val="affffffa"/>
    <w:locked/>
    <w:rsid w:val="006F312C"/>
    <w:rPr>
      <w:rFonts w:ascii="Verdana" w:eastAsia="Times New Roman" w:hAnsi="Verdana" w:cs="Times New Roman"/>
      <w:sz w:val="20"/>
      <w:szCs w:val="20"/>
      <w:lang w:val="en-US"/>
    </w:rPr>
  </w:style>
  <w:style w:type="paragraph" w:customStyle="1" w:styleId="afffffffffffffffffffffffff4">
    <w:name w:val="Осн. текс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5">
    <w:name w:val="Шрифт абзаца"/>
    <w:basedOn w:val="af5"/>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6">
    <w:name w:val="Назв.таблицы"/>
    <w:basedOn w:val="af5"/>
    <w:next w:val="af5"/>
    <w:link w:val="afffffffffffffffffffffffff7"/>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7">
    <w:name w:val="Назв.таблицы Знак"/>
    <w:link w:val="afffffffffffffffffffffffff6"/>
    <w:locked/>
    <w:rsid w:val="006F312C"/>
    <w:rPr>
      <w:rFonts w:ascii="Times New Roman" w:eastAsia="Times New Roman" w:hAnsi="Times New Roman" w:cs="Times New Roman"/>
      <w:sz w:val="24"/>
      <w:szCs w:val="24"/>
      <w:lang w:eastAsia="ru-RU"/>
    </w:rPr>
  </w:style>
  <w:style w:type="paragraph" w:customStyle="1" w:styleId="afffffffffffffffffffffffff8">
    <w:name w:val="Заг.Табл."/>
    <w:next w:val="af5"/>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9">
    <w:name w:val="Текст в таблице"/>
    <w:basedOn w:val="af5"/>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5"/>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a">
    <w:name w:val="Таблица с номером"/>
    <w:basedOn w:val="afffffffffffff2"/>
    <w:rsid w:val="006F312C"/>
    <w:pPr>
      <w:spacing w:before="40" w:after="120"/>
      <w:ind w:left="85" w:right="85" w:firstLine="709"/>
      <w:jc w:val="both"/>
    </w:pPr>
    <w:rPr>
      <w:szCs w:val="24"/>
    </w:rPr>
  </w:style>
  <w:style w:type="paragraph" w:customStyle="1" w:styleId="afffffffffffffffffffffffffb">
    <w:name w:val="Текстовая часть маркированная"/>
    <w:basedOn w:val="affffffffffffffffffffffffa"/>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a"/>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c">
    <w:name w:val="ТекстОбычный Знак"/>
    <w:link w:val="afffffffffffffffffffffffffd"/>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d">
    <w:name w:val="ТекстОбычный Знак Знак"/>
    <w:link w:val="afffffffffffffffffffffffffc"/>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5"/>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e">
    <w:name w:val="Основной текст док."/>
    <w:basedOn w:val="af5"/>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f">
    <w:name w:val="Текст мой"/>
    <w:basedOn w:val="1ff2"/>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5"/>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f"/>
    <w:rsid w:val="006F312C"/>
    <w:pPr>
      <w:jc w:val="left"/>
    </w:pPr>
    <w:rPr>
      <w:szCs w:val="20"/>
    </w:rPr>
  </w:style>
  <w:style w:type="paragraph" w:customStyle="1" w:styleId="108">
    <w:name w:val="Стиль Текст мой + 10 пт По центру"/>
    <w:basedOn w:val="affffffffffffffffffffffffff"/>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5"/>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5"/>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5"/>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5"/>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c"/>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5"/>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5"/>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5"/>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5"/>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5"/>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5"/>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aliases w:val="Абзац Char"/>
    <w:semiHidden/>
    <w:locked/>
    <w:rsid w:val="006F312C"/>
    <w:rPr>
      <w:rFonts w:ascii="Times New Roman" w:hAnsi="Times New Roman"/>
      <w:sz w:val="20"/>
      <w:lang w:eastAsia="ru-RU"/>
    </w:rPr>
  </w:style>
  <w:style w:type="paragraph" w:customStyle="1" w:styleId="affffffffffffffffffffffffff0">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5"/>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5"/>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5"/>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5"/>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5"/>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5"/>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5"/>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5"/>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5"/>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9">
    <w:name w:val="Замещающий текст1"/>
    <w:semiHidden/>
    <w:rsid w:val="006F312C"/>
    <w:rPr>
      <w:color w:val="808080"/>
    </w:rPr>
  </w:style>
  <w:style w:type="paragraph" w:customStyle="1" w:styleId="1fffffa">
    <w:name w:val="Заголовок оглавления1"/>
    <w:basedOn w:val="17"/>
    <w:next w:val="af5"/>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5"/>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4">
    <w:name w:val="Обычный маркированный"/>
    <w:basedOn w:val="af5"/>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f">
    <w:name w:val="ГГЦСписокМарк"/>
    <w:basedOn w:val="af5"/>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5"/>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5"/>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b">
    <w:name w:val="Без интервала1"/>
    <w:basedOn w:val="af5"/>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b"/>
    <w:locked/>
    <w:rsid w:val="006F312C"/>
    <w:rPr>
      <w:rFonts w:ascii="Times New Roman" w:eastAsia="Times New Roman" w:hAnsi="Times New Roman" w:cs="Times New Roman"/>
      <w:sz w:val="24"/>
      <w:szCs w:val="24"/>
      <w:lang w:eastAsia="ru-RU"/>
    </w:rPr>
  </w:style>
  <w:style w:type="paragraph" w:customStyle="1" w:styleId="affffffffffffffffffffffffff1">
    <w:name w:val="Цифровой материал таблицы"/>
    <w:basedOn w:val="af5"/>
    <w:qFormat/>
    <w:rsid w:val="006F312C"/>
    <w:pPr>
      <w:spacing w:before="60" w:after="60" w:line="240" w:lineRule="auto"/>
      <w:jc w:val="center"/>
    </w:pPr>
    <w:rPr>
      <w:rFonts w:ascii="Arial" w:eastAsia="Calibri" w:hAnsi="Arial" w:cs="Times New Roman"/>
      <w:szCs w:val="20"/>
      <w:lang w:eastAsia="ru-RU"/>
    </w:rPr>
  </w:style>
  <w:style w:type="character" w:customStyle="1" w:styleId="1f3">
    <w:name w:val="Заголовок таблицы Знак1"/>
    <w:link w:val="afffd"/>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5"/>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5"/>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5"/>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5"/>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2"/>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6"/>
    <w:uiPriority w:val="99"/>
    <w:rsid w:val="006F312C"/>
    <w:rPr>
      <w:rFonts w:ascii="Arial" w:hAnsi="Arial" w:cs="Arial"/>
      <w:sz w:val="22"/>
      <w:szCs w:val="22"/>
    </w:rPr>
  </w:style>
  <w:style w:type="paragraph" w:customStyle="1" w:styleId="Style92">
    <w:name w:val="Style92"/>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6"/>
    <w:uiPriority w:val="99"/>
    <w:rsid w:val="006F312C"/>
    <w:rPr>
      <w:rFonts w:ascii="Arial Unicode MS" w:eastAsia="Arial Unicode MS" w:cs="Arial Unicode MS"/>
      <w:sz w:val="22"/>
      <w:szCs w:val="22"/>
    </w:rPr>
  </w:style>
  <w:style w:type="character" w:customStyle="1" w:styleId="FontStyle11">
    <w:name w:val="Font Style11"/>
    <w:basedOn w:val="af6"/>
    <w:rsid w:val="006F312C"/>
    <w:rPr>
      <w:rFonts w:ascii="Arial Narrow" w:hAnsi="Arial Narrow" w:cs="Arial Narrow"/>
      <w:b/>
      <w:bCs/>
      <w:sz w:val="22"/>
      <w:szCs w:val="22"/>
    </w:rPr>
  </w:style>
  <w:style w:type="paragraph" w:customStyle="1" w:styleId="affffffffffffffffffffffffff2">
    <w:name w:val="#Текст"/>
    <w:basedOn w:val="af5"/>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6"/>
    <w:rsid w:val="003160D8"/>
  </w:style>
  <w:style w:type="paragraph" w:customStyle="1" w:styleId="2101">
    <w:name w:val="Основной текст с отступом 210"/>
    <w:basedOn w:val="af5"/>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5"/>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5"/>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5"/>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5"/>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5"/>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5"/>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c">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3">
    <w:name w:val="обычный приложения"/>
    <w:basedOn w:val="af5"/>
    <w:qFormat/>
    <w:rsid w:val="00584F73"/>
    <w:pPr>
      <w:jc w:val="center"/>
    </w:pPr>
    <w:rPr>
      <w:rFonts w:ascii="Times New Roman" w:eastAsia="Calibri" w:hAnsi="Times New Roman" w:cs="Times New Roman"/>
      <w:b/>
      <w:sz w:val="24"/>
    </w:rPr>
  </w:style>
  <w:style w:type="paragraph" w:customStyle="1" w:styleId="affffffffffffffffffffffffff4">
    <w:name w:val="МУ Обычный стиль"/>
    <w:basedOn w:val="af5"/>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5"/>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5"/>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6"/>
    <w:uiPriority w:val="99"/>
    <w:rsid w:val="00164D70"/>
    <w:rPr>
      <w:rFonts w:ascii="Times New Roman" w:hAnsi="Times New Roman" w:cs="Times New Roman"/>
      <w:b/>
      <w:bCs/>
      <w:sz w:val="26"/>
      <w:szCs w:val="26"/>
    </w:rPr>
  </w:style>
  <w:style w:type="character" w:customStyle="1" w:styleId="FontStyle53">
    <w:name w:val="Font Style53"/>
    <w:basedOn w:val="af6"/>
    <w:uiPriority w:val="99"/>
    <w:rsid w:val="00164D70"/>
    <w:rPr>
      <w:rFonts w:ascii="Times New Roman" w:hAnsi="Times New Roman" w:cs="Times New Roman"/>
      <w:sz w:val="26"/>
      <w:szCs w:val="26"/>
    </w:rPr>
  </w:style>
  <w:style w:type="paragraph" w:customStyle="1" w:styleId="Style32">
    <w:name w:val="Style32"/>
    <w:basedOn w:val="af5"/>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5"/>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6"/>
    <w:uiPriority w:val="99"/>
    <w:rsid w:val="00164D70"/>
    <w:rPr>
      <w:rFonts w:ascii="Times New Roman" w:hAnsi="Times New Roman" w:cs="Times New Roman"/>
      <w:sz w:val="20"/>
      <w:szCs w:val="20"/>
    </w:rPr>
  </w:style>
  <w:style w:type="paragraph" w:customStyle="1" w:styleId="111b">
    <w:name w:val="111"/>
    <w:basedOn w:val="a"/>
    <w:link w:val="111c"/>
    <w:qFormat/>
    <w:rsid w:val="00472E07"/>
    <w:pPr>
      <w:numPr>
        <w:numId w:val="0"/>
      </w:numPr>
      <w:ind w:firstLine="720"/>
    </w:pPr>
    <w:rPr>
      <w:color w:val="000000"/>
    </w:rPr>
  </w:style>
  <w:style w:type="character" w:customStyle="1" w:styleId="111c">
    <w:name w:val="111 Знак"/>
    <w:link w:val="111b"/>
    <w:rsid w:val="00472E07"/>
    <w:rPr>
      <w:rFonts w:ascii="Arial" w:eastAsia="Times New Roman" w:hAnsi="Arial" w:cs="Times New Roman"/>
      <w:color w:val="000000"/>
      <w:sz w:val="20"/>
      <w:szCs w:val="20"/>
      <w:lang w:eastAsia="ja-JP"/>
    </w:rPr>
  </w:style>
  <w:style w:type="paragraph" w:customStyle="1" w:styleId="555">
    <w:name w:val="555"/>
    <w:basedOn w:val="afffe"/>
    <w:link w:val="5550"/>
    <w:qFormat/>
    <w:rsid w:val="00472E07"/>
  </w:style>
  <w:style w:type="character" w:customStyle="1" w:styleId="5550">
    <w:name w:val="555 Знак"/>
    <w:link w:val="555"/>
    <w:rsid w:val="00472E07"/>
    <w:rPr>
      <w:rFonts w:ascii="Arial" w:eastAsia="Times New Roman" w:hAnsi="Arial" w:cs="Times New Roman"/>
      <w:bCs/>
      <w:sz w:val="20"/>
      <w:szCs w:val="20"/>
      <w:lang w:eastAsia="ru-RU"/>
    </w:rPr>
  </w:style>
  <w:style w:type="numbering" w:customStyle="1" w:styleId="a6">
    <w:name w:val="СМК"/>
    <w:rsid w:val="00472E07"/>
    <w:pPr>
      <w:numPr>
        <w:numId w:val="61"/>
      </w:numPr>
    </w:pPr>
  </w:style>
  <w:style w:type="paragraph" w:customStyle="1" w:styleId="affffffffffffffffffffffffff5">
    <w:name w:val="маркирован"/>
    <w:basedOn w:val="aa"/>
    <w:rsid w:val="00472E07"/>
    <w:pPr>
      <w:numPr>
        <w:numId w:val="0"/>
      </w:numPr>
      <w:tabs>
        <w:tab w:val="num" w:pos="993"/>
        <w:tab w:val="num" w:pos="1080"/>
      </w:tabs>
      <w:ind w:left="1080" w:firstLine="680"/>
    </w:pPr>
    <w:rPr>
      <w:rFonts w:ascii="Times New Roman" w:hAnsi="Times New Roman"/>
      <w:sz w:val="22"/>
    </w:rPr>
  </w:style>
  <w:style w:type="paragraph" w:customStyle="1" w:styleId="1fffffd">
    <w:name w:val="Знак Знак1 Знак"/>
    <w:basedOn w:val="af5"/>
    <w:rsid w:val="00472E07"/>
    <w:pPr>
      <w:spacing w:after="160" w:line="240" w:lineRule="exact"/>
    </w:pPr>
    <w:rPr>
      <w:rFonts w:ascii="Tahoma" w:eastAsia="Times New Roman" w:hAnsi="Tahoma" w:cs="Tahoma"/>
      <w:sz w:val="18"/>
      <w:szCs w:val="18"/>
      <w:lang w:val="en-US"/>
    </w:rPr>
  </w:style>
  <w:style w:type="paragraph" w:customStyle="1" w:styleId="4fd">
    <w:name w:val="ПунктП 4"/>
    <w:basedOn w:val="4fe"/>
    <w:rsid w:val="00472E07"/>
    <w:pPr>
      <w:keepNext w:val="0"/>
      <w:spacing w:before="0" w:after="0"/>
      <w:ind w:left="0" w:firstLine="709"/>
      <w:jc w:val="both"/>
    </w:pPr>
    <w:rPr>
      <w:rFonts w:ascii="Times New Roman" w:hAnsi="Times New Roman" w:cs="Times New Roman"/>
      <w:b w:val="0"/>
      <w:i w:val="0"/>
    </w:rPr>
  </w:style>
  <w:style w:type="paragraph" w:customStyle="1" w:styleId="1fffffe">
    <w:name w:val="ЗаголовокП 1"/>
    <w:basedOn w:val="af5"/>
    <w:next w:val="affb"/>
    <w:rsid w:val="00472E07"/>
    <w:pPr>
      <w:keepNext/>
      <w:spacing w:before="240" w:after="120" w:line="240" w:lineRule="auto"/>
      <w:ind w:left="709"/>
      <w:outlineLvl w:val="1"/>
    </w:pPr>
    <w:rPr>
      <w:rFonts w:ascii="Arial" w:eastAsia="Times New Roman" w:hAnsi="Arial" w:cs="Arial"/>
      <w:b/>
      <w:kern w:val="28"/>
      <w:sz w:val="28"/>
      <w:szCs w:val="20"/>
      <w:lang w:eastAsia="ru-RU"/>
    </w:rPr>
  </w:style>
  <w:style w:type="paragraph" w:customStyle="1" w:styleId="2ffff3">
    <w:name w:val="ЗаголовокП 2"/>
    <w:basedOn w:val="af5"/>
    <w:next w:val="affb"/>
    <w:rsid w:val="00472E07"/>
    <w:pPr>
      <w:keepNext/>
      <w:spacing w:before="240" w:after="80" w:line="240" w:lineRule="auto"/>
      <w:ind w:left="709"/>
      <w:outlineLvl w:val="2"/>
    </w:pPr>
    <w:rPr>
      <w:rFonts w:ascii="Arial" w:eastAsia="Times New Roman" w:hAnsi="Arial" w:cs="Arial"/>
      <w:b/>
      <w:i/>
      <w:sz w:val="26"/>
      <w:szCs w:val="20"/>
      <w:lang w:eastAsia="ru-RU"/>
    </w:rPr>
  </w:style>
  <w:style w:type="paragraph" w:customStyle="1" w:styleId="3fff">
    <w:name w:val="ЗаголовокП 3"/>
    <w:basedOn w:val="af5"/>
    <w:next w:val="affb"/>
    <w:rsid w:val="00472E07"/>
    <w:pPr>
      <w:keepNext/>
      <w:spacing w:before="240" w:after="60" w:line="240" w:lineRule="auto"/>
      <w:ind w:left="709"/>
      <w:outlineLvl w:val="2"/>
    </w:pPr>
    <w:rPr>
      <w:rFonts w:ascii="Arial" w:eastAsia="Times New Roman" w:hAnsi="Arial" w:cs="Arial"/>
      <w:b/>
      <w:sz w:val="24"/>
      <w:szCs w:val="20"/>
      <w:lang w:eastAsia="ru-RU"/>
    </w:rPr>
  </w:style>
  <w:style w:type="paragraph" w:customStyle="1" w:styleId="4fe">
    <w:name w:val="ЗаголовокП 4"/>
    <w:basedOn w:val="af5"/>
    <w:next w:val="affb"/>
    <w:rsid w:val="00472E07"/>
    <w:pPr>
      <w:keepNext/>
      <w:spacing w:before="240" w:after="60" w:line="240" w:lineRule="auto"/>
      <w:ind w:left="709"/>
      <w:outlineLvl w:val="3"/>
    </w:pPr>
    <w:rPr>
      <w:rFonts w:ascii="Arial" w:eastAsia="Times New Roman" w:hAnsi="Arial" w:cs="Arial"/>
      <w:b/>
      <w:i/>
      <w:sz w:val="24"/>
      <w:szCs w:val="20"/>
      <w:lang w:eastAsia="ru-RU"/>
    </w:rPr>
  </w:style>
  <w:style w:type="paragraph" w:customStyle="1" w:styleId="86">
    <w:name w:val="ЗаголовокП 8"/>
    <w:basedOn w:val="af5"/>
    <w:next w:val="affb"/>
    <w:rsid w:val="00472E07"/>
    <w:pPr>
      <w:keepNext/>
      <w:spacing w:before="200" w:after="40" w:line="240" w:lineRule="auto"/>
      <w:ind w:left="709"/>
      <w:outlineLvl w:val="7"/>
    </w:pPr>
    <w:rPr>
      <w:rFonts w:ascii="Arial" w:eastAsia="Times New Roman" w:hAnsi="Arial" w:cs="Arial"/>
      <w:b/>
      <w:i/>
      <w:sz w:val="20"/>
      <w:szCs w:val="20"/>
      <w:lang w:eastAsia="ru-RU"/>
    </w:rPr>
  </w:style>
  <w:style w:type="paragraph" w:customStyle="1" w:styleId="5f4">
    <w:name w:val="ЗаголовокП 5"/>
    <w:basedOn w:val="af5"/>
    <w:next w:val="affb"/>
    <w:rsid w:val="00472E07"/>
    <w:pPr>
      <w:keepNext/>
      <w:spacing w:before="240" w:after="40" w:line="240" w:lineRule="auto"/>
      <w:ind w:left="709"/>
      <w:outlineLvl w:val="4"/>
    </w:pPr>
    <w:rPr>
      <w:rFonts w:ascii="Arial" w:eastAsia="Times New Roman" w:hAnsi="Arial" w:cs="Arial"/>
      <w:b/>
      <w:szCs w:val="20"/>
      <w:lang w:eastAsia="ru-RU"/>
    </w:rPr>
  </w:style>
  <w:style w:type="paragraph" w:customStyle="1" w:styleId="6f3">
    <w:name w:val="ЗаголовокП 6"/>
    <w:basedOn w:val="af5"/>
    <w:next w:val="affb"/>
    <w:rsid w:val="00472E07"/>
    <w:pPr>
      <w:spacing w:before="200" w:after="40" w:line="240" w:lineRule="auto"/>
      <w:ind w:left="709"/>
      <w:outlineLvl w:val="5"/>
    </w:pPr>
    <w:rPr>
      <w:rFonts w:ascii="Arial" w:eastAsia="Times New Roman" w:hAnsi="Arial" w:cs="Arial"/>
      <w:b/>
      <w:i/>
      <w:szCs w:val="20"/>
      <w:lang w:eastAsia="ru-RU"/>
    </w:rPr>
  </w:style>
  <w:style w:type="paragraph" w:customStyle="1" w:styleId="7e">
    <w:name w:val="ЗаголовокП 7"/>
    <w:basedOn w:val="af5"/>
    <w:next w:val="affb"/>
    <w:rsid w:val="00472E07"/>
    <w:pPr>
      <w:keepNext/>
      <w:spacing w:before="200" w:after="40" w:line="240" w:lineRule="auto"/>
      <w:ind w:left="709"/>
      <w:outlineLvl w:val="6"/>
    </w:pPr>
    <w:rPr>
      <w:rFonts w:ascii="Arial" w:eastAsia="Times New Roman" w:hAnsi="Arial" w:cs="Arial"/>
      <w:b/>
      <w:sz w:val="20"/>
      <w:szCs w:val="20"/>
      <w:lang w:eastAsia="ru-RU"/>
    </w:rPr>
  </w:style>
  <w:style w:type="numbering" w:customStyle="1" w:styleId="af1">
    <w:name w:val="ЗГ"/>
    <w:rsid w:val="00472E07"/>
    <w:pPr>
      <w:numPr>
        <w:numId w:val="62"/>
      </w:numPr>
    </w:pPr>
  </w:style>
  <w:style w:type="character" w:customStyle="1" w:styleId="S">
    <w:name w:val="S_Обычный Знак"/>
    <w:link w:val="S0"/>
    <w:locked/>
    <w:rsid w:val="00472E07"/>
    <w:rPr>
      <w:sz w:val="24"/>
      <w:szCs w:val="24"/>
    </w:rPr>
  </w:style>
  <w:style w:type="paragraph" w:customStyle="1" w:styleId="S0">
    <w:name w:val="S_Обычный"/>
    <w:basedOn w:val="af5"/>
    <w:link w:val="S"/>
    <w:rsid w:val="00472E07"/>
    <w:pPr>
      <w:widowControl w:val="0"/>
      <w:spacing w:after="0" w:line="240" w:lineRule="auto"/>
    </w:pPr>
    <w:rPr>
      <w:sz w:val="24"/>
      <w:szCs w:val="24"/>
    </w:rPr>
  </w:style>
  <w:style w:type="character" w:customStyle="1" w:styleId="BodyTextChar2">
    <w:name w:val="Body Text Char2"/>
    <w:aliases w:val="Абзац Знак Знак Char,Абзац Char1"/>
    <w:semiHidden/>
    <w:rsid w:val="00472E07"/>
    <w:rPr>
      <w:rFonts w:ascii="Arial" w:hAnsi="Arial" w:cs="Times New Roman"/>
      <w:sz w:val="24"/>
      <w:szCs w:val="24"/>
    </w:rPr>
  </w:style>
  <w:style w:type="character" w:customStyle="1" w:styleId="1ffffff">
    <w:name w:val="Основной текст СамНИПИ Знак Знак1 Знак"/>
    <w:locked/>
    <w:rsid w:val="00472E07"/>
    <w:rPr>
      <w:rFonts w:ascii="Arial" w:hAnsi="Arial"/>
      <w:sz w:val="22"/>
    </w:rPr>
  </w:style>
  <w:style w:type="character" w:customStyle="1" w:styleId="affffffffffffffffffffffffff6">
    <w:name w:val="Основной текст + Курсив"/>
    <w:rsid w:val="00472E07"/>
    <w:rPr>
      <w:rFonts w:cs="Times New Roman"/>
      <w:i/>
      <w:iCs/>
      <w:color w:val="000000"/>
      <w:spacing w:val="0"/>
      <w:w w:val="100"/>
      <w:position w:val="0"/>
      <w:sz w:val="26"/>
      <w:szCs w:val="26"/>
      <w:shd w:val="clear" w:color="auto" w:fill="FFFFFF"/>
      <w:lang w:val="ru-RU" w:eastAsia="ru-RU"/>
    </w:rPr>
  </w:style>
  <w:style w:type="character" w:customStyle="1" w:styleId="200">
    <w:name w:val="Основной текст (20)_"/>
    <w:link w:val="201"/>
    <w:locked/>
    <w:rsid w:val="00472E07"/>
    <w:rPr>
      <w:rFonts w:ascii="Trebuchet MS" w:hAnsi="Trebuchet MS" w:cs="Trebuchet MS"/>
      <w:sz w:val="8"/>
      <w:szCs w:val="8"/>
      <w:shd w:val="clear" w:color="auto" w:fill="FFFFFF"/>
    </w:rPr>
  </w:style>
  <w:style w:type="paragraph" w:customStyle="1" w:styleId="201">
    <w:name w:val="Основной текст (20)"/>
    <w:basedOn w:val="af5"/>
    <w:link w:val="200"/>
    <w:rsid w:val="00472E07"/>
    <w:pPr>
      <w:widowControl w:val="0"/>
      <w:shd w:val="clear" w:color="auto" w:fill="FFFFFF"/>
      <w:spacing w:after="300" w:line="240" w:lineRule="atLeast"/>
      <w:jc w:val="both"/>
    </w:pPr>
    <w:rPr>
      <w:rFonts w:ascii="Trebuchet MS" w:hAnsi="Trebuchet MS" w:cs="Trebuchet MS"/>
      <w:sz w:val="8"/>
      <w:szCs w:val="8"/>
    </w:rPr>
  </w:style>
  <w:style w:type="character" w:customStyle="1" w:styleId="21f1">
    <w:name w:val="Основной текст (21)_"/>
    <w:link w:val="21f2"/>
    <w:locked/>
    <w:rsid w:val="00472E07"/>
    <w:rPr>
      <w:i/>
      <w:iCs/>
      <w:sz w:val="26"/>
      <w:szCs w:val="26"/>
      <w:shd w:val="clear" w:color="auto" w:fill="FFFFFF"/>
    </w:rPr>
  </w:style>
  <w:style w:type="paragraph" w:customStyle="1" w:styleId="21f2">
    <w:name w:val="Основной текст (21)"/>
    <w:basedOn w:val="af5"/>
    <w:link w:val="21f1"/>
    <w:rsid w:val="00472E07"/>
    <w:pPr>
      <w:widowControl w:val="0"/>
      <w:shd w:val="clear" w:color="auto" w:fill="FFFFFF"/>
      <w:spacing w:before="480" w:after="180" w:line="475" w:lineRule="exact"/>
      <w:ind w:hanging="400"/>
    </w:pPr>
    <w:rPr>
      <w:i/>
      <w:iCs/>
      <w:sz w:val="26"/>
      <w:szCs w:val="26"/>
    </w:rPr>
  </w:style>
  <w:style w:type="character" w:styleId="HTML5">
    <w:name w:val="HTML Sample"/>
    <w:rsid w:val="00472E07"/>
    <w:rPr>
      <w:rFonts w:ascii="Courier New" w:hAnsi="Courier New" w:cs="Times New Roman"/>
    </w:rPr>
  </w:style>
  <w:style w:type="paragraph" w:customStyle="1" w:styleId="affffffffffffffffffffffffff7">
    <w:name w:val="Название_СамНИПИ"/>
    <w:basedOn w:val="afffe"/>
    <w:next w:val="afffe"/>
    <w:rsid w:val="00472E07"/>
    <w:pPr>
      <w:suppressAutoHyphens w:val="0"/>
      <w:spacing w:after="120" w:line="360" w:lineRule="auto"/>
      <w:ind w:firstLine="0"/>
      <w:jc w:val="center"/>
    </w:pPr>
    <w:rPr>
      <w:b/>
    </w:rPr>
  </w:style>
  <w:style w:type="paragraph" w:customStyle="1" w:styleId="A40">
    <w:name w:val="Верхний колонтитул A4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41">
    <w:name w:val="Нижний колонтитул A4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8">
    <w:name w:val="Верхний колонтитул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ffffffffffffffffffffffffff9">
    <w:name w:val="Нижний колонтитул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a">
    <w:name w:val="Знак Знак Знак"/>
    <w:basedOn w:val="af5"/>
    <w:rsid w:val="00472E07"/>
    <w:pPr>
      <w:spacing w:before="100" w:beforeAutospacing="1" w:after="100" w:afterAutospacing="1" w:line="240" w:lineRule="auto"/>
      <w:jc w:val="both"/>
    </w:pPr>
    <w:rPr>
      <w:rFonts w:ascii="Tahoma" w:eastAsia="Times New Roman" w:hAnsi="Tahoma" w:cs="Times New Roman"/>
      <w:sz w:val="20"/>
      <w:szCs w:val="20"/>
      <w:lang w:val="en-US" w:eastAsia="ru-RU"/>
    </w:rPr>
  </w:style>
  <w:style w:type="character" w:customStyle="1" w:styleId="2ffff4">
    <w:name w:val="Приложение СамНИПИ Знак2"/>
    <w:rsid w:val="00472E07"/>
    <w:rPr>
      <w:rFonts w:ascii="Arial" w:hAnsi="Arial"/>
      <w:b/>
      <w:sz w:val="28"/>
    </w:rPr>
  </w:style>
  <w:style w:type="paragraph" w:customStyle="1" w:styleId="affffffffffffffffffffffffffb">
    <w:name w:val="ÔÈÎ"/>
    <w:basedOn w:val="af5"/>
    <w:rsid w:val="00472E07"/>
    <w:pPr>
      <w:spacing w:after="180" w:line="240" w:lineRule="auto"/>
      <w:ind w:left="5670"/>
      <w:jc w:val="both"/>
    </w:pPr>
    <w:rPr>
      <w:rFonts w:ascii="Times New Roman" w:eastAsia="Times New Roman" w:hAnsi="Times New Roman" w:cs="Times New Roman"/>
      <w:sz w:val="24"/>
      <w:szCs w:val="20"/>
      <w:lang w:eastAsia="ru-RU"/>
    </w:rPr>
  </w:style>
  <w:style w:type="paragraph" w:customStyle="1" w:styleId="affffffffffffffffffffffffffc">
    <w:name w:val="Табл.центр"/>
    <w:basedOn w:val="af5"/>
    <w:rsid w:val="00472E07"/>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d">
    <w:name w:val="Текст.центр"/>
    <w:rsid w:val="00472E07"/>
    <w:pPr>
      <w:widowControl w:val="0"/>
      <w:spacing w:after="0" w:line="360" w:lineRule="auto"/>
      <w:jc w:val="center"/>
    </w:pPr>
    <w:rPr>
      <w:rFonts w:ascii="Times New Roman" w:eastAsia="Times New Roman" w:hAnsi="Times New Roman" w:cs="Times New Roman"/>
      <w:sz w:val="28"/>
      <w:szCs w:val="20"/>
      <w:lang w:eastAsia="ru-RU"/>
    </w:rPr>
  </w:style>
  <w:style w:type="character" w:customStyle="1" w:styleId="affffffffffffffffffffffffffe">
    <w:name w:val="Основной текст.Абзац Знак Знак"/>
    <w:rsid w:val="00472E07"/>
    <w:rPr>
      <w:rFonts w:ascii="Arial" w:hAnsi="Arial"/>
      <w:sz w:val="24"/>
      <w:lang w:val="ru-RU" w:eastAsia="ru-RU"/>
    </w:rPr>
  </w:style>
  <w:style w:type="paragraph" w:customStyle="1" w:styleId="afffffffffffffffffffffffffff">
    <w:name w:val="СамНИПИ"/>
    <w:basedOn w:val="af5"/>
    <w:link w:val="afffffffffffffffffffffffffff0"/>
    <w:rsid w:val="00472E07"/>
    <w:pPr>
      <w:keepNext/>
      <w:suppressAutoHyphens/>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lang w:val="x-none" w:eastAsia="x-none"/>
    </w:rPr>
  </w:style>
  <w:style w:type="character" w:customStyle="1" w:styleId="afffffffffffffffffffffffffff0">
    <w:name w:val="СамНИПИ Знак"/>
    <w:link w:val="afffffffffffffffffffffffffff"/>
    <w:locked/>
    <w:rsid w:val="00472E07"/>
    <w:rPr>
      <w:rFonts w:ascii="Arial" w:eastAsia="Times New Roman" w:hAnsi="Arial" w:cs="Times New Roman"/>
      <w:sz w:val="24"/>
      <w:szCs w:val="20"/>
      <w:lang w:val="x-none" w:eastAsia="x-none"/>
    </w:rPr>
  </w:style>
  <w:style w:type="paragraph" w:customStyle="1" w:styleId="-ff3">
    <w:name w:val="УГТП-Обозначение документа"/>
    <w:basedOn w:val="af5"/>
    <w:autoRedefine/>
    <w:rsid w:val="00472E07"/>
    <w:pPr>
      <w:spacing w:after="0" w:line="240" w:lineRule="auto"/>
      <w:jc w:val="center"/>
    </w:pPr>
    <w:rPr>
      <w:rFonts w:ascii="Arial" w:eastAsia="Times New Roman" w:hAnsi="Arial" w:cs="Arial"/>
      <w:b/>
      <w:sz w:val="28"/>
      <w:szCs w:val="28"/>
      <w:lang w:eastAsia="ru-RU"/>
    </w:rPr>
  </w:style>
  <w:style w:type="paragraph" w:customStyle="1" w:styleId="afffffffffffffffffffffffffff1">
    <w:name w:val="заполнение штампа"/>
    <w:basedOn w:val="af5"/>
    <w:rsid w:val="00472E07"/>
    <w:pPr>
      <w:spacing w:after="0" w:line="240" w:lineRule="auto"/>
      <w:jc w:val="center"/>
    </w:pPr>
    <w:rPr>
      <w:rFonts w:ascii="Times New Roman" w:eastAsia="Times New Roman" w:hAnsi="Times New Roman" w:cs="Times New Roman"/>
      <w:spacing w:val="-10"/>
      <w:sz w:val="20"/>
      <w:szCs w:val="20"/>
      <w:lang w:eastAsia="ru-RU"/>
    </w:rPr>
  </w:style>
  <w:style w:type="paragraph" w:customStyle="1" w:styleId="-ff4">
    <w:name w:val="-Наименование объекта"/>
    <w:basedOn w:val="afb"/>
    <w:rsid w:val="00472E07"/>
    <w:pPr>
      <w:framePr w:hSpace="181" w:wrap="around" w:vAnchor="page" w:hAnchor="page" w:x="1248" w:y="14278"/>
      <w:jc w:val="center"/>
    </w:pPr>
    <w:rPr>
      <w:rFonts w:ascii="Arial" w:eastAsia="Times New Roman" w:hAnsi="Arial" w:cs="Times New Roman"/>
      <w:sz w:val="20"/>
      <w:szCs w:val="20"/>
      <w:lang w:eastAsia="ru-RU"/>
    </w:rPr>
  </w:style>
  <w:style w:type="paragraph" w:customStyle="1" w:styleId="-ff5">
    <w:name w:val="-Стадия"/>
    <w:basedOn w:val="afb"/>
    <w:rsid w:val="00472E07"/>
    <w:pPr>
      <w:framePr w:hSpace="181" w:wrap="around" w:vAnchor="page" w:hAnchor="page" w:x="1248" w:y="14278"/>
      <w:jc w:val="center"/>
    </w:pPr>
    <w:rPr>
      <w:rFonts w:ascii="Arial" w:eastAsia="Times New Roman" w:hAnsi="Arial" w:cs="Arial"/>
      <w:color w:val="0000FF"/>
      <w:sz w:val="20"/>
      <w:szCs w:val="20"/>
      <w:lang w:eastAsia="ru-RU"/>
    </w:rPr>
  </w:style>
  <w:style w:type="paragraph" w:customStyle="1" w:styleId="-ff6">
    <w:name w:val="-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ff7">
    <w:name w:val="-Подпункт"/>
    <w:basedOn w:val="-ff6"/>
    <w:rsid w:val="00472E07"/>
  </w:style>
  <w:style w:type="paragraph" w:customStyle="1" w:styleId="-ff8">
    <w:name w:val="-Примечание"/>
    <w:basedOn w:val="af5"/>
    <w:rsid w:val="00472E07"/>
    <w:pPr>
      <w:spacing w:after="0" w:line="240" w:lineRule="auto"/>
      <w:jc w:val="center"/>
    </w:pPr>
    <w:rPr>
      <w:rFonts w:ascii="Arial" w:eastAsia="Times New Roman" w:hAnsi="Arial" w:cs="Arial"/>
      <w:sz w:val="24"/>
      <w:szCs w:val="24"/>
      <w:lang w:eastAsia="ru-RU"/>
    </w:rPr>
  </w:style>
  <w:style w:type="character" w:customStyle="1" w:styleId="-113">
    <w:name w:val="УГТП-Текст Знак1 Знак Знак Знак Знак Знак Знак Знак Знак Знак Знак Знак Знак Знак Знак Знак Знак Знак Знак Знак1"/>
    <w:rsid w:val="00472E07"/>
    <w:rPr>
      <w:rFonts w:ascii="Arial" w:hAnsi="Arial"/>
      <w:sz w:val="24"/>
      <w:lang w:val="ru-RU" w:eastAsia="ru-RU"/>
    </w:rPr>
  </w:style>
  <w:style w:type="paragraph" w:customStyle="1" w:styleId="2ffff5">
    <w:name w:val="Знак2"/>
    <w:basedOn w:val="af5"/>
    <w:rsid w:val="00472E07"/>
    <w:pPr>
      <w:spacing w:after="160" w:line="240" w:lineRule="exact"/>
    </w:pPr>
    <w:rPr>
      <w:rFonts w:ascii="Verdana" w:eastAsia="Times New Roman" w:hAnsi="Verdana" w:cs="Times New Roman"/>
      <w:sz w:val="20"/>
      <w:szCs w:val="20"/>
      <w:lang w:val="en-US" w:eastAsia="ru-RU"/>
    </w:rPr>
  </w:style>
  <w:style w:type="paragraph" w:customStyle="1" w:styleId="-ff9">
    <w:name w:val="-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a">
    <w:name w:val="-Наименование документа"/>
    <w:basedOn w:val="af5"/>
    <w:autoRedefine/>
    <w:rsid w:val="00472E07"/>
    <w:pPr>
      <w:spacing w:after="0" w:line="240" w:lineRule="auto"/>
      <w:jc w:val="center"/>
    </w:pPr>
    <w:rPr>
      <w:rFonts w:ascii="Arial" w:eastAsia="Times New Roman" w:hAnsi="Arial" w:cs="Arial"/>
      <w:sz w:val="28"/>
      <w:szCs w:val="28"/>
      <w:lang w:eastAsia="ru-RU"/>
    </w:rPr>
  </w:style>
  <w:style w:type="character" w:customStyle="1" w:styleId="-ffb">
    <w:name w:val="УГТП-Текст Знак"/>
    <w:locked/>
    <w:rsid w:val="00472E07"/>
    <w:rPr>
      <w:sz w:val="24"/>
    </w:rPr>
  </w:style>
  <w:style w:type="paragraph" w:customStyle="1" w:styleId="-15">
    <w:name w:val="УГТП-Заголовок 1"/>
    <w:basedOn w:val="af5"/>
    <w:rsid w:val="00472E07"/>
    <w:pPr>
      <w:spacing w:before="240" w:after="0" w:line="240" w:lineRule="auto"/>
      <w:ind w:left="284" w:right="284" w:firstLine="851"/>
    </w:pPr>
    <w:rPr>
      <w:rFonts w:ascii="Arial" w:eastAsia="Times New Roman" w:hAnsi="Arial" w:cs="Arial"/>
      <w:b/>
      <w:caps/>
      <w:sz w:val="28"/>
      <w:szCs w:val="28"/>
      <w:lang w:eastAsia="ru-RU"/>
    </w:rPr>
  </w:style>
  <w:style w:type="paragraph" w:customStyle="1" w:styleId="-22">
    <w:name w:val="УГТП-Заголовок 2"/>
    <w:basedOn w:val="-15"/>
    <w:rsid w:val="00472E07"/>
    <w:rPr>
      <w:caps w:val="0"/>
    </w:rPr>
  </w:style>
  <w:style w:type="paragraph" w:customStyle="1" w:styleId="-ffc">
    <w:name w:val="УГТП-Пункт"/>
    <w:basedOn w:val="-22"/>
    <w:rsid w:val="00472E07"/>
    <w:rPr>
      <w:sz w:val="24"/>
    </w:rPr>
  </w:style>
  <w:style w:type="paragraph" w:customStyle="1" w:styleId="afffffffffffffffffffffffffff2">
    <w:name w:val="табличный текст"/>
    <w:basedOn w:val="affb"/>
    <w:rsid w:val="00472E07"/>
    <w:pPr>
      <w:ind w:firstLine="709"/>
    </w:pPr>
    <w:rPr>
      <w:sz w:val="20"/>
      <w:szCs w:val="22"/>
    </w:rPr>
  </w:style>
  <w:style w:type="paragraph" w:customStyle="1" w:styleId="afffffffffffffffffffffffffff3">
    <w:name w:val="Осн_текст"/>
    <w:basedOn w:val="af5"/>
    <w:rsid w:val="00472E07"/>
    <w:pPr>
      <w:spacing w:after="0" w:line="240" w:lineRule="auto"/>
      <w:ind w:left="170" w:right="170" w:firstLine="851"/>
      <w:jc w:val="both"/>
    </w:pPr>
    <w:rPr>
      <w:rFonts w:ascii="Arial" w:eastAsia="Times New Roman" w:hAnsi="Arial" w:cs="Times New Roman"/>
      <w:sz w:val="24"/>
      <w:szCs w:val="24"/>
      <w:lang w:eastAsia="ru-RU"/>
    </w:rPr>
  </w:style>
  <w:style w:type="paragraph" w:customStyle="1" w:styleId="afffffffffffffffffffffffffff4">
    <w:name w:val="наш_заголовок"/>
    <w:basedOn w:val="affb"/>
    <w:rsid w:val="00472E07"/>
    <w:pPr>
      <w:spacing w:after="120"/>
      <w:ind w:firstLine="709"/>
      <w:jc w:val="center"/>
    </w:pPr>
    <w:rPr>
      <w:caps/>
      <w:sz w:val="24"/>
      <w:szCs w:val="24"/>
    </w:rPr>
  </w:style>
  <w:style w:type="character" w:customStyle="1" w:styleId="1ffffff0">
    <w:name w:val="Нумерованный список1 Знак"/>
    <w:rsid w:val="00472E07"/>
    <w:rPr>
      <w:rFonts w:ascii="Arial" w:hAnsi="Arial"/>
      <w:sz w:val="24"/>
      <w:lang w:val="ru-RU" w:eastAsia="ru-RU"/>
    </w:rPr>
  </w:style>
  <w:style w:type="paragraph" w:customStyle="1" w:styleId="111d">
    <w:name w:val="Стиль 1.1.1"/>
    <w:basedOn w:val="32"/>
    <w:rsid w:val="00472E07"/>
    <w:pPr>
      <w:keepNext w:val="0"/>
      <w:keepLines w:val="0"/>
      <w:tabs>
        <w:tab w:val="num" w:pos="720"/>
        <w:tab w:val="left" w:pos="851"/>
        <w:tab w:val="num" w:pos="1440"/>
      </w:tabs>
      <w:spacing w:before="120" w:after="120" w:line="240" w:lineRule="auto"/>
      <w:ind w:left="720" w:right="-85" w:hanging="720"/>
      <w:jc w:val="both"/>
    </w:pPr>
    <w:rPr>
      <w:rFonts w:ascii="Arial" w:eastAsia="Times New Roman" w:hAnsi="Arial" w:cs="Arial"/>
      <w:b w:val="0"/>
      <w:color w:val="auto"/>
      <w:kern w:val="32"/>
      <w:sz w:val="24"/>
      <w:lang w:eastAsia="ru-RU"/>
    </w:rPr>
  </w:style>
  <w:style w:type="paragraph" w:customStyle="1" w:styleId="afffffffffffffffffffffffffff5">
    <w:name w:val="Маркеры"/>
    <w:basedOn w:val="af5"/>
    <w:rsid w:val="00472E07"/>
    <w:pPr>
      <w:tabs>
        <w:tab w:val="num" w:pos="1080"/>
        <w:tab w:val="left" w:pos="1134"/>
      </w:tabs>
      <w:spacing w:before="60" w:after="0" w:line="240" w:lineRule="auto"/>
      <w:ind w:right="-85" w:firstLine="720"/>
      <w:jc w:val="both"/>
    </w:pPr>
    <w:rPr>
      <w:rFonts w:ascii="Arial" w:eastAsia="Times New Roman" w:hAnsi="Arial" w:cs="Times New Roman"/>
      <w:sz w:val="24"/>
      <w:szCs w:val="24"/>
      <w:lang w:eastAsia="ru-RU"/>
    </w:rPr>
  </w:style>
  <w:style w:type="paragraph" w:customStyle="1" w:styleId="afffffffffffffffffffffffffff6">
    <w:name w:val="Диплом"/>
    <w:basedOn w:val="af5"/>
    <w:rsid w:val="00472E07"/>
    <w:pPr>
      <w:suppressAutoHyphens/>
      <w:spacing w:after="0" w:line="360" w:lineRule="auto"/>
      <w:ind w:right="-85" w:firstLine="720"/>
      <w:jc w:val="both"/>
    </w:pPr>
    <w:rPr>
      <w:rFonts w:ascii="Arial" w:eastAsia="Times New Roman" w:hAnsi="Arial" w:cs="Times New Roman"/>
      <w:sz w:val="28"/>
      <w:szCs w:val="20"/>
      <w:lang w:eastAsia="ar-SA"/>
    </w:rPr>
  </w:style>
  <w:style w:type="character" w:customStyle="1" w:styleId="rvts7">
    <w:name w:val="rvts7"/>
    <w:rsid w:val="00472E07"/>
  </w:style>
  <w:style w:type="paragraph" w:customStyle="1" w:styleId="afffffffffffffffffffffffffff7">
    <w:name w:val="Обычный.Обычный_Рус"/>
    <w:rsid w:val="00472E07"/>
    <w:pPr>
      <w:widowControl w:val="0"/>
      <w:spacing w:after="0" w:line="240" w:lineRule="auto"/>
      <w:ind w:right="-85" w:firstLine="851"/>
      <w:jc w:val="both"/>
    </w:pPr>
    <w:rPr>
      <w:rFonts w:ascii="Arial" w:eastAsia="Times New Roman" w:hAnsi="Arial" w:cs="Times New Roman"/>
      <w:sz w:val="24"/>
      <w:szCs w:val="24"/>
      <w:lang w:eastAsia="ru-RU"/>
    </w:rPr>
  </w:style>
  <w:style w:type="paragraph" w:customStyle="1" w:styleId="afffffffffffffffffffffffffff8">
    <w:name w:val="Обычный.Обычный док"/>
    <w:rsid w:val="00472E07"/>
    <w:pPr>
      <w:spacing w:after="0" w:line="240" w:lineRule="auto"/>
      <w:ind w:right="-85" w:firstLine="851"/>
      <w:jc w:val="both"/>
    </w:pPr>
    <w:rPr>
      <w:rFonts w:ascii="Arial" w:eastAsia="Times New Roman" w:hAnsi="Arial" w:cs="Times New Roman"/>
      <w:sz w:val="24"/>
      <w:szCs w:val="24"/>
      <w:lang w:eastAsia="ru-RU"/>
    </w:rPr>
  </w:style>
  <w:style w:type="paragraph" w:customStyle="1" w:styleId="aacao120">
    <w:name w:val="aacao12"/>
    <w:basedOn w:val="af5"/>
    <w:rsid w:val="00472E07"/>
    <w:pPr>
      <w:overflowPunct w:val="0"/>
      <w:autoSpaceDE w:val="0"/>
      <w:autoSpaceDN w:val="0"/>
      <w:adjustRightInd w:val="0"/>
      <w:spacing w:before="120" w:after="0" w:line="240" w:lineRule="auto"/>
      <w:ind w:right="-85" w:firstLine="709"/>
      <w:jc w:val="both"/>
      <w:textAlignment w:val="baseline"/>
    </w:pPr>
    <w:rPr>
      <w:rFonts w:ascii="Arial" w:eastAsia="Times New Roman" w:hAnsi="Arial" w:cs="Times New Roman"/>
      <w:sz w:val="24"/>
      <w:szCs w:val="20"/>
      <w:lang w:eastAsia="ru-RU"/>
    </w:rPr>
  </w:style>
  <w:style w:type="paragraph" w:customStyle="1" w:styleId="-ffd">
    <w:name w:val="УГТП-Под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1234567891121314151617181101222324252627282132333431">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1"/>
    <w:basedOn w:val="af5"/>
    <w:rsid w:val="00472E07"/>
    <w:pPr>
      <w:suppressAutoHyphens/>
      <w:spacing w:before="120" w:after="0" w:line="240" w:lineRule="auto"/>
      <w:ind w:firstLine="680"/>
      <w:jc w:val="both"/>
    </w:pPr>
    <w:rPr>
      <w:rFonts w:ascii="Arial" w:eastAsia="Times New Roman" w:hAnsi="Arial" w:cs="Times New Roman"/>
      <w:sz w:val="20"/>
      <w:szCs w:val="24"/>
      <w:lang w:eastAsia="ru-RU"/>
    </w:rPr>
  </w:style>
  <w:style w:type="character" w:customStyle="1" w:styleId="-23">
    <w:name w:val="УГТП-Текст Знак2"/>
    <w:rsid w:val="00472E07"/>
    <w:rPr>
      <w:rFonts w:ascii="Arial" w:hAnsi="Arial"/>
      <w:sz w:val="24"/>
      <w:lang w:val="ru-RU" w:eastAsia="ru-RU"/>
    </w:rPr>
  </w:style>
  <w:style w:type="paragraph" w:customStyle="1" w:styleId="-ffe">
    <w:name w:val="УГТП-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f">
    <w:name w:val="-Обозначение"/>
    <w:basedOn w:val="af5"/>
    <w:rsid w:val="00472E07"/>
    <w:pPr>
      <w:spacing w:after="0" w:line="240" w:lineRule="auto"/>
    </w:pPr>
    <w:rPr>
      <w:rFonts w:ascii="Arial" w:eastAsia="Times New Roman" w:hAnsi="Arial" w:cs="Arial"/>
      <w:sz w:val="24"/>
      <w:szCs w:val="24"/>
      <w:lang w:eastAsia="ru-RU"/>
    </w:rPr>
  </w:style>
  <w:style w:type="character" w:customStyle="1" w:styleId="1ffffff1">
    <w:name w:val="Название книги1"/>
    <w:rsid w:val="00472E07"/>
    <w:rPr>
      <w:rFonts w:cs="Times New Roman"/>
      <w:b/>
      <w:smallCaps/>
      <w:spacing w:val="5"/>
    </w:rPr>
  </w:style>
  <w:style w:type="character" w:customStyle="1" w:styleId="st">
    <w:name w:val="st"/>
    <w:rsid w:val="00472E07"/>
  </w:style>
  <w:style w:type="character" w:customStyle="1" w:styleId="11pt0">
    <w:name w:val="Основной текст + 11 pt"/>
    <w:rsid w:val="00472E07"/>
    <w:rPr>
      <w:rFonts w:ascii="Times New Roman" w:hAnsi="Times New Roman" w:cs="Times New Roman"/>
      <w:color w:val="000000"/>
      <w:spacing w:val="-10"/>
      <w:w w:val="100"/>
      <w:position w:val="0"/>
      <w:sz w:val="22"/>
      <w:szCs w:val="22"/>
      <w:u w:val="none"/>
      <w:lang w:val="ru-RU" w:eastAsia="ru-RU"/>
    </w:rPr>
  </w:style>
  <w:style w:type="character" w:customStyle="1" w:styleId="Exact">
    <w:name w:val="Основной текст Exact"/>
    <w:rsid w:val="00472E07"/>
    <w:rPr>
      <w:rFonts w:ascii="Times New Roman" w:hAnsi="Times New Roman" w:cs="Times New Roman"/>
      <w:spacing w:val="-8"/>
      <w:sz w:val="23"/>
      <w:szCs w:val="23"/>
      <w:u w:val="none"/>
    </w:rPr>
  </w:style>
  <w:style w:type="paragraph" w:customStyle="1" w:styleId="87">
    <w:name w:val="Основной текст8"/>
    <w:basedOn w:val="af5"/>
    <w:rsid w:val="00472E07"/>
    <w:pPr>
      <w:widowControl w:val="0"/>
      <w:shd w:val="clear" w:color="auto" w:fill="FFFFFF"/>
      <w:spacing w:after="0" w:line="281" w:lineRule="exact"/>
    </w:pPr>
    <w:rPr>
      <w:rFonts w:ascii="Times New Roman" w:eastAsia="Times New Roman" w:hAnsi="Times New Roman" w:cs="Times New Roman"/>
      <w:spacing w:val="-10"/>
      <w:sz w:val="26"/>
      <w:szCs w:val="26"/>
      <w:lang w:eastAsia="ru-RU"/>
    </w:rPr>
  </w:style>
  <w:style w:type="character" w:customStyle="1" w:styleId="afffffffffffffffffffffffffff9">
    <w:name w:val="Основной текст + Малые прописные"/>
    <w:rsid w:val="00472E07"/>
    <w:rPr>
      <w:rFonts w:ascii="Times New Roman" w:hAnsi="Times New Roman" w:cs="Times New Roman"/>
      <w:smallCaps/>
      <w:color w:val="000000"/>
      <w:spacing w:val="-10"/>
      <w:w w:val="100"/>
      <w:position w:val="0"/>
      <w:sz w:val="26"/>
      <w:szCs w:val="26"/>
      <w:u w:val="none"/>
      <w:shd w:val="clear" w:color="auto" w:fill="FFFFFF"/>
      <w:lang w:val="ru-RU" w:eastAsia="ru-RU"/>
    </w:rPr>
  </w:style>
  <w:style w:type="character" w:customStyle="1" w:styleId="name">
    <w:name w:val="name"/>
    <w:rsid w:val="00472E07"/>
  </w:style>
  <w:style w:type="character" w:customStyle="1" w:styleId="address">
    <w:name w:val="address"/>
    <w:rsid w:val="00472E07"/>
  </w:style>
  <w:style w:type="character" w:customStyle="1" w:styleId="citiescity">
    <w:name w:val="cities_city"/>
    <w:rsid w:val="00472E07"/>
  </w:style>
  <w:style w:type="character" w:customStyle="1" w:styleId="citiesregion">
    <w:name w:val="cities_region"/>
    <w:rsid w:val="00472E07"/>
  </w:style>
  <w:style w:type="character" w:customStyle="1" w:styleId="citiescountry">
    <w:name w:val="cities_country"/>
    <w:rsid w:val="00472E07"/>
  </w:style>
  <w:style w:type="paragraph" w:customStyle="1" w:styleId="afffffffffffffffffffffffffffa">
    <w:name w:val="Заголовок графы"/>
    <w:basedOn w:val="af5"/>
    <w:next w:val="af5"/>
    <w:rsid w:val="00472E07"/>
    <w:pPr>
      <w:spacing w:before="60" w:after="60" w:line="240" w:lineRule="auto"/>
      <w:jc w:val="center"/>
    </w:pPr>
    <w:rPr>
      <w:rFonts w:ascii="Arial" w:eastAsia="Times New Roman" w:hAnsi="Arial" w:cs="Times New Roman"/>
      <w:b/>
      <w:sz w:val="20"/>
      <w:szCs w:val="20"/>
    </w:rPr>
  </w:style>
  <w:style w:type="character" w:customStyle="1" w:styleId="1ffffff2">
    <w:name w:val="Текст примечания Знак1"/>
    <w:basedOn w:val="af6"/>
    <w:semiHidden/>
    <w:rsid w:val="00472E07"/>
    <w:rPr>
      <w:rFonts w:asciiTheme="minorHAnsi" w:eastAsiaTheme="minorHAnsi" w:hAnsiTheme="minorHAnsi" w:cstheme="minorBidi"/>
      <w:lang w:eastAsia="en-US"/>
    </w:rPr>
  </w:style>
  <w:style w:type="character" w:customStyle="1" w:styleId="1ffffff3">
    <w:name w:val="Нижний колонтитул Знак1"/>
    <w:basedOn w:val="af6"/>
    <w:uiPriority w:val="99"/>
    <w:semiHidden/>
    <w:rsid w:val="00472E07"/>
    <w:rPr>
      <w:rFonts w:asciiTheme="minorHAnsi" w:eastAsiaTheme="minorHAnsi" w:hAnsiTheme="minorHAnsi" w:cstheme="minorBidi"/>
      <w:sz w:val="22"/>
      <w:szCs w:val="22"/>
      <w:lang w:eastAsia="en-US"/>
    </w:rPr>
  </w:style>
  <w:style w:type="character" w:customStyle="1" w:styleId="21f3">
    <w:name w:val="Красная строка 2 Знак1"/>
    <w:basedOn w:val="1fffff2"/>
    <w:rsid w:val="00472E07"/>
    <w:rPr>
      <w:rFonts w:ascii="Arial" w:hAnsi="Arial"/>
      <w:szCs w:val="24"/>
    </w:rPr>
  </w:style>
  <w:style w:type="character" w:customStyle="1" w:styleId="31c">
    <w:name w:val="Основной текст 3 Знак1"/>
    <w:basedOn w:val="af6"/>
    <w:rsid w:val="00472E07"/>
    <w:rPr>
      <w:rFonts w:ascii="Arial" w:hAnsi="Arial"/>
      <w:sz w:val="16"/>
      <w:szCs w:val="16"/>
    </w:rPr>
  </w:style>
  <w:style w:type="character" w:customStyle="1" w:styleId="1ffffff4">
    <w:name w:val="Текст выноски Знак1"/>
    <w:basedOn w:val="af6"/>
    <w:uiPriority w:val="99"/>
    <w:semiHidden/>
    <w:rsid w:val="00472E07"/>
    <w:rPr>
      <w:rFonts w:ascii="Tahoma" w:eastAsiaTheme="minorHAnsi" w:hAnsi="Tahoma" w:cs="Tahoma"/>
      <w:sz w:val="16"/>
      <w:szCs w:val="16"/>
      <w:lang w:eastAsia="en-US"/>
    </w:rPr>
  </w:style>
  <w:style w:type="character" w:customStyle="1" w:styleId="21f4">
    <w:name w:val="Основной текст 2 Знак1"/>
    <w:basedOn w:val="af6"/>
    <w:rsid w:val="00472E07"/>
    <w:rPr>
      <w:rFonts w:ascii="Arial" w:hAnsi="Arial"/>
      <w:szCs w:val="24"/>
    </w:rPr>
  </w:style>
  <w:style w:type="character" w:customStyle="1" w:styleId="21f5">
    <w:name w:val="Основной текст с отступом 2 Знак1"/>
    <w:basedOn w:val="af6"/>
    <w:rsid w:val="00472E07"/>
    <w:rPr>
      <w:rFonts w:ascii="Arial" w:hAnsi="Arial"/>
      <w:szCs w:val="24"/>
    </w:rPr>
  </w:style>
  <w:style w:type="character" w:customStyle="1" w:styleId="31d">
    <w:name w:val="Основной текст с отступом 3 Знак1"/>
    <w:basedOn w:val="af6"/>
    <w:rsid w:val="00472E07"/>
    <w:rPr>
      <w:rFonts w:ascii="Arial" w:hAnsi="Arial"/>
      <w:sz w:val="16"/>
      <w:szCs w:val="16"/>
    </w:rPr>
  </w:style>
  <w:style w:type="character" w:customStyle="1" w:styleId="1ffffff5">
    <w:name w:val="Схема документа Знак1"/>
    <w:basedOn w:val="af6"/>
    <w:rsid w:val="00472E07"/>
    <w:rPr>
      <w:rFonts w:ascii="Tahoma" w:hAnsi="Tahoma" w:cs="Tahoma"/>
      <w:sz w:val="16"/>
      <w:szCs w:val="16"/>
    </w:rPr>
  </w:style>
  <w:style w:type="character" w:customStyle="1" w:styleId="1ffffff6">
    <w:name w:val="Текст сноски Знак1"/>
    <w:basedOn w:val="af6"/>
    <w:rsid w:val="00472E07"/>
    <w:rPr>
      <w:rFonts w:ascii="Arial" w:hAnsi="Arial"/>
    </w:rPr>
  </w:style>
  <w:style w:type="character" w:customStyle="1" w:styleId="1ffffff7">
    <w:name w:val="Тема примечания Знак1"/>
    <w:basedOn w:val="1ffffff2"/>
    <w:semiHidden/>
    <w:rsid w:val="00472E07"/>
    <w:rPr>
      <w:rFonts w:asciiTheme="minorHAnsi" w:eastAsiaTheme="minorHAnsi" w:hAnsiTheme="minorHAnsi" w:cstheme="minorBidi"/>
      <w:b/>
      <w:bCs/>
      <w:lang w:eastAsia="en-US"/>
    </w:rPr>
  </w:style>
  <w:style w:type="character" w:customStyle="1" w:styleId="4ff">
    <w:name w:val="Основной текст Знак4"/>
    <w:aliases w:val="Абзац Знак4"/>
    <w:basedOn w:val="af6"/>
    <w:rsid w:val="00472E07"/>
    <w:rPr>
      <w:rFonts w:ascii="Arial" w:hAnsi="Arial"/>
    </w:rPr>
  </w:style>
  <w:style w:type="numbering" w:customStyle="1" w:styleId="13">
    <w:name w:val="СМК1"/>
    <w:rsid w:val="00472E07"/>
    <w:pPr>
      <w:numPr>
        <w:numId w:val="60"/>
      </w:numPr>
    </w:pPr>
  </w:style>
  <w:style w:type="character" w:customStyle="1" w:styleId="1f1ea193f6735cf0wmi-callto">
    <w:name w:val="1f1ea193f6735cf0wmi-callto"/>
    <w:basedOn w:val="af6"/>
    <w:rsid w:val="00472E07"/>
  </w:style>
  <w:style w:type="character" w:customStyle="1" w:styleId="no-wikidata">
    <w:name w:val="no-wikidata"/>
    <w:rsid w:val="00472E07"/>
  </w:style>
  <w:style w:type="numbering" w:customStyle="1" w:styleId="11111112114">
    <w:name w:val="1 / 1.1 / 1.1.112114"/>
    <w:rsid w:val="00472E07"/>
    <w:pPr>
      <w:numPr>
        <w:numId w:val="63"/>
      </w:numPr>
    </w:pPr>
  </w:style>
  <w:style w:type="numbering" w:customStyle="1" w:styleId="111111121344">
    <w:name w:val="1 / 1.1 / 1.1.1121344"/>
    <w:rsid w:val="00472E07"/>
    <w:pPr>
      <w:numPr>
        <w:numId w:val="64"/>
      </w:numPr>
    </w:pPr>
  </w:style>
  <w:style w:type="paragraph" w:customStyle="1" w:styleId="12">
    <w:name w:val="Заголовок о1"/>
    <w:basedOn w:val="af5"/>
    <w:uiPriority w:val="99"/>
    <w:qFormat/>
    <w:rsid w:val="00472E07"/>
    <w:pPr>
      <w:numPr>
        <w:ilvl w:val="1"/>
        <w:numId w:val="65"/>
      </w:numPr>
      <w:spacing w:after="0" w:line="360" w:lineRule="auto"/>
      <w:jc w:val="center"/>
    </w:pPr>
    <w:rPr>
      <w:rFonts w:ascii="Times New Roman" w:eastAsia="Times New Roman" w:hAnsi="Times New Roman" w:cs="Times New Roman"/>
      <w:b/>
      <w:sz w:val="28"/>
      <w:szCs w:val="20"/>
      <w:lang w:eastAsia="ru-RU"/>
    </w:rPr>
  </w:style>
  <w:style w:type="character" w:customStyle="1" w:styleId="Bodytext2Exact">
    <w:name w:val="Body text (2) Exact"/>
    <w:basedOn w:val="af6"/>
    <w:rsid w:val="00472E0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Bodytext2Bold">
    <w:name w:val="Body text (2) + Bold"/>
    <w:basedOn w:val="Bodytext2"/>
    <w:rsid w:val="00472E07"/>
    <w:rPr>
      <w:rFonts w:ascii="Arial" w:eastAsia="Arial" w:hAnsi="Arial" w:cs="Arial"/>
      <w:b/>
      <w:bCs/>
      <w:color w:val="000000"/>
      <w:spacing w:val="0"/>
      <w:w w:val="100"/>
      <w:position w:val="0"/>
      <w:sz w:val="28"/>
      <w:szCs w:val="28"/>
      <w:shd w:val="clear" w:color="auto" w:fill="FFFFFF"/>
      <w:lang w:val="ru-RU" w:eastAsia="ru-RU" w:bidi="ru-RU"/>
    </w:rPr>
  </w:style>
  <w:style w:type="paragraph" w:customStyle="1" w:styleId="afffffffffffffffffffffffffffb">
    <w:name w:val="Таблица содержание"/>
    <w:basedOn w:val="17"/>
    <w:link w:val="afffffffffffffffffffffffffffc"/>
    <w:qFormat/>
    <w:rsid w:val="00EF2E71"/>
    <w:pPr>
      <w:keepNext w:val="0"/>
      <w:widowControl w:val="0"/>
      <w:ind w:left="-57" w:right="-57"/>
    </w:pPr>
    <w:rPr>
      <w:b w:val="0"/>
      <w:bCs/>
      <w:sz w:val="20"/>
      <w:lang w:eastAsia="ar-SA"/>
    </w:rPr>
  </w:style>
  <w:style w:type="character" w:customStyle="1" w:styleId="afffffffffffffffffffffffffffc">
    <w:name w:val="Таблица содержание Знак"/>
    <w:basedOn w:val="af6"/>
    <w:link w:val="afffffffffffffffffffffffffffb"/>
    <w:rsid w:val="00EF2E71"/>
    <w:rPr>
      <w:rFonts w:ascii="Times New Roman" w:eastAsia="Times New Roman" w:hAnsi="Times New Roman" w:cs="Times New Roman"/>
      <w:bCs/>
      <w:sz w:val="20"/>
      <w:szCs w:val="20"/>
      <w:lang w:eastAsia="ar-SA"/>
    </w:rPr>
  </w:style>
  <w:style w:type="paragraph" w:customStyle="1" w:styleId="afffffffffffffffffffffffffffd">
    <w:name w:val="Таблица нименование"/>
    <w:basedOn w:val="17"/>
    <w:link w:val="afffffffffffffffffffffffffffe"/>
    <w:qFormat/>
    <w:rsid w:val="00EF2E71"/>
    <w:pPr>
      <w:keepNext w:val="0"/>
      <w:widowControl w:val="0"/>
      <w:spacing w:before="120" w:after="120"/>
      <w:jc w:val="both"/>
    </w:pPr>
    <w:rPr>
      <w:bCs/>
      <w:sz w:val="24"/>
      <w:szCs w:val="24"/>
      <w:lang w:eastAsia="ar-SA"/>
    </w:rPr>
  </w:style>
  <w:style w:type="character" w:customStyle="1" w:styleId="afffffffffffffffffffffffffffe">
    <w:name w:val="Таблица нименование Знак"/>
    <w:basedOn w:val="af6"/>
    <w:link w:val="afffffffffffffffffffffffffffd"/>
    <w:rsid w:val="00EF2E71"/>
    <w:rPr>
      <w:rFonts w:ascii="Times New Roman" w:eastAsia="Times New Roman" w:hAnsi="Times New Roman" w:cs="Times New Roman"/>
      <w:b/>
      <w:bCs/>
      <w:sz w:val="24"/>
      <w:szCs w:val="24"/>
      <w:lang w:eastAsia="ar-SA"/>
    </w:rPr>
  </w:style>
  <w:style w:type="paragraph" w:customStyle="1" w:styleId="affffffffffffffffffffffffffff">
    <w:name w:val="Абзац обычный"/>
    <w:basedOn w:val="17"/>
    <w:link w:val="affffffffffffffffffffffffffff0"/>
    <w:qFormat/>
    <w:rsid w:val="0055680B"/>
    <w:pPr>
      <w:keepNext w:val="0"/>
      <w:widowControl w:val="0"/>
      <w:ind w:firstLine="709"/>
      <w:jc w:val="both"/>
    </w:pPr>
    <w:rPr>
      <w:b w:val="0"/>
      <w:bCs/>
      <w:sz w:val="24"/>
      <w:szCs w:val="24"/>
      <w:lang w:eastAsia="ar-SA"/>
    </w:rPr>
  </w:style>
  <w:style w:type="character" w:customStyle="1" w:styleId="affffffffffffffffffffffffffff0">
    <w:name w:val="Абзац обычный Знак"/>
    <w:basedOn w:val="af6"/>
    <w:link w:val="affffffffffffffffffffffffffff"/>
    <w:rsid w:val="0055680B"/>
    <w:rPr>
      <w:rFonts w:ascii="Times New Roman" w:eastAsia="Times New Roman" w:hAnsi="Times New Roman" w:cs="Times New Roman"/>
      <w:bCs/>
      <w:sz w:val="24"/>
      <w:szCs w:val="24"/>
      <w:lang w:eastAsia="ar-SA"/>
    </w:rPr>
  </w:style>
  <w:style w:type="paragraph" w:customStyle="1" w:styleId="affffffffffffffffffffffffffff1">
    <w:name w:val="Рисунок наименование"/>
    <w:basedOn w:val="17"/>
    <w:link w:val="affffffffffffffffffffffffffff2"/>
    <w:qFormat/>
    <w:rsid w:val="0055680B"/>
    <w:pPr>
      <w:keepNext w:val="0"/>
      <w:widowControl w:val="0"/>
      <w:spacing w:before="120"/>
    </w:pPr>
    <w:rPr>
      <w:bCs/>
      <w:sz w:val="24"/>
      <w:szCs w:val="24"/>
      <w:lang w:eastAsia="ar-SA"/>
    </w:rPr>
  </w:style>
  <w:style w:type="paragraph" w:customStyle="1" w:styleId="affffffffffffffffffffffffffff3">
    <w:name w:val="Абзац с отступом"/>
    <w:basedOn w:val="affffffffffffffffffffffffffff"/>
    <w:link w:val="affffffffffffffffffffffffffff4"/>
    <w:qFormat/>
    <w:rsid w:val="0055680B"/>
    <w:pPr>
      <w:spacing w:before="120"/>
    </w:pPr>
    <w:rPr>
      <w:rFonts w:eastAsia="Batang"/>
    </w:rPr>
  </w:style>
  <w:style w:type="character" w:customStyle="1" w:styleId="affffffffffffffffffffffffffff2">
    <w:name w:val="Рисунок наименование Знак"/>
    <w:basedOn w:val="af6"/>
    <w:link w:val="affffffffffffffffffffffffffff1"/>
    <w:rsid w:val="0055680B"/>
    <w:rPr>
      <w:rFonts w:ascii="Times New Roman" w:eastAsia="Times New Roman" w:hAnsi="Times New Roman" w:cs="Times New Roman"/>
      <w:b/>
      <w:bCs/>
      <w:sz w:val="24"/>
      <w:szCs w:val="24"/>
      <w:lang w:eastAsia="ar-SA"/>
    </w:rPr>
  </w:style>
  <w:style w:type="character" w:customStyle="1" w:styleId="affffffffffffffffffffffffffff4">
    <w:name w:val="Абзац с отступом Знак"/>
    <w:basedOn w:val="affffffffffffffffffffffffffff0"/>
    <w:link w:val="affffffffffffffffffffffffffff3"/>
    <w:rsid w:val="0055680B"/>
    <w:rPr>
      <w:rFonts w:ascii="Times New Roman" w:eastAsia="Batang" w:hAnsi="Times New Roman" w:cs="Times New Roman"/>
      <w:bCs/>
      <w:sz w:val="24"/>
      <w:szCs w:val="24"/>
      <w:lang w:eastAsia="ar-SA"/>
    </w:rPr>
  </w:style>
  <w:style w:type="character" w:customStyle="1" w:styleId="Bodytext295pt">
    <w:name w:val="Body text (2) + 9.5 pt"/>
    <w:basedOn w:val="Bodytext2"/>
    <w:rsid w:val="006C32F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210pt">
    <w:name w:val="Body text (2) + 10 pt"/>
    <w:basedOn w:val="Bodytext2"/>
    <w:rsid w:val="006C32F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Bodytext27ptNotBold">
    <w:name w:val="Body text (2) + 7 pt;Not Bold"/>
    <w:basedOn w:val="Bodytext2"/>
    <w:rsid w:val="006C32FE"/>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Bodytext3">
    <w:name w:val="Body text (3)_"/>
    <w:basedOn w:val="af6"/>
    <w:link w:val="Bodytext30"/>
    <w:rsid w:val="000D7CE5"/>
    <w:rPr>
      <w:b/>
      <w:bCs/>
      <w:shd w:val="clear" w:color="auto" w:fill="FFFFFF"/>
    </w:rPr>
  </w:style>
  <w:style w:type="character" w:customStyle="1" w:styleId="Bodytext5">
    <w:name w:val="Body text (5)_"/>
    <w:basedOn w:val="af6"/>
    <w:rsid w:val="000D7CE5"/>
    <w:rPr>
      <w:rFonts w:ascii="Times New Roman" w:eastAsia="Times New Roman" w:hAnsi="Times New Roman" w:cs="Times New Roman"/>
      <w:b w:val="0"/>
      <w:bCs w:val="0"/>
      <w:i w:val="0"/>
      <w:iCs w:val="0"/>
      <w:smallCaps w:val="0"/>
      <w:strike w:val="0"/>
      <w:u w:val="none"/>
    </w:rPr>
  </w:style>
  <w:style w:type="character" w:customStyle="1" w:styleId="Bodytext50">
    <w:name w:val="Body text (5)"/>
    <w:basedOn w:val="Bodytext5"/>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9ptNotItalic">
    <w:name w:val="Body text (2) + 9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Bodytext214ptNotItalic">
    <w:name w:val="Body text (2) + 14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Bodytext285ptNotItalicSpacing1pt">
    <w:name w:val="Body text (2) + 8.5 pt;Not Italic;Spacing 1 pt"/>
    <w:basedOn w:val="Bodytext2"/>
    <w:rsid w:val="000D7CE5"/>
    <w:rPr>
      <w:rFonts w:ascii="Times New Roman" w:eastAsia="Times New Roman" w:hAnsi="Times New Roman" w:cs="Times New Roman"/>
      <w:b/>
      <w:bCs/>
      <w:i/>
      <w:iCs/>
      <w:smallCaps w:val="0"/>
      <w:strike w:val="0"/>
      <w:color w:val="000000"/>
      <w:spacing w:val="20"/>
      <w:w w:val="100"/>
      <w:position w:val="0"/>
      <w:sz w:val="17"/>
      <w:szCs w:val="17"/>
      <w:u w:val="none"/>
      <w:shd w:val="clear" w:color="auto" w:fill="FFFFFF"/>
      <w:lang w:val="ru-RU" w:eastAsia="ru-RU" w:bidi="ru-RU"/>
    </w:rPr>
  </w:style>
  <w:style w:type="character" w:customStyle="1" w:styleId="Bodytext2NotItalic">
    <w:name w:val="Body text (2) + 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Bodytext6">
    <w:name w:val="Body text (6)_"/>
    <w:basedOn w:val="af6"/>
    <w:link w:val="Bodytext60"/>
    <w:rsid w:val="000D7CE5"/>
    <w:rPr>
      <w:b/>
      <w:bCs/>
      <w:sz w:val="16"/>
      <w:szCs w:val="16"/>
      <w:shd w:val="clear" w:color="auto" w:fill="FFFFFF"/>
    </w:rPr>
  </w:style>
  <w:style w:type="character" w:customStyle="1" w:styleId="Bodytext7">
    <w:name w:val="Body text (7)_"/>
    <w:basedOn w:val="af6"/>
    <w:rsid w:val="000D7CE5"/>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711ptNotItalic">
    <w:name w:val="Body text (7) + 11 pt;Not Italic"/>
    <w:basedOn w:val="Bodytext7"/>
    <w:rsid w:val="000D7CE5"/>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paragraph" w:customStyle="1" w:styleId="Bodytext30">
    <w:name w:val="Body text (3)"/>
    <w:basedOn w:val="af5"/>
    <w:link w:val="Bodytext3"/>
    <w:rsid w:val="000D7CE5"/>
    <w:pPr>
      <w:widowControl w:val="0"/>
      <w:shd w:val="clear" w:color="auto" w:fill="FFFFFF"/>
      <w:spacing w:after="0" w:line="278" w:lineRule="exact"/>
      <w:ind w:hanging="340"/>
    </w:pPr>
    <w:rPr>
      <w:b/>
      <w:bCs/>
    </w:rPr>
  </w:style>
  <w:style w:type="paragraph" w:customStyle="1" w:styleId="Bodytext60">
    <w:name w:val="Body text (6)"/>
    <w:basedOn w:val="af5"/>
    <w:link w:val="Bodytext6"/>
    <w:rsid w:val="000D7CE5"/>
    <w:pPr>
      <w:widowControl w:val="0"/>
      <w:shd w:val="clear" w:color="auto" w:fill="FFFFFF"/>
      <w:spacing w:after="120" w:line="0" w:lineRule="atLeast"/>
    </w:pPr>
    <w:rPr>
      <w:b/>
      <w:bCs/>
      <w:sz w:val="16"/>
      <w:szCs w:val="16"/>
    </w:rPr>
  </w:style>
  <w:style w:type="character" w:customStyle="1" w:styleId="Bodytext211ptNotItalic">
    <w:name w:val="Body text (2) + 11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Bodytext2Tahoma13ptNotItalic">
    <w:name w:val="Body text (2) + Tahoma;13 pt;Not Italic"/>
    <w:basedOn w:val="Bodytext2"/>
    <w:rsid w:val="000D7CE5"/>
    <w:rPr>
      <w:rFonts w:ascii="Tahoma" w:eastAsia="Tahoma" w:hAnsi="Tahoma" w:cs="Tahoma"/>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Bodytext210ptNotItalic">
    <w:name w:val="Body text (2) + 10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0"/>
      <w:szCs w:val="20"/>
      <w:u w:val="single"/>
      <w:shd w:val="clear" w:color="auto" w:fill="FFFFFF"/>
      <w:lang w:val="ru-RU" w:eastAsia="ru-RU" w:bidi="ru-RU"/>
    </w:rPr>
  </w:style>
  <w:style w:type="character" w:customStyle="1" w:styleId="Bodytext7NotBoldNotItalic">
    <w:name w:val="Body text (7) + Not Bold;Not 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4Exact">
    <w:name w:val="Body text (4) Exact"/>
    <w:basedOn w:val="Bodytext4"/>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
    <w:name w:val="Body text (4)_"/>
    <w:basedOn w:val="af6"/>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0">
    <w:name w:val="Body text (4)"/>
    <w:basedOn w:val="Bodytext4"/>
    <w:rsid w:val="000D7CE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2NotBold">
    <w:name w:val="Body text (2) + Not Bold"/>
    <w:basedOn w:val="Bodytext2"/>
    <w:rsid w:val="000D7CE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3Bold">
    <w:name w:val="Body text (3) + Bold"/>
    <w:basedOn w:val="Bodytext3"/>
    <w:rsid w:val="000D7CE5"/>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Tablecaption">
    <w:name w:val="Table caption_"/>
    <w:basedOn w:val="af6"/>
    <w:rsid w:val="000D7CE5"/>
    <w:rPr>
      <w:rFonts w:ascii="Times New Roman" w:eastAsia="Times New Roman" w:hAnsi="Times New Roman" w:cs="Times New Roman"/>
      <w:b w:val="0"/>
      <w:bCs w:val="0"/>
      <w:i w:val="0"/>
      <w:iCs w:val="0"/>
      <w:smallCaps w:val="0"/>
      <w:strike w:val="0"/>
      <w:u w:val="none"/>
    </w:rPr>
  </w:style>
  <w:style w:type="character" w:customStyle="1" w:styleId="Tablecaption0">
    <w:name w:val="Table caption"/>
    <w:basedOn w:val="Tablecaption"/>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3BoldItalic">
    <w:name w:val="Body text (3) + Bold;Italic"/>
    <w:basedOn w:val="Bodytext3"/>
    <w:rsid w:val="000D7CE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Heading2">
    <w:name w:val="Heading #2_"/>
    <w:basedOn w:val="af6"/>
    <w:rsid w:val="000D7CE5"/>
    <w:rPr>
      <w:rFonts w:ascii="Times New Roman" w:eastAsia="Times New Roman" w:hAnsi="Times New Roman" w:cs="Times New Roman"/>
      <w:b w:val="0"/>
      <w:bCs w:val="0"/>
      <w:i w:val="0"/>
      <w:iCs w:val="0"/>
      <w:smallCaps w:val="0"/>
      <w:strike w:val="0"/>
      <w:sz w:val="26"/>
      <w:szCs w:val="26"/>
      <w:u w:val="none"/>
    </w:rPr>
  </w:style>
  <w:style w:type="character" w:customStyle="1" w:styleId="Heading20">
    <w:name w:val="Heading #2"/>
    <w:basedOn w:val="Heading2"/>
    <w:rsid w:val="000D7CE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712ptBoldItalic">
    <w:name w:val="Body text (7) + 12 pt;Bold;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712ptBold">
    <w:name w:val="Body text (7) + 12 pt;Bold"/>
    <w:basedOn w:val="Bodytext7"/>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
    <w:name w:val="Heading #2 + 12 pt;Bold"/>
    <w:basedOn w:val="Heading2"/>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Italic">
    <w:name w:val="Heading #2 + 12 pt;Bold;Italic"/>
    <w:basedOn w:val="Heading2"/>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5NotItalic">
    <w:name w:val="Body text (5) + Not Italic"/>
    <w:basedOn w:val="Bodytext5"/>
    <w:rsid w:val="000D7CE5"/>
    <w:rPr>
      <w:rFonts w:ascii="Times New Roman" w:eastAsia="Times New Roman" w:hAnsi="Times New Roman" w:cs="Times New Roman"/>
      <w:b/>
      <w:bCs/>
      <w:i/>
      <w:iCs/>
      <w:smallCaps w:val="0"/>
      <w:strike w:val="0"/>
      <w:color w:val="000000"/>
      <w:spacing w:val="0"/>
      <w:w w:val="100"/>
      <w:position w:val="0"/>
      <w:sz w:val="24"/>
      <w:szCs w:val="24"/>
      <w:u w:val="none"/>
    </w:rPr>
  </w:style>
  <w:style w:type="paragraph" w:customStyle="1" w:styleId="p1">
    <w:name w:val="p1"/>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57">
    <w:name w:val="Font Style57"/>
    <w:uiPriority w:val="99"/>
    <w:rsid w:val="008139B9"/>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qFormat="1"/>
    <w:lsdException w:name="header" w:uiPriority="99" w:qFormat="1"/>
    <w:lsdException w:name="caption" w:qFormat="1"/>
    <w:lsdException w:name="endnote text" w:qFormat="1"/>
    <w:lsdException w:name="List Bullet" w:qFormat="1"/>
    <w:lsdException w:name="List Bullet 2" w:uiPriority="99"/>
    <w:lsdException w:name="List Number 3" w:uiPriority="99"/>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qFormat="1"/>
    <w:lsdException w:name="HTML Acronym" w:uiPriority="99"/>
    <w:lsdException w:name="HTML Definition" w:uiPriority="99"/>
    <w:lsdException w:name="HTML Keyboard"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Balloon Text" w:uiPriority="99"/>
    <w:lsdException w:name="Table Grid" w:semiHidden="0" w:uiPriority="99"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5">
    <w:name w:val="Normal"/>
    <w:qFormat/>
    <w:rsid w:val="002E0BC7"/>
  </w:style>
  <w:style w:type="paragraph" w:styleId="17">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5"/>
    <w:next w:val="af5"/>
    <w:link w:val="18"/>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5"/>
    <w:next w:val="af5"/>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5"/>
    <w:next w:val="af5"/>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5"/>
    <w:next w:val="af5"/>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5"/>
    <w:next w:val="af5"/>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NOT FOR USE (6),Приложения А-Я,ðèñóíîê,?enoiie,Табличные приложения,Heading 6(р.),Heading6,lvm6,H6"/>
    <w:basedOn w:val="af5"/>
    <w:next w:val="af5"/>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Приложения 1-30,Заголовок 9.1,@Заголовок 7,RNGP7"/>
    <w:basedOn w:val="af5"/>
    <w:next w:val="af5"/>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Заголовок 0,@Заголовок 8,RNGP8,Знак81"/>
    <w:basedOn w:val="af5"/>
    <w:next w:val="af5"/>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Title,Заголовок 9 Знак Знак,Заголовок 9 Знак Знак Знак,@Заголовок 9, Знак3,RNGP9"/>
    <w:basedOn w:val="af5"/>
    <w:next w:val="af5"/>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18">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6"/>
    <w:link w:val="17"/>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6"/>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6"/>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6"/>
    <w:link w:val="42"/>
    <w:rsid w:val="00CB2103"/>
    <w:rPr>
      <w:rFonts w:asciiTheme="majorHAnsi" w:eastAsiaTheme="majorEastAsia" w:hAnsiTheme="majorHAnsi" w:cstheme="majorBidi"/>
      <w:b/>
      <w:bCs/>
      <w:i/>
      <w:iCs/>
      <w:color w:val="4F81BD" w:themeColor="accent1"/>
    </w:rPr>
  </w:style>
  <w:style w:type="paragraph" w:styleId="af9">
    <w:name w:val="Balloon Text"/>
    <w:basedOn w:val="af5"/>
    <w:link w:val="afa"/>
    <w:uiPriority w:val="99"/>
    <w:unhideWhenUsed/>
    <w:rsid w:val="004B7EB6"/>
    <w:pPr>
      <w:spacing w:after="0" w:line="240" w:lineRule="auto"/>
    </w:pPr>
    <w:rPr>
      <w:rFonts w:ascii="Tahoma" w:hAnsi="Tahoma" w:cs="Tahoma"/>
      <w:sz w:val="16"/>
      <w:szCs w:val="16"/>
    </w:rPr>
  </w:style>
  <w:style w:type="character" w:customStyle="1" w:styleId="afa">
    <w:name w:val="Текст выноски Знак"/>
    <w:basedOn w:val="af6"/>
    <w:link w:val="af9"/>
    <w:uiPriority w:val="99"/>
    <w:rsid w:val="004B7EB6"/>
    <w:rPr>
      <w:rFonts w:ascii="Tahoma" w:hAnsi="Tahoma" w:cs="Tahoma"/>
      <w:sz w:val="16"/>
      <w:szCs w:val="16"/>
    </w:rPr>
  </w:style>
  <w:style w:type="paragraph" w:styleId="afb">
    <w:name w:val="header"/>
    <w:aliases w:val=" Знак,h,Верхний колонтитул1,ВерхКолонтитул,??????? ??????????,ITTHEADER,Âåðõíèé êîëîíòèòóë,вк КНГ,TI Upper Header,??????? ??????????1,??????? ??????????2,??????? ??????????3,??????? ??????????11,??????? ??????????21, Знак Знак Знак"/>
    <w:basedOn w:val="af5"/>
    <w:link w:val="afc"/>
    <w:uiPriority w:val="99"/>
    <w:unhideWhenUsed/>
    <w:qFormat/>
    <w:rsid w:val="000F23DD"/>
    <w:pPr>
      <w:tabs>
        <w:tab w:val="center" w:pos="4677"/>
        <w:tab w:val="right" w:pos="9355"/>
      </w:tabs>
      <w:spacing w:after="0" w:line="240" w:lineRule="auto"/>
    </w:pPr>
  </w:style>
  <w:style w:type="character" w:customStyle="1" w:styleId="afc">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6"/>
    <w:link w:val="afb"/>
    <w:uiPriority w:val="99"/>
    <w:rsid w:val="000F23DD"/>
  </w:style>
  <w:style w:type="paragraph" w:styleId="afd">
    <w:name w:val="footer"/>
    <w:aliases w:val=" Знак1"/>
    <w:basedOn w:val="af5"/>
    <w:link w:val="afe"/>
    <w:unhideWhenUsed/>
    <w:rsid w:val="000F23DD"/>
    <w:pPr>
      <w:tabs>
        <w:tab w:val="center" w:pos="4677"/>
        <w:tab w:val="right" w:pos="9355"/>
      </w:tabs>
      <w:spacing w:after="0" w:line="240" w:lineRule="auto"/>
    </w:pPr>
  </w:style>
  <w:style w:type="character" w:customStyle="1" w:styleId="afe">
    <w:name w:val="Нижний колонтитул Знак"/>
    <w:aliases w:val=" Знак1 Знак"/>
    <w:basedOn w:val="af6"/>
    <w:link w:val="afd"/>
    <w:rsid w:val="000F23DD"/>
  </w:style>
  <w:style w:type="paragraph" w:styleId="aff">
    <w:name w:val="List Paragraph"/>
    <w:aliases w:val="Bullet_IRAO,Мой Список,List Paragraph,Маркированный,название,Варианты ответов,ТЗ список,Абзац списка нумерованный,Абзац списка ПОС,Список перечисления,Абзац списка - заголовок 3,Абзац списка11,основной диплом,фото,Ненумерованный список,ПЗ"/>
    <w:basedOn w:val="af5"/>
    <w:link w:val="aff0"/>
    <w:uiPriority w:val="34"/>
    <w:qFormat/>
    <w:rsid w:val="00103914"/>
    <w:pPr>
      <w:ind w:left="720"/>
      <w:contextualSpacing/>
    </w:pPr>
  </w:style>
  <w:style w:type="paragraph" w:styleId="aff1">
    <w:name w:val="No Spacing"/>
    <w:link w:val="aff2"/>
    <w:uiPriority w:val="1"/>
    <w:qFormat/>
    <w:rsid w:val="006635DF"/>
    <w:pPr>
      <w:spacing w:after="0" w:line="240" w:lineRule="auto"/>
    </w:pPr>
    <w:rPr>
      <w:rFonts w:eastAsiaTheme="minorEastAsia"/>
      <w:lang w:eastAsia="ru-RU"/>
    </w:rPr>
  </w:style>
  <w:style w:type="character" w:customStyle="1" w:styleId="aff2">
    <w:name w:val="Без интервала Знак"/>
    <w:basedOn w:val="af6"/>
    <w:link w:val="aff1"/>
    <w:uiPriority w:val="1"/>
    <w:rsid w:val="006635DF"/>
    <w:rPr>
      <w:rFonts w:eastAsiaTheme="minorEastAsia"/>
      <w:lang w:eastAsia="ru-RU"/>
    </w:rPr>
  </w:style>
  <w:style w:type="character" w:styleId="aff3">
    <w:name w:val="Hyperlink"/>
    <w:basedOn w:val="af6"/>
    <w:uiPriority w:val="99"/>
    <w:unhideWhenUsed/>
    <w:rsid w:val="00923E3B"/>
    <w:rPr>
      <w:color w:val="0000FF" w:themeColor="hyperlink"/>
      <w:u w:val="single"/>
    </w:rPr>
  </w:style>
  <w:style w:type="paragraph" w:styleId="aff4">
    <w:name w:val="Body Text Indent"/>
    <w:aliases w:val=" Знак2 Знак"/>
    <w:basedOn w:val="af5"/>
    <w:link w:val="aff5"/>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5">
    <w:name w:val="Основной текст с отступом Знак"/>
    <w:aliases w:val=" Знак2 Знак Знак"/>
    <w:basedOn w:val="af6"/>
    <w:link w:val="aff4"/>
    <w:uiPriority w:val="99"/>
    <w:rsid w:val="00E22194"/>
    <w:rPr>
      <w:rFonts w:ascii="Arial" w:eastAsia="Times New Roman" w:hAnsi="Arial" w:cs="Arial"/>
      <w:sz w:val="16"/>
      <w:szCs w:val="20"/>
      <w:lang w:eastAsia="ar-SA"/>
    </w:rPr>
  </w:style>
  <w:style w:type="table" w:styleId="aff6">
    <w:name w:val="Table Grid"/>
    <w:aliases w:val="ПФ-стиль табл"/>
    <w:basedOn w:val="af7"/>
    <w:uiPriority w:val="9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5"/>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7">
    <w:name w:val="Strong"/>
    <w:aliases w:val="Приложение"/>
    <w:basedOn w:val="af6"/>
    <w:qFormat/>
    <w:rsid w:val="00511A7F"/>
    <w:rPr>
      <w:b/>
      <w:bCs/>
    </w:rPr>
  </w:style>
  <w:style w:type="paragraph" w:styleId="aff8">
    <w:name w:val="footnote text"/>
    <w:basedOn w:val="af5"/>
    <w:link w:val="aff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9">
    <w:name w:val="Текст сноски Знак"/>
    <w:basedOn w:val="af6"/>
    <w:link w:val="aff8"/>
    <w:rsid w:val="00511A7F"/>
    <w:rPr>
      <w:rFonts w:ascii="Times New Roman" w:eastAsia="Times New Roman" w:hAnsi="Times New Roman" w:cs="Times New Roman"/>
      <w:sz w:val="24"/>
      <w:szCs w:val="24"/>
      <w:lang w:eastAsia="ru-RU"/>
    </w:rPr>
  </w:style>
  <w:style w:type="character" w:styleId="affa">
    <w:name w:val="footnote reference"/>
    <w:rsid w:val="00511A7F"/>
    <w:rPr>
      <w:vertAlign w:val="superscript"/>
    </w:rPr>
  </w:style>
  <w:style w:type="paragraph" w:customStyle="1" w:styleId="19">
    <w:name w:val="Знак1"/>
    <w:basedOn w:val="af5"/>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b">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5"/>
    <w:link w:val="affc"/>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c">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6"/>
    <w:link w:val="affb"/>
    <w:rsid w:val="00511A7F"/>
    <w:rPr>
      <w:rFonts w:ascii="Times New Roman" w:eastAsia="Times New Roman" w:hAnsi="Times New Roman" w:cs="Times New Roman"/>
      <w:sz w:val="28"/>
      <w:szCs w:val="20"/>
      <w:lang w:eastAsia="ru-RU"/>
    </w:rPr>
  </w:style>
  <w:style w:type="paragraph" w:styleId="affd">
    <w:name w:val="endnote text"/>
    <w:basedOn w:val="af5"/>
    <w:link w:val="affe"/>
    <w:unhideWhenUsed/>
    <w:qFormat/>
    <w:rsid w:val="00E27E91"/>
    <w:pPr>
      <w:spacing w:after="0" w:line="240" w:lineRule="auto"/>
    </w:pPr>
    <w:rPr>
      <w:sz w:val="20"/>
      <w:szCs w:val="20"/>
    </w:rPr>
  </w:style>
  <w:style w:type="character" w:customStyle="1" w:styleId="affe">
    <w:name w:val="Текст концевой сноски Знак"/>
    <w:basedOn w:val="af6"/>
    <w:link w:val="affd"/>
    <w:rsid w:val="00E27E91"/>
    <w:rPr>
      <w:sz w:val="20"/>
      <w:szCs w:val="20"/>
    </w:rPr>
  </w:style>
  <w:style w:type="character" w:styleId="afff">
    <w:name w:val="endnote reference"/>
    <w:basedOn w:val="af6"/>
    <w:unhideWhenUsed/>
    <w:rsid w:val="00E27E91"/>
    <w:rPr>
      <w:vertAlign w:val="superscript"/>
    </w:rPr>
  </w:style>
  <w:style w:type="paragraph" w:customStyle="1" w:styleId="ConsPlusNonformat">
    <w:name w:val="ConsPlusNonformat"/>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5"/>
    <w:link w:val="28"/>
    <w:unhideWhenUsed/>
    <w:rsid w:val="00297B5E"/>
    <w:pPr>
      <w:spacing w:after="120" w:line="480" w:lineRule="auto"/>
      <w:ind w:left="283"/>
    </w:pPr>
  </w:style>
  <w:style w:type="character" w:customStyle="1" w:styleId="28">
    <w:name w:val="Основной текст с отступом 2 Знак"/>
    <w:basedOn w:val="af6"/>
    <w:link w:val="27"/>
    <w:rsid w:val="00297B5E"/>
  </w:style>
  <w:style w:type="character" w:styleId="afff0">
    <w:name w:val="FollowedHyperlink"/>
    <w:basedOn w:val="af6"/>
    <w:uiPriority w:val="99"/>
    <w:unhideWhenUsed/>
    <w:rsid w:val="005753A3"/>
    <w:rPr>
      <w:color w:val="800080"/>
      <w:u w:val="single"/>
    </w:rPr>
  </w:style>
  <w:style w:type="paragraph" w:customStyle="1" w:styleId="xl65">
    <w:name w:val="xl65"/>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Приложения 1-30 Знак,Заголовок 9.1 Знак,@Заголовок 7 Знак,RNGP7 Знак"/>
    <w:basedOn w:val="af6"/>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NOT FOR USE (6) Знак,Приложения А-Я Знак,ðèñóíîê Знак,H6 Знак"/>
    <w:basedOn w:val="af6"/>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5"/>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5"/>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5"/>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5"/>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5"/>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5"/>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5"/>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5"/>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5"/>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5"/>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5"/>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5"/>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1">
    <w:name w:val="Light Shading"/>
    <w:basedOn w:val="af7"/>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a">
    <w:name w:val="Нет списка1"/>
    <w:next w:val="af8"/>
    <w:uiPriority w:val="99"/>
    <w:semiHidden/>
    <w:unhideWhenUsed/>
    <w:rsid w:val="00ED2103"/>
  </w:style>
  <w:style w:type="character" w:styleId="afff2">
    <w:name w:val="page number"/>
    <w:basedOn w:val="af6"/>
    <w:rsid w:val="00ED2103"/>
  </w:style>
  <w:style w:type="paragraph" w:customStyle="1" w:styleId="xl119">
    <w:name w:val="xl119"/>
    <w:basedOn w:val="af5"/>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5"/>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5"/>
    <w:link w:val="2a"/>
    <w:unhideWhenUsed/>
    <w:rsid w:val="008E12AB"/>
    <w:pPr>
      <w:spacing w:after="120" w:line="480" w:lineRule="auto"/>
    </w:pPr>
  </w:style>
  <w:style w:type="character" w:customStyle="1" w:styleId="2a">
    <w:name w:val="Основной текст 2 Знак"/>
    <w:basedOn w:val="af6"/>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5"/>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6"/>
    <w:link w:val="HTML"/>
    <w:rsid w:val="007C2904"/>
    <w:rPr>
      <w:rFonts w:ascii="Courier New" w:eastAsia="Times New Roman" w:hAnsi="Courier New" w:cs="Times New Roman"/>
      <w:sz w:val="20"/>
      <w:szCs w:val="24"/>
      <w:lang w:eastAsia="ru-RU"/>
    </w:rPr>
  </w:style>
  <w:style w:type="paragraph" w:styleId="afff3">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5"/>
    <w:link w:val="afff4"/>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5"/>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5"/>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5">
    <w:name w:val="Title"/>
    <w:aliases w:val="Название Знак1,Название Знак Знак,НЕФТЕТЕХПРОЕКТ,НТП- НазваниеТИТУЛ"/>
    <w:basedOn w:val="af5"/>
    <w:link w:val="afff6"/>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6">
    <w:name w:val="Название Знак"/>
    <w:aliases w:val="Название Знак1 Знак,Название Знак Знак Знак,НЕФТЕТЕХПРОЕКТ Знак,НТП- НазваниеТИТУЛ Знак"/>
    <w:basedOn w:val="af6"/>
    <w:link w:val="afff5"/>
    <w:rsid w:val="007C2904"/>
    <w:rPr>
      <w:rFonts w:ascii="Times New Roman" w:eastAsia="Times New Roman" w:hAnsi="Times New Roman" w:cs="Times New Roman"/>
      <w:b/>
      <w:bCs/>
      <w:sz w:val="24"/>
      <w:szCs w:val="24"/>
      <w:lang w:eastAsia="ru-RU"/>
    </w:rPr>
  </w:style>
  <w:style w:type="paragraph" w:customStyle="1" w:styleId="xl128">
    <w:name w:val="xl128"/>
    <w:basedOn w:val="af5"/>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5"/>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5"/>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5"/>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5"/>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5"/>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5"/>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5"/>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5"/>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5"/>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5"/>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5"/>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5"/>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c"/>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a">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5"/>
    <w:link w:val="afff7"/>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5"/>
    <w:link w:val="35"/>
    <w:unhideWhenUsed/>
    <w:rsid w:val="0091063A"/>
    <w:pPr>
      <w:spacing w:after="120"/>
      <w:ind w:left="283"/>
    </w:pPr>
    <w:rPr>
      <w:sz w:val="16"/>
      <w:szCs w:val="16"/>
    </w:rPr>
  </w:style>
  <w:style w:type="character" w:customStyle="1" w:styleId="35">
    <w:name w:val="Основной текст с отступом 3 Знак"/>
    <w:basedOn w:val="af6"/>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6"/>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Заголовок 0 Знак,@Заголовок 8 Знак,RNGP8 Знак"/>
    <w:basedOn w:val="af6"/>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Title Знак,Заголовок 9 Знак Знак Знак1,Заголовок 9 Знак Знак Знак Знак,@Заголовок 9 Знак, Знак3 Знак,RNGP9 Знак"/>
    <w:basedOn w:val="af6"/>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d">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8">
    <w:name w:val="Emphasis"/>
    <w:qFormat/>
    <w:rsid w:val="00153D39"/>
    <w:rPr>
      <w:i/>
      <w:iCs/>
    </w:rPr>
  </w:style>
  <w:style w:type="character" w:customStyle="1" w:styleId="afff9">
    <w:name w:val="Маркеры списка"/>
    <w:rsid w:val="00153D39"/>
    <w:rPr>
      <w:rFonts w:ascii="OpenSymbol" w:eastAsia="OpenSymbol" w:hAnsi="OpenSymbol" w:cs="OpenSymbol"/>
    </w:rPr>
  </w:style>
  <w:style w:type="paragraph" w:customStyle="1" w:styleId="1e">
    <w:name w:val="Заголовок1"/>
    <w:basedOn w:val="af5"/>
    <w:next w:val="affb"/>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a">
    <w:name w:val="List"/>
    <w:basedOn w:val="affb"/>
    <w:rsid w:val="00153D39"/>
    <w:pPr>
      <w:suppressAutoHyphens/>
    </w:pPr>
    <w:rPr>
      <w:rFonts w:cs="Mangal"/>
      <w:sz w:val="24"/>
      <w:szCs w:val="24"/>
      <w:lang w:val="x-none" w:eastAsia="ar-SA"/>
    </w:rPr>
  </w:style>
  <w:style w:type="paragraph" w:customStyle="1" w:styleId="1f">
    <w:name w:val="Название1"/>
    <w:basedOn w:val="af5"/>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0">
    <w:name w:val="Указатель1"/>
    <w:basedOn w:val="af5"/>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1">
    <w:name w:val="Цитата1"/>
    <w:basedOn w:val="af5"/>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5"/>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2">
    <w:name w:val="Схема документа1"/>
    <w:basedOn w:val="af5"/>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5"/>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b">
    <w:name w:val="Содержимое врезки"/>
    <w:basedOn w:val="affb"/>
    <w:rsid w:val="00153D39"/>
    <w:pPr>
      <w:suppressAutoHyphens/>
    </w:pPr>
    <w:rPr>
      <w:sz w:val="24"/>
      <w:szCs w:val="24"/>
      <w:lang w:val="x-none" w:eastAsia="ar-SA"/>
    </w:rPr>
  </w:style>
  <w:style w:type="paragraph" w:customStyle="1" w:styleId="afffc">
    <w:name w:val="Содержимое таблицы"/>
    <w:basedOn w:val="af5"/>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d">
    <w:name w:val="Заголовок таблицы"/>
    <w:basedOn w:val="afffc"/>
    <w:link w:val="1f3"/>
    <w:qFormat/>
    <w:rsid w:val="00153D39"/>
    <w:pPr>
      <w:jc w:val="center"/>
    </w:pPr>
    <w:rPr>
      <w:b/>
      <w:bCs/>
    </w:rPr>
  </w:style>
  <w:style w:type="paragraph" w:customStyle="1" w:styleId="afffe">
    <w:name w:val="Основной текст СамНИПИ"/>
    <w:link w:val="affff"/>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
    <w:name w:val="Основной текст СамНИПИ Знак"/>
    <w:link w:val="afffe"/>
    <w:rsid w:val="00153D39"/>
    <w:rPr>
      <w:rFonts w:ascii="Arial" w:eastAsia="Times New Roman" w:hAnsi="Arial" w:cs="Times New Roman"/>
      <w:bCs/>
      <w:sz w:val="20"/>
      <w:szCs w:val="20"/>
      <w:lang w:eastAsia="ru-RU"/>
    </w:rPr>
  </w:style>
  <w:style w:type="character" w:customStyle="1" w:styleId="1c">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f0">
    <w:name w:val="Титульный СамНИПИ"/>
    <w:next w:val="afffe"/>
    <w:link w:val="affff1"/>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2">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5"/>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5"/>
    <w:link w:val="affff2"/>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5"/>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7">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a"/>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3">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6"/>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6"/>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5"/>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5"/>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4">
    <w:name w:val="Таблица_Строка"/>
    <w:basedOn w:val="af5"/>
    <w:link w:val="affff5"/>
    <w:qFormat/>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6">
    <w:name w:val="Таблица_Шапка"/>
    <w:basedOn w:val="af5"/>
    <w:link w:val="affff7"/>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4">
    <w:name w:val="Стиль таблицы1"/>
    <w:basedOn w:val="af7"/>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8">
    <w:name w:val="line number"/>
    <w:basedOn w:val="af6"/>
    <w:rsid w:val="00111CB2"/>
  </w:style>
  <w:style w:type="paragraph" w:customStyle="1" w:styleId="1f5">
    <w:name w:val="Абзац списка1"/>
    <w:basedOn w:val="af5"/>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6">
    <w:name w:val="Основной текст1"/>
    <w:basedOn w:val="af5"/>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6"/>
    <w:rsid w:val="00111CB2"/>
  </w:style>
  <w:style w:type="character" w:customStyle="1" w:styleId="apple-style-span">
    <w:name w:val="apple-style-span"/>
    <w:basedOn w:val="af6"/>
    <w:rsid w:val="00111CB2"/>
  </w:style>
  <w:style w:type="paragraph" w:customStyle="1" w:styleId="affff9">
    <w:name w:val="Нумерованный список СамНИПИ"/>
    <w:link w:val="affffa"/>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a">
    <w:name w:val="Нумерованный список СамНИПИ Знак"/>
    <w:link w:val="affff9"/>
    <w:rsid w:val="00111CB2"/>
    <w:rPr>
      <w:rFonts w:ascii="Arial" w:eastAsia="Times New Roman" w:hAnsi="Arial" w:cs="Times New Roman"/>
      <w:sz w:val="20"/>
      <w:szCs w:val="20"/>
      <w:lang w:eastAsia="ru-RU"/>
    </w:rPr>
  </w:style>
  <w:style w:type="paragraph" w:customStyle="1" w:styleId="affffb">
    <w:name w:val="Основной"/>
    <w:basedOn w:val="aff4"/>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5"/>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5"/>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5"/>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5"/>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5"/>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7">
    <w:name w:val="Сетка таблицы1"/>
    <w:basedOn w:val="af7"/>
    <w:next w:val="aff6"/>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7"/>
    <w:next w:val="aff6"/>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7"/>
    <w:next w:val="aff6"/>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7"/>
    <w:next w:val="aff6"/>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7"/>
    <w:next w:val="aff6"/>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5"/>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5"/>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5"/>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5"/>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5"/>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5"/>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5"/>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5"/>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5"/>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5"/>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5"/>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5"/>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5"/>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5"/>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5"/>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5"/>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5"/>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5"/>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5"/>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5"/>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5"/>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5"/>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5"/>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5"/>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7"/>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5"/>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5"/>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5"/>
    <w:rsid w:val="008E5E55"/>
    <w:pPr>
      <w:spacing w:after="0" w:line="240" w:lineRule="auto"/>
      <w:ind w:left="720"/>
    </w:pPr>
    <w:rPr>
      <w:rFonts w:ascii="Times New Roman" w:eastAsia="Times New Roman" w:hAnsi="Times New Roman" w:cs="Times New Roman"/>
      <w:sz w:val="24"/>
      <w:szCs w:val="24"/>
      <w:lang w:eastAsia="ru-RU"/>
    </w:rPr>
  </w:style>
  <w:style w:type="paragraph" w:styleId="affffc">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5"/>
    <w:next w:val="af5"/>
    <w:link w:val="affffd"/>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d">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c"/>
    <w:rsid w:val="008E5E55"/>
    <w:rPr>
      <w:rFonts w:ascii="Georgia" w:eastAsia="Times New Roman" w:hAnsi="Georgia" w:cs="Arial"/>
      <w:b/>
      <w:color w:val="000080"/>
      <w:spacing w:val="40"/>
      <w:sz w:val="20"/>
      <w:lang w:eastAsia="ru-RU"/>
    </w:rPr>
  </w:style>
  <w:style w:type="paragraph" w:customStyle="1" w:styleId="affffe">
    <w:name w:val="Рис_Номер_СамНИПИ"/>
    <w:next w:val="afffe"/>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f">
    <w:name w:val="Основной текст.Абзац"/>
    <w:basedOn w:val="af5"/>
    <w:link w:val="afffff0"/>
    <w:qFormat/>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0">
    <w:name w:val="Основной текст.Абзац Знак"/>
    <w:link w:val="afffff"/>
    <w:rsid w:val="008E5E55"/>
    <w:rPr>
      <w:rFonts w:ascii="Arial" w:eastAsia="Times New Roman" w:hAnsi="Arial" w:cs="Times New Roman"/>
      <w:sz w:val="20"/>
      <w:szCs w:val="20"/>
      <w:lang w:eastAsia="ru-RU"/>
    </w:rPr>
  </w:style>
  <w:style w:type="paragraph" w:customStyle="1" w:styleId="afffff1">
    <w:name w:val="НумТабСтрока"/>
    <w:basedOn w:val="af5"/>
    <w:link w:val="afffff2"/>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8">
    <w:name w:val="toc 1"/>
    <w:basedOn w:val="af5"/>
    <w:next w:val="af5"/>
    <w:link w:val="1f9"/>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3">
    <w:name w:val="Таблица_Строка_СамНИПИ"/>
    <w:link w:val="afffff4"/>
    <w:qFormat/>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5">
    <w:name w:val="Таблица_Шапка_СамНИПИ"/>
    <w:link w:val="afffff6"/>
    <w:qFormat/>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7">
    <w:name w:val="Приложение СамНИПИ"/>
    <w:next w:val="afffe"/>
    <w:link w:val="afffff8"/>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9">
    <w:name w:val="Таблица_Номер_СамНИПИ"/>
    <w:next w:val="afffe"/>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d"/>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5"/>
    <w:next w:val="af5"/>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5"/>
    <w:next w:val="af5"/>
    <w:link w:val="3c"/>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5"/>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5"/>
    <w:next w:val="af5"/>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7"/>
    <w:next w:val="aff6"/>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4">
    <w:name w:val="Таблица_Строка_СамНИПИ Знак"/>
    <w:link w:val="afffff3"/>
    <w:rsid w:val="008E5E55"/>
    <w:rPr>
      <w:rFonts w:ascii="Arial" w:eastAsia="Times New Roman" w:hAnsi="Arial" w:cs="Times New Roman"/>
      <w:snapToGrid w:val="0"/>
      <w:sz w:val="20"/>
      <w:szCs w:val="20"/>
      <w:lang w:eastAsia="ru-RU"/>
    </w:rPr>
  </w:style>
  <w:style w:type="character" w:customStyle="1" w:styleId="affff1">
    <w:name w:val="Титульный СамНИПИ Знак"/>
    <w:link w:val="affff0"/>
    <w:rsid w:val="008E5E55"/>
    <w:rPr>
      <w:rFonts w:ascii="Arial" w:eastAsia="Times New Roman" w:hAnsi="Arial" w:cs="Times New Roman"/>
      <w:b/>
      <w:bCs/>
      <w:sz w:val="32"/>
      <w:szCs w:val="20"/>
      <w:lang w:eastAsia="ru-RU"/>
    </w:rPr>
  </w:style>
  <w:style w:type="character" w:customStyle="1" w:styleId="afffff6">
    <w:name w:val="Таблица_Шапка_СамНИПИ Знак"/>
    <w:link w:val="afffff5"/>
    <w:locked/>
    <w:rsid w:val="008E5E55"/>
    <w:rPr>
      <w:rFonts w:ascii="Arial" w:eastAsia="Times New Roman" w:hAnsi="Arial" w:cs="Times New Roman"/>
      <w:b/>
      <w:snapToGrid w:val="0"/>
      <w:sz w:val="20"/>
      <w:szCs w:val="20"/>
      <w:lang w:eastAsia="ru-RU"/>
    </w:rPr>
  </w:style>
  <w:style w:type="paragraph" w:customStyle="1" w:styleId="15">
    <w:name w:val="Об уп1"/>
    <w:basedOn w:val="af5"/>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3">
    <w:name w:val="Знак"/>
    <w:basedOn w:val="af5"/>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a">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b">
    <w:name w:val="ТЕКСТ"/>
    <w:basedOn w:val="af5"/>
    <w:link w:val="afffffc"/>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c">
    <w:name w:val="ТЕКСТ Знак"/>
    <w:link w:val="afffffb"/>
    <w:rsid w:val="008E5E55"/>
    <w:rPr>
      <w:rFonts w:ascii="Times New Roman" w:eastAsia="Calibri" w:hAnsi="Times New Roman" w:cs="Mangal"/>
      <w:kern w:val="1"/>
      <w:sz w:val="24"/>
      <w:szCs w:val="28"/>
      <w:lang w:eastAsia="hi-IN" w:bidi="hi-IN"/>
    </w:rPr>
  </w:style>
  <w:style w:type="paragraph" w:customStyle="1" w:styleId="afffffd">
    <w:name w:val="Таблица_Номер_СамНИПИ Знак"/>
    <w:link w:val="afffffe"/>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e">
    <w:name w:val="Таблица_Номер_СамНИПИ Знак Знак"/>
    <w:link w:val="afffffd"/>
    <w:rsid w:val="008E5E55"/>
    <w:rPr>
      <w:rFonts w:ascii="Arial" w:eastAsia="Times New Roman" w:hAnsi="Arial" w:cs="Times New Roman"/>
      <w:b/>
      <w:sz w:val="20"/>
      <w:szCs w:val="20"/>
      <w:lang w:eastAsia="ru-RU"/>
    </w:rPr>
  </w:style>
  <w:style w:type="character" w:customStyle="1" w:styleId="affff7">
    <w:name w:val="Таблица_Шапка Знак"/>
    <w:link w:val="affff6"/>
    <w:rsid w:val="008E5E55"/>
    <w:rPr>
      <w:rFonts w:ascii="Arial" w:eastAsia="Times New Roman" w:hAnsi="Arial" w:cs="Times New Roman"/>
      <w:b/>
      <w:snapToGrid w:val="0"/>
      <w:sz w:val="20"/>
      <w:szCs w:val="20"/>
      <w:lang w:eastAsia="ru-RU"/>
    </w:rPr>
  </w:style>
  <w:style w:type="paragraph" w:customStyle="1" w:styleId="affffff">
    <w:name w:val="НазваниеРис"/>
    <w:basedOn w:val="affb"/>
    <w:next w:val="affb"/>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5">
    <w:name w:val="Таблица_Строка Знак"/>
    <w:link w:val="affff4"/>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0">
    <w:name w:val="табл_строка"/>
    <w:link w:val="affffff1"/>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1">
    <w:name w:val="табл_строка Знак"/>
    <w:link w:val="affffff0"/>
    <w:rsid w:val="008E5E55"/>
    <w:rPr>
      <w:rFonts w:ascii="Times New Roman" w:eastAsia="Times New Roman" w:hAnsi="Times New Roman" w:cs="Times New Roman"/>
      <w:sz w:val="24"/>
      <w:szCs w:val="20"/>
      <w:lang w:eastAsia="ru-RU"/>
    </w:rPr>
  </w:style>
  <w:style w:type="paragraph" w:customStyle="1" w:styleId="affffff2">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5"/>
    <w:qFormat/>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3">
    <w:name w:val="Основной текст.Абзац Знак Знак Знак"/>
    <w:basedOn w:val="af5"/>
    <w:link w:val="affffff4"/>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4">
    <w:name w:val="Основной текст.Абзац Знак Знак Знак Знак"/>
    <w:link w:val="affffff3"/>
    <w:rsid w:val="008E5E55"/>
    <w:rPr>
      <w:rFonts w:ascii="Times New Roman" w:eastAsia="Lucida Sans Unicode" w:hAnsi="Times New Roman" w:cs="Mangal"/>
      <w:kern w:val="1"/>
      <w:sz w:val="24"/>
      <w:szCs w:val="20"/>
      <w:lang w:eastAsia="hi-IN" w:bidi="hi-IN"/>
    </w:rPr>
  </w:style>
  <w:style w:type="numbering" w:customStyle="1" w:styleId="a7">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5"/>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a">
    <w:name w:val="Стиль1"/>
    <w:basedOn w:val="afffff"/>
    <w:link w:val="1fb"/>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b">
    <w:name w:val="Стиль1 Знак"/>
    <w:link w:val="1fa"/>
    <w:uiPriority w:val="99"/>
    <w:rsid w:val="008E5E55"/>
    <w:rPr>
      <w:rFonts w:ascii="Times New Roman" w:eastAsia="Times New Roman" w:hAnsi="Times New Roman" w:cs="Times New Roman"/>
      <w:sz w:val="28"/>
      <w:szCs w:val="28"/>
      <w:lang w:eastAsia="ru-RU"/>
    </w:rPr>
  </w:style>
  <w:style w:type="character" w:customStyle="1" w:styleId="1fc">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5"/>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5">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5"/>
    <w:link w:val="affffff6"/>
    <w:rsid w:val="008E5E55"/>
    <w:pPr>
      <w:spacing w:after="0" w:line="240" w:lineRule="auto"/>
    </w:pPr>
    <w:rPr>
      <w:rFonts w:ascii="Courier New" w:eastAsia="Times New Roman" w:hAnsi="Courier New" w:cs="Times New Roman"/>
      <w:sz w:val="20"/>
      <w:szCs w:val="20"/>
      <w:lang w:eastAsia="ru-RU"/>
    </w:rPr>
  </w:style>
  <w:style w:type="character" w:customStyle="1" w:styleId="affffff6">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6"/>
    <w:link w:val="affffff5"/>
    <w:rsid w:val="008E5E55"/>
    <w:rPr>
      <w:rFonts w:ascii="Courier New" w:eastAsia="Times New Roman" w:hAnsi="Courier New" w:cs="Times New Roman"/>
      <w:sz w:val="20"/>
      <w:szCs w:val="20"/>
      <w:lang w:eastAsia="ru-RU"/>
    </w:rPr>
  </w:style>
  <w:style w:type="character" w:customStyle="1" w:styleId="1fd">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8"/>
    <w:rsid w:val="008E5E55"/>
    <w:pPr>
      <w:numPr>
        <w:numId w:val="11"/>
      </w:numPr>
    </w:pPr>
  </w:style>
  <w:style w:type="paragraph" w:customStyle="1" w:styleId="ae">
    <w:name w:val="нумерован"/>
    <w:basedOn w:val="affb"/>
    <w:rsid w:val="008E5E55"/>
    <w:pPr>
      <w:numPr>
        <w:numId w:val="12"/>
      </w:numPr>
      <w:tabs>
        <w:tab w:val="left" w:pos="1134"/>
      </w:tabs>
      <w:spacing w:line="360" w:lineRule="auto"/>
    </w:pPr>
    <w:rPr>
      <w:sz w:val="24"/>
    </w:rPr>
  </w:style>
  <w:style w:type="paragraph" w:customStyle="1" w:styleId="affffff7">
    <w:name w:val="Маркированный список НСП"/>
    <w:basedOn w:val="af5"/>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7"/>
    <w:next w:val="aff6"/>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7"/>
    <w:next w:val="aff6"/>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7"/>
    <w:next w:val="aff6"/>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7"/>
    <w:next w:val="aff6"/>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7"/>
    <w:next w:val="aff6"/>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7"/>
    <w:next w:val="aff6"/>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8">
    <w:name w:val="Содерж"/>
    <w:basedOn w:val="af5"/>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5"/>
    <w:next w:val="af5"/>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5"/>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9">
    <w:name w:val="Block Text"/>
    <w:basedOn w:val="af5"/>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5"/>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5"/>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7"/>
    <w:next w:val="aff6"/>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7"/>
    <w:next w:val="aff6"/>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7"/>
    <w:next w:val="aff6"/>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7"/>
    <w:next w:val="aff6"/>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7"/>
    <w:next w:val="aff6"/>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7"/>
    <w:next w:val="aff6"/>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7"/>
    <w:next w:val="aff6"/>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7"/>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a">
    <w:name w:val="Знак Знак Знак Знак"/>
    <w:basedOn w:val="af5"/>
    <w:link w:val="affffffb"/>
    <w:rsid w:val="00937604"/>
    <w:pPr>
      <w:spacing w:after="160" w:line="240" w:lineRule="exact"/>
    </w:pPr>
    <w:rPr>
      <w:rFonts w:ascii="Verdana" w:eastAsia="Times New Roman" w:hAnsi="Verdana" w:cs="Times New Roman"/>
      <w:sz w:val="20"/>
      <w:szCs w:val="20"/>
      <w:lang w:val="en-US"/>
    </w:rPr>
  </w:style>
  <w:style w:type="paragraph" w:styleId="affffffc">
    <w:name w:val="Document Map"/>
    <w:basedOn w:val="af5"/>
    <w:link w:val="affffffd"/>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d">
    <w:name w:val="Схема документа Знак"/>
    <w:basedOn w:val="af6"/>
    <w:link w:val="affffffc"/>
    <w:rsid w:val="00937604"/>
    <w:rPr>
      <w:rFonts w:ascii="Tahoma" w:eastAsia="Times New Roman" w:hAnsi="Tahoma" w:cs="Tahoma"/>
      <w:sz w:val="20"/>
      <w:szCs w:val="20"/>
      <w:shd w:val="clear" w:color="auto" w:fill="000080"/>
      <w:lang w:eastAsia="ru-RU"/>
    </w:rPr>
  </w:style>
  <w:style w:type="paragraph" w:styleId="affffffe">
    <w:name w:val="TOC Heading"/>
    <w:basedOn w:val="17"/>
    <w:next w:val="af5"/>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e">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f">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7"/>
    <w:next w:val="aff6"/>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7"/>
    <w:next w:val="aff6"/>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7"/>
    <w:next w:val="aff6"/>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7"/>
    <w:next w:val="aff6"/>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7"/>
    <w:next w:val="aff6"/>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7"/>
    <w:next w:val="aff6"/>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7"/>
    <w:next w:val="aff6"/>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8"/>
    <w:uiPriority w:val="99"/>
    <w:semiHidden/>
    <w:unhideWhenUsed/>
    <w:rsid w:val="00A17E6E"/>
  </w:style>
  <w:style w:type="table" w:customStyle="1" w:styleId="72">
    <w:name w:val="Сетка таблицы7"/>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0">
    <w:name w:val="Светлая заливка1"/>
    <w:basedOn w:val="af7"/>
    <w:next w:val="afff1"/>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8"/>
    <w:semiHidden/>
    <w:unhideWhenUsed/>
    <w:rsid w:val="00A17E6E"/>
  </w:style>
  <w:style w:type="table" w:customStyle="1" w:styleId="121">
    <w:name w:val="Стиль таблицы12"/>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7"/>
    <w:next w:val="aff6"/>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7"/>
    <w:next w:val="aff6"/>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7"/>
    <w:next w:val="aff6"/>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5"/>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6"/>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7"/>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7"/>
    <w:next w:val="aff6"/>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7"/>
    <w:next w:val="aff6"/>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7"/>
    <w:next w:val="aff6"/>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7"/>
    <w:next w:val="aff6"/>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7"/>
    <w:next w:val="aff6"/>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7"/>
    <w:next w:val="aff6"/>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7"/>
    <w:next w:val="aff6"/>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7"/>
    <w:next w:val="aff6"/>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7"/>
    <w:next w:val="aff6"/>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7"/>
    <w:next w:val="aff6"/>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7"/>
    <w:next w:val="aff6"/>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7"/>
    <w:next w:val="aff6"/>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7"/>
    <w:next w:val="aff6"/>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7"/>
    <w:next w:val="aff6"/>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7"/>
    <w:next w:val="aff6"/>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7"/>
    <w:next w:val="aff6"/>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7"/>
    <w:next w:val="aff6"/>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7"/>
    <w:next w:val="aff6"/>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7"/>
    <w:next w:val="aff6"/>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7"/>
    <w:next w:val="aff6"/>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7"/>
    <w:next w:val="aff6"/>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7"/>
    <w:next w:val="aff6"/>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7"/>
    <w:next w:val="aff6"/>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8"/>
    <w:uiPriority w:val="99"/>
    <w:semiHidden/>
    <w:unhideWhenUsed/>
    <w:rsid w:val="00C26B76"/>
  </w:style>
  <w:style w:type="table" w:customStyle="1" w:styleId="81">
    <w:name w:val="Сетка таблицы8"/>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8"/>
    <w:uiPriority w:val="99"/>
    <w:semiHidden/>
    <w:unhideWhenUsed/>
    <w:rsid w:val="00C26B76"/>
  </w:style>
  <w:style w:type="table" w:customStyle="1" w:styleId="130">
    <w:name w:val="Стиль таблицы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8"/>
    <w:uiPriority w:val="99"/>
    <w:semiHidden/>
    <w:unhideWhenUsed/>
    <w:rsid w:val="00C26B76"/>
  </w:style>
  <w:style w:type="table" w:customStyle="1" w:styleId="720">
    <w:name w:val="Сетка таблицы72"/>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8"/>
    <w:semiHidden/>
    <w:unhideWhenUsed/>
    <w:rsid w:val="00C26B76"/>
  </w:style>
  <w:style w:type="table" w:customStyle="1" w:styleId="1210">
    <w:name w:val="Стиль таблицы12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8"/>
    <w:uiPriority w:val="99"/>
    <w:semiHidden/>
    <w:unhideWhenUsed/>
    <w:rsid w:val="00C26B76"/>
  </w:style>
  <w:style w:type="numbering" w:customStyle="1" w:styleId="1211">
    <w:name w:val="Нет списка121"/>
    <w:next w:val="af8"/>
    <w:semiHidden/>
    <w:unhideWhenUsed/>
    <w:rsid w:val="00C26B76"/>
  </w:style>
  <w:style w:type="table" w:customStyle="1" w:styleId="717171">
    <w:name w:val="Сетка таблицы7171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8"/>
    <w:uiPriority w:val="99"/>
    <w:semiHidden/>
    <w:unhideWhenUsed/>
    <w:rsid w:val="00C26B76"/>
  </w:style>
  <w:style w:type="numbering" w:customStyle="1" w:styleId="11111">
    <w:name w:val="Нет списка1111"/>
    <w:next w:val="af8"/>
    <w:semiHidden/>
    <w:unhideWhenUsed/>
    <w:rsid w:val="00C26B76"/>
  </w:style>
  <w:style w:type="numbering" w:customStyle="1" w:styleId="4c">
    <w:name w:val="Нет списка4"/>
    <w:next w:val="af8"/>
    <w:uiPriority w:val="99"/>
    <w:semiHidden/>
    <w:unhideWhenUsed/>
    <w:rsid w:val="00C26B76"/>
  </w:style>
  <w:style w:type="table" w:customStyle="1" w:styleId="91">
    <w:name w:val="Сетка таблицы9"/>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8"/>
    <w:semiHidden/>
    <w:unhideWhenUsed/>
    <w:rsid w:val="00C26B76"/>
  </w:style>
  <w:style w:type="table" w:customStyle="1" w:styleId="140">
    <w:name w:val="Стиль таблицы14"/>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8"/>
    <w:uiPriority w:val="99"/>
    <w:semiHidden/>
    <w:unhideWhenUsed/>
    <w:rsid w:val="00C26B76"/>
  </w:style>
  <w:style w:type="table" w:customStyle="1" w:styleId="73">
    <w:name w:val="Сетка таблицы73"/>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8"/>
    <w:semiHidden/>
    <w:unhideWhenUsed/>
    <w:rsid w:val="00C26B76"/>
  </w:style>
  <w:style w:type="table" w:customStyle="1" w:styleId="1220">
    <w:name w:val="Стиль таблицы12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
    <w:name w:val="Основной текст продолжение"/>
    <w:basedOn w:val="affb"/>
    <w:next w:val="affb"/>
    <w:link w:val="afffffff0"/>
    <w:rsid w:val="00C26B76"/>
    <w:pPr>
      <w:tabs>
        <w:tab w:val="left" w:pos="1122"/>
      </w:tabs>
      <w:spacing w:line="360" w:lineRule="auto"/>
      <w:ind w:firstLine="709"/>
    </w:pPr>
    <w:rPr>
      <w:rFonts w:ascii="Arial" w:hAnsi="Arial"/>
      <w:sz w:val="24"/>
      <w:szCs w:val="24"/>
    </w:rPr>
  </w:style>
  <w:style w:type="character" w:customStyle="1" w:styleId="afffffff0">
    <w:name w:val="Основной текст продолжение Знак"/>
    <w:link w:val="afffffff"/>
    <w:rsid w:val="00C26B76"/>
    <w:rPr>
      <w:rFonts w:ascii="Arial" w:eastAsia="Times New Roman" w:hAnsi="Arial" w:cs="Times New Roman"/>
      <w:sz w:val="24"/>
      <w:szCs w:val="24"/>
      <w:lang w:eastAsia="ru-RU"/>
    </w:rPr>
  </w:style>
  <w:style w:type="paragraph" w:styleId="20">
    <w:name w:val="List Bullet 2"/>
    <w:basedOn w:val="af5"/>
    <w:link w:val="2f3"/>
    <w:uiPriority w:val="99"/>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5"/>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5"/>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5"/>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5"/>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5"/>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5"/>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1">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1">
    <w:name w:val="Пояснит"/>
    <w:basedOn w:val="af5"/>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5"/>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5"/>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5"/>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2">
    <w:name w:val="Текст1"/>
    <w:basedOn w:val="af5"/>
    <w:link w:val="1ff3"/>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5"/>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5"/>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2">
    <w:name w:val="табл_заголовок"/>
    <w:link w:val="afffffff3"/>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4">
    <w:name w:val="табл_название"/>
    <w:next w:val="affffff0"/>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5"/>
    <w:rsid w:val="00C26B76"/>
    <w:pPr>
      <w:keepLines/>
      <w:spacing w:after="160" w:line="240" w:lineRule="exact"/>
    </w:pPr>
    <w:rPr>
      <w:rFonts w:ascii="Verdana" w:eastAsia="MS Mincho" w:hAnsi="Verdana" w:cs="Franklin Gothic Book"/>
      <w:sz w:val="20"/>
      <w:szCs w:val="20"/>
      <w:lang w:val="en-US"/>
    </w:rPr>
  </w:style>
  <w:style w:type="paragraph" w:customStyle="1" w:styleId="1ff4">
    <w:name w:val="Знак Знак Знак Знак1"/>
    <w:basedOn w:val="af5"/>
    <w:link w:val="1ff5"/>
    <w:rsid w:val="00C26B76"/>
    <w:pPr>
      <w:keepLines/>
      <w:spacing w:after="160" w:line="240" w:lineRule="exact"/>
    </w:pPr>
    <w:rPr>
      <w:rFonts w:ascii="Verdana" w:eastAsia="MS Mincho" w:hAnsi="Verdana" w:cs="Franklin Gothic Book"/>
      <w:sz w:val="20"/>
      <w:szCs w:val="20"/>
      <w:lang w:val="en-US"/>
    </w:rPr>
  </w:style>
  <w:style w:type="paragraph" w:customStyle="1" w:styleId="afffffff5">
    <w:name w:val="Стиль названия"/>
    <w:basedOn w:val="af5"/>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5"/>
    <w:rsid w:val="00C26B76"/>
    <w:pPr>
      <w:ind w:left="720"/>
      <w:contextualSpacing/>
    </w:pPr>
    <w:rPr>
      <w:rFonts w:ascii="Calibri" w:eastAsia="Times New Roman" w:hAnsi="Calibri" w:cs="Times New Roman"/>
    </w:rPr>
  </w:style>
  <w:style w:type="paragraph" w:styleId="afffffff6">
    <w:name w:val="Body Text First Indent"/>
    <w:basedOn w:val="affb"/>
    <w:link w:val="afffffff7"/>
    <w:rsid w:val="00C26B76"/>
    <w:pPr>
      <w:spacing w:after="120" w:line="360" w:lineRule="auto"/>
      <w:ind w:firstLine="210"/>
      <w:jc w:val="left"/>
    </w:pPr>
    <w:rPr>
      <w:sz w:val="26"/>
      <w:szCs w:val="26"/>
    </w:rPr>
  </w:style>
  <w:style w:type="character" w:customStyle="1" w:styleId="afffffff7">
    <w:name w:val="Красная строка Знак"/>
    <w:basedOn w:val="affc"/>
    <w:link w:val="afffffff6"/>
    <w:rsid w:val="00C26B76"/>
    <w:rPr>
      <w:rFonts w:ascii="Times New Roman" w:eastAsia="Times New Roman" w:hAnsi="Times New Roman" w:cs="Times New Roman"/>
      <w:sz w:val="26"/>
      <w:szCs w:val="26"/>
      <w:lang w:eastAsia="ru-RU"/>
    </w:rPr>
  </w:style>
  <w:style w:type="paragraph" w:customStyle="1" w:styleId="Style48">
    <w:name w:val="Style48"/>
    <w:basedOn w:val="af5"/>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8">
    <w:name w:val="Обычный_с_отступом"/>
    <w:basedOn w:val="af5"/>
    <w:link w:val="afffffff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9">
    <w:name w:val="Обычный_с_отступом Знак"/>
    <w:link w:val="afffffff8"/>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a">
    <w:name w:val="АтекстовкА"/>
    <w:basedOn w:val="af5"/>
    <w:link w:val="afffffffb"/>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b">
    <w:name w:val="АтекстовкА Знак"/>
    <w:link w:val="afffffffa"/>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8"/>
    <w:uiPriority w:val="99"/>
    <w:semiHidden/>
    <w:unhideWhenUsed/>
    <w:rsid w:val="00997C79"/>
  </w:style>
  <w:style w:type="table" w:customStyle="1" w:styleId="100">
    <w:name w:val="Сетка таблицы10"/>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8"/>
    <w:uiPriority w:val="99"/>
    <w:semiHidden/>
    <w:unhideWhenUsed/>
    <w:rsid w:val="00997C79"/>
  </w:style>
  <w:style w:type="table" w:customStyle="1" w:styleId="150">
    <w:name w:val="Стиль таблицы15"/>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8"/>
    <w:uiPriority w:val="99"/>
    <w:semiHidden/>
    <w:unhideWhenUsed/>
    <w:rsid w:val="00997C79"/>
  </w:style>
  <w:style w:type="table" w:customStyle="1" w:styleId="74">
    <w:name w:val="Сетка таблицы7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8"/>
    <w:semiHidden/>
    <w:unhideWhenUsed/>
    <w:rsid w:val="00997C79"/>
  </w:style>
  <w:style w:type="table" w:customStyle="1" w:styleId="1230">
    <w:name w:val="Стиль таблицы12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8"/>
    <w:uiPriority w:val="99"/>
    <w:semiHidden/>
    <w:unhideWhenUsed/>
    <w:rsid w:val="00997C79"/>
  </w:style>
  <w:style w:type="table" w:customStyle="1" w:styleId="810">
    <w:name w:val="Сетка таблицы8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8"/>
    <w:semiHidden/>
    <w:unhideWhenUsed/>
    <w:rsid w:val="00997C79"/>
  </w:style>
  <w:style w:type="table" w:customStyle="1" w:styleId="1310">
    <w:name w:val="Стиль таблицы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8"/>
    <w:uiPriority w:val="99"/>
    <w:semiHidden/>
    <w:unhideWhenUsed/>
    <w:rsid w:val="00997C79"/>
  </w:style>
  <w:style w:type="table" w:customStyle="1" w:styleId="721">
    <w:name w:val="Сетка таблицы72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8"/>
    <w:semiHidden/>
    <w:unhideWhenUsed/>
    <w:rsid w:val="00997C79"/>
  </w:style>
  <w:style w:type="table" w:customStyle="1" w:styleId="12110">
    <w:name w:val="Стиль таблицы12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8"/>
    <w:uiPriority w:val="99"/>
    <w:semiHidden/>
    <w:unhideWhenUsed/>
    <w:rsid w:val="00997C79"/>
  </w:style>
  <w:style w:type="table" w:customStyle="1" w:styleId="910">
    <w:name w:val="Сетка таблицы9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8"/>
    <w:semiHidden/>
    <w:unhideWhenUsed/>
    <w:rsid w:val="00997C79"/>
  </w:style>
  <w:style w:type="table" w:customStyle="1" w:styleId="1410">
    <w:name w:val="Стиль таблицы14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8"/>
    <w:uiPriority w:val="99"/>
    <w:semiHidden/>
    <w:unhideWhenUsed/>
    <w:rsid w:val="00997C79"/>
  </w:style>
  <w:style w:type="table" w:customStyle="1" w:styleId="731">
    <w:name w:val="Сетка таблицы73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8"/>
    <w:semiHidden/>
    <w:unhideWhenUsed/>
    <w:rsid w:val="00997C79"/>
  </w:style>
  <w:style w:type="table" w:customStyle="1" w:styleId="12210">
    <w:name w:val="Стиль таблицы12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7"/>
    <w:next w:val="aff6"/>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7"/>
    <w:next w:val="aff6"/>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7"/>
    <w:next w:val="aff6"/>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7"/>
    <w:next w:val="aff6"/>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7"/>
    <w:next w:val="aff6"/>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7"/>
    <w:next w:val="aff6"/>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7"/>
    <w:next w:val="aff6"/>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7"/>
    <w:next w:val="aff6"/>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7"/>
    <w:next w:val="aff6"/>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7"/>
    <w:next w:val="aff6"/>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7"/>
    <w:next w:val="aff6"/>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5"/>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5"/>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5"/>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5"/>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5"/>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5"/>
    <w:rsid w:val="00856231"/>
    <w:pPr>
      <w:ind w:left="720"/>
      <w:contextualSpacing/>
    </w:pPr>
    <w:rPr>
      <w:rFonts w:ascii="Calibri" w:eastAsia="Times New Roman" w:hAnsi="Calibri" w:cs="Times New Roman"/>
    </w:rPr>
  </w:style>
  <w:style w:type="table" w:customStyle="1" w:styleId="2124">
    <w:name w:val="Сетка таблицы2124"/>
    <w:basedOn w:val="af7"/>
    <w:next w:val="aff6"/>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6">
    <w:name w:val="Заголовок №1_"/>
    <w:link w:val="1ff7"/>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7">
    <w:name w:val="Заголовок №1"/>
    <w:basedOn w:val="af5"/>
    <w:link w:val="1ff6"/>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5"/>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5"/>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5"/>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5"/>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c">
    <w:name w:val="Normal Indent"/>
    <w:aliases w:val="Обычный отступ Знак Знак,Обычный отступ Знак,Обычный отступ Знак Знак Знак Знак,Обычный отступ Знак Знак Знак Знак Знак Знак"/>
    <w:basedOn w:val="af5"/>
    <w:link w:val="1ff8"/>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d">
    <w:name w:val="Штамп"/>
    <w:basedOn w:val="af5"/>
    <w:link w:val="afffffffe"/>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5"/>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6"/>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5"/>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5"/>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f">
    <w:name w:val="Обычный +отступ"/>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8">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c"/>
    <w:rsid w:val="00EC3D1F"/>
    <w:rPr>
      <w:rFonts w:ascii="Times New Roman" w:eastAsia="Times New Roman" w:hAnsi="Times New Roman" w:cs="Times New Roman"/>
      <w:sz w:val="28"/>
      <w:szCs w:val="24"/>
      <w:lang w:eastAsia="ru-RU"/>
    </w:rPr>
  </w:style>
  <w:style w:type="character" w:customStyle="1" w:styleId="fts-hit">
    <w:name w:val="fts-hit"/>
    <w:basedOn w:val="af6"/>
    <w:rsid w:val="00EC3D1F"/>
  </w:style>
  <w:style w:type="paragraph" w:customStyle="1" w:styleId="261">
    <w:name w:val="Основной текст 26"/>
    <w:basedOn w:val="af5"/>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c"/>
    <w:next w:val="affb"/>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5"/>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5"/>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f0">
    <w:name w:val="Текст подраздела"/>
    <w:basedOn w:val="af5"/>
    <w:link w:val="affffffff1"/>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1">
    <w:name w:val="Текст подраздела Знак"/>
    <w:link w:val="affffffff0"/>
    <w:uiPriority w:val="99"/>
    <w:rsid w:val="00EC3D1F"/>
    <w:rPr>
      <w:rFonts w:ascii="Times New Roman" w:eastAsia="Times New Roman" w:hAnsi="Times New Roman" w:cs="Times New Roman"/>
      <w:sz w:val="28"/>
      <w:szCs w:val="28"/>
      <w:lang w:val="x-none" w:eastAsia="x-none"/>
    </w:rPr>
  </w:style>
  <w:style w:type="paragraph" w:styleId="affffffff2">
    <w:name w:val="List Number"/>
    <w:basedOn w:val="af5"/>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5"/>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3">
    <w:name w:val="Чертежный"/>
    <w:link w:val="affffffff4"/>
    <w:rsid w:val="00EC3D1F"/>
    <w:pPr>
      <w:spacing w:after="0" w:line="240" w:lineRule="auto"/>
      <w:jc w:val="both"/>
    </w:pPr>
    <w:rPr>
      <w:rFonts w:ascii="ISOCPEUR" w:eastAsia="Times New Roman" w:hAnsi="ISOCPEUR" w:cs="Times New Roman"/>
      <w:i/>
      <w:sz w:val="28"/>
      <w:szCs w:val="20"/>
      <w:lang w:val="uk-UA" w:eastAsia="ru-RU"/>
    </w:rPr>
  </w:style>
  <w:style w:type="paragraph" w:styleId="1ff9">
    <w:name w:val="index 1"/>
    <w:basedOn w:val="af5"/>
    <w:next w:val="af5"/>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5">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6">
    <w:name w:val="Subtitle"/>
    <w:basedOn w:val="afff5"/>
    <w:next w:val="affb"/>
    <w:link w:val="affffffff7"/>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7">
    <w:name w:val="Подзаголовок Знак"/>
    <w:basedOn w:val="af6"/>
    <w:link w:val="affffffff6"/>
    <w:rsid w:val="00EC3D1F"/>
    <w:rPr>
      <w:rFonts w:ascii="Arial" w:eastAsia="MS Mincho" w:hAnsi="Arial" w:cs="Times New Roman"/>
      <w:i/>
      <w:iCs/>
      <w:kern w:val="1"/>
      <w:sz w:val="28"/>
      <w:szCs w:val="28"/>
      <w:lang w:eastAsia="ar-SA"/>
    </w:rPr>
  </w:style>
  <w:style w:type="paragraph" w:customStyle="1" w:styleId="3f7">
    <w:name w:val="Название3"/>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8">
    <w:name w:val="стиль текст"/>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9">
    <w:name w:val="текст нумерованный"/>
    <w:basedOn w:val="affffffff8"/>
    <w:next w:val="affffffff8"/>
    <w:rsid w:val="00EC3D1F"/>
    <w:pPr>
      <w:tabs>
        <w:tab w:val="num" w:pos="357"/>
      </w:tabs>
      <w:ind w:left="-14014"/>
    </w:pPr>
  </w:style>
  <w:style w:type="character" w:customStyle="1" w:styleId="afffffffe">
    <w:name w:val="Штамп Знак"/>
    <w:link w:val="afffffffd"/>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5"/>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5"/>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a">
    <w:name w:val="Стиль Заголовок 1 + Междустр.интервал:  одинарный"/>
    <w:basedOn w:val="17"/>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b">
    <w:name w:val="Стиль Стиль Заголовок 1 + Междустр.интервал:  одинарный + Справа:  ..."/>
    <w:basedOn w:val="1ffa"/>
    <w:rsid w:val="00EC3D1F"/>
    <w:pPr>
      <w:spacing w:before="360" w:after="360"/>
      <w:ind w:right="198"/>
    </w:pPr>
  </w:style>
  <w:style w:type="paragraph" w:customStyle="1" w:styleId="affffffffa">
    <w:name w:val="НОРМАЛЬ_ОПЗ"/>
    <w:basedOn w:val="af5"/>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b">
    <w:name w:val="Для таблиц"/>
    <w:basedOn w:val="af5"/>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c">
    <w:name w:val="Цветовое выделение"/>
    <w:uiPriority w:val="99"/>
    <w:rsid w:val="00EC3D1F"/>
    <w:rPr>
      <w:b/>
      <w:bCs/>
      <w:color w:val="000080"/>
      <w:sz w:val="20"/>
      <w:szCs w:val="20"/>
    </w:rPr>
  </w:style>
  <w:style w:type="paragraph" w:customStyle="1" w:styleId="affffffffd">
    <w:name w:val="Таблицы (моноширинный)"/>
    <w:basedOn w:val="af5"/>
    <w:next w:val="af5"/>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5"/>
    <w:next w:val="af5"/>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c">
    <w:name w:val="заголовок 1"/>
    <w:basedOn w:val="af5"/>
    <w:next w:val="af5"/>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e">
    <w:name w:val="знак сноски"/>
    <w:rsid w:val="00EC3D1F"/>
    <w:rPr>
      <w:vertAlign w:val="superscript"/>
    </w:rPr>
  </w:style>
  <w:style w:type="character" w:customStyle="1" w:styleId="nowrap">
    <w:name w:val="nowrap"/>
    <w:rsid w:val="00EC3D1F"/>
  </w:style>
  <w:style w:type="paragraph" w:customStyle="1" w:styleId="1ffd">
    <w:name w:val="Знак Знак1 Знак Знак Знак Знак Знак Знак Знак Знак Знак Знак"/>
    <w:basedOn w:val="af5"/>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f">
    <w:name w:val="Назв Ссылка"/>
    <w:basedOn w:val="af5"/>
    <w:next w:val="af5"/>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5"/>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5"/>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f0">
    <w:name w:val="Назв после табл"/>
    <w:basedOn w:val="af5"/>
    <w:next w:val="af5"/>
    <w:link w:val="afffffffff1"/>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5"/>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5"/>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2">
    <w:name w:val="Стиль таблицы"/>
    <w:basedOn w:val="affb"/>
    <w:rsid w:val="00EC3D1F"/>
    <w:pPr>
      <w:jc w:val="center"/>
    </w:pPr>
    <w:rPr>
      <w:kern w:val="1"/>
      <w:sz w:val="24"/>
      <w:lang w:eastAsia="zh-CN"/>
    </w:rPr>
  </w:style>
  <w:style w:type="paragraph" w:customStyle="1" w:styleId="2fe">
    <w:name w:val="Текст2"/>
    <w:basedOn w:val="af5"/>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e">
    <w:name w:val="Обычный отступ1"/>
    <w:basedOn w:val="af5"/>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3">
    <w:name w:val="toa heading"/>
    <w:basedOn w:val="17"/>
    <w:next w:val="af5"/>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5"/>
    <w:next w:val="af5"/>
    <w:rsid w:val="00EC3D1F"/>
    <w:pPr>
      <w:suppressAutoHyphens/>
      <w:spacing w:after="100"/>
      <w:ind w:left="880"/>
    </w:pPr>
    <w:rPr>
      <w:rFonts w:ascii="Calibri" w:eastAsia="Times New Roman" w:hAnsi="Calibri" w:cs="Times New Roman"/>
      <w:lang w:eastAsia="zh-CN"/>
    </w:rPr>
  </w:style>
  <w:style w:type="paragraph" w:styleId="6a">
    <w:name w:val="toc 6"/>
    <w:basedOn w:val="af5"/>
    <w:next w:val="af5"/>
    <w:rsid w:val="00EC3D1F"/>
    <w:pPr>
      <w:suppressAutoHyphens/>
      <w:spacing w:after="100"/>
      <w:ind w:left="1100"/>
    </w:pPr>
    <w:rPr>
      <w:rFonts w:ascii="Calibri" w:eastAsia="Times New Roman" w:hAnsi="Calibri" w:cs="Times New Roman"/>
      <w:lang w:eastAsia="zh-CN"/>
    </w:rPr>
  </w:style>
  <w:style w:type="paragraph" w:styleId="75">
    <w:name w:val="toc 7"/>
    <w:basedOn w:val="af5"/>
    <w:next w:val="af5"/>
    <w:rsid w:val="00EC3D1F"/>
    <w:pPr>
      <w:suppressAutoHyphens/>
      <w:spacing w:after="100"/>
      <w:ind w:left="1320"/>
    </w:pPr>
    <w:rPr>
      <w:rFonts w:ascii="Calibri" w:eastAsia="Times New Roman" w:hAnsi="Calibri" w:cs="Times New Roman"/>
      <w:lang w:eastAsia="zh-CN"/>
    </w:rPr>
  </w:style>
  <w:style w:type="paragraph" w:styleId="82">
    <w:name w:val="toc 8"/>
    <w:basedOn w:val="af5"/>
    <w:next w:val="af5"/>
    <w:rsid w:val="00EC3D1F"/>
    <w:pPr>
      <w:suppressAutoHyphens/>
      <w:spacing w:after="100"/>
      <w:ind w:left="1540"/>
    </w:pPr>
    <w:rPr>
      <w:rFonts w:ascii="Calibri" w:eastAsia="Times New Roman" w:hAnsi="Calibri" w:cs="Times New Roman"/>
      <w:lang w:eastAsia="zh-CN"/>
    </w:rPr>
  </w:style>
  <w:style w:type="paragraph" w:styleId="92">
    <w:name w:val="toc 9"/>
    <w:basedOn w:val="af5"/>
    <w:next w:val="af5"/>
    <w:rsid w:val="00EC3D1F"/>
    <w:pPr>
      <w:suppressAutoHyphens/>
      <w:spacing w:after="100"/>
      <w:ind w:left="1760"/>
    </w:pPr>
    <w:rPr>
      <w:rFonts w:ascii="Calibri" w:eastAsia="Times New Roman" w:hAnsi="Calibri" w:cs="Times New Roman"/>
      <w:lang w:eastAsia="zh-CN"/>
    </w:rPr>
  </w:style>
  <w:style w:type="paragraph" w:customStyle="1" w:styleId="afffffffff4">
    <w:name w:val="ИГ_ЗАГОЛОВОК"/>
    <w:basedOn w:val="1ffc"/>
    <w:link w:val="afffffffff5"/>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5">
    <w:name w:val="ИГ_ЗАГОЛОВОК Знак"/>
    <w:link w:val="afffffffff4"/>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f">
    <w:name w:val="Знак Знак1"/>
    <w:rsid w:val="00EC3D1F"/>
    <w:rPr>
      <w:rFonts w:ascii="Tahoma" w:hAnsi="Tahoma" w:cs="Tahoma"/>
      <w:sz w:val="16"/>
      <w:szCs w:val="16"/>
    </w:rPr>
  </w:style>
  <w:style w:type="paragraph" w:customStyle="1" w:styleId="1fff0">
    <w:name w:val="Основной текст с отступом1"/>
    <w:basedOn w:val="af5"/>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1">
    <w:name w:val="Знак Знак1 Знак Знак Знак Знак Знак Знак Знак"/>
    <w:basedOn w:val="af5"/>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5"/>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6"/>
    <w:link w:val="HTML1"/>
    <w:rsid w:val="00EC3D1F"/>
    <w:rPr>
      <w:rFonts w:ascii="Times New Roman" w:eastAsia="Times New Roman" w:hAnsi="Times New Roman" w:cs="Times New Roman"/>
      <w:i/>
      <w:iCs/>
      <w:sz w:val="24"/>
      <w:szCs w:val="24"/>
      <w:lang w:eastAsia="ar-SA"/>
    </w:rPr>
  </w:style>
  <w:style w:type="paragraph" w:styleId="afffffffff6">
    <w:name w:val="envelope address"/>
    <w:basedOn w:val="af5"/>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7">
    <w:name w:val="Intense Quote"/>
    <w:basedOn w:val="af5"/>
    <w:next w:val="af5"/>
    <w:link w:val="afffffffff8"/>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8">
    <w:name w:val="Выделенная цитата Знак"/>
    <w:basedOn w:val="af6"/>
    <w:link w:val="afffffffff7"/>
    <w:uiPriority w:val="30"/>
    <w:rsid w:val="00EC3D1F"/>
    <w:rPr>
      <w:rFonts w:ascii="Times New Roman" w:eastAsia="Times New Roman" w:hAnsi="Times New Roman" w:cs="Times New Roman"/>
      <w:b/>
      <w:bCs/>
      <w:i/>
      <w:iCs/>
      <w:color w:val="4F81BD"/>
      <w:sz w:val="24"/>
      <w:szCs w:val="24"/>
      <w:lang w:eastAsia="ar-SA"/>
    </w:rPr>
  </w:style>
  <w:style w:type="paragraph" w:styleId="afffffffff9">
    <w:name w:val="Date"/>
    <w:basedOn w:val="af5"/>
    <w:next w:val="af5"/>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Дата Знак"/>
    <w:basedOn w:val="af6"/>
    <w:link w:val="afffffffff9"/>
    <w:rsid w:val="00EC3D1F"/>
    <w:rPr>
      <w:rFonts w:ascii="Times New Roman" w:eastAsia="Times New Roman" w:hAnsi="Times New Roman" w:cs="Times New Roman"/>
      <w:sz w:val="24"/>
      <w:szCs w:val="24"/>
      <w:lang w:eastAsia="ar-SA"/>
    </w:rPr>
  </w:style>
  <w:style w:type="paragraph" w:styleId="afffffffffb">
    <w:name w:val="Note Heading"/>
    <w:basedOn w:val="af5"/>
    <w:next w:val="af5"/>
    <w:link w:val="afffffffffc"/>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c">
    <w:name w:val="Заголовок записки Знак"/>
    <w:basedOn w:val="af6"/>
    <w:link w:val="afffffffffb"/>
    <w:rsid w:val="00EC3D1F"/>
    <w:rPr>
      <w:rFonts w:ascii="Times New Roman" w:eastAsia="Times New Roman" w:hAnsi="Times New Roman" w:cs="Times New Roman"/>
      <w:sz w:val="24"/>
      <w:szCs w:val="24"/>
      <w:lang w:eastAsia="ar-SA"/>
    </w:rPr>
  </w:style>
  <w:style w:type="paragraph" w:styleId="2ff1">
    <w:name w:val="Body Text First Indent 2"/>
    <w:basedOn w:val="aff4"/>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5"/>
    <w:link w:val="2ff1"/>
    <w:rsid w:val="00EC3D1F"/>
    <w:rPr>
      <w:rFonts w:ascii="Times New Roman" w:eastAsia="Times New Roman" w:hAnsi="Times New Roman" w:cs="Times New Roman"/>
      <w:sz w:val="24"/>
      <w:szCs w:val="24"/>
      <w:lang w:eastAsia="ar-SA"/>
    </w:rPr>
  </w:style>
  <w:style w:type="paragraph" w:styleId="3">
    <w:name w:val="List Bullet 3"/>
    <w:basedOn w:val="af5"/>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5"/>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5"/>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5"/>
    <w:rsid w:val="00EC3D1F"/>
    <w:pPr>
      <w:suppressAutoHyphens/>
      <w:spacing w:after="0" w:line="240" w:lineRule="auto"/>
    </w:pPr>
    <w:rPr>
      <w:rFonts w:ascii="Cambria" w:eastAsia="Times New Roman" w:hAnsi="Cambria" w:cs="Times New Roman"/>
      <w:sz w:val="20"/>
      <w:szCs w:val="20"/>
      <w:lang w:eastAsia="ar-SA"/>
    </w:rPr>
  </w:style>
  <w:style w:type="paragraph" w:styleId="afffffffffd">
    <w:name w:val="table of figures"/>
    <w:basedOn w:val="af5"/>
    <w:next w:val="af5"/>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e">
    <w:name w:val="Signature"/>
    <w:basedOn w:val="af5"/>
    <w:link w:val="affffffffff"/>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
    <w:name w:val="Подпись Знак"/>
    <w:basedOn w:val="af6"/>
    <w:link w:val="afffffffffe"/>
    <w:rsid w:val="00EC3D1F"/>
    <w:rPr>
      <w:rFonts w:ascii="Times New Roman" w:eastAsia="Times New Roman" w:hAnsi="Times New Roman" w:cs="Times New Roman"/>
      <w:sz w:val="24"/>
      <w:szCs w:val="24"/>
      <w:lang w:eastAsia="ar-SA"/>
    </w:rPr>
  </w:style>
  <w:style w:type="paragraph" w:styleId="affffffffff0">
    <w:name w:val="Salutation"/>
    <w:basedOn w:val="af5"/>
    <w:next w:val="af5"/>
    <w:link w:val="a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1">
    <w:name w:val="Приветствие Знак"/>
    <w:basedOn w:val="af6"/>
    <w:link w:val="affffffffff0"/>
    <w:rsid w:val="00EC3D1F"/>
    <w:rPr>
      <w:rFonts w:ascii="Times New Roman" w:eastAsia="Times New Roman" w:hAnsi="Times New Roman" w:cs="Times New Roman"/>
      <w:sz w:val="24"/>
      <w:szCs w:val="24"/>
      <w:lang w:eastAsia="ar-SA"/>
    </w:rPr>
  </w:style>
  <w:style w:type="paragraph" w:styleId="affffffffff2">
    <w:name w:val="List Continue"/>
    <w:basedOn w:val="af5"/>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5"/>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5"/>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5"/>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5"/>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3">
    <w:name w:val="Closing"/>
    <w:basedOn w:val="af5"/>
    <w:link w:val="affffffffff4"/>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4">
    <w:name w:val="Прощание Знак"/>
    <w:basedOn w:val="af6"/>
    <w:link w:val="affffffffff3"/>
    <w:rsid w:val="00EC3D1F"/>
    <w:rPr>
      <w:rFonts w:ascii="Times New Roman" w:eastAsia="Times New Roman" w:hAnsi="Times New Roman" w:cs="Times New Roman"/>
      <w:sz w:val="24"/>
      <w:szCs w:val="24"/>
      <w:lang w:eastAsia="ar-SA"/>
    </w:rPr>
  </w:style>
  <w:style w:type="paragraph" w:styleId="3fa">
    <w:name w:val="List 3"/>
    <w:basedOn w:val="af5"/>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5"/>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5"/>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5">
    <w:name w:val="Bibliography"/>
    <w:basedOn w:val="af5"/>
    <w:next w:val="af5"/>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6">
    <w:name w:val="table of authorities"/>
    <w:basedOn w:val="af5"/>
    <w:next w:val="af5"/>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7">
    <w:name w:val="macro"/>
    <w:link w:val="affffffffff8"/>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8">
    <w:name w:val="Текст макроса Знак"/>
    <w:basedOn w:val="af6"/>
    <w:link w:val="affffffffff7"/>
    <w:rsid w:val="00EC3D1F"/>
    <w:rPr>
      <w:rFonts w:ascii="Courier New" w:eastAsia="Times New Roman" w:hAnsi="Courier New" w:cs="Courier New"/>
      <w:sz w:val="20"/>
      <w:szCs w:val="20"/>
      <w:lang w:eastAsia="ar-SA"/>
    </w:rPr>
  </w:style>
  <w:style w:type="paragraph" w:styleId="affffffffff9">
    <w:name w:val="annotation text"/>
    <w:basedOn w:val="af5"/>
    <w:link w:val="affffffffffa"/>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a">
    <w:name w:val="Текст примечания Знак"/>
    <w:basedOn w:val="af6"/>
    <w:link w:val="affffffffff9"/>
    <w:rsid w:val="00EC3D1F"/>
    <w:rPr>
      <w:rFonts w:ascii="Times New Roman" w:eastAsia="Times New Roman" w:hAnsi="Times New Roman" w:cs="Times New Roman"/>
      <w:sz w:val="20"/>
      <w:szCs w:val="20"/>
      <w:lang w:eastAsia="ar-SA"/>
    </w:rPr>
  </w:style>
  <w:style w:type="paragraph" w:styleId="affffffffffb">
    <w:name w:val="annotation subject"/>
    <w:basedOn w:val="affffffffff9"/>
    <w:next w:val="affffffffff9"/>
    <w:link w:val="affffffffffc"/>
    <w:rsid w:val="00EC3D1F"/>
    <w:rPr>
      <w:b/>
      <w:bCs/>
    </w:rPr>
  </w:style>
  <w:style w:type="character" w:customStyle="1" w:styleId="affffffffffc">
    <w:name w:val="Тема примечания Знак"/>
    <w:basedOn w:val="affffffffffa"/>
    <w:link w:val="affffffffffb"/>
    <w:rsid w:val="00EC3D1F"/>
    <w:rPr>
      <w:rFonts w:ascii="Times New Roman" w:eastAsia="Times New Roman" w:hAnsi="Times New Roman" w:cs="Times New Roman"/>
      <w:b/>
      <w:bCs/>
      <w:sz w:val="20"/>
      <w:szCs w:val="20"/>
      <w:lang w:eastAsia="ar-SA"/>
    </w:rPr>
  </w:style>
  <w:style w:type="paragraph" w:styleId="affffffffffd">
    <w:name w:val="index heading"/>
    <w:basedOn w:val="af5"/>
    <w:next w:val="1ff9"/>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5"/>
    <w:next w:val="af5"/>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5"/>
    <w:next w:val="af5"/>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5"/>
    <w:next w:val="af5"/>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5"/>
    <w:next w:val="af5"/>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5"/>
    <w:next w:val="af5"/>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5"/>
    <w:next w:val="af5"/>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5"/>
    <w:next w:val="af5"/>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5"/>
    <w:next w:val="af5"/>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5"/>
    <w:next w:val="af5"/>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6"/>
    <w:link w:val="2ff6"/>
    <w:uiPriority w:val="29"/>
    <w:rsid w:val="00EC3D1F"/>
    <w:rPr>
      <w:rFonts w:ascii="Times New Roman" w:eastAsia="Times New Roman" w:hAnsi="Times New Roman" w:cs="Times New Roman"/>
      <w:i/>
      <w:iCs/>
      <w:color w:val="000000"/>
      <w:sz w:val="24"/>
      <w:szCs w:val="24"/>
      <w:lang w:eastAsia="ar-SA"/>
    </w:rPr>
  </w:style>
  <w:style w:type="paragraph" w:styleId="affffffffffe">
    <w:name w:val="Message Header"/>
    <w:basedOn w:val="af5"/>
    <w:link w:val="afffffffffff"/>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f">
    <w:name w:val="Шапка Знак"/>
    <w:basedOn w:val="af6"/>
    <w:link w:val="affffffffffe"/>
    <w:rsid w:val="00EC3D1F"/>
    <w:rPr>
      <w:rFonts w:ascii="Cambria" w:eastAsia="Times New Roman" w:hAnsi="Cambria" w:cs="Times New Roman"/>
      <w:sz w:val="24"/>
      <w:szCs w:val="24"/>
      <w:shd w:val="pct20" w:color="auto" w:fill="auto"/>
      <w:lang w:eastAsia="ar-SA"/>
    </w:rPr>
  </w:style>
  <w:style w:type="paragraph" w:styleId="afffffffffff0">
    <w:name w:val="E-mail Signature"/>
    <w:basedOn w:val="af5"/>
    <w:link w:val="af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1">
    <w:name w:val="Электронная подпись Знак"/>
    <w:basedOn w:val="af6"/>
    <w:link w:val="afffffffffff0"/>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2">
    <w:name w:val="Гипертекстовая ссылка"/>
    <w:uiPriority w:val="99"/>
    <w:rsid w:val="00EC3D1F"/>
    <w:rPr>
      <w:b/>
      <w:bCs/>
      <w:color w:val="008000"/>
      <w:sz w:val="20"/>
      <w:szCs w:val="20"/>
      <w:u w:val="single"/>
    </w:rPr>
  </w:style>
  <w:style w:type="character" w:customStyle="1" w:styleId="1fff2">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5"/>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3">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5"/>
    <w:next w:val="af5"/>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5"/>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4">
    <w:name w:val="Перечисление + инт"/>
    <w:basedOn w:val="af5"/>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5"/>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5"/>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5">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7"/>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6"/>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6">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5"/>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5"/>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7">
    <w:name w:val="Основа"/>
    <w:basedOn w:val="af5"/>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4">
    <w:name w:val="Чертежный Знак"/>
    <w:link w:val="affffffff3"/>
    <w:rsid w:val="00EC3D1F"/>
    <w:rPr>
      <w:rFonts w:ascii="ISOCPEUR" w:eastAsia="Times New Roman" w:hAnsi="ISOCPEUR" w:cs="Times New Roman"/>
      <w:i/>
      <w:sz w:val="28"/>
      <w:szCs w:val="20"/>
      <w:lang w:val="uk-UA" w:eastAsia="ru-RU"/>
    </w:rPr>
  </w:style>
  <w:style w:type="paragraph" w:customStyle="1" w:styleId="IG">
    <w:name w:val="Обычный_IG"/>
    <w:basedOn w:val="af5"/>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3">
    <w:name w:val="Верхний колонтитул Знак1"/>
    <w:aliases w:val="??????? ?????????? Знак2,??????? ??????????1 Знак1,??????? ??????????2 Знак1,??????? ??????????3 Знак1,??????? ??????????11 Знак1,??????? ??????????21 Знак1,??????? ??????????4 Знак1,??????? ??????????5 Знак1,header-first Знак1"/>
    <w:uiPriority w:val="99"/>
    <w:rsid w:val="00EC3D1F"/>
    <w:rPr>
      <w:lang w:val="ru-RU" w:eastAsia="ru-RU" w:bidi="ar-SA"/>
    </w:rPr>
  </w:style>
  <w:style w:type="paragraph" w:customStyle="1" w:styleId="afffffffffff8">
    <w:name w:val="Красная строка моя"/>
    <w:basedOn w:val="af5"/>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9">
    <w:name w:val="Нормальный"/>
    <w:basedOn w:val="af5"/>
    <w:link w:val="afffffffffffa"/>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5"/>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5"/>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5"/>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b"/>
    <w:rsid w:val="00EC3D1F"/>
    <w:pPr>
      <w:ind w:firstLine="851"/>
    </w:pPr>
    <w:rPr>
      <w:sz w:val="24"/>
      <w:lang w:val="en-US"/>
    </w:rPr>
  </w:style>
  <w:style w:type="paragraph" w:customStyle="1" w:styleId="afffffffffffb">
    <w:name w:val="Таблрис"/>
    <w:basedOn w:val="af5"/>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b"/>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5"/>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4">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3"/>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5"/>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5"/>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5"/>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5"/>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5"/>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c">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5"/>
    <w:rsid w:val="001F49FC"/>
    <w:pPr>
      <w:ind w:left="720"/>
      <w:contextualSpacing/>
    </w:pPr>
    <w:rPr>
      <w:rFonts w:ascii="Calibri" w:eastAsia="Times New Roman" w:hAnsi="Calibri" w:cs="Times New Roman"/>
    </w:rPr>
  </w:style>
  <w:style w:type="paragraph" w:customStyle="1" w:styleId="western">
    <w:name w:val="western"/>
    <w:basedOn w:val="af5"/>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5"/>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5"/>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5"/>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5"/>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5"/>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5"/>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5"/>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5"/>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5"/>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5"/>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5"/>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5"/>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5"/>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5"/>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7"/>
    <w:next w:val="aff6"/>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7"/>
    <w:next w:val="aff6"/>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7"/>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7"/>
    <w:next w:val="aff6"/>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7"/>
    <w:next w:val="aff6"/>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7"/>
    <w:next w:val="aff6"/>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7"/>
    <w:next w:val="aff6"/>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7"/>
    <w:next w:val="aff6"/>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8"/>
    <w:uiPriority w:val="99"/>
    <w:semiHidden/>
    <w:unhideWhenUsed/>
    <w:rsid w:val="00D335DA"/>
  </w:style>
  <w:style w:type="table" w:customStyle="1" w:styleId="151">
    <w:name w:val="Сетка таблицы1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8"/>
    <w:semiHidden/>
    <w:unhideWhenUsed/>
    <w:rsid w:val="00D335DA"/>
  </w:style>
  <w:style w:type="table" w:customStyle="1" w:styleId="160">
    <w:name w:val="Стиль таблицы16"/>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8"/>
    <w:uiPriority w:val="99"/>
    <w:semiHidden/>
    <w:unhideWhenUsed/>
    <w:rsid w:val="00D335DA"/>
  </w:style>
  <w:style w:type="table" w:customStyle="1" w:styleId="750">
    <w:name w:val="Сетка таблицы7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8"/>
    <w:semiHidden/>
    <w:unhideWhenUsed/>
    <w:rsid w:val="00D335DA"/>
  </w:style>
  <w:style w:type="table" w:customStyle="1" w:styleId="1240">
    <w:name w:val="Стиль таблицы12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8"/>
    <w:uiPriority w:val="99"/>
    <w:semiHidden/>
    <w:unhideWhenUsed/>
    <w:rsid w:val="00D335DA"/>
  </w:style>
  <w:style w:type="table" w:customStyle="1" w:styleId="820">
    <w:name w:val="Сетка таблицы8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8"/>
    <w:uiPriority w:val="99"/>
    <w:semiHidden/>
    <w:unhideWhenUsed/>
    <w:rsid w:val="00D335DA"/>
  </w:style>
  <w:style w:type="table" w:customStyle="1" w:styleId="1320">
    <w:name w:val="Стиль таблицы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8"/>
    <w:uiPriority w:val="99"/>
    <w:semiHidden/>
    <w:unhideWhenUsed/>
    <w:rsid w:val="00D335DA"/>
  </w:style>
  <w:style w:type="table" w:customStyle="1" w:styleId="722">
    <w:name w:val="Сетка таблицы72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8"/>
    <w:semiHidden/>
    <w:unhideWhenUsed/>
    <w:rsid w:val="00D335DA"/>
  </w:style>
  <w:style w:type="table" w:customStyle="1" w:styleId="12120">
    <w:name w:val="Стиль таблицы12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8"/>
    <w:uiPriority w:val="99"/>
    <w:semiHidden/>
    <w:unhideWhenUsed/>
    <w:rsid w:val="00D335DA"/>
  </w:style>
  <w:style w:type="numbering" w:customStyle="1" w:styleId="12111">
    <w:name w:val="Нет списка1211"/>
    <w:next w:val="af8"/>
    <w:semiHidden/>
    <w:unhideWhenUsed/>
    <w:rsid w:val="00D335DA"/>
  </w:style>
  <w:style w:type="table" w:customStyle="1" w:styleId="7171711">
    <w:name w:val="Сетка таблицы7171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8"/>
    <w:uiPriority w:val="99"/>
    <w:semiHidden/>
    <w:unhideWhenUsed/>
    <w:rsid w:val="00D335DA"/>
  </w:style>
  <w:style w:type="numbering" w:customStyle="1" w:styleId="111112">
    <w:name w:val="Нет списка11111"/>
    <w:next w:val="af8"/>
    <w:semiHidden/>
    <w:unhideWhenUsed/>
    <w:rsid w:val="00D335DA"/>
  </w:style>
  <w:style w:type="numbering" w:customStyle="1" w:styleId="423">
    <w:name w:val="Нет списка42"/>
    <w:next w:val="af8"/>
    <w:uiPriority w:val="99"/>
    <w:semiHidden/>
    <w:unhideWhenUsed/>
    <w:rsid w:val="00D335DA"/>
  </w:style>
  <w:style w:type="table" w:customStyle="1" w:styleId="920">
    <w:name w:val="Сетка таблицы9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8"/>
    <w:semiHidden/>
    <w:unhideWhenUsed/>
    <w:rsid w:val="00D335DA"/>
  </w:style>
  <w:style w:type="table" w:customStyle="1" w:styleId="1420">
    <w:name w:val="Стиль таблицы14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8"/>
    <w:uiPriority w:val="99"/>
    <w:semiHidden/>
    <w:unhideWhenUsed/>
    <w:rsid w:val="00D335DA"/>
  </w:style>
  <w:style w:type="table" w:customStyle="1" w:styleId="732">
    <w:name w:val="Сетка таблицы73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8"/>
    <w:semiHidden/>
    <w:unhideWhenUsed/>
    <w:rsid w:val="00D335DA"/>
  </w:style>
  <w:style w:type="table" w:customStyle="1" w:styleId="12220">
    <w:name w:val="Стиль таблицы12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8"/>
    <w:uiPriority w:val="99"/>
    <w:semiHidden/>
    <w:unhideWhenUsed/>
    <w:rsid w:val="00D335DA"/>
  </w:style>
  <w:style w:type="table" w:customStyle="1" w:styleId="1010">
    <w:name w:val="Сетка таблицы10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8"/>
    <w:uiPriority w:val="99"/>
    <w:semiHidden/>
    <w:unhideWhenUsed/>
    <w:rsid w:val="00D335DA"/>
  </w:style>
  <w:style w:type="table" w:customStyle="1" w:styleId="1510">
    <w:name w:val="Стиль таблицы15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8"/>
    <w:uiPriority w:val="99"/>
    <w:semiHidden/>
    <w:unhideWhenUsed/>
    <w:rsid w:val="00D335DA"/>
  </w:style>
  <w:style w:type="table" w:customStyle="1" w:styleId="741">
    <w:name w:val="Сетка таблицы7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8"/>
    <w:semiHidden/>
    <w:unhideWhenUsed/>
    <w:rsid w:val="00D335DA"/>
  </w:style>
  <w:style w:type="table" w:customStyle="1" w:styleId="12310">
    <w:name w:val="Стиль таблицы12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8"/>
    <w:uiPriority w:val="99"/>
    <w:semiHidden/>
    <w:unhideWhenUsed/>
    <w:rsid w:val="00D335DA"/>
  </w:style>
  <w:style w:type="table" w:customStyle="1" w:styleId="811">
    <w:name w:val="Сетка таблицы8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8"/>
    <w:semiHidden/>
    <w:unhideWhenUsed/>
    <w:rsid w:val="00D335DA"/>
  </w:style>
  <w:style w:type="table" w:customStyle="1" w:styleId="13110">
    <w:name w:val="Стиль таблицы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8"/>
    <w:uiPriority w:val="99"/>
    <w:semiHidden/>
    <w:unhideWhenUsed/>
    <w:rsid w:val="00D335DA"/>
  </w:style>
  <w:style w:type="table" w:customStyle="1" w:styleId="7211">
    <w:name w:val="Сетка таблицы72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8"/>
    <w:semiHidden/>
    <w:unhideWhenUsed/>
    <w:rsid w:val="00D335DA"/>
  </w:style>
  <w:style w:type="table" w:customStyle="1" w:styleId="121110">
    <w:name w:val="Стиль таблицы12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8"/>
    <w:uiPriority w:val="99"/>
    <w:semiHidden/>
    <w:unhideWhenUsed/>
    <w:rsid w:val="00D335DA"/>
  </w:style>
  <w:style w:type="table" w:customStyle="1" w:styleId="911">
    <w:name w:val="Сетка таблицы9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8"/>
    <w:semiHidden/>
    <w:unhideWhenUsed/>
    <w:rsid w:val="00D335DA"/>
  </w:style>
  <w:style w:type="table" w:customStyle="1" w:styleId="14110">
    <w:name w:val="Стиль таблицы14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8"/>
    <w:uiPriority w:val="99"/>
    <w:semiHidden/>
    <w:unhideWhenUsed/>
    <w:rsid w:val="00D335DA"/>
  </w:style>
  <w:style w:type="table" w:customStyle="1" w:styleId="7311">
    <w:name w:val="Сетка таблицы73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8"/>
    <w:semiHidden/>
    <w:unhideWhenUsed/>
    <w:rsid w:val="00D335DA"/>
  </w:style>
  <w:style w:type="table" w:customStyle="1" w:styleId="122110">
    <w:name w:val="Стиль таблицы12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d">
    <w:name w:val="annotation reference"/>
    <w:basedOn w:val="af6"/>
    <w:rsid w:val="00894124"/>
    <w:rPr>
      <w:sz w:val="16"/>
      <w:szCs w:val="16"/>
    </w:rPr>
  </w:style>
  <w:style w:type="character" w:styleId="afffffffffffe">
    <w:name w:val="Book Title"/>
    <w:basedOn w:val="af6"/>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5"/>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4">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8">
    <w:name w:val="Приложение СамНИПИ Знак"/>
    <w:link w:val="afffff7"/>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5"/>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5">
    <w:name w:val="Знак примечания1"/>
    <w:rsid w:val="00CB501D"/>
    <w:rPr>
      <w:sz w:val="16"/>
      <w:szCs w:val="16"/>
    </w:rPr>
  </w:style>
  <w:style w:type="character" w:customStyle="1" w:styleId="affffffffffff">
    <w:name w:val="Символ сноски"/>
    <w:rsid w:val="00CB501D"/>
    <w:rPr>
      <w:vertAlign w:val="superscript"/>
    </w:rPr>
  </w:style>
  <w:style w:type="paragraph" w:customStyle="1" w:styleId="1fff6">
    <w:name w:val="Название объекта1"/>
    <w:basedOn w:val="af5"/>
    <w:next w:val="af5"/>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7">
    <w:name w:val="Текст примечания1"/>
    <w:basedOn w:val="af5"/>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5"/>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5"/>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f0">
    <w:name w:val="Текст таблицы"/>
    <w:basedOn w:val="affb"/>
    <w:qFormat/>
    <w:rsid w:val="00CB501D"/>
    <w:pPr>
      <w:spacing w:after="120"/>
      <w:jc w:val="left"/>
    </w:pPr>
    <w:rPr>
      <w:iCs/>
      <w:sz w:val="22"/>
      <w:szCs w:val="24"/>
      <w:lang w:eastAsia="ar-SA"/>
    </w:rPr>
  </w:style>
  <w:style w:type="paragraph" w:customStyle="1" w:styleId="affffffffffff1">
    <w:name w:val="Основной список"/>
    <w:basedOn w:val="affb"/>
    <w:rsid w:val="00CB501D"/>
    <w:pPr>
      <w:tabs>
        <w:tab w:val="left" w:pos="1134"/>
        <w:tab w:val="num" w:pos="1276"/>
      </w:tabs>
      <w:spacing w:after="120"/>
      <w:ind w:firstLine="709"/>
    </w:pPr>
    <w:rPr>
      <w:sz w:val="22"/>
      <w:szCs w:val="24"/>
      <w:lang w:eastAsia="ar-SA"/>
    </w:rPr>
  </w:style>
  <w:style w:type="paragraph" w:customStyle="1" w:styleId="H3">
    <w:name w:val="H3"/>
    <w:basedOn w:val="af5"/>
    <w:next w:val="af5"/>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2">
    <w:name w:val="База заголовка"/>
    <w:basedOn w:val="af5"/>
    <w:next w:val="affb"/>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7"/>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b"/>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3">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4">
    <w:name w:val="Без висячих строк"/>
    <w:basedOn w:val="af5"/>
    <w:next w:val="af5"/>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5"/>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5"/>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5">
    <w:name w:val="Литературный источник"/>
    <w:basedOn w:val="af5"/>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6">
    <w:name w:val="Без красной строки"/>
    <w:basedOn w:val="af5"/>
    <w:next w:val="af5"/>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8">
    <w:name w:val="Название 1"/>
    <w:basedOn w:val="afff5"/>
    <w:next w:val="affffffffffff4"/>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8"/>
    <w:next w:val="affffffffffff4"/>
    <w:rsid w:val="00CB501D"/>
    <w:pPr>
      <w:pageBreakBefore w:val="0"/>
      <w:spacing w:before="622" w:after="311"/>
      <w:outlineLvl w:val="1"/>
    </w:pPr>
    <w:rPr>
      <w:spacing w:val="0"/>
      <w:sz w:val="32"/>
    </w:rPr>
  </w:style>
  <w:style w:type="paragraph" w:customStyle="1" w:styleId="3fd">
    <w:name w:val="Название 3"/>
    <w:basedOn w:val="2ffc"/>
    <w:next w:val="affffffffffff4"/>
    <w:rsid w:val="00CB501D"/>
    <w:pPr>
      <w:outlineLvl w:val="2"/>
    </w:pPr>
    <w:rPr>
      <w:caps w:val="0"/>
    </w:rPr>
  </w:style>
  <w:style w:type="paragraph" w:customStyle="1" w:styleId="4f6">
    <w:name w:val="Название 4"/>
    <w:basedOn w:val="3fd"/>
    <w:next w:val="affffffffffff4"/>
    <w:rsid w:val="00CB501D"/>
    <w:pPr>
      <w:outlineLvl w:val="3"/>
    </w:pPr>
    <w:rPr>
      <w:sz w:val="28"/>
    </w:rPr>
  </w:style>
  <w:style w:type="paragraph" w:customStyle="1" w:styleId="5f1">
    <w:name w:val="Название 5"/>
    <w:basedOn w:val="4f6"/>
    <w:next w:val="affffffffffff4"/>
    <w:rsid w:val="00CB501D"/>
    <w:pPr>
      <w:spacing w:before="0" w:after="0"/>
      <w:ind w:left="0" w:right="0"/>
      <w:outlineLvl w:val="9"/>
    </w:pPr>
    <w:rPr>
      <w:rFonts w:ascii="Arial" w:hAnsi="Arial"/>
      <w:b w:val="0"/>
      <w:sz w:val="22"/>
    </w:rPr>
  </w:style>
  <w:style w:type="paragraph" w:customStyle="1" w:styleId="affffffffffff7">
    <w:name w:val="Формула"/>
    <w:basedOn w:val="af5"/>
    <w:next w:val="affffffffffff6"/>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8">
    <w:name w:val="Абзац с красной строки"/>
    <w:basedOn w:val="af5"/>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9">
    <w:name w:val="Список1"/>
    <w:basedOn w:val="af5"/>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5"/>
    <w:next w:val="af5"/>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5"/>
    <w:next w:val="af5"/>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5"/>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a">
    <w:name w:val="Маркированный список 1"/>
    <w:basedOn w:val="af5"/>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9">
    <w:name w:val="Маркированный список с отступом"/>
    <w:basedOn w:val="af5"/>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a">
    <w:name w:val="Нумерованный список с отступом"/>
    <w:basedOn w:val="af5"/>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b">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7"/>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7"/>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7"/>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7"/>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7"/>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c">
    <w:name w:val="Заголовок раздела НЕФТЕТЕХПРОЕКТ"/>
    <w:basedOn w:val="17"/>
    <w:next w:val="af5"/>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0">
    <w:name w:val="Библиография НЕФТЕТЕХПРОЕКТ"/>
    <w:basedOn w:val="af5"/>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d">
    <w:name w:val="Заголовки столбцов"/>
    <w:basedOn w:val="af5"/>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e">
    <w:name w:val="Основная надпись"/>
    <w:basedOn w:val="af5"/>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f">
    <w:name w:val="Стиль По центру"/>
    <w:basedOn w:val="af5"/>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f0">
    <w:name w:val="Шапка таблицы"/>
    <w:basedOn w:val="afffffffffffff1"/>
    <w:next w:val="af5"/>
    <w:qFormat/>
    <w:rsid w:val="00A5071E"/>
    <w:pPr>
      <w:jc w:val="center"/>
    </w:pPr>
  </w:style>
  <w:style w:type="paragraph" w:customStyle="1" w:styleId="afffffffffffff1">
    <w:name w:val="Текст в таблице+"/>
    <w:basedOn w:val="af5"/>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2">
    <w:name w:val="Таблица"/>
    <w:basedOn w:val="afffffffffffff1"/>
    <w:next w:val="af5"/>
    <w:link w:val="afffffffffffff3"/>
    <w:qFormat/>
    <w:rsid w:val="00A5071E"/>
  </w:style>
  <w:style w:type="paragraph" w:customStyle="1" w:styleId="afffffffffffff4">
    <w:name w:val="Название Рисунка"/>
    <w:basedOn w:val="af5"/>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5">
    <w:name w:val="надстрочный"/>
    <w:rsid w:val="00A5071E"/>
    <w:rPr>
      <w:rFonts w:ascii="Times New Roman" w:hAnsi="Times New Roman"/>
      <w:i/>
      <w:iCs/>
      <w:sz w:val="24"/>
    </w:rPr>
  </w:style>
  <w:style w:type="paragraph" w:customStyle="1" w:styleId="afffffffffffff6">
    <w:name w:val="Название Рисунка НЕФТЕТЕХПРОЕКТ"/>
    <w:basedOn w:val="af5"/>
    <w:next w:val="af5"/>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7">
    <w:name w:val="Название Таблицы НЕФТЕТЕХПРОЕКТ"/>
    <w:basedOn w:val="af5"/>
    <w:next w:val="af5"/>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8">
    <w:name w:val="Состав проекта"/>
    <w:basedOn w:val="afffffffffffff0"/>
    <w:rsid w:val="00A5071E"/>
    <w:pPr>
      <w:ind w:left="-113" w:right="-113"/>
    </w:pPr>
    <w:rPr>
      <w:sz w:val="22"/>
    </w:rPr>
  </w:style>
  <w:style w:type="paragraph" w:customStyle="1" w:styleId="a8">
    <w:name w:val="Нумерованный НЕФТЕТЕХПРОЕКТ"/>
    <w:basedOn w:val="af5"/>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9">
    <w:name w:val="Название Таблицы"/>
    <w:basedOn w:val="af5"/>
    <w:link w:val="afffffffffffffa"/>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b">
    <w:name w:val="По ширине"/>
    <w:basedOn w:val="af5"/>
    <w:link w:val="afffffffffffffc"/>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3">
    <w:name w:val="Текст1 Знак"/>
    <w:link w:val="1ff2"/>
    <w:rsid w:val="00A5071E"/>
    <w:rPr>
      <w:rFonts w:ascii="Courier New" w:eastAsia="Times New Roman" w:hAnsi="Courier New" w:cs="Courier New"/>
      <w:sz w:val="20"/>
      <w:szCs w:val="20"/>
      <w:lang w:eastAsia="ar-SA"/>
    </w:rPr>
  </w:style>
  <w:style w:type="numbering" w:customStyle="1" w:styleId="afffffffffffffd">
    <w:name w:val="нумерованный"/>
    <w:rsid w:val="00A5071E"/>
  </w:style>
  <w:style w:type="paragraph" w:customStyle="1" w:styleId="afffffffffffffe">
    <w:name w:val="По центру"/>
    <w:basedOn w:val="af5"/>
    <w:next w:val="af5"/>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
    <w:name w:val="Аннотация"/>
    <w:aliases w:val="состав проекта НЕФТЕТЕХПРОЕКТ,НТП- Введение,Приложения"/>
    <w:basedOn w:val="affffffffffffc"/>
    <w:next w:val="af5"/>
    <w:rsid w:val="00A5071E"/>
    <w:pPr>
      <w:ind w:firstLine="0"/>
      <w:jc w:val="center"/>
    </w:pPr>
  </w:style>
  <w:style w:type="paragraph" w:customStyle="1" w:styleId="affffffffffffff0">
    <w:name w:val="По центру НЕФТЕТЕХПРОЕКТ"/>
    <w:basedOn w:val="af5"/>
    <w:next w:val="affffc"/>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1">
    <w:name w:val="По ширине НЕФТЕТЕХПРОЕКТ"/>
    <w:basedOn w:val="af5"/>
    <w:link w:val="affffffffffffff2"/>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3">
    <w:name w:val="Подзаголовок НЕФТЕТЕХПРОЕКТ"/>
    <w:basedOn w:val="25"/>
    <w:next w:val="affffffffffffff1"/>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4">
    <w:name w:val="Подписи"/>
    <w:basedOn w:val="af5"/>
    <w:next w:val="af5"/>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5">
    <w:name w:val="Приложение НЕФТЕТЕХПРОЕКТ"/>
    <w:basedOn w:val="17"/>
    <w:next w:val="af5"/>
    <w:link w:val="affffffffffffff6"/>
    <w:rsid w:val="00A5071E"/>
    <w:pPr>
      <w:pageBreakBefore/>
      <w:suppressAutoHyphens/>
    </w:pPr>
    <w:rPr>
      <w:color w:val="000000"/>
      <w:w w:val="0"/>
      <w:sz w:val="32"/>
      <w:szCs w:val="32"/>
      <w:lang w:val="x-none" w:eastAsia="en-US" w:bidi="en-US"/>
    </w:rPr>
  </w:style>
  <w:style w:type="paragraph" w:customStyle="1" w:styleId="affffffffffffff7">
    <w:name w:val="Примечание НЕФТЕТЕХПРОЕКТ"/>
    <w:basedOn w:val="af5"/>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8">
    <w:name w:val="Рисунок НЕФТЕТЕХПРОЕКТ"/>
    <w:basedOn w:val="af5"/>
    <w:next w:val="afffffffffffff6"/>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b">
    <w:name w:val="Table Grid 1"/>
    <w:basedOn w:val="af7"/>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9">
    <w:name w:val="Содержание НЕФТЕТЕХПРОЕКТ"/>
    <w:basedOn w:val="affffffffffffff"/>
    <w:next w:val="1f8"/>
    <w:rsid w:val="00A5071E"/>
  </w:style>
  <w:style w:type="numbering" w:customStyle="1" w:styleId="affffffffffffffa">
    <w:name w:val="Стиль нумерованный"/>
    <w:rsid w:val="00A5071E"/>
  </w:style>
  <w:style w:type="paragraph" w:customStyle="1" w:styleId="affffffffffffffb">
    <w:name w:val="Таблица для сметы НЕФТЕТЕХПРОЕКТ"/>
    <w:basedOn w:val="af5"/>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c">
    <w:name w:val="Шапка таблицы НЕФТЕТЕХПРОЕКТ"/>
    <w:basedOn w:val="af5"/>
    <w:next w:val="af5"/>
    <w:link w:val="affffffffffffffd"/>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c">
    <w:name w:val="По ширине Знак"/>
    <w:link w:val="afffffffffffffb"/>
    <w:rsid w:val="00A5071E"/>
    <w:rPr>
      <w:rFonts w:ascii="Times New Roman" w:eastAsia="Times New Roman" w:hAnsi="Times New Roman" w:cs="Times New Roman"/>
      <w:sz w:val="24"/>
      <w:szCs w:val="20"/>
      <w:lang w:val="x-none" w:eastAsia="x-none"/>
    </w:rPr>
  </w:style>
  <w:style w:type="character" w:customStyle="1" w:styleId="affffffffffffff2">
    <w:name w:val="По ширине НЕФТЕТЕХПРОЕКТ Знак"/>
    <w:link w:val="affffffffffffff1"/>
    <w:rsid w:val="00A5071E"/>
    <w:rPr>
      <w:rFonts w:ascii="Times New Roman" w:eastAsia="Times New Roman" w:hAnsi="Times New Roman" w:cs="Times New Roman"/>
      <w:sz w:val="24"/>
      <w:szCs w:val="20"/>
      <w:lang w:eastAsia="ru-RU"/>
    </w:rPr>
  </w:style>
  <w:style w:type="character" w:customStyle="1" w:styleId="affffffffffffff6">
    <w:name w:val="Приложение НЕФТЕТЕХПРОЕКТ Знак"/>
    <w:link w:val="affffffffffffff5"/>
    <w:rsid w:val="00A5071E"/>
    <w:rPr>
      <w:rFonts w:ascii="Times New Roman" w:eastAsia="Times New Roman" w:hAnsi="Times New Roman" w:cs="Times New Roman"/>
      <w:b/>
      <w:color w:val="000000"/>
      <w:w w:val="0"/>
      <w:sz w:val="32"/>
      <w:szCs w:val="32"/>
      <w:lang w:val="x-none" w:bidi="en-US"/>
    </w:rPr>
  </w:style>
  <w:style w:type="paragraph" w:customStyle="1" w:styleId="affffffffffffffe">
    <w:name w:val="Основная НД"/>
    <w:basedOn w:val="af5"/>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8"/>
    <w:next w:val="111111"/>
    <w:rsid w:val="00A5071E"/>
    <w:pPr>
      <w:numPr>
        <w:numId w:val="35"/>
      </w:numPr>
    </w:pPr>
  </w:style>
  <w:style w:type="numbering" w:customStyle="1" w:styleId="1fffc">
    <w:name w:val="нумерованный1"/>
    <w:rsid w:val="00A5071E"/>
  </w:style>
  <w:style w:type="numbering" w:customStyle="1" w:styleId="1fffd">
    <w:name w:val="Стиль нумерованный1"/>
    <w:rsid w:val="00A5071E"/>
  </w:style>
  <w:style w:type="paragraph" w:customStyle="1" w:styleId="afffffffffffffff">
    <w:name w:val="Стиль_осн_текста"/>
    <w:basedOn w:val="af5"/>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f0">
    <w:name w:val="Основной текст СамНИПИ Знак Знак"/>
    <w:rsid w:val="00A5071E"/>
    <w:rPr>
      <w:rFonts w:ascii="Arial" w:hAnsi="Arial"/>
      <w:bCs/>
      <w:lang w:val="ru-RU" w:eastAsia="ru-RU" w:bidi="ar-SA"/>
    </w:rPr>
  </w:style>
  <w:style w:type="character" w:customStyle="1" w:styleId="afffffffffffffff1">
    <w:name w:val="Таблица_Строка Знак Знак"/>
    <w:rsid w:val="00A5071E"/>
    <w:rPr>
      <w:rFonts w:ascii="Arial" w:hAnsi="Arial"/>
      <w:szCs w:val="24"/>
    </w:rPr>
  </w:style>
  <w:style w:type="character" w:customStyle="1" w:styleId="1fffe">
    <w:name w:val="Основной текст СамНИПИ Знак1 Знак"/>
    <w:rsid w:val="00A5071E"/>
    <w:rPr>
      <w:rFonts w:ascii="Arial" w:hAnsi="Arial"/>
      <w:bCs/>
      <w:lang w:val="ru-RU" w:eastAsia="ru-RU" w:bidi="ar-SA"/>
    </w:rPr>
  </w:style>
  <w:style w:type="paragraph" w:customStyle="1" w:styleId="afffffffffffffff2">
    <w:name w:val="Основной текст таблицы"/>
    <w:basedOn w:val="affb"/>
    <w:next w:val="affb"/>
    <w:rsid w:val="00A5071E"/>
    <w:pPr>
      <w:overflowPunct w:val="0"/>
      <w:autoSpaceDE w:val="0"/>
      <w:autoSpaceDN w:val="0"/>
      <w:adjustRightInd w:val="0"/>
      <w:spacing w:before="40" w:after="40"/>
      <w:ind w:right="113"/>
      <w:jc w:val="center"/>
    </w:pPr>
    <w:rPr>
      <w:sz w:val="26"/>
    </w:rPr>
  </w:style>
  <w:style w:type="paragraph" w:customStyle="1" w:styleId="afffffffffffffff3">
    <w:name w:val="Рисунок"/>
    <w:basedOn w:val="af5"/>
    <w:next w:val="af5"/>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4">
    <w:name w:val="специальный"/>
    <w:basedOn w:val="af5"/>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f">
    <w:name w:val="Текст выноски1"/>
    <w:basedOn w:val="af5"/>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1">
    <w:name w:val="Назв после табл Знак"/>
    <w:link w:val="afffffffff0"/>
    <w:rsid w:val="00A5071E"/>
    <w:rPr>
      <w:rFonts w:ascii="Times New Roman" w:eastAsia="Times New Roman" w:hAnsi="Times New Roman" w:cs="Times New Roman"/>
      <w:kern w:val="1"/>
      <w:sz w:val="28"/>
      <w:szCs w:val="20"/>
      <w:lang w:eastAsia="ar-SA"/>
    </w:rPr>
  </w:style>
  <w:style w:type="character" w:customStyle="1" w:styleId="afffffffffffa">
    <w:name w:val="Нормальный Знак"/>
    <w:link w:val="afffffffffff9"/>
    <w:rsid w:val="00A5071E"/>
    <w:rPr>
      <w:rFonts w:ascii="Times New Roman" w:eastAsia="Calibri" w:hAnsi="Times New Roman" w:cs="Times New Roman"/>
      <w:sz w:val="24"/>
    </w:rPr>
  </w:style>
  <w:style w:type="paragraph" w:customStyle="1" w:styleId="afffffffffffffff5">
    <w:name w:val="Оглавление"/>
    <w:basedOn w:val="1f8"/>
    <w:next w:val="af5"/>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6">
    <w:name w:val="Таблица ЭО"/>
    <w:basedOn w:val="af5"/>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7">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8">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9">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5"/>
    <w:next w:val="af5"/>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6"/>
    <w:link w:val="z-"/>
    <w:rsid w:val="00A5071E"/>
    <w:rPr>
      <w:rFonts w:ascii="Arial" w:eastAsia="Arial Unicode MS" w:hAnsi="Arial" w:cs="Times New Roman"/>
      <w:vanish/>
      <w:sz w:val="16"/>
      <w:szCs w:val="16"/>
      <w:lang w:val="x-none"/>
    </w:rPr>
  </w:style>
  <w:style w:type="paragraph" w:styleId="z-1">
    <w:name w:val="HTML Bottom of Form"/>
    <w:basedOn w:val="af5"/>
    <w:next w:val="af5"/>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6"/>
    <w:link w:val="z-1"/>
    <w:rsid w:val="00A5071E"/>
    <w:rPr>
      <w:rFonts w:ascii="Arial" w:eastAsia="Arial Unicode MS" w:hAnsi="Arial" w:cs="Times New Roman"/>
      <w:vanish/>
      <w:sz w:val="16"/>
      <w:szCs w:val="16"/>
      <w:lang w:val="x-none"/>
    </w:rPr>
  </w:style>
  <w:style w:type="table" w:styleId="-12">
    <w:name w:val="Table Web 1"/>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a">
    <w:name w:val="ЗАГОЛОВОК"/>
    <w:basedOn w:val="17"/>
    <w:next w:val="af5"/>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b">
    <w:name w:val="Table Elegant"/>
    <w:basedOn w:val="af7"/>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5"/>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5"/>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7"/>
    <w:next w:val="af5"/>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5"/>
    <w:next w:val="af5"/>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5"/>
    <w:next w:val="af5"/>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5"/>
    <w:next w:val="af5"/>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5"/>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5"/>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5"/>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5"/>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5"/>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5"/>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5"/>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5"/>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a"/>
    <w:next w:val="af5"/>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5"/>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5"/>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5"/>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5"/>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7"/>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7"/>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c">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d">
    <w:name w:val="Обычный текст"/>
    <w:basedOn w:val="af5"/>
    <w:link w:val="afffffffffffffffe"/>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e">
    <w:name w:val="Обычный текст Знак"/>
    <w:link w:val="afffffffffffffffd"/>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f">
    <w:name w:val="подзаголовок в таблице"/>
    <w:basedOn w:val="af5"/>
    <w:next w:val="af5"/>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f0">
    <w:name w:val="табл_заголовок Знак Знак Знак Знак"/>
    <w:link w:val="affffffffffffffff1"/>
    <w:locked/>
    <w:rsid w:val="00A5071E"/>
    <w:rPr>
      <w:noProof/>
      <w:sz w:val="24"/>
      <w:lang w:eastAsia="ru-RU"/>
    </w:rPr>
  </w:style>
  <w:style w:type="paragraph" w:customStyle="1" w:styleId="affffffffffffffff1">
    <w:name w:val="табл_заголовок Знак Знак Знак"/>
    <w:link w:val="affffffffffffffff0"/>
    <w:rsid w:val="00A5071E"/>
    <w:pPr>
      <w:keepNext/>
      <w:keepLines/>
      <w:spacing w:after="0" w:line="240" w:lineRule="auto"/>
      <w:jc w:val="center"/>
    </w:pPr>
    <w:rPr>
      <w:noProof/>
      <w:sz w:val="24"/>
      <w:lang w:eastAsia="ru-RU"/>
    </w:rPr>
  </w:style>
  <w:style w:type="character" w:customStyle="1" w:styleId="affffffffffffffff2">
    <w:name w:val="табл_строка Знак Знак Знак"/>
    <w:link w:val="affffffffffffffff3"/>
    <w:locked/>
    <w:rsid w:val="00A5071E"/>
    <w:rPr>
      <w:sz w:val="24"/>
    </w:rPr>
  </w:style>
  <w:style w:type="paragraph" w:customStyle="1" w:styleId="affffffffffffffff3">
    <w:name w:val="табл_строка Знак Знак"/>
    <w:basedOn w:val="affb"/>
    <w:link w:val="affffffffffffffff2"/>
    <w:rsid w:val="00A5071E"/>
    <w:pPr>
      <w:spacing w:before="120"/>
      <w:jc w:val="center"/>
    </w:pPr>
    <w:rPr>
      <w:rFonts w:asciiTheme="minorHAnsi" w:eastAsiaTheme="minorHAnsi" w:hAnsiTheme="minorHAnsi" w:cstheme="minorBidi"/>
      <w:sz w:val="24"/>
      <w:szCs w:val="22"/>
      <w:lang w:eastAsia="en-US"/>
    </w:rPr>
  </w:style>
  <w:style w:type="character" w:customStyle="1" w:styleId="1ffff0">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4">
    <w:name w:val="Название НЕФТЕТЕХПРОЕКТ"/>
    <w:basedOn w:val="af5"/>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1">
    <w:name w:val="Заголовок 1 для ПП"/>
    <w:next w:val="af5"/>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8"/>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5"/>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2">
    <w:name w:val="Изысканная таблица1"/>
    <w:basedOn w:val="af7"/>
    <w:next w:val="af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5"/>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8"/>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7"/>
    <w:next w:val="af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8"/>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a"/>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5"/>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8"/>
    <w:uiPriority w:val="99"/>
    <w:semiHidden/>
    <w:unhideWhenUsed/>
    <w:rsid w:val="00DB609C"/>
  </w:style>
  <w:style w:type="character" w:customStyle="1" w:styleId="affffffffffffffff5">
    <w:name w:val="Приложение Знак"/>
    <w:rsid w:val="00FF0DF5"/>
    <w:rPr>
      <w:rFonts w:ascii="Arial" w:hAnsi="Arial"/>
      <w:kern w:val="28"/>
      <w:sz w:val="28"/>
      <w:lang w:val="en-US"/>
    </w:rPr>
  </w:style>
  <w:style w:type="character" w:customStyle="1" w:styleId="affffffffffffffff6">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5"/>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5"/>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5"/>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b">
    <w:name w:val="рисунок"/>
    <w:basedOn w:val="af5"/>
    <w:link w:val="affffffffffffffff7"/>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5"/>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8">
    <w:name w:val="Основной текст СамНИПИ Знак Знак Знак"/>
    <w:rsid w:val="00FF0DF5"/>
    <w:rPr>
      <w:rFonts w:ascii="Arial" w:hAnsi="Arial"/>
      <w:bCs/>
    </w:rPr>
  </w:style>
  <w:style w:type="paragraph" w:customStyle="1" w:styleId="affffffffffffffff9">
    <w:name w:val="Таблица_Шапка_СамНИПИ Знак Знак"/>
    <w:link w:val="affffffffffffffffa"/>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a">
    <w:name w:val="Таблица_Шапка_СамНИПИ Знак Знак Знак"/>
    <w:link w:val="affffffffffffffff9"/>
    <w:rsid w:val="00FF0DF5"/>
    <w:rPr>
      <w:rFonts w:ascii="Arial" w:eastAsia="Times New Roman" w:hAnsi="Arial" w:cs="Times New Roman"/>
      <w:b/>
      <w:snapToGrid w:val="0"/>
      <w:sz w:val="20"/>
      <w:szCs w:val="20"/>
      <w:lang w:eastAsia="ru-RU"/>
    </w:rPr>
  </w:style>
  <w:style w:type="character" w:customStyle="1" w:styleId="1f9">
    <w:name w:val="Оглавление 1 Знак"/>
    <w:link w:val="1f8"/>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5"/>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8"/>
    <w:next w:val="111111"/>
    <w:unhideWhenUsed/>
    <w:rsid w:val="00FF0DF5"/>
    <w:pPr>
      <w:numPr>
        <w:numId w:val="34"/>
      </w:numPr>
    </w:pPr>
  </w:style>
  <w:style w:type="numbering" w:customStyle="1" w:styleId="11111131">
    <w:name w:val="1 / 1.1 / 1.1.131"/>
    <w:basedOn w:val="af8"/>
    <w:next w:val="111111"/>
    <w:unhideWhenUsed/>
    <w:rsid w:val="00FF0DF5"/>
  </w:style>
  <w:style w:type="numbering" w:customStyle="1" w:styleId="11111132">
    <w:name w:val="1 / 1.1 / 1.1.132"/>
    <w:basedOn w:val="af8"/>
    <w:next w:val="111111"/>
    <w:unhideWhenUsed/>
    <w:rsid w:val="00FF0DF5"/>
  </w:style>
  <w:style w:type="numbering" w:customStyle="1" w:styleId="11111133">
    <w:name w:val="1 / 1.1 / 1.1.133"/>
    <w:basedOn w:val="af8"/>
    <w:next w:val="111111"/>
    <w:unhideWhenUsed/>
    <w:rsid w:val="00FF0DF5"/>
  </w:style>
  <w:style w:type="numbering" w:customStyle="1" w:styleId="11111134">
    <w:name w:val="1 / 1.1 / 1.1.134"/>
    <w:basedOn w:val="af8"/>
    <w:next w:val="111111"/>
    <w:unhideWhenUsed/>
    <w:rsid w:val="00FF0DF5"/>
  </w:style>
  <w:style w:type="numbering" w:customStyle="1" w:styleId="11111135">
    <w:name w:val="1 / 1.1 / 1.1.135"/>
    <w:basedOn w:val="af8"/>
    <w:next w:val="111111"/>
    <w:unhideWhenUsed/>
    <w:rsid w:val="00FF0DF5"/>
  </w:style>
  <w:style w:type="numbering" w:customStyle="1" w:styleId="11111136">
    <w:name w:val="1 / 1.1 / 1.1.136"/>
    <w:basedOn w:val="af8"/>
    <w:next w:val="111111"/>
    <w:unhideWhenUsed/>
    <w:rsid w:val="00FF0DF5"/>
  </w:style>
  <w:style w:type="numbering" w:customStyle="1" w:styleId="1111111211">
    <w:name w:val="1 / 1.1 / 1.1.11211"/>
    <w:rsid w:val="00FF0DF5"/>
    <w:pPr>
      <w:numPr>
        <w:numId w:val="36"/>
      </w:numPr>
    </w:pPr>
  </w:style>
  <w:style w:type="paragraph" w:customStyle="1" w:styleId="ad">
    <w:name w:val="список вывод"/>
    <w:basedOn w:val="af5"/>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8"/>
    <w:next w:val="111111"/>
    <w:rsid w:val="00FF0DF5"/>
    <w:pPr>
      <w:numPr>
        <w:numId w:val="38"/>
      </w:numPr>
    </w:pPr>
  </w:style>
  <w:style w:type="character" w:customStyle="1" w:styleId="1ffff3">
    <w:name w:val="Приложение СамНИПИ Знак1"/>
    <w:rsid w:val="00FF0DF5"/>
    <w:rPr>
      <w:rFonts w:ascii="Arial" w:hAnsi="Arial"/>
      <w:b/>
      <w:sz w:val="28"/>
    </w:rPr>
  </w:style>
  <w:style w:type="paragraph" w:customStyle="1" w:styleId="777">
    <w:name w:val="777"/>
    <w:basedOn w:val="afffe"/>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b">
    <w:name w:val="ГОЧС Основной текст"/>
    <w:basedOn w:val="af5"/>
    <w:link w:val="affffffffffffffffc"/>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c">
    <w:name w:val="ГОЧС Основной текст Знак"/>
    <w:link w:val="affffffffffffffffb"/>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7"/>
    <w:next w:val="aff6"/>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5"/>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6"/>
    <w:rsid w:val="00250746"/>
    <w:rPr>
      <w:rFonts w:ascii="Times New Roman" w:hAnsi="Times New Roman" w:cs="Times New Roman"/>
      <w:b/>
      <w:bCs/>
      <w:sz w:val="22"/>
      <w:szCs w:val="22"/>
    </w:rPr>
  </w:style>
  <w:style w:type="character" w:customStyle="1" w:styleId="FontStyle83">
    <w:name w:val="Font Style83"/>
    <w:basedOn w:val="af6"/>
    <w:uiPriority w:val="99"/>
    <w:rsid w:val="00250746"/>
    <w:rPr>
      <w:rFonts w:ascii="Times New Roman" w:hAnsi="Times New Roman" w:cs="Times New Roman"/>
      <w:sz w:val="22"/>
      <w:szCs w:val="22"/>
    </w:rPr>
  </w:style>
  <w:style w:type="paragraph" w:customStyle="1" w:styleId="Style14">
    <w:name w:val="Style14"/>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5"/>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5"/>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5"/>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5"/>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5"/>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0">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Абзац списка ПОС Знак,Список перечисления Знак,Абзац списка - заголовок 3 Знак"/>
    <w:link w:val="aff"/>
    <w:uiPriority w:val="34"/>
    <w:qFormat/>
    <w:locked/>
    <w:rsid w:val="002A0949"/>
  </w:style>
  <w:style w:type="character" w:styleId="affffffffffffffffd">
    <w:name w:val="Placeholder Text"/>
    <w:basedOn w:val="af6"/>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6"/>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6"/>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6"/>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6"/>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6"/>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5"/>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5"/>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e">
    <w:name w:val="основной текст"/>
    <w:basedOn w:val="af5"/>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f">
    <w:name w:val="Обычный без отступа"/>
    <w:basedOn w:val="af5"/>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6"/>
    <w:rsid w:val="00BC0B71"/>
  </w:style>
  <w:style w:type="character" w:customStyle="1" w:styleId="mail-message-map-nobreak">
    <w:name w:val="mail-message-map-nobreak"/>
    <w:basedOn w:val="af6"/>
    <w:rsid w:val="00BC0B71"/>
  </w:style>
  <w:style w:type="paragraph" w:customStyle="1" w:styleId="Style8">
    <w:name w:val="Style8"/>
    <w:basedOn w:val="af5"/>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5"/>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5"/>
    <w:next w:val="affb"/>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f0">
    <w:name w:val="текст"/>
    <w:basedOn w:val="af5"/>
    <w:link w:val="afffffffffffffffff1"/>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1">
    <w:name w:val="текст Знак"/>
    <w:basedOn w:val="af6"/>
    <w:link w:val="afffffffffffffffff0"/>
    <w:rsid w:val="00DB40F4"/>
    <w:rPr>
      <w:rFonts w:ascii="Times New Roman" w:eastAsia="Times New Roman" w:hAnsi="Times New Roman" w:cs="Times New Roman"/>
      <w:sz w:val="28"/>
      <w:szCs w:val="28"/>
      <w:lang w:eastAsia="ru-RU"/>
    </w:rPr>
  </w:style>
  <w:style w:type="paragraph" w:customStyle="1" w:styleId="3ff2">
    <w:name w:val="Заголовок3"/>
    <w:basedOn w:val="af5"/>
    <w:next w:val="affb"/>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5"/>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4">
    <w:name w:val="Абзац Знак Знак1"/>
    <w:rsid w:val="00FB51BA"/>
    <w:rPr>
      <w:rFonts w:ascii="Arial" w:hAnsi="Arial"/>
      <w:lang w:val="ru-RU" w:eastAsia="ru-RU" w:bidi="ar-SA"/>
    </w:rPr>
  </w:style>
  <w:style w:type="paragraph" w:customStyle="1" w:styleId="tablstr">
    <w:name w:val="tablstr"/>
    <w:basedOn w:val="af5"/>
    <w:rsid w:val="00FB51BA"/>
    <w:pPr>
      <w:spacing w:after="0" w:line="240" w:lineRule="auto"/>
    </w:pPr>
    <w:rPr>
      <w:rFonts w:ascii="Arial" w:eastAsia="Times New Roman" w:hAnsi="Arial" w:cs="Times New Roman"/>
      <w:sz w:val="20"/>
      <w:szCs w:val="20"/>
      <w:lang w:eastAsia="ru-RU"/>
    </w:rPr>
  </w:style>
  <w:style w:type="character" w:customStyle="1" w:styleId="afffffffffffffffff2">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5"/>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6"/>
    <w:rsid w:val="00E32A78"/>
  </w:style>
  <w:style w:type="character" w:customStyle="1" w:styleId="extended-textshort">
    <w:name w:val="extended-text__short"/>
    <w:basedOn w:val="af6"/>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5"/>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5">
    <w:name w:val="Основной текст.Абзац1"/>
    <w:basedOn w:val="af5"/>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3">
    <w:name w:val="Основной стиль Знак"/>
    <w:link w:val="afffffffffffffffff4"/>
    <w:locked/>
    <w:rsid w:val="00E32A78"/>
    <w:rPr>
      <w:rFonts w:ascii="Arial" w:hAnsi="Arial" w:cs="Arial"/>
      <w:szCs w:val="28"/>
      <w:lang w:val="x-none" w:eastAsia="x-none"/>
    </w:rPr>
  </w:style>
  <w:style w:type="paragraph" w:customStyle="1" w:styleId="afffffffffffffffff4">
    <w:name w:val="Основной стиль"/>
    <w:basedOn w:val="af5"/>
    <w:link w:val="afffffffffffffffff3"/>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7"/>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5"/>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5">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5"/>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5"/>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6">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7">
    <w:name w:val="Нормальный (таблица)"/>
    <w:basedOn w:val="af5"/>
    <w:next w:val="af5"/>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6"/>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5"/>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5"/>
    <w:next w:val="af5"/>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d">
    <w:name w:val="Шапка таблицы НЕФТЕТЕХПРОЕКТ Знак"/>
    <w:link w:val="affffffffffffffc"/>
    <w:rsid w:val="00E547EC"/>
    <w:rPr>
      <w:rFonts w:ascii="Times New Roman" w:eastAsia="Times New Roman" w:hAnsi="Times New Roman" w:cs="Times New Roman"/>
      <w:color w:val="000000"/>
      <w:szCs w:val="32"/>
      <w:lang w:eastAsia="ru-RU"/>
    </w:rPr>
  </w:style>
  <w:style w:type="paragraph" w:customStyle="1" w:styleId="afffffffffffffffff8">
    <w:name w:val="Название_станицы"/>
    <w:basedOn w:val="af5"/>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9">
    <w:name w:val="НИПИ ОНГМ"/>
    <w:link w:val="afffffffffffffffffa"/>
    <w:qFormat/>
    <w:rsid w:val="00E547EC"/>
    <w:pPr>
      <w:spacing w:after="0" w:line="360" w:lineRule="auto"/>
      <w:ind w:firstLine="709"/>
      <w:jc w:val="both"/>
    </w:pPr>
    <w:rPr>
      <w:rFonts w:ascii="ISOCPEUR" w:eastAsia="Calibri" w:hAnsi="ISOCPEUR" w:cs="Times New Roman"/>
      <w:sz w:val="24"/>
    </w:rPr>
  </w:style>
  <w:style w:type="character" w:customStyle="1" w:styleId="afffffffffffffffffa">
    <w:name w:val="НИПИ ОНГМ Знак"/>
    <w:link w:val="afffffffffffffffff9"/>
    <w:rsid w:val="00E547EC"/>
    <w:rPr>
      <w:rFonts w:ascii="ISOCPEUR" w:eastAsia="Calibri" w:hAnsi="ISOCPEUR" w:cs="Times New Roman"/>
      <w:sz w:val="24"/>
    </w:rPr>
  </w:style>
  <w:style w:type="character" w:customStyle="1" w:styleId="afffffff3">
    <w:name w:val="табл_заголовок Знак"/>
    <w:link w:val="afffffff2"/>
    <w:rsid w:val="00E82436"/>
    <w:rPr>
      <w:rFonts w:ascii="Times New Roman" w:eastAsia="Times New Roman" w:hAnsi="Times New Roman" w:cs="Times New Roman"/>
      <w:noProof/>
      <w:sz w:val="24"/>
      <w:szCs w:val="20"/>
      <w:lang w:eastAsia="ru-RU"/>
    </w:rPr>
  </w:style>
  <w:style w:type="paragraph" w:customStyle="1" w:styleId="1ffff6">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5"/>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5"/>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b">
    <w:name w:val="Подпись к таблице_"/>
    <w:link w:val="afffffffffffffffffc"/>
    <w:rsid w:val="000822A9"/>
    <w:rPr>
      <w:rFonts w:ascii="Calibri" w:eastAsia="Calibri" w:hAnsi="Calibri" w:cs="Calibri"/>
      <w:i/>
      <w:iCs/>
      <w:sz w:val="16"/>
      <w:szCs w:val="16"/>
      <w:shd w:val="clear" w:color="auto" w:fill="FFFFFF"/>
    </w:rPr>
  </w:style>
  <w:style w:type="paragraph" w:customStyle="1" w:styleId="afffffffffffffffffc">
    <w:name w:val="Подпись к таблице"/>
    <w:basedOn w:val="af5"/>
    <w:link w:val="afffffffffffffffffb"/>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5"/>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5"/>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d">
    <w:name w:val="Îáû÷íûé"/>
    <w:link w:val="afffffffffffffffffe"/>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e">
    <w:name w:val="Îáû÷íûé Знак"/>
    <w:link w:val="afffffffffffffffffd"/>
    <w:rsid w:val="000822A9"/>
    <w:rPr>
      <w:rFonts w:ascii="Times New Roman" w:eastAsia="Times New Roman" w:hAnsi="Times New Roman" w:cs="Times New Roman"/>
      <w:sz w:val="20"/>
      <w:szCs w:val="20"/>
      <w:lang w:eastAsia="ru-RU"/>
    </w:rPr>
  </w:style>
  <w:style w:type="paragraph" w:customStyle="1" w:styleId="affffffffffffffffff">
    <w:name w:val="СТИЛЬ ПЗ"/>
    <w:basedOn w:val="af5"/>
    <w:link w:val="affffffffffffffffff0"/>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f0">
    <w:name w:val="СТИЛЬ ПЗ Знак"/>
    <w:link w:val="affffffffffffffffff"/>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1">
    <w:name w:val="Текст отчёта"/>
    <w:basedOn w:val="af5"/>
    <w:link w:val="affffffffffffffffff2"/>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2">
    <w:name w:val="Текст отчёта Знак"/>
    <w:link w:val="affffffffffffffffff1"/>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5"/>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3">
    <w:name w:val="Текст Анкор"/>
    <w:basedOn w:val="af5"/>
    <w:link w:val="affffffffffffffffff4"/>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4">
    <w:name w:val="Текст Анкор Знак"/>
    <w:link w:val="affffffffffffffffff3"/>
    <w:uiPriority w:val="99"/>
    <w:rsid w:val="000822A9"/>
    <w:rPr>
      <w:rFonts w:ascii="Segoe UI" w:eastAsia="Calibri" w:hAnsi="Segoe UI" w:cs="Times New Roman"/>
      <w:lang w:val="x-none"/>
    </w:rPr>
  </w:style>
  <w:style w:type="paragraph" w:customStyle="1" w:styleId="16">
    <w:name w:val="Подраздел Анкор 1"/>
    <w:basedOn w:val="17"/>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6"/>
    <w:next w:val="af5"/>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6"/>
    <w:next w:val="af5"/>
    <w:uiPriority w:val="99"/>
    <w:qFormat/>
    <w:rsid w:val="000822A9"/>
    <w:pPr>
      <w:numPr>
        <w:numId w:val="0"/>
      </w:numPr>
      <w:ind w:firstLine="709"/>
    </w:pPr>
  </w:style>
  <w:style w:type="paragraph" w:customStyle="1" w:styleId="4f8">
    <w:name w:val="Подраздел Анкор 4"/>
    <w:basedOn w:val="16"/>
    <w:next w:val="af5"/>
    <w:uiPriority w:val="99"/>
    <w:qFormat/>
    <w:rsid w:val="000822A9"/>
    <w:pPr>
      <w:numPr>
        <w:numId w:val="0"/>
      </w:numPr>
      <w:tabs>
        <w:tab w:val="left" w:pos="1560"/>
      </w:tabs>
      <w:ind w:firstLine="709"/>
    </w:pPr>
  </w:style>
  <w:style w:type="paragraph" w:customStyle="1" w:styleId="5f2">
    <w:name w:val="Подраздел Анкор 5"/>
    <w:basedOn w:val="16"/>
    <w:next w:val="af5"/>
    <w:uiPriority w:val="99"/>
    <w:qFormat/>
    <w:rsid w:val="000822A9"/>
    <w:pPr>
      <w:numPr>
        <w:numId w:val="0"/>
      </w:numPr>
      <w:tabs>
        <w:tab w:val="left" w:pos="1843"/>
      </w:tabs>
      <w:ind w:firstLine="709"/>
    </w:pPr>
  </w:style>
  <w:style w:type="paragraph" w:customStyle="1" w:styleId="6f0">
    <w:name w:val="Подраздел Анкор 6"/>
    <w:basedOn w:val="16"/>
    <w:next w:val="af5"/>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5"/>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7"/>
    <w:next w:val="affffffffffffffffff3"/>
    <w:link w:val="affffffffffffffffff5"/>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5">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6">
    <w:name w:val="Текст таблица Анкор"/>
    <w:basedOn w:val="affffffffffffffffff3"/>
    <w:link w:val="affffffffffffffffff7"/>
    <w:qFormat/>
    <w:rsid w:val="000822A9"/>
    <w:pPr>
      <w:ind w:firstLine="0"/>
      <w:jc w:val="center"/>
    </w:pPr>
    <w:rPr>
      <w:noProof/>
    </w:rPr>
  </w:style>
  <w:style w:type="character" w:customStyle="1" w:styleId="affffffffffffffffff7">
    <w:name w:val="Текст таблица Анкор Знак"/>
    <w:link w:val="affffffffffffffffff6"/>
    <w:rsid w:val="000822A9"/>
    <w:rPr>
      <w:rFonts w:ascii="Segoe UI" w:eastAsia="Calibri" w:hAnsi="Segoe UI" w:cs="Times New Roman"/>
      <w:noProof/>
      <w:lang w:val="x-none"/>
    </w:rPr>
  </w:style>
  <w:style w:type="paragraph" w:customStyle="1" w:styleId="affffffffffffffffff8">
    <w:name w:val="Пункт Анкор"/>
    <w:basedOn w:val="17"/>
    <w:next w:val="affffffffffffffffff3"/>
    <w:link w:val="affffffffffffffffff9"/>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9">
    <w:name w:val="Пункт Анкор Знак"/>
    <w:link w:val="affffffffffffffffff8"/>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Основной текст + Times New Roman,11"/>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5"/>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6"/>
    <w:uiPriority w:val="99"/>
    <w:semiHidden/>
    <w:rsid w:val="007E675A"/>
    <w:rPr>
      <w:rFonts w:ascii="Consolas" w:hAnsi="Consolas" w:cs="Consolas"/>
      <w:sz w:val="21"/>
      <w:szCs w:val="21"/>
    </w:rPr>
  </w:style>
  <w:style w:type="paragraph" w:customStyle="1" w:styleId="135">
    <w:name w:val="Заголовок 13"/>
    <w:basedOn w:val="af5"/>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6"/>
    <w:rsid w:val="005C5494"/>
  </w:style>
  <w:style w:type="paragraph" w:customStyle="1" w:styleId="affffffffffffffffffa">
    <w:name w:val="Стиль глав правил"/>
    <w:basedOn w:val="af5"/>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2">
    <w:name w:val="ВидыДеятельности"/>
    <w:basedOn w:val="af5"/>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5"/>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5"/>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5"/>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b">
    <w:name w:val="Стиль части"/>
    <w:basedOn w:val="17"/>
    <w:rsid w:val="006767F2"/>
    <w:pPr>
      <w:spacing w:after="60"/>
    </w:pPr>
    <w:rPr>
      <w:rFonts w:ascii="Arial" w:hAnsi="Arial"/>
      <w:kern w:val="28"/>
      <w:szCs w:val="32"/>
      <w:lang w:val="x-none" w:eastAsia="x-none"/>
    </w:rPr>
  </w:style>
  <w:style w:type="paragraph" w:styleId="affffffffffffffffffc">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d">
    <w:name w:val="Примечание"/>
    <w:basedOn w:val="af5"/>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e">
    <w:name w:val="Прижатый влево"/>
    <w:basedOn w:val="af5"/>
    <w:next w:val="af5"/>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5"/>
    <w:next w:val="afff3"/>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7"/>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5"/>
    <w:next w:val="afff3"/>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5"/>
    <w:next w:val="afff3"/>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7">
    <w:name w:val="1"/>
    <w:basedOn w:val="af5"/>
    <w:next w:val="afff3"/>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6"/>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f">
    <w:name w:val="Участие"/>
    <w:basedOn w:val="affffff5"/>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f0">
    <w:name w:val="примечание_продолжение"/>
    <w:basedOn w:val="affffffffffffffffffd"/>
    <w:next w:val="afffffff"/>
    <w:rsid w:val="006057FC"/>
    <w:pPr>
      <w:shd w:val="clear" w:color="auto" w:fill="auto"/>
      <w:tabs>
        <w:tab w:val="left" w:pos="1491"/>
      </w:tabs>
      <w:autoSpaceDE/>
      <w:autoSpaceDN/>
      <w:adjustRightInd/>
      <w:spacing w:before="0" w:after="0"/>
      <w:ind w:left="1491" w:hanging="357"/>
    </w:pPr>
  </w:style>
  <w:style w:type="paragraph" w:customStyle="1" w:styleId="afffffffffffffffffff1">
    <w:name w:val="Название_страницы"/>
    <w:basedOn w:val="af5"/>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2">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3">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4">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5">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6">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7">
    <w:name w:val="том"/>
    <w:basedOn w:val="af5"/>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5"/>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8">
    <w:name w:val="Проект"/>
    <w:basedOn w:val="af5"/>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9">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a">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8">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9">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a">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b">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b">
    <w:name w:val="Таблица_шапка"/>
    <w:basedOn w:val="af5"/>
    <w:next w:val="af5"/>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c">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b"/>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d">
    <w:name w:val="Основной_штамп_изм"/>
    <w:basedOn w:val="af5"/>
    <w:link w:val="afffffffffffffffffffe"/>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e">
    <w:name w:val="Основной_штамп_изм Знак"/>
    <w:link w:val="afffffffffffffffffffd"/>
    <w:rsid w:val="006057FC"/>
    <w:rPr>
      <w:rFonts w:ascii="Times New Roman" w:eastAsia="Times New Roman" w:hAnsi="Times New Roman" w:cs="Times New Roman"/>
      <w:sz w:val="16"/>
      <w:szCs w:val="24"/>
      <w:lang w:val="x-none" w:eastAsia="x-none"/>
    </w:rPr>
  </w:style>
  <w:style w:type="paragraph" w:customStyle="1" w:styleId="affffffffffffffffffff">
    <w:name w:val="Основной_штамп_дата"/>
    <w:basedOn w:val="af5"/>
    <w:link w:val="affffffffffffffffffff0"/>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f0">
    <w:name w:val="Основной_штамп_дата Знак"/>
    <w:link w:val="affffffffffffffffffff"/>
    <w:rsid w:val="006057FC"/>
    <w:rPr>
      <w:rFonts w:ascii="Times New Roman" w:eastAsia="Times New Roman" w:hAnsi="Times New Roman" w:cs="Times New Roman"/>
      <w:sz w:val="18"/>
      <w:szCs w:val="24"/>
      <w:lang w:val="x-none" w:eastAsia="x-none"/>
    </w:rPr>
  </w:style>
  <w:style w:type="character" w:customStyle="1" w:styleId="affffffffffffffffffff1">
    <w:name w:val="Основной_штамп_копировал_формат Знак"/>
    <w:link w:val="affffffffffffffffffff2"/>
    <w:rsid w:val="006057FC"/>
    <w:rPr>
      <w:lang w:val="x-none" w:eastAsia="x-none"/>
    </w:rPr>
  </w:style>
  <w:style w:type="paragraph" w:customStyle="1" w:styleId="affffffffffffffffffff2">
    <w:name w:val="Основной_штамп_копировал_формат"/>
    <w:basedOn w:val="af5"/>
    <w:link w:val="affffffffffffffffffff1"/>
    <w:rsid w:val="006057FC"/>
    <w:pPr>
      <w:spacing w:after="0" w:line="240" w:lineRule="auto"/>
      <w:jc w:val="center"/>
    </w:pPr>
    <w:rPr>
      <w:lang w:val="x-none" w:eastAsia="x-none"/>
    </w:rPr>
  </w:style>
  <w:style w:type="paragraph" w:customStyle="1" w:styleId="affffffffffffffffffff3">
    <w:name w:val="Основной_штамп_шифр"/>
    <w:basedOn w:val="af5"/>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4">
    <w:name w:val="Основной_штамп_название"/>
    <w:basedOn w:val="af5"/>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5">
    <w:name w:val="Основной_штамп_фирма"/>
    <w:basedOn w:val="af5"/>
    <w:link w:val="affffffffffffffffffff6"/>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6">
    <w:name w:val="Основной_штамп_фирма Знак"/>
    <w:link w:val="affffffffffffffffffff5"/>
    <w:rsid w:val="006057FC"/>
    <w:rPr>
      <w:rFonts w:ascii="Times New Roman" w:eastAsia="Times New Roman" w:hAnsi="Times New Roman" w:cs="Times New Roman"/>
      <w:sz w:val="20"/>
      <w:szCs w:val="24"/>
      <w:lang w:val="x-none" w:eastAsia="x-none"/>
    </w:rPr>
  </w:style>
  <w:style w:type="paragraph" w:customStyle="1" w:styleId="affffffffffffffffffff7">
    <w:name w:val="Основной_штамп_стадия_лист_листов"/>
    <w:basedOn w:val="af5"/>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8">
    <w:name w:val="Основной_штамп_номер_листов"/>
    <w:basedOn w:val="affffffffffffffffffff7"/>
    <w:rsid w:val="006057FC"/>
    <w:rPr>
      <w:sz w:val="20"/>
      <w:lang w:val="en-US"/>
    </w:rPr>
  </w:style>
  <w:style w:type="paragraph" w:customStyle="1" w:styleId="affffffffffffffffffff9">
    <w:name w:val="Основной_штамп_стадия"/>
    <w:basedOn w:val="affffffffffffffffffff7"/>
    <w:rsid w:val="006057FC"/>
  </w:style>
  <w:style w:type="paragraph" w:customStyle="1" w:styleId="affffffffffffffffffffa">
    <w:name w:val="Основной_штамп_работа_фамилии"/>
    <w:basedOn w:val="af5"/>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b">
    <w:name w:val="Основной_штамп_доп"/>
    <w:basedOn w:val="af5"/>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c">
    <w:name w:val="Основной_штамп_доп_поле_дата"/>
    <w:basedOn w:val="af5"/>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d">
    <w:name w:val="Основной_штамп_доп_заголов"/>
    <w:basedOn w:val="af5"/>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8"/>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e">
    <w:name w:val="ГеоРад"/>
    <w:basedOn w:val="1f8"/>
    <w:link w:val="afffffffffffffffffffff"/>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f">
    <w:name w:val="ГеоРад Знак"/>
    <w:link w:val="affffffffffffffffffffe"/>
    <w:rsid w:val="006057FC"/>
    <w:rPr>
      <w:rFonts w:ascii="Arial" w:eastAsia="Times New Roman" w:hAnsi="Arial" w:cs="Times New Roman"/>
      <w:caps/>
      <w:noProof/>
      <w:sz w:val="20"/>
      <w:szCs w:val="20"/>
      <w:lang w:val="x-none" w:eastAsia="x-none"/>
    </w:rPr>
  </w:style>
  <w:style w:type="character" w:styleId="afffffffffffffffffffff0">
    <w:name w:val="Intense Emphasis"/>
    <w:uiPriority w:val="21"/>
    <w:qFormat/>
    <w:rsid w:val="006057FC"/>
    <w:rPr>
      <w:b/>
      <w:bCs/>
      <w:i/>
      <w:iCs/>
      <w:color w:val="4F81BD"/>
    </w:rPr>
  </w:style>
  <w:style w:type="character" w:styleId="afffffffffffffffffffff1">
    <w:name w:val="Subtle Reference"/>
    <w:uiPriority w:val="31"/>
    <w:qFormat/>
    <w:rsid w:val="006057FC"/>
    <w:rPr>
      <w:smallCaps/>
      <w:color w:val="C0504D"/>
      <w:u w:val="single"/>
    </w:rPr>
  </w:style>
  <w:style w:type="character" w:styleId="afffffffffffffffffffff2">
    <w:name w:val="Intense Reference"/>
    <w:uiPriority w:val="32"/>
    <w:qFormat/>
    <w:rsid w:val="006057FC"/>
    <w:rPr>
      <w:b/>
      <w:bCs/>
      <w:smallCaps/>
      <w:color w:val="C0504D"/>
      <w:spacing w:val="5"/>
      <w:u w:val="single"/>
    </w:rPr>
  </w:style>
  <w:style w:type="paragraph" w:customStyle="1" w:styleId="14">
    <w:name w:val="Стиль 1"/>
    <w:basedOn w:val="17"/>
    <w:link w:val="1ffffc"/>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d">
    <w:name w:val="1 уровень"/>
    <w:basedOn w:val="14"/>
    <w:link w:val="1ffffe"/>
    <w:qFormat/>
    <w:rsid w:val="006057FC"/>
  </w:style>
  <w:style w:type="character" w:customStyle="1" w:styleId="1ffffc">
    <w:name w:val="Стиль 1 Знак"/>
    <w:link w:val="14"/>
    <w:rsid w:val="006057FC"/>
    <w:rPr>
      <w:rFonts w:ascii="Arial" w:eastAsia="Times New Roman" w:hAnsi="Arial" w:cs="Times New Roman"/>
      <w:b/>
      <w:kern w:val="28"/>
      <w:sz w:val="32"/>
      <w:szCs w:val="32"/>
      <w:lang w:val="x-none" w:eastAsia="x-none"/>
    </w:rPr>
  </w:style>
  <w:style w:type="paragraph" w:customStyle="1" w:styleId="2fffc">
    <w:name w:val="2 уровень"/>
    <w:basedOn w:val="17"/>
    <w:link w:val="2fffd"/>
    <w:qFormat/>
    <w:rsid w:val="006057FC"/>
    <w:pPr>
      <w:spacing w:before="240" w:after="120"/>
      <w:jc w:val="both"/>
    </w:pPr>
    <w:rPr>
      <w:rFonts w:ascii="Arial" w:hAnsi="Arial"/>
      <w:kern w:val="28"/>
      <w:lang w:val="x-none" w:eastAsia="x-none"/>
    </w:rPr>
  </w:style>
  <w:style w:type="character" w:customStyle="1" w:styleId="1ffffe">
    <w:name w:val="1 уровень Знак"/>
    <w:basedOn w:val="1ffffc"/>
    <w:link w:val="1ffffd"/>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3">
    <w:name w:val="Заголовок"/>
    <w:basedOn w:val="af5"/>
    <w:next w:val="affb"/>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5"/>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5"/>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6"/>
    <w:link w:val="ArNar"/>
    <w:locked/>
    <w:rsid w:val="006057FC"/>
    <w:rPr>
      <w:rFonts w:ascii="Arial Narrow" w:eastAsia="Times New Roman" w:hAnsi="Arial Narrow" w:cs="Times New Roman"/>
      <w:color w:val="000000"/>
      <w:szCs w:val="20"/>
      <w:lang w:eastAsia="ru-RU"/>
    </w:rPr>
  </w:style>
  <w:style w:type="paragraph" w:customStyle="1" w:styleId="p30">
    <w:name w:val="p30"/>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6"/>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6"/>
    <w:rsid w:val="006057FC"/>
    <w:rPr>
      <w:rFonts w:ascii="TimesNewRomanPS-BoldMT" w:hAnsi="TimesNewRomanPS-BoldMT" w:hint="default"/>
      <w:b/>
      <w:bCs/>
      <w:i w:val="0"/>
      <w:iCs w:val="0"/>
      <w:color w:val="000000"/>
      <w:sz w:val="28"/>
      <w:szCs w:val="28"/>
    </w:rPr>
  </w:style>
  <w:style w:type="paragraph" w:customStyle="1" w:styleId="ac">
    <w:name w:val="Текстовая часть с номером"/>
    <w:basedOn w:val="af5"/>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5"/>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5"/>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5"/>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4">
    <w:name w:val="Титул_Полный_орг"/>
    <w:basedOn w:val="af5"/>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5">
    <w:name w:val="Таблица_заголовок"/>
    <w:basedOn w:val="af5"/>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6">
    <w:name w:val="Основной_штамп_вид_документа"/>
    <w:basedOn w:val="af5"/>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7">
    <w:name w:val="Обычный по центру"/>
    <w:basedOn w:val="af5"/>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8">
    <w:name w:val="Титул_дата"/>
    <w:basedOn w:val="af5"/>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9">
    <w:name w:val="Заглавие_листа"/>
    <w:basedOn w:val="af5"/>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a">
    <w:name w:val="Титул_Название_проекта"/>
    <w:basedOn w:val="af5"/>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b">
    <w:name w:val="Титул_Вид_документации"/>
    <w:basedOn w:val="af5"/>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c">
    <w:name w:val="Титул_Номер_документа"/>
    <w:basedOn w:val="af5"/>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d">
    <w:name w:val="Титул_Организация"/>
    <w:basedOn w:val="af5"/>
    <w:next w:val="af5"/>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e">
    <w:name w:val="Титул_должности_фамилии"/>
    <w:basedOn w:val="af5"/>
    <w:next w:val="af5"/>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f">
    <w:name w:val="Титул_изменения_активный"/>
    <w:basedOn w:val="afffffffffffffffffffff7"/>
    <w:rsid w:val="00F461CE"/>
    <w:pPr>
      <w:framePr w:hSpace="567" w:wrap="around" w:vAnchor="page" w:hAnchor="page" w:x="1532" w:y="14176"/>
      <w:ind w:left="-284" w:right="-284"/>
      <w:suppressOverlap/>
    </w:pPr>
    <w:rPr>
      <w:sz w:val="20"/>
    </w:rPr>
  </w:style>
  <w:style w:type="paragraph" w:customStyle="1" w:styleId="affffffffffffffffffffff0">
    <w:name w:val="Титул_изменения_неактивный"/>
    <w:basedOn w:val="affffffffffffffffffffff"/>
    <w:rsid w:val="00F461CE"/>
    <w:pPr>
      <w:framePr w:wrap="around"/>
    </w:pPr>
    <w:rPr>
      <w:color w:val="FFFFFF"/>
    </w:rPr>
  </w:style>
  <w:style w:type="paragraph" w:customStyle="1" w:styleId="affffffffffffffffffffff1">
    <w:name w:val="Титул_Раздел"/>
    <w:basedOn w:val="af5"/>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2">
    <w:name w:val="Титут_Подраздел"/>
    <w:basedOn w:val="affffffffffffffffffffff1"/>
    <w:qFormat/>
    <w:rsid w:val="00F461CE"/>
    <w:rPr>
      <w:bCs/>
    </w:rPr>
  </w:style>
  <w:style w:type="paragraph" w:customStyle="1" w:styleId="affffffffffffffffffffff3">
    <w:name w:val="Титул_Книга"/>
    <w:basedOn w:val="affffffffffffffffffffff2"/>
    <w:qFormat/>
    <w:rsid w:val="00F461CE"/>
    <w:rPr>
      <w:bCs w:val="0"/>
    </w:rPr>
  </w:style>
  <w:style w:type="paragraph" w:customStyle="1" w:styleId="affffffffffffffffffffff4">
    <w:name w:val="Титул_Номер_тома"/>
    <w:basedOn w:val="afffffffffffffffffffffc"/>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5">
    <w:name w:val="Абзац Знак Знак Зна Знак"/>
    <w:rsid w:val="00F461CE"/>
    <w:rPr>
      <w:sz w:val="24"/>
      <w:lang w:val="ru-RU" w:eastAsia="ru-RU" w:bidi="ar-SA"/>
    </w:rPr>
  </w:style>
  <w:style w:type="paragraph" w:customStyle="1" w:styleId="TableText">
    <w:name w:val="Table Text"/>
    <w:basedOn w:val="af5"/>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5"/>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5"/>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5"/>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5"/>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5"/>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6">
    <w:name w:val="Стиль отчет"/>
    <w:basedOn w:val="af5"/>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5"/>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7">
    <w:name w:val="Знак Знак Знак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1ff5">
    <w:name w:val="Знак Знак Знак Знак1 Знак"/>
    <w:link w:val="1ff4"/>
    <w:rsid w:val="00F461CE"/>
    <w:rPr>
      <w:rFonts w:ascii="Verdana" w:eastAsia="MS Mincho" w:hAnsi="Verdana" w:cs="Franklin Gothic Book"/>
      <w:sz w:val="20"/>
      <w:szCs w:val="20"/>
      <w:lang w:val="en-US"/>
    </w:rPr>
  </w:style>
  <w:style w:type="paragraph" w:customStyle="1" w:styleId="affffffffffffffffffffff8">
    <w:name w:val="Обычный + По ширине"/>
    <w:aliases w:val="Справа:  0,07 см,Междустр.интервал:  множитель 1,25 ин + ..."/>
    <w:basedOn w:val="af5"/>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5"/>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7">
    <w:name w:val="рисунок Знак"/>
    <w:link w:val="ab"/>
    <w:locked/>
    <w:rsid w:val="00F461CE"/>
    <w:rPr>
      <w:rFonts w:ascii="Times New Roman" w:eastAsia="Times New Roman" w:hAnsi="Times New Roman" w:cs="Arial"/>
      <w:bCs/>
      <w:sz w:val="28"/>
      <w:szCs w:val="28"/>
      <w:lang w:eastAsia="ru-RU"/>
    </w:rPr>
  </w:style>
  <w:style w:type="paragraph" w:customStyle="1" w:styleId="1fffff">
    <w:name w:val="Знак Знак Знак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2">
    <w:name w:val="НумТабСтрока Знак"/>
    <w:link w:val="afffff1"/>
    <w:rsid w:val="00F461CE"/>
    <w:rPr>
      <w:rFonts w:ascii="Arial" w:eastAsia="Times New Roman" w:hAnsi="Arial" w:cs="Times New Roman"/>
      <w:snapToGrid w:val="0"/>
      <w:sz w:val="20"/>
      <w:szCs w:val="20"/>
      <w:lang w:eastAsia="ru-RU"/>
    </w:rPr>
  </w:style>
  <w:style w:type="paragraph" w:customStyle="1" w:styleId="affffffffffffffffffffff9">
    <w:name w:val="a"/>
    <w:basedOn w:val="af5"/>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uiPriority w:val="99"/>
    <w:rsid w:val="00F461CE"/>
    <w:rPr>
      <w:rFonts w:ascii="Times New Roman" w:eastAsia="Times New Roman" w:hAnsi="Times New Roman" w:cs="Times New Roman"/>
      <w:sz w:val="20"/>
      <w:szCs w:val="20"/>
      <w:lang w:eastAsia="ru-RU"/>
    </w:rPr>
  </w:style>
  <w:style w:type="paragraph" w:customStyle="1" w:styleId="1fffff0">
    <w:name w:val="Знак1 Знак Знак Знак"/>
    <w:basedOn w:val="af5"/>
    <w:rsid w:val="00F461CE"/>
    <w:pPr>
      <w:spacing w:after="160" w:line="240" w:lineRule="exact"/>
    </w:pPr>
    <w:rPr>
      <w:rFonts w:ascii="Verdana" w:eastAsia="Times New Roman" w:hAnsi="Verdana" w:cs="Times New Roman"/>
      <w:sz w:val="20"/>
      <w:szCs w:val="20"/>
      <w:lang w:val="en-US"/>
    </w:rPr>
  </w:style>
  <w:style w:type="paragraph" w:customStyle="1" w:styleId="affffffffffffffffffffffa">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1">
    <w:name w:val="Знак Знак Знак1 Знак Знак Знак Знак Знак Знак Знак"/>
    <w:basedOn w:val="af5"/>
    <w:rsid w:val="00F461CE"/>
    <w:pPr>
      <w:spacing w:after="160" w:line="240" w:lineRule="exact"/>
    </w:pPr>
    <w:rPr>
      <w:rFonts w:ascii="Verdana" w:eastAsia="Times New Roman" w:hAnsi="Verdana" w:cs="Times New Roman"/>
      <w:sz w:val="20"/>
      <w:szCs w:val="20"/>
      <w:lang w:val="en-US"/>
    </w:rPr>
  </w:style>
  <w:style w:type="character" w:customStyle="1" w:styleId="1fffff2">
    <w:name w:val="Основной текст с отступом Знак1"/>
    <w:uiPriority w:val="99"/>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5"/>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5"/>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5"/>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b">
    <w:name w:val="ноль"/>
    <w:basedOn w:val="af5"/>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c">
    <w:name w:val="книга"/>
    <w:basedOn w:val="aff4"/>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d">
    <w:name w:val="разработчик"/>
    <w:basedOn w:val="aff4"/>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e">
    <w:name w:val="раздел"/>
    <w:basedOn w:val="aff4"/>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f">
    <w:name w:val="Обозначение"/>
    <w:basedOn w:val="af5"/>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f0">
    <w:name w:val="Наименование"/>
    <w:basedOn w:val="af5"/>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5"/>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5"/>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5"/>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1">
    <w:name w:val="Основной текст продолжение Знак Знак Знак"/>
    <w:basedOn w:val="affb"/>
    <w:next w:val="affb"/>
    <w:link w:val="afffffffffffffffffffffff2"/>
    <w:rsid w:val="00F461CE"/>
    <w:pPr>
      <w:widowControl w:val="0"/>
      <w:tabs>
        <w:tab w:val="left" w:pos="851"/>
      </w:tabs>
      <w:spacing w:before="120"/>
      <w:ind w:firstLine="709"/>
    </w:pPr>
    <w:rPr>
      <w:sz w:val="24"/>
    </w:rPr>
  </w:style>
  <w:style w:type="character" w:customStyle="1" w:styleId="afffffffffffffffffffffff2">
    <w:name w:val="Основной текст продолжение Знак Знак Знак Знак"/>
    <w:link w:val="afffffffffffffffffffffff1"/>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5"/>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5"/>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3">
    <w:name w:val="Разделитель таблиц"/>
    <w:basedOn w:val="af5"/>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4">
    <w:name w:val="Заголовок таблицы повторяющийся"/>
    <w:basedOn w:val="1b"/>
    <w:rsid w:val="00197E36"/>
    <w:pPr>
      <w:widowControl/>
      <w:jc w:val="center"/>
    </w:pPr>
    <w:rPr>
      <w:b/>
      <w:sz w:val="22"/>
    </w:rPr>
  </w:style>
  <w:style w:type="paragraph" w:customStyle="1" w:styleId="291">
    <w:name w:val="Основной текст с отступом 29"/>
    <w:basedOn w:val="af5"/>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5"/>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5"/>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5"/>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5">
    <w:name w:val="А Абзац Знак"/>
    <w:link w:val="afffffffffffffffffffffff6"/>
    <w:locked/>
    <w:rsid w:val="00F04400"/>
    <w:rPr>
      <w:sz w:val="24"/>
      <w:szCs w:val="24"/>
      <w:lang w:val="x-none" w:eastAsia="x-none"/>
    </w:rPr>
  </w:style>
  <w:style w:type="paragraph" w:customStyle="1" w:styleId="afffffffffffffffffffffff6">
    <w:name w:val="А Абзац"/>
    <w:basedOn w:val="af5"/>
    <w:link w:val="afffffffffffffffffffffff5"/>
    <w:qFormat/>
    <w:rsid w:val="00F04400"/>
    <w:pPr>
      <w:spacing w:after="0" w:line="240" w:lineRule="auto"/>
      <w:ind w:firstLine="709"/>
      <w:jc w:val="both"/>
    </w:pPr>
    <w:rPr>
      <w:sz w:val="24"/>
      <w:szCs w:val="24"/>
      <w:lang w:val="x-none" w:eastAsia="x-none"/>
    </w:rPr>
  </w:style>
  <w:style w:type="character" w:customStyle="1" w:styleId="afffffffffffffffffffffff7">
    <w:name w:val="А Маркер Знак"/>
    <w:link w:val="a5"/>
    <w:locked/>
    <w:rsid w:val="00F04400"/>
    <w:rPr>
      <w:sz w:val="24"/>
      <w:szCs w:val="24"/>
      <w:lang w:val="x-none" w:eastAsia="x-none"/>
    </w:rPr>
  </w:style>
  <w:style w:type="paragraph" w:customStyle="1" w:styleId="a5">
    <w:name w:val="А Маркер"/>
    <w:basedOn w:val="aff"/>
    <w:link w:val="afffffffffffffffffffffff7"/>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8">
    <w:name w:val="А Таблица Знак"/>
    <w:link w:val="afffffffffffffffffffffff9"/>
    <w:locked/>
    <w:rsid w:val="00F04400"/>
    <w:rPr>
      <w:sz w:val="24"/>
      <w:szCs w:val="24"/>
      <w:lang w:val="x-none" w:eastAsia="x-none"/>
    </w:rPr>
  </w:style>
  <w:style w:type="paragraph" w:customStyle="1" w:styleId="afffffffffffffffffffffff9">
    <w:name w:val="А Таблица"/>
    <w:basedOn w:val="af5"/>
    <w:link w:val="afffffffffffffffffffffff8"/>
    <w:qFormat/>
    <w:rsid w:val="00F04400"/>
    <w:pPr>
      <w:spacing w:after="0" w:line="240" w:lineRule="auto"/>
      <w:jc w:val="center"/>
    </w:pPr>
    <w:rPr>
      <w:sz w:val="24"/>
      <w:szCs w:val="24"/>
      <w:lang w:val="x-none" w:eastAsia="x-none"/>
    </w:rPr>
  </w:style>
  <w:style w:type="character" w:customStyle="1" w:styleId="afffffffffffffffffffffffa">
    <w:name w:val="А Подзаголовок Знак"/>
    <w:link w:val="afffffffffffffffffffffffb"/>
    <w:locked/>
    <w:rsid w:val="00F04400"/>
    <w:rPr>
      <w:b/>
      <w:sz w:val="24"/>
      <w:szCs w:val="24"/>
    </w:rPr>
  </w:style>
  <w:style w:type="paragraph" w:customStyle="1" w:styleId="afffffffffffffffffffffffb">
    <w:name w:val="А Подзаголовок"/>
    <w:basedOn w:val="af5"/>
    <w:link w:val="afffffffffffffffffffffffa"/>
    <w:qFormat/>
    <w:rsid w:val="00F04400"/>
    <w:pPr>
      <w:tabs>
        <w:tab w:val="left" w:pos="709"/>
        <w:tab w:val="left" w:pos="5779"/>
      </w:tabs>
      <w:spacing w:after="0" w:line="240" w:lineRule="auto"/>
      <w:ind w:firstLine="709"/>
      <w:jc w:val="both"/>
    </w:pPr>
    <w:rPr>
      <w:b/>
      <w:sz w:val="24"/>
      <w:szCs w:val="24"/>
    </w:rPr>
  </w:style>
  <w:style w:type="table" w:styleId="1fffff3">
    <w:name w:val="Table Subtle 1"/>
    <w:basedOn w:val="af7"/>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c">
    <w:name w:val="Обычный.Нормальный"/>
    <w:link w:val="afffffffffffffffffffffffd"/>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d">
    <w:name w:val="Обычный.Нормальный Знак"/>
    <w:link w:val="afffffffffffffffffffffffc"/>
    <w:locked/>
    <w:rsid w:val="006F312C"/>
    <w:rPr>
      <w:rFonts w:ascii="Times New Roman" w:eastAsia="Times New Roman" w:hAnsi="Times New Roman" w:cs="Times New Roman"/>
      <w:sz w:val="24"/>
      <w:szCs w:val="20"/>
      <w:lang w:eastAsia="ru-RU"/>
    </w:rPr>
  </w:style>
  <w:style w:type="paragraph" w:customStyle="1" w:styleId="afffffffffffffffffffffffe">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a">
    <w:name w:val="Название Таблицы Знак"/>
    <w:link w:val="afffffffffffff9"/>
    <w:rsid w:val="006F312C"/>
    <w:rPr>
      <w:rFonts w:ascii="Times New Roman" w:eastAsia="Times New Roman" w:hAnsi="Times New Roman" w:cs="Times New Roman"/>
      <w:bCs/>
      <w:sz w:val="24"/>
      <w:szCs w:val="20"/>
      <w:lang w:eastAsia="ru-RU"/>
    </w:rPr>
  </w:style>
  <w:style w:type="paragraph" w:customStyle="1" w:styleId="affffffffffffffffffffffff">
    <w:name w:val="Осн. текст Знак"/>
    <w:basedOn w:val="af5"/>
    <w:link w:val="affffffffffffffffffffffff0"/>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f0">
    <w:name w:val="Осн. текст Знак Знак"/>
    <w:link w:val="affffffffffffffffffffffff"/>
    <w:rsid w:val="006F312C"/>
    <w:rPr>
      <w:rFonts w:ascii="Times New Roman" w:eastAsia="Times New Roman" w:hAnsi="Times New Roman" w:cs="Times New Roman"/>
      <w:sz w:val="24"/>
      <w:szCs w:val="20"/>
      <w:lang w:eastAsia="ru-RU"/>
    </w:rPr>
  </w:style>
  <w:style w:type="paragraph" w:customStyle="1" w:styleId="affffffffffffffffffffffff1">
    <w:name w:val="Выделение в тексте"/>
    <w:basedOn w:val="af5"/>
    <w:rsid w:val="006F312C"/>
    <w:pPr>
      <w:spacing w:before="120" w:after="0" w:line="360" w:lineRule="auto"/>
    </w:pPr>
    <w:rPr>
      <w:rFonts w:ascii="Arial" w:eastAsia="Times New Roman" w:hAnsi="Arial" w:cs="Times New Roman"/>
      <w:b/>
      <w:szCs w:val="24"/>
      <w:lang w:eastAsia="ru-RU"/>
    </w:rPr>
  </w:style>
  <w:style w:type="character" w:customStyle="1" w:styleId="afffffffffffff3">
    <w:name w:val="Таблица Знак"/>
    <w:link w:val="afffffffffffff2"/>
    <w:rsid w:val="006F312C"/>
    <w:rPr>
      <w:rFonts w:ascii="Times New Roman" w:eastAsia="Times New Roman" w:hAnsi="Times New Roman" w:cs="Times New Roman"/>
      <w:sz w:val="24"/>
      <w:szCs w:val="20"/>
      <w:lang w:eastAsia="ru-RU"/>
    </w:rPr>
  </w:style>
  <w:style w:type="paragraph" w:customStyle="1" w:styleId="affffffffffffffffffffffff2">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3">
    <w:name w:val="Текст табличный"/>
    <w:basedOn w:val="af5"/>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4">
    <w:name w:val="Текст в Таблице"/>
    <w:basedOn w:val="af5"/>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7"/>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4">
    <w:name w:val="Список 1"/>
    <w:basedOn w:val="af5"/>
    <w:link w:val="1fffff5"/>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5">
    <w:name w:val="Список 1 Знак"/>
    <w:link w:val="1fffff4"/>
    <w:rsid w:val="006F312C"/>
    <w:rPr>
      <w:rFonts w:ascii="Times New Roman" w:eastAsia="MS Mincho" w:hAnsi="Times New Roman" w:cs="Times New Roman"/>
      <w:sz w:val="20"/>
      <w:szCs w:val="20"/>
      <w:lang w:val="en-US" w:eastAsia="ja-JP"/>
    </w:rPr>
  </w:style>
  <w:style w:type="paragraph" w:customStyle="1" w:styleId="a9">
    <w:name w:val="переч"/>
    <w:basedOn w:val="af5"/>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5">
    <w:name w:val="ОСНОВНОЙ ТЕКСТ"/>
    <w:basedOn w:val="af5"/>
    <w:link w:val="affffffffffffffffffffffff6"/>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6">
    <w:name w:val="ОСНОВНОЙ ТЕКСТ Знак"/>
    <w:link w:val="affffffffffffffffffffffff5"/>
    <w:rsid w:val="006F312C"/>
    <w:rPr>
      <w:rFonts w:ascii="Times New Roman" w:eastAsia="Times New Roman" w:hAnsi="Times New Roman" w:cs="Times New Roman"/>
      <w:sz w:val="24"/>
      <w:szCs w:val="20"/>
      <w:lang w:eastAsia="ru-RU"/>
    </w:rPr>
  </w:style>
  <w:style w:type="paragraph" w:customStyle="1" w:styleId="affffffffffffffffffffffff7">
    <w:name w:val="Текст Основной"/>
    <w:basedOn w:val="af5"/>
    <w:link w:val="affffffffffffffffffffffff8"/>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8">
    <w:name w:val="Текст Основной Знак"/>
    <w:link w:val="affffffffffffffffffffffff7"/>
    <w:uiPriority w:val="85"/>
    <w:rsid w:val="006F312C"/>
    <w:rPr>
      <w:rFonts w:ascii="Arial" w:eastAsia="Andale Sans UI" w:hAnsi="Arial" w:cs="Times New Roman"/>
      <w:kern w:val="1"/>
      <w:sz w:val="24"/>
      <w:szCs w:val="24"/>
    </w:rPr>
  </w:style>
  <w:style w:type="paragraph" w:customStyle="1" w:styleId="110">
    <w:name w:val="Список11"/>
    <w:basedOn w:val="1ff2"/>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5"/>
    <w:next w:val="af5"/>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5"/>
    <w:next w:val="af5"/>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9">
    <w:name w:val="Заголовок раздела"/>
    <w:basedOn w:val="af5"/>
    <w:next w:val="af5"/>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5"/>
    <w:next w:val="af5"/>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5"/>
    <w:next w:val="af5"/>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5"/>
    <w:next w:val="af5"/>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5"/>
    <w:next w:val="af5"/>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5"/>
    <w:next w:val="a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6">
    <w:name w:val="Нижний колонтитул1"/>
    <w:basedOn w:val="af5"/>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a">
    <w:name w:val="Текстовая часть"/>
    <w:basedOn w:val="af5"/>
    <w:link w:val="affffffffffffffffffffffffb"/>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b">
    <w:name w:val="Текстовая часть Знак"/>
    <w:link w:val="affffffffffffffffffffffffa"/>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5"/>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c">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d">
    <w:name w:val="ТаблицаШапка"/>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5"/>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5"/>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e">
    <w:name w:val="заголовок мой"/>
    <w:basedOn w:val="afff5"/>
    <w:rsid w:val="006F312C"/>
    <w:pPr>
      <w:tabs>
        <w:tab w:val="num" w:pos="720"/>
      </w:tabs>
      <w:spacing w:after="360" w:line="360" w:lineRule="exact"/>
      <w:ind w:left="680" w:hanging="320"/>
    </w:pPr>
    <w:rPr>
      <w:b w:val="0"/>
      <w:bCs w:val="0"/>
    </w:rPr>
  </w:style>
  <w:style w:type="paragraph" w:customStyle="1" w:styleId="2ffff0">
    <w:name w:val="Загол_2"/>
    <w:basedOn w:val="af5"/>
    <w:next w:val="af5"/>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5"/>
    <w:next w:val="af5"/>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5"/>
    <w:next w:val="af5"/>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7">
    <w:name w:val="Текст 1"/>
    <w:basedOn w:val="af5"/>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8">
    <w:name w:val="Загол_1"/>
    <w:basedOn w:val="af5"/>
    <w:next w:val="af5"/>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5"/>
    <w:next w:val="af5"/>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5"/>
    <w:next w:val="af5"/>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5"/>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5"/>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f">
    <w:name w:val="Список (маркированный)"/>
    <w:basedOn w:val="affb"/>
    <w:rsid w:val="006F312C"/>
    <w:pPr>
      <w:tabs>
        <w:tab w:val="num" w:pos="1211"/>
      </w:tabs>
      <w:spacing w:after="120" w:line="360" w:lineRule="auto"/>
      <w:ind w:left="1191" w:hanging="340"/>
    </w:pPr>
    <w:rPr>
      <w:sz w:val="24"/>
      <w:szCs w:val="24"/>
    </w:rPr>
  </w:style>
  <w:style w:type="paragraph" w:customStyle="1" w:styleId="12d">
    <w:name w:val="абзац 12"/>
    <w:basedOn w:val="1b"/>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f0">
    <w:name w:val="Пояснения к формулам"/>
    <w:basedOn w:val="affb"/>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1">
    <w:name w:val="Заголовок с нумерацией"/>
    <w:basedOn w:val="af5"/>
    <w:next w:val="af5"/>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2">
    <w:name w:val="Обычный таблицы"/>
    <w:basedOn w:val="af5"/>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5"/>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3">
    <w:name w:val="Стиль Маркированный список + По левому краю"/>
    <w:basedOn w:val="af5"/>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5"/>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b">
    <w:name w:val="Знак Знак Знак Знак Знак"/>
    <w:link w:val="affffffa"/>
    <w:locked/>
    <w:rsid w:val="006F312C"/>
    <w:rPr>
      <w:rFonts w:ascii="Verdana" w:eastAsia="Times New Roman" w:hAnsi="Verdana" w:cs="Times New Roman"/>
      <w:sz w:val="20"/>
      <w:szCs w:val="20"/>
      <w:lang w:val="en-US"/>
    </w:rPr>
  </w:style>
  <w:style w:type="paragraph" w:customStyle="1" w:styleId="afffffffffffffffffffffffff4">
    <w:name w:val="Осн. текс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5">
    <w:name w:val="Шрифт абзаца"/>
    <w:basedOn w:val="af5"/>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6">
    <w:name w:val="Назв.таблицы"/>
    <w:basedOn w:val="af5"/>
    <w:next w:val="af5"/>
    <w:link w:val="afffffffffffffffffffffffff7"/>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7">
    <w:name w:val="Назв.таблицы Знак"/>
    <w:link w:val="afffffffffffffffffffffffff6"/>
    <w:locked/>
    <w:rsid w:val="006F312C"/>
    <w:rPr>
      <w:rFonts w:ascii="Times New Roman" w:eastAsia="Times New Roman" w:hAnsi="Times New Roman" w:cs="Times New Roman"/>
      <w:sz w:val="24"/>
      <w:szCs w:val="24"/>
      <w:lang w:eastAsia="ru-RU"/>
    </w:rPr>
  </w:style>
  <w:style w:type="paragraph" w:customStyle="1" w:styleId="afffffffffffffffffffffffff8">
    <w:name w:val="Заг.Табл."/>
    <w:next w:val="af5"/>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9">
    <w:name w:val="Текст в таблице"/>
    <w:basedOn w:val="af5"/>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5"/>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a">
    <w:name w:val="Таблица с номером"/>
    <w:basedOn w:val="afffffffffffff2"/>
    <w:rsid w:val="006F312C"/>
    <w:pPr>
      <w:spacing w:before="40" w:after="120"/>
      <w:ind w:left="85" w:right="85" w:firstLine="709"/>
      <w:jc w:val="both"/>
    </w:pPr>
    <w:rPr>
      <w:szCs w:val="24"/>
    </w:rPr>
  </w:style>
  <w:style w:type="paragraph" w:customStyle="1" w:styleId="afffffffffffffffffffffffffb">
    <w:name w:val="Текстовая часть маркированная"/>
    <w:basedOn w:val="affffffffffffffffffffffffa"/>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a"/>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c">
    <w:name w:val="ТекстОбычный Знак"/>
    <w:link w:val="afffffffffffffffffffffffffd"/>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d">
    <w:name w:val="ТекстОбычный Знак Знак"/>
    <w:link w:val="afffffffffffffffffffffffffc"/>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5"/>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e">
    <w:name w:val="Основной текст док."/>
    <w:basedOn w:val="af5"/>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f">
    <w:name w:val="Текст мой"/>
    <w:basedOn w:val="1ff2"/>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5"/>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f"/>
    <w:rsid w:val="006F312C"/>
    <w:pPr>
      <w:jc w:val="left"/>
    </w:pPr>
    <w:rPr>
      <w:szCs w:val="20"/>
    </w:rPr>
  </w:style>
  <w:style w:type="paragraph" w:customStyle="1" w:styleId="108">
    <w:name w:val="Стиль Текст мой + 10 пт По центру"/>
    <w:basedOn w:val="affffffffffffffffffffffffff"/>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5"/>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5"/>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5"/>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5"/>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c"/>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5"/>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5"/>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5"/>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5"/>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5"/>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5"/>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aliases w:val="Абзац Char"/>
    <w:semiHidden/>
    <w:locked/>
    <w:rsid w:val="006F312C"/>
    <w:rPr>
      <w:rFonts w:ascii="Times New Roman" w:hAnsi="Times New Roman"/>
      <w:sz w:val="20"/>
      <w:lang w:eastAsia="ru-RU"/>
    </w:rPr>
  </w:style>
  <w:style w:type="paragraph" w:customStyle="1" w:styleId="affffffffffffffffffffffffff0">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5"/>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5"/>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5"/>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5"/>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5"/>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5"/>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5"/>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5"/>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5"/>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9">
    <w:name w:val="Замещающий текст1"/>
    <w:semiHidden/>
    <w:rsid w:val="006F312C"/>
    <w:rPr>
      <w:color w:val="808080"/>
    </w:rPr>
  </w:style>
  <w:style w:type="paragraph" w:customStyle="1" w:styleId="1fffffa">
    <w:name w:val="Заголовок оглавления1"/>
    <w:basedOn w:val="17"/>
    <w:next w:val="af5"/>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5"/>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4">
    <w:name w:val="Обычный маркированный"/>
    <w:basedOn w:val="af5"/>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f">
    <w:name w:val="ГГЦСписокМарк"/>
    <w:basedOn w:val="af5"/>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5"/>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5"/>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b">
    <w:name w:val="Без интервала1"/>
    <w:basedOn w:val="af5"/>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b"/>
    <w:locked/>
    <w:rsid w:val="006F312C"/>
    <w:rPr>
      <w:rFonts w:ascii="Times New Roman" w:eastAsia="Times New Roman" w:hAnsi="Times New Roman" w:cs="Times New Roman"/>
      <w:sz w:val="24"/>
      <w:szCs w:val="24"/>
      <w:lang w:eastAsia="ru-RU"/>
    </w:rPr>
  </w:style>
  <w:style w:type="paragraph" w:customStyle="1" w:styleId="affffffffffffffffffffffffff1">
    <w:name w:val="Цифровой материал таблицы"/>
    <w:basedOn w:val="af5"/>
    <w:qFormat/>
    <w:rsid w:val="006F312C"/>
    <w:pPr>
      <w:spacing w:before="60" w:after="60" w:line="240" w:lineRule="auto"/>
      <w:jc w:val="center"/>
    </w:pPr>
    <w:rPr>
      <w:rFonts w:ascii="Arial" w:eastAsia="Calibri" w:hAnsi="Arial" w:cs="Times New Roman"/>
      <w:szCs w:val="20"/>
      <w:lang w:eastAsia="ru-RU"/>
    </w:rPr>
  </w:style>
  <w:style w:type="character" w:customStyle="1" w:styleId="1f3">
    <w:name w:val="Заголовок таблицы Знак1"/>
    <w:link w:val="afffd"/>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5"/>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5"/>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5"/>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5"/>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2"/>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6"/>
    <w:uiPriority w:val="99"/>
    <w:rsid w:val="006F312C"/>
    <w:rPr>
      <w:rFonts w:ascii="Arial" w:hAnsi="Arial" w:cs="Arial"/>
      <w:sz w:val="22"/>
      <w:szCs w:val="22"/>
    </w:rPr>
  </w:style>
  <w:style w:type="paragraph" w:customStyle="1" w:styleId="Style92">
    <w:name w:val="Style92"/>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6"/>
    <w:uiPriority w:val="99"/>
    <w:rsid w:val="006F312C"/>
    <w:rPr>
      <w:rFonts w:ascii="Arial Unicode MS" w:eastAsia="Arial Unicode MS" w:cs="Arial Unicode MS"/>
      <w:sz w:val="22"/>
      <w:szCs w:val="22"/>
    </w:rPr>
  </w:style>
  <w:style w:type="character" w:customStyle="1" w:styleId="FontStyle11">
    <w:name w:val="Font Style11"/>
    <w:basedOn w:val="af6"/>
    <w:rsid w:val="006F312C"/>
    <w:rPr>
      <w:rFonts w:ascii="Arial Narrow" w:hAnsi="Arial Narrow" w:cs="Arial Narrow"/>
      <w:b/>
      <w:bCs/>
      <w:sz w:val="22"/>
      <w:szCs w:val="22"/>
    </w:rPr>
  </w:style>
  <w:style w:type="paragraph" w:customStyle="1" w:styleId="affffffffffffffffffffffffff2">
    <w:name w:val="#Текст"/>
    <w:basedOn w:val="af5"/>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6"/>
    <w:rsid w:val="003160D8"/>
  </w:style>
  <w:style w:type="paragraph" w:customStyle="1" w:styleId="2101">
    <w:name w:val="Основной текст с отступом 210"/>
    <w:basedOn w:val="af5"/>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5"/>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5"/>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5"/>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5"/>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5"/>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5"/>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c">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3">
    <w:name w:val="обычный приложения"/>
    <w:basedOn w:val="af5"/>
    <w:qFormat/>
    <w:rsid w:val="00584F73"/>
    <w:pPr>
      <w:jc w:val="center"/>
    </w:pPr>
    <w:rPr>
      <w:rFonts w:ascii="Times New Roman" w:eastAsia="Calibri" w:hAnsi="Times New Roman" w:cs="Times New Roman"/>
      <w:b/>
      <w:sz w:val="24"/>
    </w:rPr>
  </w:style>
  <w:style w:type="paragraph" w:customStyle="1" w:styleId="affffffffffffffffffffffffff4">
    <w:name w:val="МУ Обычный стиль"/>
    <w:basedOn w:val="af5"/>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5"/>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5"/>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6"/>
    <w:uiPriority w:val="99"/>
    <w:rsid w:val="00164D70"/>
    <w:rPr>
      <w:rFonts w:ascii="Times New Roman" w:hAnsi="Times New Roman" w:cs="Times New Roman"/>
      <w:b/>
      <w:bCs/>
      <w:sz w:val="26"/>
      <w:szCs w:val="26"/>
    </w:rPr>
  </w:style>
  <w:style w:type="character" w:customStyle="1" w:styleId="FontStyle53">
    <w:name w:val="Font Style53"/>
    <w:basedOn w:val="af6"/>
    <w:uiPriority w:val="99"/>
    <w:rsid w:val="00164D70"/>
    <w:rPr>
      <w:rFonts w:ascii="Times New Roman" w:hAnsi="Times New Roman" w:cs="Times New Roman"/>
      <w:sz w:val="26"/>
      <w:szCs w:val="26"/>
    </w:rPr>
  </w:style>
  <w:style w:type="paragraph" w:customStyle="1" w:styleId="Style32">
    <w:name w:val="Style32"/>
    <w:basedOn w:val="af5"/>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5"/>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6"/>
    <w:uiPriority w:val="99"/>
    <w:rsid w:val="00164D70"/>
    <w:rPr>
      <w:rFonts w:ascii="Times New Roman" w:hAnsi="Times New Roman" w:cs="Times New Roman"/>
      <w:sz w:val="20"/>
      <w:szCs w:val="20"/>
    </w:rPr>
  </w:style>
  <w:style w:type="paragraph" w:customStyle="1" w:styleId="111b">
    <w:name w:val="111"/>
    <w:basedOn w:val="a"/>
    <w:link w:val="111c"/>
    <w:qFormat/>
    <w:rsid w:val="00472E07"/>
    <w:pPr>
      <w:numPr>
        <w:numId w:val="0"/>
      </w:numPr>
      <w:ind w:firstLine="720"/>
    </w:pPr>
    <w:rPr>
      <w:color w:val="000000"/>
    </w:rPr>
  </w:style>
  <w:style w:type="character" w:customStyle="1" w:styleId="111c">
    <w:name w:val="111 Знак"/>
    <w:link w:val="111b"/>
    <w:rsid w:val="00472E07"/>
    <w:rPr>
      <w:rFonts w:ascii="Arial" w:eastAsia="Times New Roman" w:hAnsi="Arial" w:cs="Times New Roman"/>
      <w:color w:val="000000"/>
      <w:sz w:val="20"/>
      <w:szCs w:val="20"/>
      <w:lang w:eastAsia="ja-JP"/>
    </w:rPr>
  </w:style>
  <w:style w:type="paragraph" w:customStyle="1" w:styleId="555">
    <w:name w:val="555"/>
    <w:basedOn w:val="afffe"/>
    <w:link w:val="5550"/>
    <w:qFormat/>
    <w:rsid w:val="00472E07"/>
  </w:style>
  <w:style w:type="character" w:customStyle="1" w:styleId="5550">
    <w:name w:val="555 Знак"/>
    <w:link w:val="555"/>
    <w:rsid w:val="00472E07"/>
    <w:rPr>
      <w:rFonts w:ascii="Arial" w:eastAsia="Times New Roman" w:hAnsi="Arial" w:cs="Times New Roman"/>
      <w:bCs/>
      <w:sz w:val="20"/>
      <w:szCs w:val="20"/>
      <w:lang w:eastAsia="ru-RU"/>
    </w:rPr>
  </w:style>
  <w:style w:type="numbering" w:customStyle="1" w:styleId="a6">
    <w:name w:val="СМК"/>
    <w:rsid w:val="00472E07"/>
    <w:pPr>
      <w:numPr>
        <w:numId w:val="61"/>
      </w:numPr>
    </w:pPr>
  </w:style>
  <w:style w:type="paragraph" w:customStyle="1" w:styleId="affffffffffffffffffffffffff5">
    <w:name w:val="маркирован"/>
    <w:basedOn w:val="aa"/>
    <w:rsid w:val="00472E07"/>
    <w:pPr>
      <w:numPr>
        <w:numId w:val="0"/>
      </w:numPr>
      <w:tabs>
        <w:tab w:val="num" w:pos="993"/>
        <w:tab w:val="num" w:pos="1080"/>
      </w:tabs>
      <w:ind w:left="1080" w:firstLine="680"/>
    </w:pPr>
    <w:rPr>
      <w:rFonts w:ascii="Times New Roman" w:hAnsi="Times New Roman"/>
      <w:sz w:val="22"/>
    </w:rPr>
  </w:style>
  <w:style w:type="paragraph" w:customStyle="1" w:styleId="1fffffd">
    <w:name w:val="Знак Знак1 Знак"/>
    <w:basedOn w:val="af5"/>
    <w:rsid w:val="00472E07"/>
    <w:pPr>
      <w:spacing w:after="160" w:line="240" w:lineRule="exact"/>
    </w:pPr>
    <w:rPr>
      <w:rFonts w:ascii="Tahoma" w:eastAsia="Times New Roman" w:hAnsi="Tahoma" w:cs="Tahoma"/>
      <w:sz w:val="18"/>
      <w:szCs w:val="18"/>
      <w:lang w:val="en-US"/>
    </w:rPr>
  </w:style>
  <w:style w:type="paragraph" w:customStyle="1" w:styleId="4fd">
    <w:name w:val="ПунктП 4"/>
    <w:basedOn w:val="4fe"/>
    <w:rsid w:val="00472E07"/>
    <w:pPr>
      <w:keepNext w:val="0"/>
      <w:spacing w:before="0" w:after="0"/>
      <w:ind w:left="0" w:firstLine="709"/>
      <w:jc w:val="both"/>
    </w:pPr>
    <w:rPr>
      <w:rFonts w:ascii="Times New Roman" w:hAnsi="Times New Roman" w:cs="Times New Roman"/>
      <w:b w:val="0"/>
      <w:i w:val="0"/>
    </w:rPr>
  </w:style>
  <w:style w:type="paragraph" w:customStyle="1" w:styleId="1fffffe">
    <w:name w:val="ЗаголовокП 1"/>
    <w:basedOn w:val="af5"/>
    <w:next w:val="affb"/>
    <w:rsid w:val="00472E07"/>
    <w:pPr>
      <w:keepNext/>
      <w:spacing w:before="240" w:after="120" w:line="240" w:lineRule="auto"/>
      <w:ind w:left="709"/>
      <w:outlineLvl w:val="1"/>
    </w:pPr>
    <w:rPr>
      <w:rFonts w:ascii="Arial" w:eastAsia="Times New Roman" w:hAnsi="Arial" w:cs="Arial"/>
      <w:b/>
      <w:kern w:val="28"/>
      <w:sz w:val="28"/>
      <w:szCs w:val="20"/>
      <w:lang w:eastAsia="ru-RU"/>
    </w:rPr>
  </w:style>
  <w:style w:type="paragraph" w:customStyle="1" w:styleId="2ffff3">
    <w:name w:val="ЗаголовокП 2"/>
    <w:basedOn w:val="af5"/>
    <w:next w:val="affb"/>
    <w:rsid w:val="00472E07"/>
    <w:pPr>
      <w:keepNext/>
      <w:spacing w:before="240" w:after="80" w:line="240" w:lineRule="auto"/>
      <w:ind w:left="709"/>
      <w:outlineLvl w:val="2"/>
    </w:pPr>
    <w:rPr>
      <w:rFonts w:ascii="Arial" w:eastAsia="Times New Roman" w:hAnsi="Arial" w:cs="Arial"/>
      <w:b/>
      <w:i/>
      <w:sz w:val="26"/>
      <w:szCs w:val="20"/>
      <w:lang w:eastAsia="ru-RU"/>
    </w:rPr>
  </w:style>
  <w:style w:type="paragraph" w:customStyle="1" w:styleId="3fff">
    <w:name w:val="ЗаголовокП 3"/>
    <w:basedOn w:val="af5"/>
    <w:next w:val="affb"/>
    <w:rsid w:val="00472E07"/>
    <w:pPr>
      <w:keepNext/>
      <w:spacing w:before="240" w:after="60" w:line="240" w:lineRule="auto"/>
      <w:ind w:left="709"/>
      <w:outlineLvl w:val="2"/>
    </w:pPr>
    <w:rPr>
      <w:rFonts w:ascii="Arial" w:eastAsia="Times New Roman" w:hAnsi="Arial" w:cs="Arial"/>
      <w:b/>
      <w:sz w:val="24"/>
      <w:szCs w:val="20"/>
      <w:lang w:eastAsia="ru-RU"/>
    </w:rPr>
  </w:style>
  <w:style w:type="paragraph" w:customStyle="1" w:styleId="4fe">
    <w:name w:val="ЗаголовокП 4"/>
    <w:basedOn w:val="af5"/>
    <w:next w:val="affb"/>
    <w:rsid w:val="00472E07"/>
    <w:pPr>
      <w:keepNext/>
      <w:spacing w:before="240" w:after="60" w:line="240" w:lineRule="auto"/>
      <w:ind w:left="709"/>
      <w:outlineLvl w:val="3"/>
    </w:pPr>
    <w:rPr>
      <w:rFonts w:ascii="Arial" w:eastAsia="Times New Roman" w:hAnsi="Arial" w:cs="Arial"/>
      <w:b/>
      <w:i/>
      <w:sz w:val="24"/>
      <w:szCs w:val="20"/>
      <w:lang w:eastAsia="ru-RU"/>
    </w:rPr>
  </w:style>
  <w:style w:type="paragraph" w:customStyle="1" w:styleId="86">
    <w:name w:val="ЗаголовокП 8"/>
    <w:basedOn w:val="af5"/>
    <w:next w:val="affb"/>
    <w:rsid w:val="00472E07"/>
    <w:pPr>
      <w:keepNext/>
      <w:spacing w:before="200" w:after="40" w:line="240" w:lineRule="auto"/>
      <w:ind w:left="709"/>
      <w:outlineLvl w:val="7"/>
    </w:pPr>
    <w:rPr>
      <w:rFonts w:ascii="Arial" w:eastAsia="Times New Roman" w:hAnsi="Arial" w:cs="Arial"/>
      <w:b/>
      <w:i/>
      <w:sz w:val="20"/>
      <w:szCs w:val="20"/>
      <w:lang w:eastAsia="ru-RU"/>
    </w:rPr>
  </w:style>
  <w:style w:type="paragraph" w:customStyle="1" w:styleId="5f4">
    <w:name w:val="ЗаголовокП 5"/>
    <w:basedOn w:val="af5"/>
    <w:next w:val="affb"/>
    <w:rsid w:val="00472E07"/>
    <w:pPr>
      <w:keepNext/>
      <w:spacing w:before="240" w:after="40" w:line="240" w:lineRule="auto"/>
      <w:ind w:left="709"/>
      <w:outlineLvl w:val="4"/>
    </w:pPr>
    <w:rPr>
      <w:rFonts w:ascii="Arial" w:eastAsia="Times New Roman" w:hAnsi="Arial" w:cs="Arial"/>
      <w:b/>
      <w:szCs w:val="20"/>
      <w:lang w:eastAsia="ru-RU"/>
    </w:rPr>
  </w:style>
  <w:style w:type="paragraph" w:customStyle="1" w:styleId="6f3">
    <w:name w:val="ЗаголовокП 6"/>
    <w:basedOn w:val="af5"/>
    <w:next w:val="affb"/>
    <w:rsid w:val="00472E07"/>
    <w:pPr>
      <w:spacing w:before="200" w:after="40" w:line="240" w:lineRule="auto"/>
      <w:ind w:left="709"/>
      <w:outlineLvl w:val="5"/>
    </w:pPr>
    <w:rPr>
      <w:rFonts w:ascii="Arial" w:eastAsia="Times New Roman" w:hAnsi="Arial" w:cs="Arial"/>
      <w:b/>
      <w:i/>
      <w:szCs w:val="20"/>
      <w:lang w:eastAsia="ru-RU"/>
    </w:rPr>
  </w:style>
  <w:style w:type="paragraph" w:customStyle="1" w:styleId="7e">
    <w:name w:val="ЗаголовокП 7"/>
    <w:basedOn w:val="af5"/>
    <w:next w:val="affb"/>
    <w:rsid w:val="00472E07"/>
    <w:pPr>
      <w:keepNext/>
      <w:spacing w:before="200" w:after="40" w:line="240" w:lineRule="auto"/>
      <w:ind w:left="709"/>
      <w:outlineLvl w:val="6"/>
    </w:pPr>
    <w:rPr>
      <w:rFonts w:ascii="Arial" w:eastAsia="Times New Roman" w:hAnsi="Arial" w:cs="Arial"/>
      <w:b/>
      <w:sz w:val="20"/>
      <w:szCs w:val="20"/>
      <w:lang w:eastAsia="ru-RU"/>
    </w:rPr>
  </w:style>
  <w:style w:type="numbering" w:customStyle="1" w:styleId="af1">
    <w:name w:val="ЗГ"/>
    <w:rsid w:val="00472E07"/>
    <w:pPr>
      <w:numPr>
        <w:numId w:val="62"/>
      </w:numPr>
    </w:pPr>
  </w:style>
  <w:style w:type="character" w:customStyle="1" w:styleId="S">
    <w:name w:val="S_Обычный Знак"/>
    <w:link w:val="S0"/>
    <w:locked/>
    <w:rsid w:val="00472E07"/>
    <w:rPr>
      <w:sz w:val="24"/>
      <w:szCs w:val="24"/>
    </w:rPr>
  </w:style>
  <w:style w:type="paragraph" w:customStyle="1" w:styleId="S0">
    <w:name w:val="S_Обычный"/>
    <w:basedOn w:val="af5"/>
    <w:link w:val="S"/>
    <w:rsid w:val="00472E07"/>
    <w:pPr>
      <w:widowControl w:val="0"/>
      <w:spacing w:after="0" w:line="240" w:lineRule="auto"/>
    </w:pPr>
    <w:rPr>
      <w:sz w:val="24"/>
      <w:szCs w:val="24"/>
    </w:rPr>
  </w:style>
  <w:style w:type="character" w:customStyle="1" w:styleId="BodyTextChar2">
    <w:name w:val="Body Text Char2"/>
    <w:aliases w:val="Абзац Знак Знак Char,Абзац Char1"/>
    <w:semiHidden/>
    <w:rsid w:val="00472E07"/>
    <w:rPr>
      <w:rFonts w:ascii="Arial" w:hAnsi="Arial" w:cs="Times New Roman"/>
      <w:sz w:val="24"/>
      <w:szCs w:val="24"/>
    </w:rPr>
  </w:style>
  <w:style w:type="character" w:customStyle="1" w:styleId="1ffffff">
    <w:name w:val="Основной текст СамНИПИ Знак Знак1 Знак"/>
    <w:locked/>
    <w:rsid w:val="00472E07"/>
    <w:rPr>
      <w:rFonts w:ascii="Arial" w:hAnsi="Arial"/>
      <w:sz w:val="22"/>
    </w:rPr>
  </w:style>
  <w:style w:type="character" w:customStyle="1" w:styleId="affffffffffffffffffffffffff6">
    <w:name w:val="Основной текст + Курсив"/>
    <w:rsid w:val="00472E07"/>
    <w:rPr>
      <w:rFonts w:cs="Times New Roman"/>
      <w:i/>
      <w:iCs/>
      <w:color w:val="000000"/>
      <w:spacing w:val="0"/>
      <w:w w:val="100"/>
      <w:position w:val="0"/>
      <w:sz w:val="26"/>
      <w:szCs w:val="26"/>
      <w:shd w:val="clear" w:color="auto" w:fill="FFFFFF"/>
      <w:lang w:val="ru-RU" w:eastAsia="ru-RU"/>
    </w:rPr>
  </w:style>
  <w:style w:type="character" w:customStyle="1" w:styleId="200">
    <w:name w:val="Основной текст (20)_"/>
    <w:link w:val="201"/>
    <w:locked/>
    <w:rsid w:val="00472E07"/>
    <w:rPr>
      <w:rFonts w:ascii="Trebuchet MS" w:hAnsi="Trebuchet MS" w:cs="Trebuchet MS"/>
      <w:sz w:val="8"/>
      <w:szCs w:val="8"/>
      <w:shd w:val="clear" w:color="auto" w:fill="FFFFFF"/>
    </w:rPr>
  </w:style>
  <w:style w:type="paragraph" w:customStyle="1" w:styleId="201">
    <w:name w:val="Основной текст (20)"/>
    <w:basedOn w:val="af5"/>
    <w:link w:val="200"/>
    <w:rsid w:val="00472E07"/>
    <w:pPr>
      <w:widowControl w:val="0"/>
      <w:shd w:val="clear" w:color="auto" w:fill="FFFFFF"/>
      <w:spacing w:after="300" w:line="240" w:lineRule="atLeast"/>
      <w:jc w:val="both"/>
    </w:pPr>
    <w:rPr>
      <w:rFonts w:ascii="Trebuchet MS" w:hAnsi="Trebuchet MS" w:cs="Trebuchet MS"/>
      <w:sz w:val="8"/>
      <w:szCs w:val="8"/>
    </w:rPr>
  </w:style>
  <w:style w:type="character" w:customStyle="1" w:styleId="21f1">
    <w:name w:val="Основной текст (21)_"/>
    <w:link w:val="21f2"/>
    <w:locked/>
    <w:rsid w:val="00472E07"/>
    <w:rPr>
      <w:i/>
      <w:iCs/>
      <w:sz w:val="26"/>
      <w:szCs w:val="26"/>
      <w:shd w:val="clear" w:color="auto" w:fill="FFFFFF"/>
    </w:rPr>
  </w:style>
  <w:style w:type="paragraph" w:customStyle="1" w:styleId="21f2">
    <w:name w:val="Основной текст (21)"/>
    <w:basedOn w:val="af5"/>
    <w:link w:val="21f1"/>
    <w:rsid w:val="00472E07"/>
    <w:pPr>
      <w:widowControl w:val="0"/>
      <w:shd w:val="clear" w:color="auto" w:fill="FFFFFF"/>
      <w:spacing w:before="480" w:after="180" w:line="475" w:lineRule="exact"/>
      <w:ind w:hanging="400"/>
    </w:pPr>
    <w:rPr>
      <w:i/>
      <w:iCs/>
      <w:sz w:val="26"/>
      <w:szCs w:val="26"/>
    </w:rPr>
  </w:style>
  <w:style w:type="character" w:styleId="HTML5">
    <w:name w:val="HTML Sample"/>
    <w:rsid w:val="00472E07"/>
    <w:rPr>
      <w:rFonts w:ascii="Courier New" w:hAnsi="Courier New" w:cs="Times New Roman"/>
    </w:rPr>
  </w:style>
  <w:style w:type="paragraph" w:customStyle="1" w:styleId="affffffffffffffffffffffffff7">
    <w:name w:val="Название_СамНИПИ"/>
    <w:basedOn w:val="afffe"/>
    <w:next w:val="afffe"/>
    <w:rsid w:val="00472E07"/>
    <w:pPr>
      <w:suppressAutoHyphens w:val="0"/>
      <w:spacing w:after="120" w:line="360" w:lineRule="auto"/>
      <w:ind w:firstLine="0"/>
      <w:jc w:val="center"/>
    </w:pPr>
    <w:rPr>
      <w:b/>
    </w:rPr>
  </w:style>
  <w:style w:type="paragraph" w:customStyle="1" w:styleId="A40">
    <w:name w:val="Верхний колонтитул A4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41">
    <w:name w:val="Нижний колонтитул A4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8">
    <w:name w:val="Верхний колонтитул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ffffffffffffffffffffffffff9">
    <w:name w:val="Нижний колонтитул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a">
    <w:name w:val="Знак Знак Знак"/>
    <w:basedOn w:val="af5"/>
    <w:rsid w:val="00472E07"/>
    <w:pPr>
      <w:spacing w:before="100" w:beforeAutospacing="1" w:after="100" w:afterAutospacing="1" w:line="240" w:lineRule="auto"/>
      <w:jc w:val="both"/>
    </w:pPr>
    <w:rPr>
      <w:rFonts w:ascii="Tahoma" w:eastAsia="Times New Roman" w:hAnsi="Tahoma" w:cs="Times New Roman"/>
      <w:sz w:val="20"/>
      <w:szCs w:val="20"/>
      <w:lang w:val="en-US" w:eastAsia="ru-RU"/>
    </w:rPr>
  </w:style>
  <w:style w:type="character" w:customStyle="1" w:styleId="2ffff4">
    <w:name w:val="Приложение СамНИПИ Знак2"/>
    <w:rsid w:val="00472E07"/>
    <w:rPr>
      <w:rFonts w:ascii="Arial" w:hAnsi="Arial"/>
      <w:b/>
      <w:sz w:val="28"/>
    </w:rPr>
  </w:style>
  <w:style w:type="paragraph" w:customStyle="1" w:styleId="affffffffffffffffffffffffffb">
    <w:name w:val="ÔÈÎ"/>
    <w:basedOn w:val="af5"/>
    <w:rsid w:val="00472E07"/>
    <w:pPr>
      <w:spacing w:after="180" w:line="240" w:lineRule="auto"/>
      <w:ind w:left="5670"/>
      <w:jc w:val="both"/>
    </w:pPr>
    <w:rPr>
      <w:rFonts w:ascii="Times New Roman" w:eastAsia="Times New Roman" w:hAnsi="Times New Roman" w:cs="Times New Roman"/>
      <w:sz w:val="24"/>
      <w:szCs w:val="20"/>
      <w:lang w:eastAsia="ru-RU"/>
    </w:rPr>
  </w:style>
  <w:style w:type="paragraph" w:customStyle="1" w:styleId="affffffffffffffffffffffffffc">
    <w:name w:val="Табл.центр"/>
    <w:basedOn w:val="af5"/>
    <w:rsid w:val="00472E07"/>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d">
    <w:name w:val="Текст.центр"/>
    <w:rsid w:val="00472E07"/>
    <w:pPr>
      <w:widowControl w:val="0"/>
      <w:spacing w:after="0" w:line="360" w:lineRule="auto"/>
      <w:jc w:val="center"/>
    </w:pPr>
    <w:rPr>
      <w:rFonts w:ascii="Times New Roman" w:eastAsia="Times New Roman" w:hAnsi="Times New Roman" w:cs="Times New Roman"/>
      <w:sz w:val="28"/>
      <w:szCs w:val="20"/>
      <w:lang w:eastAsia="ru-RU"/>
    </w:rPr>
  </w:style>
  <w:style w:type="character" w:customStyle="1" w:styleId="affffffffffffffffffffffffffe">
    <w:name w:val="Основной текст.Абзац Знак Знак"/>
    <w:rsid w:val="00472E07"/>
    <w:rPr>
      <w:rFonts w:ascii="Arial" w:hAnsi="Arial"/>
      <w:sz w:val="24"/>
      <w:lang w:val="ru-RU" w:eastAsia="ru-RU"/>
    </w:rPr>
  </w:style>
  <w:style w:type="paragraph" w:customStyle="1" w:styleId="afffffffffffffffffffffffffff">
    <w:name w:val="СамНИПИ"/>
    <w:basedOn w:val="af5"/>
    <w:link w:val="afffffffffffffffffffffffffff0"/>
    <w:rsid w:val="00472E07"/>
    <w:pPr>
      <w:keepNext/>
      <w:suppressAutoHyphens/>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lang w:val="x-none" w:eastAsia="x-none"/>
    </w:rPr>
  </w:style>
  <w:style w:type="character" w:customStyle="1" w:styleId="afffffffffffffffffffffffffff0">
    <w:name w:val="СамНИПИ Знак"/>
    <w:link w:val="afffffffffffffffffffffffffff"/>
    <w:locked/>
    <w:rsid w:val="00472E07"/>
    <w:rPr>
      <w:rFonts w:ascii="Arial" w:eastAsia="Times New Roman" w:hAnsi="Arial" w:cs="Times New Roman"/>
      <w:sz w:val="24"/>
      <w:szCs w:val="20"/>
      <w:lang w:val="x-none" w:eastAsia="x-none"/>
    </w:rPr>
  </w:style>
  <w:style w:type="paragraph" w:customStyle="1" w:styleId="-ff3">
    <w:name w:val="УГТП-Обозначение документа"/>
    <w:basedOn w:val="af5"/>
    <w:autoRedefine/>
    <w:rsid w:val="00472E07"/>
    <w:pPr>
      <w:spacing w:after="0" w:line="240" w:lineRule="auto"/>
      <w:jc w:val="center"/>
    </w:pPr>
    <w:rPr>
      <w:rFonts w:ascii="Arial" w:eastAsia="Times New Roman" w:hAnsi="Arial" w:cs="Arial"/>
      <w:b/>
      <w:sz w:val="28"/>
      <w:szCs w:val="28"/>
      <w:lang w:eastAsia="ru-RU"/>
    </w:rPr>
  </w:style>
  <w:style w:type="paragraph" w:customStyle="1" w:styleId="afffffffffffffffffffffffffff1">
    <w:name w:val="заполнение штампа"/>
    <w:basedOn w:val="af5"/>
    <w:rsid w:val="00472E07"/>
    <w:pPr>
      <w:spacing w:after="0" w:line="240" w:lineRule="auto"/>
      <w:jc w:val="center"/>
    </w:pPr>
    <w:rPr>
      <w:rFonts w:ascii="Times New Roman" w:eastAsia="Times New Roman" w:hAnsi="Times New Roman" w:cs="Times New Roman"/>
      <w:spacing w:val="-10"/>
      <w:sz w:val="20"/>
      <w:szCs w:val="20"/>
      <w:lang w:eastAsia="ru-RU"/>
    </w:rPr>
  </w:style>
  <w:style w:type="paragraph" w:customStyle="1" w:styleId="-ff4">
    <w:name w:val="-Наименование объекта"/>
    <w:basedOn w:val="afb"/>
    <w:rsid w:val="00472E07"/>
    <w:pPr>
      <w:framePr w:hSpace="181" w:wrap="around" w:vAnchor="page" w:hAnchor="page" w:x="1248" w:y="14278"/>
      <w:jc w:val="center"/>
    </w:pPr>
    <w:rPr>
      <w:rFonts w:ascii="Arial" w:eastAsia="Times New Roman" w:hAnsi="Arial" w:cs="Times New Roman"/>
      <w:sz w:val="20"/>
      <w:szCs w:val="20"/>
      <w:lang w:eastAsia="ru-RU"/>
    </w:rPr>
  </w:style>
  <w:style w:type="paragraph" w:customStyle="1" w:styleId="-ff5">
    <w:name w:val="-Стадия"/>
    <w:basedOn w:val="afb"/>
    <w:rsid w:val="00472E07"/>
    <w:pPr>
      <w:framePr w:hSpace="181" w:wrap="around" w:vAnchor="page" w:hAnchor="page" w:x="1248" w:y="14278"/>
      <w:jc w:val="center"/>
    </w:pPr>
    <w:rPr>
      <w:rFonts w:ascii="Arial" w:eastAsia="Times New Roman" w:hAnsi="Arial" w:cs="Arial"/>
      <w:color w:val="0000FF"/>
      <w:sz w:val="20"/>
      <w:szCs w:val="20"/>
      <w:lang w:eastAsia="ru-RU"/>
    </w:rPr>
  </w:style>
  <w:style w:type="paragraph" w:customStyle="1" w:styleId="-ff6">
    <w:name w:val="-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ff7">
    <w:name w:val="-Подпункт"/>
    <w:basedOn w:val="-ff6"/>
    <w:rsid w:val="00472E07"/>
  </w:style>
  <w:style w:type="paragraph" w:customStyle="1" w:styleId="-ff8">
    <w:name w:val="-Примечание"/>
    <w:basedOn w:val="af5"/>
    <w:rsid w:val="00472E07"/>
    <w:pPr>
      <w:spacing w:after="0" w:line="240" w:lineRule="auto"/>
      <w:jc w:val="center"/>
    </w:pPr>
    <w:rPr>
      <w:rFonts w:ascii="Arial" w:eastAsia="Times New Roman" w:hAnsi="Arial" w:cs="Arial"/>
      <w:sz w:val="24"/>
      <w:szCs w:val="24"/>
      <w:lang w:eastAsia="ru-RU"/>
    </w:rPr>
  </w:style>
  <w:style w:type="character" w:customStyle="1" w:styleId="-113">
    <w:name w:val="УГТП-Текст Знак1 Знак Знак Знак Знак Знак Знак Знак Знак Знак Знак Знак Знак Знак Знак Знак Знак Знак Знак Знак1"/>
    <w:rsid w:val="00472E07"/>
    <w:rPr>
      <w:rFonts w:ascii="Arial" w:hAnsi="Arial"/>
      <w:sz w:val="24"/>
      <w:lang w:val="ru-RU" w:eastAsia="ru-RU"/>
    </w:rPr>
  </w:style>
  <w:style w:type="paragraph" w:customStyle="1" w:styleId="2ffff5">
    <w:name w:val="Знак2"/>
    <w:basedOn w:val="af5"/>
    <w:rsid w:val="00472E07"/>
    <w:pPr>
      <w:spacing w:after="160" w:line="240" w:lineRule="exact"/>
    </w:pPr>
    <w:rPr>
      <w:rFonts w:ascii="Verdana" w:eastAsia="Times New Roman" w:hAnsi="Verdana" w:cs="Times New Roman"/>
      <w:sz w:val="20"/>
      <w:szCs w:val="20"/>
      <w:lang w:val="en-US" w:eastAsia="ru-RU"/>
    </w:rPr>
  </w:style>
  <w:style w:type="paragraph" w:customStyle="1" w:styleId="-ff9">
    <w:name w:val="-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a">
    <w:name w:val="-Наименование документа"/>
    <w:basedOn w:val="af5"/>
    <w:autoRedefine/>
    <w:rsid w:val="00472E07"/>
    <w:pPr>
      <w:spacing w:after="0" w:line="240" w:lineRule="auto"/>
      <w:jc w:val="center"/>
    </w:pPr>
    <w:rPr>
      <w:rFonts w:ascii="Arial" w:eastAsia="Times New Roman" w:hAnsi="Arial" w:cs="Arial"/>
      <w:sz w:val="28"/>
      <w:szCs w:val="28"/>
      <w:lang w:eastAsia="ru-RU"/>
    </w:rPr>
  </w:style>
  <w:style w:type="character" w:customStyle="1" w:styleId="-ffb">
    <w:name w:val="УГТП-Текст Знак"/>
    <w:locked/>
    <w:rsid w:val="00472E07"/>
    <w:rPr>
      <w:sz w:val="24"/>
    </w:rPr>
  </w:style>
  <w:style w:type="paragraph" w:customStyle="1" w:styleId="-15">
    <w:name w:val="УГТП-Заголовок 1"/>
    <w:basedOn w:val="af5"/>
    <w:rsid w:val="00472E07"/>
    <w:pPr>
      <w:spacing w:before="240" w:after="0" w:line="240" w:lineRule="auto"/>
      <w:ind w:left="284" w:right="284" w:firstLine="851"/>
    </w:pPr>
    <w:rPr>
      <w:rFonts w:ascii="Arial" w:eastAsia="Times New Roman" w:hAnsi="Arial" w:cs="Arial"/>
      <w:b/>
      <w:caps/>
      <w:sz w:val="28"/>
      <w:szCs w:val="28"/>
      <w:lang w:eastAsia="ru-RU"/>
    </w:rPr>
  </w:style>
  <w:style w:type="paragraph" w:customStyle="1" w:styleId="-22">
    <w:name w:val="УГТП-Заголовок 2"/>
    <w:basedOn w:val="-15"/>
    <w:rsid w:val="00472E07"/>
    <w:rPr>
      <w:caps w:val="0"/>
    </w:rPr>
  </w:style>
  <w:style w:type="paragraph" w:customStyle="1" w:styleId="-ffc">
    <w:name w:val="УГТП-Пункт"/>
    <w:basedOn w:val="-22"/>
    <w:rsid w:val="00472E07"/>
    <w:rPr>
      <w:sz w:val="24"/>
    </w:rPr>
  </w:style>
  <w:style w:type="paragraph" w:customStyle="1" w:styleId="afffffffffffffffffffffffffff2">
    <w:name w:val="табличный текст"/>
    <w:basedOn w:val="affb"/>
    <w:rsid w:val="00472E07"/>
    <w:pPr>
      <w:ind w:firstLine="709"/>
    </w:pPr>
    <w:rPr>
      <w:sz w:val="20"/>
      <w:szCs w:val="22"/>
    </w:rPr>
  </w:style>
  <w:style w:type="paragraph" w:customStyle="1" w:styleId="afffffffffffffffffffffffffff3">
    <w:name w:val="Осн_текст"/>
    <w:basedOn w:val="af5"/>
    <w:rsid w:val="00472E07"/>
    <w:pPr>
      <w:spacing w:after="0" w:line="240" w:lineRule="auto"/>
      <w:ind w:left="170" w:right="170" w:firstLine="851"/>
      <w:jc w:val="both"/>
    </w:pPr>
    <w:rPr>
      <w:rFonts w:ascii="Arial" w:eastAsia="Times New Roman" w:hAnsi="Arial" w:cs="Times New Roman"/>
      <w:sz w:val="24"/>
      <w:szCs w:val="24"/>
      <w:lang w:eastAsia="ru-RU"/>
    </w:rPr>
  </w:style>
  <w:style w:type="paragraph" w:customStyle="1" w:styleId="afffffffffffffffffffffffffff4">
    <w:name w:val="наш_заголовок"/>
    <w:basedOn w:val="affb"/>
    <w:rsid w:val="00472E07"/>
    <w:pPr>
      <w:spacing w:after="120"/>
      <w:ind w:firstLine="709"/>
      <w:jc w:val="center"/>
    </w:pPr>
    <w:rPr>
      <w:caps/>
      <w:sz w:val="24"/>
      <w:szCs w:val="24"/>
    </w:rPr>
  </w:style>
  <w:style w:type="character" w:customStyle="1" w:styleId="1ffffff0">
    <w:name w:val="Нумерованный список1 Знак"/>
    <w:rsid w:val="00472E07"/>
    <w:rPr>
      <w:rFonts w:ascii="Arial" w:hAnsi="Arial"/>
      <w:sz w:val="24"/>
      <w:lang w:val="ru-RU" w:eastAsia="ru-RU"/>
    </w:rPr>
  </w:style>
  <w:style w:type="paragraph" w:customStyle="1" w:styleId="111d">
    <w:name w:val="Стиль 1.1.1"/>
    <w:basedOn w:val="32"/>
    <w:rsid w:val="00472E07"/>
    <w:pPr>
      <w:keepNext w:val="0"/>
      <w:keepLines w:val="0"/>
      <w:tabs>
        <w:tab w:val="num" w:pos="720"/>
        <w:tab w:val="left" w:pos="851"/>
        <w:tab w:val="num" w:pos="1440"/>
      </w:tabs>
      <w:spacing w:before="120" w:after="120" w:line="240" w:lineRule="auto"/>
      <w:ind w:left="720" w:right="-85" w:hanging="720"/>
      <w:jc w:val="both"/>
    </w:pPr>
    <w:rPr>
      <w:rFonts w:ascii="Arial" w:eastAsia="Times New Roman" w:hAnsi="Arial" w:cs="Arial"/>
      <w:b w:val="0"/>
      <w:color w:val="auto"/>
      <w:kern w:val="32"/>
      <w:sz w:val="24"/>
      <w:lang w:eastAsia="ru-RU"/>
    </w:rPr>
  </w:style>
  <w:style w:type="paragraph" w:customStyle="1" w:styleId="afffffffffffffffffffffffffff5">
    <w:name w:val="Маркеры"/>
    <w:basedOn w:val="af5"/>
    <w:rsid w:val="00472E07"/>
    <w:pPr>
      <w:tabs>
        <w:tab w:val="num" w:pos="1080"/>
        <w:tab w:val="left" w:pos="1134"/>
      </w:tabs>
      <w:spacing w:before="60" w:after="0" w:line="240" w:lineRule="auto"/>
      <w:ind w:right="-85" w:firstLine="720"/>
      <w:jc w:val="both"/>
    </w:pPr>
    <w:rPr>
      <w:rFonts w:ascii="Arial" w:eastAsia="Times New Roman" w:hAnsi="Arial" w:cs="Times New Roman"/>
      <w:sz w:val="24"/>
      <w:szCs w:val="24"/>
      <w:lang w:eastAsia="ru-RU"/>
    </w:rPr>
  </w:style>
  <w:style w:type="paragraph" w:customStyle="1" w:styleId="afffffffffffffffffffffffffff6">
    <w:name w:val="Диплом"/>
    <w:basedOn w:val="af5"/>
    <w:rsid w:val="00472E07"/>
    <w:pPr>
      <w:suppressAutoHyphens/>
      <w:spacing w:after="0" w:line="360" w:lineRule="auto"/>
      <w:ind w:right="-85" w:firstLine="720"/>
      <w:jc w:val="both"/>
    </w:pPr>
    <w:rPr>
      <w:rFonts w:ascii="Arial" w:eastAsia="Times New Roman" w:hAnsi="Arial" w:cs="Times New Roman"/>
      <w:sz w:val="28"/>
      <w:szCs w:val="20"/>
      <w:lang w:eastAsia="ar-SA"/>
    </w:rPr>
  </w:style>
  <w:style w:type="character" w:customStyle="1" w:styleId="rvts7">
    <w:name w:val="rvts7"/>
    <w:rsid w:val="00472E07"/>
  </w:style>
  <w:style w:type="paragraph" w:customStyle="1" w:styleId="afffffffffffffffffffffffffff7">
    <w:name w:val="Обычный.Обычный_Рус"/>
    <w:rsid w:val="00472E07"/>
    <w:pPr>
      <w:widowControl w:val="0"/>
      <w:spacing w:after="0" w:line="240" w:lineRule="auto"/>
      <w:ind w:right="-85" w:firstLine="851"/>
      <w:jc w:val="both"/>
    </w:pPr>
    <w:rPr>
      <w:rFonts w:ascii="Arial" w:eastAsia="Times New Roman" w:hAnsi="Arial" w:cs="Times New Roman"/>
      <w:sz w:val="24"/>
      <w:szCs w:val="24"/>
      <w:lang w:eastAsia="ru-RU"/>
    </w:rPr>
  </w:style>
  <w:style w:type="paragraph" w:customStyle="1" w:styleId="afffffffffffffffffffffffffff8">
    <w:name w:val="Обычный.Обычный док"/>
    <w:rsid w:val="00472E07"/>
    <w:pPr>
      <w:spacing w:after="0" w:line="240" w:lineRule="auto"/>
      <w:ind w:right="-85" w:firstLine="851"/>
      <w:jc w:val="both"/>
    </w:pPr>
    <w:rPr>
      <w:rFonts w:ascii="Arial" w:eastAsia="Times New Roman" w:hAnsi="Arial" w:cs="Times New Roman"/>
      <w:sz w:val="24"/>
      <w:szCs w:val="24"/>
      <w:lang w:eastAsia="ru-RU"/>
    </w:rPr>
  </w:style>
  <w:style w:type="paragraph" w:customStyle="1" w:styleId="aacao120">
    <w:name w:val="aacao12"/>
    <w:basedOn w:val="af5"/>
    <w:rsid w:val="00472E07"/>
    <w:pPr>
      <w:overflowPunct w:val="0"/>
      <w:autoSpaceDE w:val="0"/>
      <w:autoSpaceDN w:val="0"/>
      <w:adjustRightInd w:val="0"/>
      <w:spacing w:before="120" w:after="0" w:line="240" w:lineRule="auto"/>
      <w:ind w:right="-85" w:firstLine="709"/>
      <w:jc w:val="both"/>
      <w:textAlignment w:val="baseline"/>
    </w:pPr>
    <w:rPr>
      <w:rFonts w:ascii="Arial" w:eastAsia="Times New Roman" w:hAnsi="Arial" w:cs="Times New Roman"/>
      <w:sz w:val="24"/>
      <w:szCs w:val="20"/>
      <w:lang w:eastAsia="ru-RU"/>
    </w:rPr>
  </w:style>
  <w:style w:type="paragraph" w:customStyle="1" w:styleId="-ffd">
    <w:name w:val="УГТП-Под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1234567891121314151617181101222324252627282132333431">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1"/>
    <w:basedOn w:val="af5"/>
    <w:rsid w:val="00472E07"/>
    <w:pPr>
      <w:suppressAutoHyphens/>
      <w:spacing w:before="120" w:after="0" w:line="240" w:lineRule="auto"/>
      <w:ind w:firstLine="680"/>
      <w:jc w:val="both"/>
    </w:pPr>
    <w:rPr>
      <w:rFonts w:ascii="Arial" w:eastAsia="Times New Roman" w:hAnsi="Arial" w:cs="Times New Roman"/>
      <w:sz w:val="20"/>
      <w:szCs w:val="24"/>
      <w:lang w:eastAsia="ru-RU"/>
    </w:rPr>
  </w:style>
  <w:style w:type="character" w:customStyle="1" w:styleId="-23">
    <w:name w:val="УГТП-Текст Знак2"/>
    <w:rsid w:val="00472E07"/>
    <w:rPr>
      <w:rFonts w:ascii="Arial" w:hAnsi="Arial"/>
      <w:sz w:val="24"/>
      <w:lang w:val="ru-RU" w:eastAsia="ru-RU"/>
    </w:rPr>
  </w:style>
  <w:style w:type="paragraph" w:customStyle="1" w:styleId="-ffe">
    <w:name w:val="УГТП-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f">
    <w:name w:val="-Обозначение"/>
    <w:basedOn w:val="af5"/>
    <w:rsid w:val="00472E07"/>
    <w:pPr>
      <w:spacing w:after="0" w:line="240" w:lineRule="auto"/>
    </w:pPr>
    <w:rPr>
      <w:rFonts w:ascii="Arial" w:eastAsia="Times New Roman" w:hAnsi="Arial" w:cs="Arial"/>
      <w:sz w:val="24"/>
      <w:szCs w:val="24"/>
      <w:lang w:eastAsia="ru-RU"/>
    </w:rPr>
  </w:style>
  <w:style w:type="character" w:customStyle="1" w:styleId="1ffffff1">
    <w:name w:val="Название книги1"/>
    <w:rsid w:val="00472E07"/>
    <w:rPr>
      <w:rFonts w:cs="Times New Roman"/>
      <w:b/>
      <w:smallCaps/>
      <w:spacing w:val="5"/>
    </w:rPr>
  </w:style>
  <w:style w:type="character" w:customStyle="1" w:styleId="st">
    <w:name w:val="st"/>
    <w:rsid w:val="00472E07"/>
  </w:style>
  <w:style w:type="character" w:customStyle="1" w:styleId="11pt0">
    <w:name w:val="Основной текст + 11 pt"/>
    <w:rsid w:val="00472E07"/>
    <w:rPr>
      <w:rFonts w:ascii="Times New Roman" w:hAnsi="Times New Roman" w:cs="Times New Roman"/>
      <w:color w:val="000000"/>
      <w:spacing w:val="-10"/>
      <w:w w:val="100"/>
      <w:position w:val="0"/>
      <w:sz w:val="22"/>
      <w:szCs w:val="22"/>
      <w:u w:val="none"/>
      <w:lang w:val="ru-RU" w:eastAsia="ru-RU"/>
    </w:rPr>
  </w:style>
  <w:style w:type="character" w:customStyle="1" w:styleId="Exact">
    <w:name w:val="Основной текст Exact"/>
    <w:rsid w:val="00472E07"/>
    <w:rPr>
      <w:rFonts w:ascii="Times New Roman" w:hAnsi="Times New Roman" w:cs="Times New Roman"/>
      <w:spacing w:val="-8"/>
      <w:sz w:val="23"/>
      <w:szCs w:val="23"/>
      <w:u w:val="none"/>
    </w:rPr>
  </w:style>
  <w:style w:type="paragraph" w:customStyle="1" w:styleId="87">
    <w:name w:val="Основной текст8"/>
    <w:basedOn w:val="af5"/>
    <w:rsid w:val="00472E07"/>
    <w:pPr>
      <w:widowControl w:val="0"/>
      <w:shd w:val="clear" w:color="auto" w:fill="FFFFFF"/>
      <w:spacing w:after="0" w:line="281" w:lineRule="exact"/>
    </w:pPr>
    <w:rPr>
      <w:rFonts w:ascii="Times New Roman" w:eastAsia="Times New Roman" w:hAnsi="Times New Roman" w:cs="Times New Roman"/>
      <w:spacing w:val="-10"/>
      <w:sz w:val="26"/>
      <w:szCs w:val="26"/>
      <w:lang w:eastAsia="ru-RU"/>
    </w:rPr>
  </w:style>
  <w:style w:type="character" w:customStyle="1" w:styleId="afffffffffffffffffffffffffff9">
    <w:name w:val="Основной текст + Малые прописные"/>
    <w:rsid w:val="00472E07"/>
    <w:rPr>
      <w:rFonts w:ascii="Times New Roman" w:hAnsi="Times New Roman" w:cs="Times New Roman"/>
      <w:smallCaps/>
      <w:color w:val="000000"/>
      <w:spacing w:val="-10"/>
      <w:w w:val="100"/>
      <w:position w:val="0"/>
      <w:sz w:val="26"/>
      <w:szCs w:val="26"/>
      <w:u w:val="none"/>
      <w:shd w:val="clear" w:color="auto" w:fill="FFFFFF"/>
      <w:lang w:val="ru-RU" w:eastAsia="ru-RU"/>
    </w:rPr>
  </w:style>
  <w:style w:type="character" w:customStyle="1" w:styleId="name">
    <w:name w:val="name"/>
    <w:rsid w:val="00472E07"/>
  </w:style>
  <w:style w:type="character" w:customStyle="1" w:styleId="address">
    <w:name w:val="address"/>
    <w:rsid w:val="00472E07"/>
  </w:style>
  <w:style w:type="character" w:customStyle="1" w:styleId="citiescity">
    <w:name w:val="cities_city"/>
    <w:rsid w:val="00472E07"/>
  </w:style>
  <w:style w:type="character" w:customStyle="1" w:styleId="citiesregion">
    <w:name w:val="cities_region"/>
    <w:rsid w:val="00472E07"/>
  </w:style>
  <w:style w:type="character" w:customStyle="1" w:styleId="citiescountry">
    <w:name w:val="cities_country"/>
    <w:rsid w:val="00472E07"/>
  </w:style>
  <w:style w:type="paragraph" w:customStyle="1" w:styleId="afffffffffffffffffffffffffffa">
    <w:name w:val="Заголовок графы"/>
    <w:basedOn w:val="af5"/>
    <w:next w:val="af5"/>
    <w:rsid w:val="00472E07"/>
    <w:pPr>
      <w:spacing w:before="60" w:after="60" w:line="240" w:lineRule="auto"/>
      <w:jc w:val="center"/>
    </w:pPr>
    <w:rPr>
      <w:rFonts w:ascii="Arial" w:eastAsia="Times New Roman" w:hAnsi="Arial" w:cs="Times New Roman"/>
      <w:b/>
      <w:sz w:val="20"/>
      <w:szCs w:val="20"/>
    </w:rPr>
  </w:style>
  <w:style w:type="character" w:customStyle="1" w:styleId="1ffffff2">
    <w:name w:val="Текст примечания Знак1"/>
    <w:basedOn w:val="af6"/>
    <w:semiHidden/>
    <w:rsid w:val="00472E07"/>
    <w:rPr>
      <w:rFonts w:asciiTheme="minorHAnsi" w:eastAsiaTheme="minorHAnsi" w:hAnsiTheme="minorHAnsi" w:cstheme="minorBidi"/>
      <w:lang w:eastAsia="en-US"/>
    </w:rPr>
  </w:style>
  <w:style w:type="character" w:customStyle="1" w:styleId="1ffffff3">
    <w:name w:val="Нижний колонтитул Знак1"/>
    <w:basedOn w:val="af6"/>
    <w:uiPriority w:val="99"/>
    <w:semiHidden/>
    <w:rsid w:val="00472E07"/>
    <w:rPr>
      <w:rFonts w:asciiTheme="minorHAnsi" w:eastAsiaTheme="minorHAnsi" w:hAnsiTheme="minorHAnsi" w:cstheme="minorBidi"/>
      <w:sz w:val="22"/>
      <w:szCs w:val="22"/>
      <w:lang w:eastAsia="en-US"/>
    </w:rPr>
  </w:style>
  <w:style w:type="character" w:customStyle="1" w:styleId="21f3">
    <w:name w:val="Красная строка 2 Знак1"/>
    <w:basedOn w:val="1fffff2"/>
    <w:rsid w:val="00472E07"/>
    <w:rPr>
      <w:rFonts w:ascii="Arial" w:hAnsi="Arial"/>
      <w:szCs w:val="24"/>
    </w:rPr>
  </w:style>
  <w:style w:type="character" w:customStyle="1" w:styleId="31c">
    <w:name w:val="Основной текст 3 Знак1"/>
    <w:basedOn w:val="af6"/>
    <w:rsid w:val="00472E07"/>
    <w:rPr>
      <w:rFonts w:ascii="Arial" w:hAnsi="Arial"/>
      <w:sz w:val="16"/>
      <w:szCs w:val="16"/>
    </w:rPr>
  </w:style>
  <w:style w:type="character" w:customStyle="1" w:styleId="1ffffff4">
    <w:name w:val="Текст выноски Знак1"/>
    <w:basedOn w:val="af6"/>
    <w:uiPriority w:val="99"/>
    <w:semiHidden/>
    <w:rsid w:val="00472E07"/>
    <w:rPr>
      <w:rFonts w:ascii="Tahoma" w:eastAsiaTheme="minorHAnsi" w:hAnsi="Tahoma" w:cs="Tahoma"/>
      <w:sz w:val="16"/>
      <w:szCs w:val="16"/>
      <w:lang w:eastAsia="en-US"/>
    </w:rPr>
  </w:style>
  <w:style w:type="character" w:customStyle="1" w:styleId="21f4">
    <w:name w:val="Основной текст 2 Знак1"/>
    <w:basedOn w:val="af6"/>
    <w:rsid w:val="00472E07"/>
    <w:rPr>
      <w:rFonts w:ascii="Arial" w:hAnsi="Arial"/>
      <w:szCs w:val="24"/>
    </w:rPr>
  </w:style>
  <w:style w:type="character" w:customStyle="1" w:styleId="21f5">
    <w:name w:val="Основной текст с отступом 2 Знак1"/>
    <w:basedOn w:val="af6"/>
    <w:rsid w:val="00472E07"/>
    <w:rPr>
      <w:rFonts w:ascii="Arial" w:hAnsi="Arial"/>
      <w:szCs w:val="24"/>
    </w:rPr>
  </w:style>
  <w:style w:type="character" w:customStyle="1" w:styleId="31d">
    <w:name w:val="Основной текст с отступом 3 Знак1"/>
    <w:basedOn w:val="af6"/>
    <w:rsid w:val="00472E07"/>
    <w:rPr>
      <w:rFonts w:ascii="Arial" w:hAnsi="Arial"/>
      <w:sz w:val="16"/>
      <w:szCs w:val="16"/>
    </w:rPr>
  </w:style>
  <w:style w:type="character" w:customStyle="1" w:styleId="1ffffff5">
    <w:name w:val="Схема документа Знак1"/>
    <w:basedOn w:val="af6"/>
    <w:rsid w:val="00472E07"/>
    <w:rPr>
      <w:rFonts w:ascii="Tahoma" w:hAnsi="Tahoma" w:cs="Tahoma"/>
      <w:sz w:val="16"/>
      <w:szCs w:val="16"/>
    </w:rPr>
  </w:style>
  <w:style w:type="character" w:customStyle="1" w:styleId="1ffffff6">
    <w:name w:val="Текст сноски Знак1"/>
    <w:basedOn w:val="af6"/>
    <w:rsid w:val="00472E07"/>
    <w:rPr>
      <w:rFonts w:ascii="Arial" w:hAnsi="Arial"/>
    </w:rPr>
  </w:style>
  <w:style w:type="character" w:customStyle="1" w:styleId="1ffffff7">
    <w:name w:val="Тема примечания Знак1"/>
    <w:basedOn w:val="1ffffff2"/>
    <w:semiHidden/>
    <w:rsid w:val="00472E07"/>
    <w:rPr>
      <w:rFonts w:asciiTheme="minorHAnsi" w:eastAsiaTheme="minorHAnsi" w:hAnsiTheme="minorHAnsi" w:cstheme="minorBidi"/>
      <w:b/>
      <w:bCs/>
      <w:lang w:eastAsia="en-US"/>
    </w:rPr>
  </w:style>
  <w:style w:type="character" w:customStyle="1" w:styleId="4ff">
    <w:name w:val="Основной текст Знак4"/>
    <w:aliases w:val="Абзац Знак4"/>
    <w:basedOn w:val="af6"/>
    <w:rsid w:val="00472E07"/>
    <w:rPr>
      <w:rFonts w:ascii="Arial" w:hAnsi="Arial"/>
    </w:rPr>
  </w:style>
  <w:style w:type="numbering" w:customStyle="1" w:styleId="13">
    <w:name w:val="СМК1"/>
    <w:rsid w:val="00472E07"/>
    <w:pPr>
      <w:numPr>
        <w:numId w:val="60"/>
      </w:numPr>
    </w:pPr>
  </w:style>
  <w:style w:type="character" w:customStyle="1" w:styleId="1f1ea193f6735cf0wmi-callto">
    <w:name w:val="1f1ea193f6735cf0wmi-callto"/>
    <w:basedOn w:val="af6"/>
    <w:rsid w:val="00472E07"/>
  </w:style>
  <w:style w:type="character" w:customStyle="1" w:styleId="no-wikidata">
    <w:name w:val="no-wikidata"/>
    <w:rsid w:val="00472E07"/>
  </w:style>
  <w:style w:type="numbering" w:customStyle="1" w:styleId="11111112114">
    <w:name w:val="1 / 1.1 / 1.1.112114"/>
    <w:rsid w:val="00472E07"/>
    <w:pPr>
      <w:numPr>
        <w:numId w:val="63"/>
      </w:numPr>
    </w:pPr>
  </w:style>
  <w:style w:type="numbering" w:customStyle="1" w:styleId="111111121344">
    <w:name w:val="1 / 1.1 / 1.1.1121344"/>
    <w:rsid w:val="00472E07"/>
    <w:pPr>
      <w:numPr>
        <w:numId w:val="64"/>
      </w:numPr>
    </w:pPr>
  </w:style>
  <w:style w:type="paragraph" w:customStyle="1" w:styleId="12">
    <w:name w:val="Заголовок о1"/>
    <w:basedOn w:val="af5"/>
    <w:uiPriority w:val="99"/>
    <w:qFormat/>
    <w:rsid w:val="00472E07"/>
    <w:pPr>
      <w:numPr>
        <w:ilvl w:val="1"/>
        <w:numId w:val="65"/>
      </w:numPr>
      <w:spacing w:after="0" w:line="360" w:lineRule="auto"/>
      <w:jc w:val="center"/>
    </w:pPr>
    <w:rPr>
      <w:rFonts w:ascii="Times New Roman" w:eastAsia="Times New Roman" w:hAnsi="Times New Roman" w:cs="Times New Roman"/>
      <w:b/>
      <w:sz w:val="28"/>
      <w:szCs w:val="20"/>
      <w:lang w:eastAsia="ru-RU"/>
    </w:rPr>
  </w:style>
  <w:style w:type="character" w:customStyle="1" w:styleId="Bodytext2Exact">
    <w:name w:val="Body text (2) Exact"/>
    <w:basedOn w:val="af6"/>
    <w:rsid w:val="00472E0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Bodytext2Bold">
    <w:name w:val="Body text (2) + Bold"/>
    <w:basedOn w:val="Bodytext2"/>
    <w:rsid w:val="00472E07"/>
    <w:rPr>
      <w:rFonts w:ascii="Arial" w:eastAsia="Arial" w:hAnsi="Arial" w:cs="Arial"/>
      <w:b/>
      <w:bCs/>
      <w:color w:val="000000"/>
      <w:spacing w:val="0"/>
      <w:w w:val="100"/>
      <w:position w:val="0"/>
      <w:sz w:val="28"/>
      <w:szCs w:val="28"/>
      <w:shd w:val="clear" w:color="auto" w:fill="FFFFFF"/>
      <w:lang w:val="ru-RU" w:eastAsia="ru-RU" w:bidi="ru-RU"/>
    </w:rPr>
  </w:style>
  <w:style w:type="paragraph" w:customStyle="1" w:styleId="afffffffffffffffffffffffffffb">
    <w:name w:val="Таблица содержание"/>
    <w:basedOn w:val="17"/>
    <w:link w:val="afffffffffffffffffffffffffffc"/>
    <w:qFormat/>
    <w:rsid w:val="00EF2E71"/>
    <w:pPr>
      <w:keepNext w:val="0"/>
      <w:widowControl w:val="0"/>
      <w:ind w:left="-57" w:right="-57"/>
    </w:pPr>
    <w:rPr>
      <w:b w:val="0"/>
      <w:bCs/>
      <w:sz w:val="20"/>
      <w:lang w:eastAsia="ar-SA"/>
    </w:rPr>
  </w:style>
  <w:style w:type="character" w:customStyle="1" w:styleId="afffffffffffffffffffffffffffc">
    <w:name w:val="Таблица содержание Знак"/>
    <w:basedOn w:val="af6"/>
    <w:link w:val="afffffffffffffffffffffffffffb"/>
    <w:rsid w:val="00EF2E71"/>
    <w:rPr>
      <w:rFonts w:ascii="Times New Roman" w:eastAsia="Times New Roman" w:hAnsi="Times New Roman" w:cs="Times New Roman"/>
      <w:bCs/>
      <w:sz w:val="20"/>
      <w:szCs w:val="20"/>
      <w:lang w:eastAsia="ar-SA"/>
    </w:rPr>
  </w:style>
  <w:style w:type="paragraph" w:customStyle="1" w:styleId="afffffffffffffffffffffffffffd">
    <w:name w:val="Таблица нименование"/>
    <w:basedOn w:val="17"/>
    <w:link w:val="afffffffffffffffffffffffffffe"/>
    <w:qFormat/>
    <w:rsid w:val="00EF2E71"/>
    <w:pPr>
      <w:keepNext w:val="0"/>
      <w:widowControl w:val="0"/>
      <w:spacing w:before="120" w:after="120"/>
      <w:jc w:val="both"/>
    </w:pPr>
    <w:rPr>
      <w:bCs/>
      <w:sz w:val="24"/>
      <w:szCs w:val="24"/>
      <w:lang w:eastAsia="ar-SA"/>
    </w:rPr>
  </w:style>
  <w:style w:type="character" w:customStyle="1" w:styleId="afffffffffffffffffffffffffffe">
    <w:name w:val="Таблица нименование Знак"/>
    <w:basedOn w:val="af6"/>
    <w:link w:val="afffffffffffffffffffffffffffd"/>
    <w:rsid w:val="00EF2E71"/>
    <w:rPr>
      <w:rFonts w:ascii="Times New Roman" w:eastAsia="Times New Roman" w:hAnsi="Times New Roman" w:cs="Times New Roman"/>
      <w:b/>
      <w:bCs/>
      <w:sz w:val="24"/>
      <w:szCs w:val="24"/>
      <w:lang w:eastAsia="ar-SA"/>
    </w:rPr>
  </w:style>
  <w:style w:type="paragraph" w:customStyle="1" w:styleId="affffffffffffffffffffffffffff">
    <w:name w:val="Абзац обычный"/>
    <w:basedOn w:val="17"/>
    <w:link w:val="affffffffffffffffffffffffffff0"/>
    <w:qFormat/>
    <w:rsid w:val="0055680B"/>
    <w:pPr>
      <w:keepNext w:val="0"/>
      <w:widowControl w:val="0"/>
      <w:ind w:firstLine="709"/>
      <w:jc w:val="both"/>
    </w:pPr>
    <w:rPr>
      <w:b w:val="0"/>
      <w:bCs/>
      <w:sz w:val="24"/>
      <w:szCs w:val="24"/>
      <w:lang w:eastAsia="ar-SA"/>
    </w:rPr>
  </w:style>
  <w:style w:type="character" w:customStyle="1" w:styleId="affffffffffffffffffffffffffff0">
    <w:name w:val="Абзац обычный Знак"/>
    <w:basedOn w:val="af6"/>
    <w:link w:val="affffffffffffffffffffffffffff"/>
    <w:rsid w:val="0055680B"/>
    <w:rPr>
      <w:rFonts w:ascii="Times New Roman" w:eastAsia="Times New Roman" w:hAnsi="Times New Roman" w:cs="Times New Roman"/>
      <w:bCs/>
      <w:sz w:val="24"/>
      <w:szCs w:val="24"/>
      <w:lang w:eastAsia="ar-SA"/>
    </w:rPr>
  </w:style>
  <w:style w:type="paragraph" w:customStyle="1" w:styleId="affffffffffffffffffffffffffff1">
    <w:name w:val="Рисунок наименование"/>
    <w:basedOn w:val="17"/>
    <w:link w:val="affffffffffffffffffffffffffff2"/>
    <w:qFormat/>
    <w:rsid w:val="0055680B"/>
    <w:pPr>
      <w:keepNext w:val="0"/>
      <w:widowControl w:val="0"/>
      <w:spacing w:before="120"/>
    </w:pPr>
    <w:rPr>
      <w:bCs/>
      <w:sz w:val="24"/>
      <w:szCs w:val="24"/>
      <w:lang w:eastAsia="ar-SA"/>
    </w:rPr>
  </w:style>
  <w:style w:type="paragraph" w:customStyle="1" w:styleId="affffffffffffffffffffffffffff3">
    <w:name w:val="Абзац с отступом"/>
    <w:basedOn w:val="affffffffffffffffffffffffffff"/>
    <w:link w:val="affffffffffffffffffffffffffff4"/>
    <w:qFormat/>
    <w:rsid w:val="0055680B"/>
    <w:pPr>
      <w:spacing w:before="120"/>
    </w:pPr>
    <w:rPr>
      <w:rFonts w:eastAsia="Batang"/>
    </w:rPr>
  </w:style>
  <w:style w:type="character" w:customStyle="1" w:styleId="affffffffffffffffffffffffffff2">
    <w:name w:val="Рисунок наименование Знак"/>
    <w:basedOn w:val="af6"/>
    <w:link w:val="affffffffffffffffffffffffffff1"/>
    <w:rsid w:val="0055680B"/>
    <w:rPr>
      <w:rFonts w:ascii="Times New Roman" w:eastAsia="Times New Roman" w:hAnsi="Times New Roman" w:cs="Times New Roman"/>
      <w:b/>
      <w:bCs/>
      <w:sz w:val="24"/>
      <w:szCs w:val="24"/>
      <w:lang w:eastAsia="ar-SA"/>
    </w:rPr>
  </w:style>
  <w:style w:type="character" w:customStyle="1" w:styleId="affffffffffffffffffffffffffff4">
    <w:name w:val="Абзац с отступом Знак"/>
    <w:basedOn w:val="affffffffffffffffffffffffffff0"/>
    <w:link w:val="affffffffffffffffffffffffffff3"/>
    <w:rsid w:val="0055680B"/>
    <w:rPr>
      <w:rFonts w:ascii="Times New Roman" w:eastAsia="Batang" w:hAnsi="Times New Roman" w:cs="Times New Roman"/>
      <w:bCs/>
      <w:sz w:val="24"/>
      <w:szCs w:val="24"/>
      <w:lang w:eastAsia="ar-SA"/>
    </w:rPr>
  </w:style>
  <w:style w:type="character" w:customStyle="1" w:styleId="Bodytext295pt">
    <w:name w:val="Body text (2) + 9.5 pt"/>
    <w:basedOn w:val="Bodytext2"/>
    <w:rsid w:val="006C32F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210pt">
    <w:name w:val="Body text (2) + 10 pt"/>
    <w:basedOn w:val="Bodytext2"/>
    <w:rsid w:val="006C32F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Bodytext27ptNotBold">
    <w:name w:val="Body text (2) + 7 pt;Not Bold"/>
    <w:basedOn w:val="Bodytext2"/>
    <w:rsid w:val="006C32FE"/>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Bodytext3">
    <w:name w:val="Body text (3)_"/>
    <w:basedOn w:val="af6"/>
    <w:link w:val="Bodytext30"/>
    <w:rsid w:val="000D7CE5"/>
    <w:rPr>
      <w:b/>
      <w:bCs/>
      <w:shd w:val="clear" w:color="auto" w:fill="FFFFFF"/>
    </w:rPr>
  </w:style>
  <w:style w:type="character" w:customStyle="1" w:styleId="Bodytext5">
    <w:name w:val="Body text (5)_"/>
    <w:basedOn w:val="af6"/>
    <w:rsid w:val="000D7CE5"/>
    <w:rPr>
      <w:rFonts w:ascii="Times New Roman" w:eastAsia="Times New Roman" w:hAnsi="Times New Roman" w:cs="Times New Roman"/>
      <w:b w:val="0"/>
      <w:bCs w:val="0"/>
      <w:i w:val="0"/>
      <w:iCs w:val="0"/>
      <w:smallCaps w:val="0"/>
      <w:strike w:val="0"/>
      <w:u w:val="none"/>
    </w:rPr>
  </w:style>
  <w:style w:type="character" w:customStyle="1" w:styleId="Bodytext50">
    <w:name w:val="Body text (5)"/>
    <w:basedOn w:val="Bodytext5"/>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9ptNotItalic">
    <w:name w:val="Body text (2) + 9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Bodytext214ptNotItalic">
    <w:name w:val="Body text (2) + 14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Bodytext285ptNotItalicSpacing1pt">
    <w:name w:val="Body text (2) + 8.5 pt;Not Italic;Spacing 1 pt"/>
    <w:basedOn w:val="Bodytext2"/>
    <w:rsid w:val="000D7CE5"/>
    <w:rPr>
      <w:rFonts w:ascii="Times New Roman" w:eastAsia="Times New Roman" w:hAnsi="Times New Roman" w:cs="Times New Roman"/>
      <w:b/>
      <w:bCs/>
      <w:i/>
      <w:iCs/>
      <w:smallCaps w:val="0"/>
      <w:strike w:val="0"/>
      <w:color w:val="000000"/>
      <w:spacing w:val="20"/>
      <w:w w:val="100"/>
      <w:position w:val="0"/>
      <w:sz w:val="17"/>
      <w:szCs w:val="17"/>
      <w:u w:val="none"/>
      <w:shd w:val="clear" w:color="auto" w:fill="FFFFFF"/>
      <w:lang w:val="ru-RU" w:eastAsia="ru-RU" w:bidi="ru-RU"/>
    </w:rPr>
  </w:style>
  <w:style w:type="character" w:customStyle="1" w:styleId="Bodytext2NotItalic">
    <w:name w:val="Body text (2) + 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Bodytext6">
    <w:name w:val="Body text (6)_"/>
    <w:basedOn w:val="af6"/>
    <w:link w:val="Bodytext60"/>
    <w:rsid w:val="000D7CE5"/>
    <w:rPr>
      <w:b/>
      <w:bCs/>
      <w:sz w:val="16"/>
      <w:szCs w:val="16"/>
      <w:shd w:val="clear" w:color="auto" w:fill="FFFFFF"/>
    </w:rPr>
  </w:style>
  <w:style w:type="character" w:customStyle="1" w:styleId="Bodytext7">
    <w:name w:val="Body text (7)_"/>
    <w:basedOn w:val="af6"/>
    <w:rsid w:val="000D7CE5"/>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711ptNotItalic">
    <w:name w:val="Body text (7) + 11 pt;Not Italic"/>
    <w:basedOn w:val="Bodytext7"/>
    <w:rsid w:val="000D7CE5"/>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paragraph" w:customStyle="1" w:styleId="Bodytext30">
    <w:name w:val="Body text (3)"/>
    <w:basedOn w:val="af5"/>
    <w:link w:val="Bodytext3"/>
    <w:rsid w:val="000D7CE5"/>
    <w:pPr>
      <w:widowControl w:val="0"/>
      <w:shd w:val="clear" w:color="auto" w:fill="FFFFFF"/>
      <w:spacing w:after="0" w:line="278" w:lineRule="exact"/>
      <w:ind w:hanging="340"/>
    </w:pPr>
    <w:rPr>
      <w:b/>
      <w:bCs/>
    </w:rPr>
  </w:style>
  <w:style w:type="paragraph" w:customStyle="1" w:styleId="Bodytext60">
    <w:name w:val="Body text (6)"/>
    <w:basedOn w:val="af5"/>
    <w:link w:val="Bodytext6"/>
    <w:rsid w:val="000D7CE5"/>
    <w:pPr>
      <w:widowControl w:val="0"/>
      <w:shd w:val="clear" w:color="auto" w:fill="FFFFFF"/>
      <w:spacing w:after="120" w:line="0" w:lineRule="atLeast"/>
    </w:pPr>
    <w:rPr>
      <w:b/>
      <w:bCs/>
      <w:sz w:val="16"/>
      <w:szCs w:val="16"/>
    </w:rPr>
  </w:style>
  <w:style w:type="character" w:customStyle="1" w:styleId="Bodytext211ptNotItalic">
    <w:name w:val="Body text (2) + 11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Bodytext2Tahoma13ptNotItalic">
    <w:name w:val="Body text (2) + Tahoma;13 pt;Not Italic"/>
    <w:basedOn w:val="Bodytext2"/>
    <w:rsid w:val="000D7CE5"/>
    <w:rPr>
      <w:rFonts w:ascii="Tahoma" w:eastAsia="Tahoma" w:hAnsi="Tahoma" w:cs="Tahoma"/>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Bodytext210ptNotItalic">
    <w:name w:val="Body text (2) + 10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0"/>
      <w:szCs w:val="20"/>
      <w:u w:val="single"/>
      <w:shd w:val="clear" w:color="auto" w:fill="FFFFFF"/>
      <w:lang w:val="ru-RU" w:eastAsia="ru-RU" w:bidi="ru-RU"/>
    </w:rPr>
  </w:style>
  <w:style w:type="character" w:customStyle="1" w:styleId="Bodytext7NotBoldNotItalic">
    <w:name w:val="Body text (7) + Not Bold;Not 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4Exact">
    <w:name w:val="Body text (4) Exact"/>
    <w:basedOn w:val="Bodytext4"/>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
    <w:name w:val="Body text (4)_"/>
    <w:basedOn w:val="af6"/>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0">
    <w:name w:val="Body text (4)"/>
    <w:basedOn w:val="Bodytext4"/>
    <w:rsid w:val="000D7CE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2NotBold">
    <w:name w:val="Body text (2) + Not Bold"/>
    <w:basedOn w:val="Bodytext2"/>
    <w:rsid w:val="000D7CE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3Bold">
    <w:name w:val="Body text (3) + Bold"/>
    <w:basedOn w:val="Bodytext3"/>
    <w:rsid w:val="000D7CE5"/>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Tablecaption">
    <w:name w:val="Table caption_"/>
    <w:basedOn w:val="af6"/>
    <w:rsid w:val="000D7CE5"/>
    <w:rPr>
      <w:rFonts w:ascii="Times New Roman" w:eastAsia="Times New Roman" w:hAnsi="Times New Roman" w:cs="Times New Roman"/>
      <w:b w:val="0"/>
      <w:bCs w:val="0"/>
      <w:i w:val="0"/>
      <w:iCs w:val="0"/>
      <w:smallCaps w:val="0"/>
      <w:strike w:val="0"/>
      <w:u w:val="none"/>
    </w:rPr>
  </w:style>
  <w:style w:type="character" w:customStyle="1" w:styleId="Tablecaption0">
    <w:name w:val="Table caption"/>
    <w:basedOn w:val="Tablecaption"/>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3BoldItalic">
    <w:name w:val="Body text (3) + Bold;Italic"/>
    <w:basedOn w:val="Bodytext3"/>
    <w:rsid w:val="000D7CE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Heading2">
    <w:name w:val="Heading #2_"/>
    <w:basedOn w:val="af6"/>
    <w:rsid w:val="000D7CE5"/>
    <w:rPr>
      <w:rFonts w:ascii="Times New Roman" w:eastAsia="Times New Roman" w:hAnsi="Times New Roman" w:cs="Times New Roman"/>
      <w:b w:val="0"/>
      <w:bCs w:val="0"/>
      <w:i w:val="0"/>
      <w:iCs w:val="0"/>
      <w:smallCaps w:val="0"/>
      <w:strike w:val="0"/>
      <w:sz w:val="26"/>
      <w:szCs w:val="26"/>
      <w:u w:val="none"/>
    </w:rPr>
  </w:style>
  <w:style w:type="character" w:customStyle="1" w:styleId="Heading20">
    <w:name w:val="Heading #2"/>
    <w:basedOn w:val="Heading2"/>
    <w:rsid w:val="000D7CE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712ptBoldItalic">
    <w:name w:val="Body text (7) + 12 pt;Bold;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712ptBold">
    <w:name w:val="Body text (7) + 12 pt;Bold"/>
    <w:basedOn w:val="Bodytext7"/>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
    <w:name w:val="Heading #2 + 12 pt;Bold"/>
    <w:basedOn w:val="Heading2"/>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Italic">
    <w:name w:val="Heading #2 + 12 pt;Bold;Italic"/>
    <w:basedOn w:val="Heading2"/>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5NotItalic">
    <w:name w:val="Body text (5) + Not Italic"/>
    <w:basedOn w:val="Bodytext5"/>
    <w:rsid w:val="000D7CE5"/>
    <w:rPr>
      <w:rFonts w:ascii="Times New Roman" w:eastAsia="Times New Roman" w:hAnsi="Times New Roman" w:cs="Times New Roman"/>
      <w:b/>
      <w:bCs/>
      <w:i/>
      <w:iCs/>
      <w:smallCaps w:val="0"/>
      <w:strike w:val="0"/>
      <w:color w:val="000000"/>
      <w:spacing w:val="0"/>
      <w:w w:val="100"/>
      <w:position w:val="0"/>
      <w:sz w:val="24"/>
      <w:szCs w:val="24"/>
      <w:u w:val="none"/>
    </w:rPr>
  </w:style>
  <w:style w:type="paragraph" w:customStyle="1" w:styleId="p1">
    <w:name w:val="p1"/>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57">
    <w:name w:val="Font Style57"/>
    <w:uiPriority w:val="99"/>
    <w:rsid w:val="008139B9"/>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214696">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249329">
      <w:bodyDiv w:val="1"/>
      <w:marLeft w:val="0"/>
      <w:marRight w:val="0"/>
      <w:marTop w:val="0"/>
      <w:marBottom w:val="0"/>
      <w:divBdr>
        <w:top w:val="none" w:sz="0" w:space="0" w:color="auto"/>
        <w:left w:val="none" w:sz="0" w:space="0" w:color="auto"/>
        <w:bottom w:val="none" w:sz="0" w:space="0" w:color="auto"/>
        <w:right w:val="none" w:sz="0" w:space="0" w:color="auto"/>
      </w:divBdr>
    </w:div>
    <w:div w:id="6491388">
      <w:bodyDiv w:val="1"/>
      <w:marLeft w:val="0"/>
      <w:marRight w:val="0"/>
      <w:marTop w:val="0"/>
      <w:marBottom w:val="0"/>
      <w:divBdr>
        <w:top w:val="none" w:sz="0" w:space="0" w:color="auto"/>
        <w:left w:val="none" w:sz="0" w:space="0" w:color="auto"/>
        <w:bottom w:val="none" w:sz="0" w:space="0" w:color="auto"/>
        <w:right w:val="none" w:sz="0" w:space="0" w:color="auto"/>
      </w:divBdr>
    </w:div>
    <w:div w:id="6759458">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214923">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7413418">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181297">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9845341">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154429">
      <w:bodyDiv w:val="1"/>
      <w:marLeft w:val="0"/>
      <w:marRight w:val="0"/>
      <w:marTop w:val="0"/>
      <w:marBottom w:val="0"/>
      <w:divBdr>
        <w:top w:val="none" w:sz="0" w:space="0" w:color="auto"/>
        <w:left w:val="none" w:sz="0" w:space="0" w:color="auto"/>
        <w:bottom w:val="none" w:sz="0" w:space="0" w:color="auto"/>
        <w:right w:val="none" w:sz="0" w:space="0" w:color="auto"/>
      </w:divBdr>
    </w:div>
    <w:div w:id="11808251">
      <w:bodyDiv w:val="1"/>
      <w:marLeft w:val="0"/>
      <w:marRight w:val="0"/>
      <w:marTop w:val="0"/>
      <w:marBottom w:val="0"/>
      <w:divBdr>
        <w:top w:val="none" w:sz="0" w:space="0" w:color="auto"/>
        <w:left w:val="none" w:sz="0" w:space="0" w:color="auto"/>
        <w:bottom w:val="none" w:sz="0" w:space="0" w:color="auto"/>
        <w:right w:val="none" w:sz="0" w:space="0" w:color="auto"/>
      </w:divBdr>
    </w:div>
    <w:div w:id="11881970">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07951">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6855144">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314033">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558314">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5646306">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6570897">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268245">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0885159">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3384417">
      <w:bodyDiv w:val="1"/>
      <w:marLeft w:val="0"/>
      <w:marRight w:val="0"/>
      <w:marTop w:val="0"/>
      <w:marBottom w:val="0"/>
      <w:divBdr>
        <w:top w:val="none" w:sz="0" w:space="0" w:color="auto"/>
        <w:left w:val="none" w:sz="0" w:space="0" w:color="auto"/>
        <w:bottom w:val="none" w:sz="0" w:space="0" w:color="auto"/>
        <w:right w:val="none" w:sz="0" w:space="0" w:color="auto"/>
      </w:divBdr>
    </w:div>
    <w:div w:id="33699863">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5740539">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197759">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440095">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8863075">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39935797">
      <w:bodyDiv w:val="1"/>
      <w:marLeft w:val="0"/>
      <w:marRight w:val="0"/>
      <w:marTop w:val="0"/>
      <w:marBottom w:val="0"/>
      <w:divBdr>
        <w:top w:val="none" w:sz="0" w:space="0" w:color="auto"/>
        <w:left w:val="none" w:sz="0" w:space="0" w:color="auto"/>
        <w:bottom w:val="none" w:sz="0" w:space="0" w:color="auto"/>
        <w:right w:val="none" w:sz="0" w:space="0" w:color="auto"/>
      </w:divBdr>
    </w:div>
    <w:div w:id="40599004">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2995771">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181715">
      <w:bodyDiv w:val="1"/>
      <w:marLeft w:val="0"/>
      <w:marRight w:val="0"/>
      <w:marTop w:val="0"/>
      <w:marBottom w:val="0"/>
      <w:divBdr>
        <w:top w:val="none" w:sz="0" w:space="0" w:color="auto"/>
        <w:left w:val="none" w:sz="0" w:space="0" w:color="auto"/>
        <w:bottom w:val="none" w:sz="0" w:space="0" w:color="auto"/>
        <w:right w:val="none" w:sz="0" w:space="0" w:color="auto"/>
      </w:divBdr>
    </w:div>
    <w:div w:id="44331250">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766483">
      <w:bodyDiv w:val="1"/>
      <w:marLeft w:val="0"/>
      <w:marRight w:val="0"/>
      <w:marTop w:val="0"/>
      <w:marBottom w:val="0"/>
      <w:divBdr>
        <w:top w:val="none" w:sz="0" w:space="0" w:color="auto"/>
        <w:left w:val="none" w:sz="0" w:space="0" w:color="auto"/>
        <w:bottom w:val="none" w:sz="0" w:space="0" w:color="auto"/>
        <w:right w:val="none" w:sz="0" w:space="0" w:color="auto"/>
      </w:divBdr>
    </w:div>
    <w:div w:id="44839111">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263583">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49499786">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0662267">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2893799">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396678">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6901050">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0756">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749008">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407300">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0293841">
      <w:bodyDiv w:val="1"/>
      <w:marLeft w:val="0"/>
      <w:marRight w:val="0"/>
      <w:marTop w:val="0"/>
      <w:marBottom w:val="0"/>
      <w:divBdr>
        <w:top w:val="none" w:sz="0" w:space="0" w:color="auto"/>
        <w:left w:val="none" w:sz="0" w:space="0" w:color="auto"/>
        <w:bottom w:val="none" w:sz="0" w:space="0" w:color="auto"/>
        <w:right w:val="none" w:sz="0" w:space="0" w:color="auto"/>
      </w:divBdr>
    </w:div>
    <w:div w:id="60294109">
      <w:bodyDiv w:val="1"/>
      <w:marLeft w:val="0"/>
      <w:marRight w:val="0"/>
      <w:marTop w:val="0"/>
      <w:marBottom w:val="0"/>
      <w:divBdr>
        <w:top w:val="none" w:sz="0" w:space="0" w:color="auto"/>
        <w:left w:val="none" w:sz="0" w:space="0" w:color="auto"/>
        <w:bottom w:val="none" w:sz="0" w:space="0" w:color="auto"/>
        <w:right w:val="none" w:sz="0" w:space="0" w:color="auto"/>
      </w:divBdr>
    </w:div>
    <w:div w:id="60375216">
      <w:bodyDiv w:val="1"/>
      <w:marLeft w:val="0"/>
      <w:marRight w:val="0"/>
      <w:marTop w:val="0"/>
      <w:marBottom w:val="0"/>
      <w:divBdr>
        <w:top w:val="none" w:sz="0" w:space="0" w:color="auto"/>
        <w:left w:val="none" w:sz="0" w:space="0" w:color="auto"/>
        <w:bottom w:val="none" w:sz="0" w:space="0" w:color="auto"/>
        <w:right w:val="none" w:sz="0" w:space="0" w:color="auto"/>
      </w:divBdr>
    </w:div>
    <w:div w:id="60714667">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174649">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30868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500412">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5736464">
      <w:bodyDiv w:val="1"/>
      <w:marLeft w:val="0"/>
      <w:marRight w:val="0"/>
      <w:marTop w:val="0"/>
      <w:marBottom w:val="0"/>
      <w:divBdr>
        <w:top w:val="none" w:sz="0" w:space="0" w:color="auto"/>
        <w:left w:val="none" w:sz="0" w:space="0" w:color="auto"/>
        <w:bottom w:val="none" w:sz="0" w:space="0" w:color="auto"/>
        <w:right w:val="none" w:sz="0" w:space="0" w:color="auto"/>
      </w:divBdr>
    </w:div>
    <w:div w:id="66002572">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3634">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11550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121316">
      <w:bodyDiv w:val="1"/>
      <w:marLeft w:val="0"/>
      <w:marRight w:val="0"/>
      <w:marTop w:val="0"/>
      <w:marBottom w:val="0"/>
      <w:divBdr>
        <w:top w:val="none" w:sz="0" w:space="0" w:color="auto"/>
        <w:left w:val="none" w:sz="0" w:space="0" w:color="auto"/>
        <w:bottom w:val="none" w:sz="0" w:space="0" w:color="auto"/>
        <w:right w:val="none" w:sz="0" w:space="0" w:color="auto"/>
      </w:divBdr>
    </w:div>
    <w:div w:id="68161670">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25574">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548589">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2703068">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052536">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7216260">
      <w:bodyDiv w:val="1"/>
      <w:marLeft w:val="0"/>
      <w:marRight w:val="0"/>
      <w:marTop w:val="0"/>
      <w:marBottom w:val="0"/>
      <w:divBdr>
        <w:top w:val="none" w:sz="0" w:space="0" w:color="auto"/>
        <w:left w:val="none" w:sz="0" w:space="0" w:color="auto"/>
        <w:bottom w:val="none" w:sz="0" w:space="0" w:color="auto"/>
        <w:right w:val="none" w:sz="0" w:space="0" w:color="auto"/>
      </w:divBdr>
    </w:div>
    <w:div w:id="77293370">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0492733">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073067">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265815">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3185225">
      <w:bodyDiv w:val="1"/>
      <w:marLeft w:val="0"/>
      <w:marRight w:val="0"/>
      <w:marTop w:val="0"/>
      <w:marBottom w:val="0"/>
      <w:divBdr>
        <w:top w:val="none" w:sz="0" w:space="0" w:color="auto"/>
        <w:left w:val="none" w:sz="0" w:space="0" w:color="auto"/>
        <w:bottom w:val="none" w:sz="0" w:space="0" w:color="auto"/>
        <w:right w:val="none" w:sz="0" w:space="0" w:color="auto"/>
      </w:divBdr>
    </w:div>
    <w:div w:id="83310099">
      <w:bodyDiv w:val="1"/>
      <w:marLeft w:val="0"/>
      <w:marRight w:val="0"/>
      <w:marTop w:val="0"/>
      <w:marBottom w:val="0"/>
      <w:divBdr>
        <w:top w:val="none" w:sz="0" w:space="0" w:color="auto"/>
        <w:left w:val="none" w:sz="0" w:space="0" w:color="auto"/>
        <w:bottom w:val="none" w:sz="0" w:space="0" w:color="auto"/>
        <w:right w:val="none" w:sz="0" w:space="0" w:color="auto"/>
      </w:divBdr>
    </w:div>
    <w:div w:id="84032324">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503314">
      <w:bodyDiv w:val="1"/>
      <w:marLeft w:val="0"/>
      <w:marRight w:val="0"/>
      <w:marTop w:val="0"/>
      <w:marBottom w:val="0"/>
      <w:divBdr>
        <w:top w:val="none" w:sz="0" w:space="0" w:color="auto"/>
        <w:left w:val="none" w:sz="0" w:space="0" w:color="auto"/>
        <w:bottom w:val="none" w:sz="0" w:space="0" w:color="auto"/>
        <w:right w:val="none" w:sz="0" w:space="0" w:color="auto"/>
      </w:divBdr>
    </w:div>
    <w:div w:id="84620699">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465964">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7878">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093362">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3793703">
      <w:bodyDiv w:val="1"/>
      <w:marLeft w:val="0"/>
      <w:marRight w:val="0"/>
      <w:marTop w:val="0"/>
      <w:marBottom w:val="0"/>
      <w:divBdr>
        <w:top w:val="none" w:sz="0" w:space="0" w:color="auto"/>
        <w:left w:val="none" w:sz="0" w:space="0" w:color="auto"/>
        <w:bottom w:val="none" w:sz="0" w:space="0" w:color="auto"/>
        <w:right w:val="none" w:sz="0" w:space="0" w:color="auto"/>
      </w:divBdr>
    </w:div>
    <w:div w:id="93861858">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4836135">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6874197">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7993808">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36260">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21535">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538662">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2959899">
      <w:bodyDiv w:val="1"/>
      <w:marLeft w:val="0"/>
      <w:marRight w:val="0"/>
      <w:marTop w:val="0"/>
      <w:marBottom w:val="0"/>
      <w:divBdr>
        <w:top w:val="none" w:sz="0" w:space="0" w:color="auto"/>
        <w:left w:val="none" w:sz="0" w:space="0" w:color="auto"/>
        <w:bottom w:val="none" w:sz="0" w:space="0" w:color="auto"/>
        <w:right w:val="none" w:sz="0" w:space="0" w:color="auto"/>
      </w:divBdr>
    </w:div>
    <w:div w:id="103162140">
      <w:bodyDiv w:val="1"/>
      <w:marLeft w:val="0"/>
      <w:marRight w:val="0"/>
      <w:marTop w:val="0"/>
      <w:marBottom w:val="0"/>
      <w:divBdr>
        <w:top w:val="none" w:sz="0" w:space="0" w:color="auto"/>
        <w:left w:val="none" w:sz="0" w:space="0" w:color="auto"/>
        <w:bottom w:val="none" w:sz="0" w:space="0" w:color="auto"/>
        <w:right w:val="none" w:sz="0" w:space="0" w:color="auto"/>
      </w:divBdr>
    </w:div>
    <w:div w:id="103884589">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541644">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281172">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476446">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363313">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059807">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7649595">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658847">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3814807">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03866">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7868945">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369299">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0638094">
      <w:bodyDiv w:val="1"/>
      <w:marLeft w:val="0"/>
      <w:marRight w:val="0"/>
      <w:marTop w:val="0"/>
      <w:marBottom w:val="0"/>
      <w:divBdr>
        <w:top w:val="none" w:sz="0" w:space="0" w:color="auto"/>
        <w:left w:val="none" w:sz="0" w:space="0" w:color="auto"/>
        <w:bottom w:val="none" w:sz="0" w:space="0" w:color="auto"/>
        <w:right w:val="none" w:sz="0" w:space="0" w:color="auto"/>
      </w:divBdr>
    </w:div>
    <w:div w:id="130826789">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220025">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213094">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479453">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070395">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656149">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3812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01791">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419650">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663408">
      <w:bodyDiv w:val="1"/>
      <w:marLeft w:val="0"/>
      <w:marRight w:val="0"/>
      <w:marTop w:val="0"/>
      <w:marBottom w:val="0"/>
      <w:divBdr>
        <w:top w:val="none" w:sz="0" w:space="0" w:color="auto"/>
        <w:left w:val="none" w:sz="0" w:space="0" w:color="auto"/>
        <w:bottom w:val="none" w:sz="0" w:space="0" w:color="auto"/>
        <w:right w:val="none" w:sz="0" w:space="0" w:color="auto"/>
      </w:divBdr>
    </w:div>
    <w:div w:id="139807727">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51896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485619">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8911022">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450069">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4498000">
      <w:bodyDiv w:val="1"/>
      <w:marLeft w:val="0"/>
      <w:marRight w:val="0"/>
      <w:marTop w:val="0"/>
      <w:marBottom w:val="0"/>
      <w:divBdr>
        <w:top w:val="none" w:sz="0" w:space="0" w:color="auto"/>
        <w:left w:val="none" w:sz="0" w:space="0" w:color="auto"/>
        <w:bottom w:val="none" w:sz="0" w:space="0" w:color="auto"/>
        <w:right w:val="none" w:sz="0" w:space="0" w:color="auto"/>
      </w:divBdr>
    </w:div>
    <w:div w:id="154809028">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500050">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162595">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210635">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361830">
      <w:bodyDiv w:val="1"/>
      <w:marLeft w:val="0"/>
      <w:marRight w:val="0"/>
      <w:marTop w:val="0"/>
      <w:marBottom w:val="0"/>
      <w:divBdr>
        <w:top w:val="none" w:sz="0" w:space="0" w:color="auto"/>
        <w:left w:val="none" w:sz="0" w:space="0" w:color="auto"/>
        <w:bottom w:val="none" w:sz="0" w:space="0" w:color="auto"/>
        <w:right w:val="none" w:sz="0" w:space="0" w:color="auto"/>
      </w:divBdr>
    </w:div>
    <w:div w:id="166405958">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6671759">
      <w:bodyDiv w:val="1"/>
      <w:marLeft w:val="0"/>
      <w:marRight w:val="0"/>
      <w:marTop w:val="0"/>
      <w:marBottom w:val="0"/>
      <w:divBdr>
        <w:top w:val="none" w:sz="0" w:space="0" w:color="auto"/>
        <w:left w:val="none" w:sz="0" w:space="0" w:color="auto"/>
        <w:bottom w:val="none" w:sz="0" w:space="0" w:color="auto"/>
        <w:right w:val="none" w:sz="0" w:space="0" w:color="auto"/>
      </w:divBdr>
    </w:div>
    <w:div w:id="166747301">
      <w:bodyDiv w:val="1"/>
      <w:marLeft w:val="0"/>
      <w:marRight w:val="0"/>
      <w:marTop w:val="0"/>
      <w:marBottom w:val="0"/>
      <w:divBdr>
        <w:top w:val="none" w:sz="0" w:space="0" w:color="auto"/>
        <w:left w:val="none" w:sz="0" w:space="0" w:color="auto"/>
        <w:bottom w:val="none" w:sz="0" w:space="0" w:color="auto"/>
        <w:right w:val="none" w:sz="0" w:space="0" w:color="auto"/>
      </w:divBdr>
    </w:div>
    <w:div w:id="166948011">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177479">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3801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5996673">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044388">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7743125">
      <w:bodyDiv w:val="1"/>
      <w:marLeft w:val="0"/>
      <w:marRight w:val="0"/>
      <w:marTop w:val="0"/>
      <w:marBottom w:val="0"/>
      <w:divBdr>
        <w:top w:val="none" w:sz="0" w:space="0" w:color="auto"/>
        <w:left w:val="none" w:sz="0" w:space="0" w:color="auto"/>
        <w:bottom w:val="none" w:sz="0" w:space="0" w:color="auto"/>
        <w:right w:val="none" w:sz="0" w:space="0" w:color="auto"/>
      </w:divBdr>
    </w:div>
    <w:div w:id="178008677">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396205">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0632072">
      <w:bodyDiv w:val="1"/>
      <w:marLeft w:val="0"/>
      <w:marRight w:val="0"/>
      <w:marTop w:val="0"/>
      <w:marBottom w:val="0"/>
      <w:divBdr>
        <w:top w:val="none" w:sz="0" w:space="0" w:color="auto"/>
        <w:left w:val="none" w:sz="0" w:space="0" w:color="auto"/>
        <w:bottom w:val="none" w:sz="0" w:space="0" w:color="auto"/>
        <w:right w:val="none" w:sz="0" w:space="0" w:color="auto"/>
      </w:divBdr>
    </w:div>
    <w:div w:id="181167522">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16680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324448">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831537">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4901030">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6527975">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137845">
      <w:bodyDiv w:val="1"/>
      <w:marLeft w:val="0"/>
      <w:marRight w:val="0"/>
      <w:marTop w:val="0"/>
      <w:marBottom w:val="0"/>
      <w:divBdr>
        <w:top w:val="none" w:sz="0" w:space="0" w:color="auto"/>
        <w:left w:val="none" w:sz="0" w:space="0" w:color="auto"/>
        <w:bottom w:val="none" w:sz="0" w:space="0" w:color="auto"/>
        <w:right w:val="none" w:sz="0" w:space="0" w:color="auto"/>
      </w:divBdr>
    </w:div>
    <w:div w:id="187724092">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89727305">
      <w:bodyDiv w:val="1"/>
      <w:marLeft w:val="0"/>
      <w:marRight w:val="0"/>
      <w:marTop w:val="0"/>
      <w:marBottom w:val="0"/>
      <w:divBdr>
        <w:top w:val="none" w:sz="0" w:space="0" w:color="auto"/>
        <w:left w:val="none" w:sz="0" w:space="0" w:color="auto"/>
        <w:bottom w:val="none" w:sz="0" w:space="0" w:color="auto"/>
        <w:right w:val="none" w:sz="0" w:space="0" w:color="auto"/>
      </w:divBdr>
    </w:div>
    <w:div w:id="189805121">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228601">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198322">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04414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627043">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6086190">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3644752">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5917560">
      <w:bodyDiv w:val="1"/>
      <w:marLeft w:val="0"/>
      <w:marRight w:val="0"/>
      <w:marTop w:val="0"/>
      <w:marBottom w:val="0"/>
      <w:divBdr>
        <w:top w:val="none" w:sz="0" w:space="0" w:color="auto"/>
        <w:left w:val="none" w:sz="0" w:space="0" w:color="auto"/>
        <w:bottom w:val="none" w:sz="0" w:space="0" w:color="auto"/>
        <w:right w:val="none" w:sz="0" w:space="0" w:color="auto"/>
      </w:divBdr>
    </w:div>
    <w:div w:id="206259467">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6838556">
      <w:bodyDiv w:val="1"/>
      <w:marLeft w:val="0"/>
      <w:marRight w:val="0"/>
      <w:marTop w:val="0"/>
      <w:marBottom w:val="0"/>
      <w:divBdr>
        <w:top w:val="none" w:sz="0" w:space="0" w:color="auto"/>
        <w:left w:val="none" w:sz="0" w:space="0" w:color="auto"/>
        <w:bottom w:val="none" w:sz="0" w:space="0" w:color="auto"/>
        <w:right w:val="none" w:sz="0" w:space="0" w:color="auto"/>
      </w:divBdr>
    </w:div>
    <w:div w:id="207109102">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8877439">
      <w:bodyDiv w:val="1"/>
      <w:marLeft w:val="0"/>
      <w:marRight w:val="0"/>
      <w:marTop w:val="0"/>
      <w:marBottom w:val="0"/>
      <w:divBdr>
        <w:top w:val="none" w:sz="0" w:space="0" w:color="auto"/>
        <w:left w:val="none" w:sz="0" w:space="0" w:color="auto"/>
        <w:bottom w:val="none" w:sz="0" w:space="0" w:color="auto"/>
        <w:right w:val="none" w:sz="0" w:space="0" w:color="auto"/>
      </w:divBdr>
    </w:div>
    <w:div w:id="209801555">
      <w:bodyDiv w:val="1"/>
      <w:marLeft w:val="0"/>
      <w:marRight w:val="0"/>
      <w:marTop w:val="0"/>
      <w:marBottom w:val="0"/>
      <w:divBdr>
        <w:top w:val="none" w:sz="0" w:space="0" w:color="auto"/>
        <w:left w:val="none" w:sz="0" w:space="0" w:color="auto"/>
        <w:bottom w:val="none" w:sz="0" w:space="0" w:color="auto"/>
        <w:right w:val="none" w:sz="0" w:space="0" w:color="auto"/>
      </w:divBdr>
    </w:div>
    <w:div w:id="209922828">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56474">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433584">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6861352">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100462">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0558001">
      <w:bodyDiv w:val="1"/>
      <w:marLeft w:val="0"/>
      <w:marRight w:val="0"/>
      <w:marTop w:val="0"/>
      <w:marBottom w:val="0"/>
      <w:divBdr>
        <w:top w:val="none" w:sz="0" w:space="0" w:color="auto"/>
        <w:left w:val="none" w:sz="0" w:space="0" w:color="auto"/>
        <w:bottom w:val="none" w:sz="0" w:space="0" w:color="auto"/>
        <w:right w:val="none" w:sz="0" w:space="0" w:color="auto"/>
      </w:divBdr>
    </w:div>
    <w:div w:id="221060230">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184853">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3760801">
      <w:bodyDiv w:val="1"/>
      <w:marLeft w:val="0"/>
      <w:marRight w:val="0"/>
      <w:marTop w:val="0"/>
      <w:marBottom w:val="0"/>
      <w:divBdr>
        <w:top w:val="none" w:sz="0" w:space="0" w:color="auto"/>
        <w:left w:val="none" w:sz="0" w:space="0" w:color="auto"/>
        <w:bottom w:val="none" w:sz="0" w:space="0" w:color="auto"/>
        <w:right w:val="none" w:sz="0" w:space="0" w:color="auto"/>
      </w:divBdr>
    </w:div>
    <w:div w:id="223876878">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45669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463020">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29779386">
      <w:bodyDiv w:val="1"/>
      <w:marLeft w:val="0"/>
      <w:marRight w:val="0"/>
      <w:marTop w:val="0"/>
      <w:marBottom w:val="0"/>
      <w:divBdr>
        <w:top w:val="none" w:sz="0" w:space="0" w:color="auto"/>
        <w:left w:val="none" w:sz="0" w:space="0" w:color="auto"/>
        <w:bottom w:val="none" w:sz="0" w:space="0" w:color="auto"/>
        <w:right w:val="none" w:sz="0" w:space="0" w:color="auto"/>
      </w:divBdr>
    </w:div>
    <w:div w:id="229925442">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1623477">
      <w:bodyDiv w:val="1"/>
      <w:marLeft w:val="0"/>
      <w:marRight w:val="0"/>
      <w:marTop w:val="0"/>
      <w:marBottom w:val="0"/>
      <w:divBdr>
        <w:top w:val="none" w:sz="0" w:space="0" w:color="auto"/>
        <w:left w:val="none" w:sz="0" w:space="0" w:color="auto"/>
        <w:bottom w:val="none" w:sz="0" w:space="0" w:color="auto"/>
        <w:right w:val="none" w:sz="0" w:space="0" w:color="auto"/>
      </w:divBdr>
    </w:div>
    <w:div w:id="232007431">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58493">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4777498">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5673132">
      <w:bodyDiv w:val="1"/>
      <w:marLeft w:val="0"/>
      <w:marRight w:val="0"/>
      <w:marTop w:val="0"/>
      <w:marBottom w:val="0"/>
      <w:divBdr>
        <w:top w:val="none" w:sz="0" w:space="0" w:color="auto"/>
        <w:left w:val="none" w:sz="0" w:space="0" w:color="auto"/>
        <w:bottom w:val="none" w:sz="0" w:space="0" w:color="auto"/>
        <w:right w:val="none" w:sz="0" w:space="0" w:color="auto"/>
      </w:divBdr>
    </w:div>
    <w:div w:id="235747083">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8371097">
      <w:bodyDiv w:val="1"/>
      <w:marLeft w:val="0"/>
      <w:marRight w:val="0"/>
      <w:marTop w:val="0"/>
      <w:marBottom w:val="0"/>
      <w:divBdr>
        <w:top w:val="none" w:sz="0" w:space="0" w:color="auto"/>
        <w:left w:val="none" w:sz="0" w:space="0" w:color="auto"/>
        <w:bottom w:val="none" w:sz="0" w:space="0" w:color="auto"/>
        <w:right w:val="none" w:sz="0" w:space="0" w:color="auto"/>
      </w:divBdr>
    </w:div>
    <w:div w:id="239216863">
      <w:bodyDiv w:val="1"/>
      <w:marLeft w:val="0"/>
      <w:marRight w:val="0"/>
      <w:marTop w:val="0"/>
      <w:marBottom w:val="0"/>
      <w:divBdr>
        <w:top w:val="none" w:sz="0" w:space="0" w:color="auto"/>
        <w:left w:val="none" w:sz="0" w:space="0" w:color="auto"/>
        <w:bottom w:val="none" w:sz="0" w:space="0" w:color="auto"/>
        <w:right w:val="none" w:sz="0" w:space="0" w:color="auto"/>
      </w:divBdr>
    </w:div>
    <w:div w:id="239290383">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450337">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2420883">
      <w:bodyDiv w:val="1"/>
      <w:marLeft w:val="0"/>
      <w:marRight w:val="0"/>
      <w:marTop w:val="0"/>
      <w:marBottom w:val="0"/>
      <w:divBdr>
        <w:top w:val="none" w:sz="0" w:space="0" w:color="auto"/>
        <w:left w:val="none" w:sz="0" w:space="0" w:color="auto"/>
        <w:bottom w:val="none" w:sz="0" w:space="0" w:color="auto"/>
        <w:right w:val="none" w:sz="0" w:space="0" w:color="auto"/>
      </w:divBdr>
    </w:div>
    <w:div w:id="242449293">
      <w:bodyDiv w:val="1"/>
      <w:marLeft w:val="0"/>
      <w:marRight w:val="0"/>
      <w:marTop w:val="0"/>
      <w:marBottom w:val="0"/>
      <w:divBdr>
        <w:top w:val="none" w:sz="0" w:space="0" w:color="auto"/>
        <w:left w:val="none" w:sz="0" w:space="0" w:color="auto"/>
        <w:bottom w:val="none" w:sz="0" w:space="0" w:color="auto"/>
        <w:right w:val="none" w:sz="0" w:space="0" w:color="auto"/>
      </w:divBdr>
    </w:div>
    <w:div w:id="242641372">
      <w:bodyDiv w:val="1"/>
      <w:marLeft w:val="0"/>
      <w:marRight w:val="0"/>
      <w:marTop w:val="0"/>
      <w:marBottom w:val="0"/>
      <w:divBdr>
        <w:top w:val="none" w:sz="0" w:space="0" w:color="auto"/>
        <w:left w:val="none" w:sz="0" w:space="0" w:color="auto"/>
        <w:bottom w:val="none" w:sz="0" w:space="0" w:color="auto"/>
        <w:right w:val="none" w:sz="0" w:space="0" w:color="auto"/>
      </w:divBdr>
    </w:div>
    <w:div w:id="242688748">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3689064">
      <w:bodyDiv w:val="1"/>
      <w:marLeft w:val="0"/>
      <w:marRight w:val="0"/>
      <w:marTop w:val="0"/>
      <w:marBottom w:val="0"/>
      <w:divBdr>
        <w:top w:val="none" w:sz="0" w:space="0" w:color="auto"/>
        <w:left w:val="none" w:sz="0" w:space="0" w:color="auto"/>
        <w:bottom w:val="none" w:sz="0" w:space="0" w:color="auto"/>
        <w:right w:val="none" w:sz="0" w:space="0" w:color="auto"/>
      </w:divBdr>
    </w:div>
    <w:div w:id="243803205">
      <w:bodyDiv w:val="1"/>
      <w:marLeft w:val="0"/>
      <w:marRight w:val="0"/>
      <w:marTop w:val="0"/>
      <w:marBottom w:val="0"/>
      <w:divBdr>
        <w:top w:val="none" w:sz="0" w:space="0" w:color="auto"/>
        <w:left w:val="none" w:sz="0" w:space="0" w:color="auto"/>
        <w:bottom w:val="none" w:sz="0" w:space="0" w:color="auto"/>
        <w:right w:val="none" w:sz="0" w:space="0" w:color="auto"/>
      </w:divBdr>
    </w:div>
    <w:div w:id="244416040">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12620">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8008488">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8778283">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49509251">
      <w:bodyDiv w:val="1"/>
      <w:marLeft w:val="0"/>
      <w:marRight w:val="0"/>
      <w:marTop w:val="0"/>
      <w:marBottom w:val="0"/>
      <w:divBdr>
        <w:top w:val="none" w:sz="0" w:space="0" w:color="auto"/>
        <w:left w:val="none" w:sz="0" w:space="0" w:color="auto"/>
        <w:bottom w:val="none" w:sz="0" w:space="0" w:color="auto"/>
        <w:right w:val="none" w:sz="0" w:space="0" w:color="auto"/>
      </w:divBdr>
    </w:div>
    <w:div w:id="249659320">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0890047">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251110">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4217621">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408843">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6377358">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152287">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296138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3853279">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4816">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465111">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0478687">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282720">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249640">
      <w:bodyDiv w:val="1"/>
      <w:marLeft w:val="0"/>
      <w:marRight w:val="0"/>
      <w:marTop w:val="0"/>
      <w:marBottom w:val="0"/>
      <w:divBdr>
        <w:top w:val="none" w:sz="0" w:space="0" w:color="auto"/>
        <w:left w:val="none" w:sz="0" w:space="0" w:color="auto"/>
        <w:bottom w:val="none" w:sz="0" w:space="0" w:color="auto"/>
        <w:right w:val="none" w:sz="0" w:space="0" w:color="auto"/>
      </w:divBdr>
    </w:div>
    <w:div w:id="27348842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4948789">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183089">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79846406">
      <w:bodyDiv w:val="1"/>
      <w:marLeft w:val="0"/>
      <w:marRight w:val="0"/>
      <w:marTop w:val="0"/>
      <w:marBottom w:val="0"/>
      <w:divBdr>
        <w:top w:val="none" w:sz="0" w:space="0" w:color="auto"/>
        <w:left w:val="none" w:sz="0" w:space="0" w:color="auto"/>
        <w:bottom w:val="none" w:sz="0" w:space="0" w:color="auto"/>
        <w:right w:val="none" w:sz="0" w:space="0" w:color="auto"/>
      </w:divBdr>
    </w:div>
    <w:div w:id="280039486">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301694">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692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5995">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118888">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427477">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700352">
      <w:bodyDiv w:val="1"/>
      <w:marLeft w:val="0"/>
      <w:marRight w:val="0"/>
      <w:marTop w:val="0"/>
      <w:marBottom w:val="0"/>
      <w:divBdr>
        <w:top w:val="none" w:sz="0" w:space="0" w:color="auto"/>
        <w:left w:val="none" w:sz="0" w:space="0" w:color="auto"/>
        <w:bottom w:val="none" w:sz="0" w:space="0" w:color="auto"/>
        <w:right w:val="none" w:sz="0" w:space="0" w:color="auto"/>
      </w:divBdr>
    </w:div>
    <w:div w:id="28484642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506357">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5699773">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6933055">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747097">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17801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055631">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223737">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6568940">
      <w:bodyDiv w:val="1"/>
      <w:marLeft w:val="0"/>
      <w:marRight w:val="0"/>
      <w:marTop w:val="0"/>
      <w:marBottom w:val="0"/>
      <w:divBdr>
        <w:top w:val="none" w:sz="0" w:space="0" w:color="auto"/>
        <w:left w:val="none" w:sz="0" w:space="0" w:color="auto"/>
        <w:bottom w:val="none" w:sz="0" w:space="0" w:color="auto"/>
        <w:right w:val="none" w:sz="0" w:space="0" w:color="auto"/>
      </w:divBdr>
    </w:div>
    <w:div w:id="297079202">
      <w:bodyDiv w:val="1"/>
      <w:marLeft w:val="0"/>
      <w:marRight w:val="0"/>
      <w:marTop w:val="0"/>
      <w:marBottom w:val="0"/>
      <w:divBdr>
        <w:top w:val="none" w:sz="0" w:space="0" w:color="auto"/>
        <w:left w:val="none" w:sz="0" w:space="0" w:color="auto"/>
        <w:bottom w:val="none" w:sz="0" w:space="0" w:color="auto"/>
        <w:right w:val="none" w:sz="0" w:space="0" w:color="auto"/>
      </w:divBdr>
    </w:div>
    <w:div w:id="297107310">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190594">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010203">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426410">
      <w:bodyDiv w:val="1"/>
      <w:marLeft w:val="0"/>
      <w:marRight w:val="0"/>
      <w:marTop w:val="0"/>
      <w:marBottom w:val="0"/>
      <w:divBdr>
        <w:top w:val="none" w:sz="0" w:space="0" w:color="auto"/>
        <w:left w:val="none" w:sz="0" w:space="0" w:color="auto"/>
        <w:bottom w:val="none" w:sz="0" w:space="0" w:color="auto"/>
        <w:right w:val="none" w:sz="0" w:space="0" w:color="auto"/>
      </w:divBdr>
    </w:div>
    <w:div w:id="301732692">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354282">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057138">
      <w:bodyDiv w:val="1"/>
      <w:marLeft w:val="0"/>
      <w:marRight w:val="0"/>
      <w:marTop w:val="0"/>
      <w:marBottom w:val="0"/>
      <w:divBdr>
        <w:top w:val="none" w:sz="0" w:space="0" w:color="auto"/>
        <w:left w:val="none" w:sz="0" w:space="0" w:color="auto"/>
        <w:bottom w:val="none" w:sz="0" w:space="0" w:color="auto"/>
        <w:right w:val="none" w:sz="0" w:space="0" w:color="auto"/>
      </w:divBdr>
    </w:div>
    <w:div w:id="307320687">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049286">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754552">
      <w:bodyDiv w:val="1"/>
      <w:marLeft w:val="0"/>
      <w:marRight w:val="0"/>
      <w:marTop w:val="0"/>
      <w:marBottom w:val="0"/>
      <w:divBdr>
        <w:top w:val="none" w:sz="0" w:space="0" w:color="auto"/>
        <w:left w:val="none" w:sz="0" w:space="0" w:color="auto"/>
        <w:bottom w:val="none" w:sz="0" w:space="0" w:color="auto"/>
        <w:right w:val="none" w:sz="0" w:space="0" w:color="auto"/>
      </w:divBdr>
    </w:div>
    <w:div w:id="308830134">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092219">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1957172">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4534170">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761842">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581787">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655814">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189148">
      <w:bodyDiv w:val="1"/>
      <w:marLeft w:val="0"/>
      <w:marRight w:val="0"/>
      <w:marTop w:val="0"/>
      <w:marBottom w:val="0"/>
      <w:divBdr>
        <w:top w:val="none" w:sz="0" w:space="0" w:color="auto"/>
        <w:left w:val="none" w:sz="0" w:space="0" w:color="auto"/>
        <w:bottom w:val="none" w:sz="0" w:space="0" w:color="auto"/>
        <w:right w:val="none" w:sz="0" w:space="0" w:color="auto"/>
      </w:divBdr>
    </w:div>
    <w:div w:id="31931317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19890620">
      <w:bodyDiv w:val="1"/>
      <w:marLeft w:val="0"/>
      <w:marRight w:val="0"/>
      <w:marTop w:val="0"/>
      <w:marBottom w:val="0"/>
      <w:divBdr>
        <w:top w:val="none" w:sz="0" w:space="0" w:color="auto"/>
        <w:left w:val="none" w:sz="0" w:space="0" w:color="auto"/>
        <w:bottom w:val="none" w:sz="0" w:space="0" w:color="auto"/>
        <w:right w:val="none" w:sz="0" w:space="0" w:color="auto"/>
      </w:divBdr>
    </w:div>
    <w:div w:id="321012372">
      <w:bodyDiv w:val="1"/>
      <w:marLeft w:val="0"/>
      <w:marRight w:val="0"/>
      <w:marTop w:val="0"/>
      <w:marBottom w:val="0"/>
      <w:divBdr>
        <w:top w:val="none" w:sz="0" w:space="0" w:color="auto"/>
        <w:left w:val="none" w:sz="0" w:space="0" w:color="auto"/>
        <w:bottom w:val="none" w:sz="0" w:space="0" w:color="auto"/>
        <w:right w:val="none" w:sz="0" w:space="0" w:color="auto"/>
      </w:divBdr>
    </w:div>
    <w:div w:id="321158553">
      <w:bodyDiv w:val="1"/>
      <w:marLeft w:val="0"/>
      <w:marRight w:val="0"/>
      <w:marTop w:val="0"/>
      <w:marBottom w:val="0"/>
      <w:divBdr>
        <w:top w:val="none" w:sz="0" w:space="0" w:color="auto"/>
        <w:left w:val="none" w:sz="0" w:space="0" w:color="auto"/>
        <w:bottom w:val="none" w:sz="0" w:space="0" w:color="auto"/>
        <w:right w:val="none" w:sz="0" w:space="0" w:color="auto"/>
      </w:divBdr>
    </w:div>
    <w:div w:id="321392767">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2201952">
      <w:bodyDiv w:val="1"/>
      <w:marLeft w:val="0"/>
      <w:marRight w:val="0"/>
      <w:marTop w:val="0"/>
      <w:marBottom w:val="0"/>
      <w:divBdr>
        <w:top w:val="none" w:sz="0" w:space="0" w:color="auto"/>
        <w:left w:val="none" w:sz="0" w:space="0" w:color="auto"/>
        <w:bottom w:val="none" w:sz="0" w:space="0" w:color="auto"/>
        <w:right w:val="none" w:sz="0" w:space="0" w:color="auto"/>
      </w:divBdr>
    </w:div>
    <w:div w:id="32224718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05365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6909161">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7708911">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1614749">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461705">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1836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6739778">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584828">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77408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125612">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78528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78732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49795207">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222976">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536939">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2727051">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577567">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38962">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6657762">
      <w:bodyDiv w:val="1"/>
      <w:marLeft w:val="0"/>
      <w:marRight w:val="0"/>
      <w:marTop w:val="0"/>
      <w:marBottom w:val="0"/>
      <w:divBdr>
        <w:top w:val="none" w:sz="0" w:space="0" w:color="auto"/>
        <w:left w:val="none" w:sz="0" w:space="0" w:color="auto"/>
        <w:bottom w:val="none" w:sz="0" w:space="0" w:color="auto"/>
        <w:right w:val="none" w:sz="0" w:space="0" w:color="auto"/>
      </w:divBdr>
    </w:div>
    <w:div w:id="357052201">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59283357">
      <w:bodyDiv w:val="1"/>
      <w:marLeft w:val="0"/>
      <w:marRight w:val="0"/>
      <w:marTop w:val="0"/>
      <w:marBottom w:val="0"/>
      <w:divBdr>
        <w:top w:val="none" w:sz="0" w:space="0" w:color="auto"/>
        <w:left w:val="none" w:sz="0" w:space="0" w:color="auto"/>
        <w:bottom w:val="none" w:sz="0" w:space="0" w:color="auto"/>
        <w:right w:val="none" w:sz="0" w:space="0" w:color="auto"/>
      </w:divBdr>
    </w:div>
    <w:div w:id="359550065">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2947188">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487128">
      <w:bodyDiv w:val="1"/>
      <w:marLeft w:val="0"/>
      <w:marRight w:val="0"/>
      <w:marTop w:val="0"/>
      <w:marBottom w:val="0"/>
      <w:divBdr>
        <w:top w:val="none" w:sz="0" w:space="0" w:color="auto"/>
        <w:left w:val="none" w:sz="0" w:space="0" w:color="auto"/>
        <w:bottom w:val="none" w:sz="0" w:space="0" w:color="auto"/>
        <w:right w:val="none" w:sz="0" w:space="0" w:color="auto"/>
      </w:divBdr>
    </w:div>
    <w:div w:id="363677149">
      <w:bodyDiv w:val="1"/>
      <w:marLeft w:val="0"/>
      <w:marRight w:val="0"/>
      <w:marTop w:val="0"/>
      <w:marBottom w:val="0"/>
      <w:divBdr>
        <w:top w:val="none" w:sz="0" w:space="0" w:color="auto"/>
        <w:left w:val="none" w:sz="0" w:space="0" w:color="auto"/>
        <w:bottom w:val="none" w:sz="0" w:space="0" w:color="auto"/>
        <w:right w:val="none" w:sz="0" w:space="0" w:color="auto"/>
      </w:divBdr>
    </w:div>
    <w:div w:id="363678231">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212291">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299395">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8917513">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69452104">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118164">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506523">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205316">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549666">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440998">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173107">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2196">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260091">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495290">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5958496">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730176">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60922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387367">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69759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1345553">
      <w:bodyDiv w:val="1"/>
      <w:marLeft w:val="0"/>
      <w:marRight w:val="0"/>
      <w:marTop w:val="0"/>
      <w:marBottom w:val="0"/>
      <w:divBdr>
        <w:top w:val="none" w:sz="0" w:space="0" w:color="auto"/>
        <w:left w:val="none" w:sz="0" w:space="0" w:color="auto"/>
        <w:bottom w:val="none" w:sz="0" w:space="0" w:color="auto"/>
        <w:right w:val="none" w:sz="0" w:space="0" w:color="auto"/>
      </w:divBdr>
    </w:div>
    <w:div w:id="391588693">
      <w:bodyDiv w:val="1"/>
      <w:marLeft w:val="0"/>
      <w:marRight w:val="0"/>
      <w:marTop w:val="0"/>
      <w:marBottom w:val="0"/>
      <w:divBdr>
        <w:top w:val="none" w:sz="0" w:space="0" w:color="auto"/>
        <w:left w:val="none" w:sz="0" w:space="0" w:color="auto"/>
        <w:bottom w:val="none" w:sz="0" w:space="0" w:color="auto"/>
        <w:right w:val="none" w:sz="0" w:space="0" w:color="auto"/>
      </w:divBdr>
    </w:div>
    <w:div w:id="392507534">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18686">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2993270">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144268">
      <w:bodyDiv w:val="1"/>
      <w:marLeft w:val="0"/>
      <w:marRight w:val="0"/>
      <w:marTop w:val="0"/>
      <w:marBottom w:val="0"/>
      <w:divBdr>
        <w:top w:val="none" w:sz="0" w:space="0" w:color="auto"/>
        <w:left w:val="none" w:sz="0" w:space="0" w:color="auto"/>
        <w:bottom w:val="none" w:sz="0" w:space="0" w:color="auto"/>
        <w:right w:val="none" w:sz="0" w:space="0" w:color="auto"/>
      </w:divBdr>
    </w:div>
    <w:div w:id="403183437">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3798228">
      <w:bodyDiv w:val="1"/>
      <w:marLeft w:val="0"/>
      <w:marRight w:val="0"/>
      <w:marTop w:val="0"/>
      <w:marBottom w:val="0"/>
      <w:divBdr>
        <w:top w:val="none" w:sz="0" w:space="0" w:color="auto"/>
        <w:left w:val="none" w:sz="0" w:space="0" w:color="auto"/>
        <w:bottom w:val="none" w:sz="0" w:space="0" w:color="auto"/>
        <w:right w:val="none" w:sz="0" w:space="0" w:color="auto"/>
      </w:divBdr>
    </w:div>
    <w:div w:id="404181301">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230069">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045341">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188691">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349329">
      <w:bodyDiv w:val="1"/>
      <w:marLeft w:val="0"/>
      <w:marRight w:val="0"/>
      <w:marTop w:val="0"/>
      <w:marBottom w:val="0"/>
      <w:divBdr>
        <w:top w:val="none" w:sz="0" w:space="0" w:color="auto"/>
        <w:left w:val="none" w:sz="0" w:space="0" w:color="auto"/>
        <w:bottom w:val="none" w:sz="0" w:space="0" w:color="auto"/>
        <w:right w:val="none" w:sz="0" w:space="0" w:color="auto"/>
      </w:divBdr>
    </w:div>
    <w:div w:id="409698102">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09891608">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466044">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2893841">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13534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398720">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5976540">
      <w:bodyDiv w:val="1"/>
      <w:marLeft w:val="0"/>
      <w:marRight w:val="0"/>
      <w:marTop w:val="0"/>
      <w:marBottom w:val="0"/>
      <w:divBdr>
        <w:top w:val="none" w:sz="0" w:space="0" w:color="auto"/>
        <w:left w:val="none" w:sz="0" w:space="0" w:color="auto"/>
        <w:bottom w:val="none" w:sz="0" w:space="0" w:color="auto"/>
        <w:right w:val="none" w:sz="0" w:space="0" w:color="auto"/>
      </w:divBdr>
    </w:div>
    <w:div w:id="416023123">
      <w:bodyDiv w:val="1"/>
      <w:marLeft w:val="0"/>
      <w:marRight w:val="0"/>
      <w:marTop w:val="0"/>
      <w:marBottom w:val="0"/>
      <w:divBdr>
        <w:top w:val="none" w:sz="0" w:space="0" w:color="auto"/>
        <w:left w:val="none" w:sz="0" w:space="0" w:color="auto"/>
        <w:bottom w:val="none" w:sz="0" w:space="0" w:color="auto"/>
        <w:right w:val="none" w:sz="0" w:space="0" w:color="auto"/>
      </w:divBdr>
    </w:div>
    <w:div w:id="416246787">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67404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2992434">
      <w:bodyDiv w:val="1"/>
      <w:marLeft w:val="0"/>
      <w:marRight w:val="0"/>
      <w:marTop w:val="0"/>
      <w:marBottom w:val="0"/>
      <w:divBdr>
        <w:top w:val="none" w:sz="0" w:space="0" w:color="auto"/>
        <w:left w:val="none" w:sz="0" w:space="0" w:color="auto"/>
        <w:bottom w:val="none" w:sz="0" w:space="0" w:color="auto"/>
        <w:right w:val="none" w:sz="0" w:space="0" w:color="auto"/>
      </w:divBdr>
    </w:div>
    <w:div w:id="423377260">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686506">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657788">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6855095">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29812358">
      <w:bodyDiv w:val="1"/>
      <w:marLeft w:val="0"/>
      <w:marRight w:val="0"/>
      <w:marTop w:val="0"/>
      <w:marBottom w:val="0"/>
      <w:divBdr>
        <w:top w:val="none" w:sz="0" w:space="0" w:color="auto"/>
        <w:left w:val="none" w:sz="0" w:space="0" w:color="auto"/>
        <w:bottom w:val="none" w:sz="0" w:space="0" w:color="auto"/>
        <w:right w:val="none" w:sz="0" w:space="0" w:color="auto"/>
      </w:divBdr>
    </w:div>
    <w:div w:id="429854164">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5866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485688">
      <w:bodyDiv w:val="1"/>
      <w:marLeft w:val="0"/>
      <w:marRight w:val="0"/>
      <w:marTop w:val="0"/>
      <w:marBottom w:val="0"/>
      <w:divBdr>
        <w:top w:val="none" w:sz="0" w:space="0" w:color="auto"/>
        <w:left w:val="none" w:sz="0" w:space="0" w:color="auto"/>
        <w:bottom w:val="none" w:sz="0" w:space="0" w:color="auto"/>
        <w:right w:val="none" w:sz="0" w:space="0" w:color="auto"/>
      </w:divBdr>
    </w:div>
    <w:div w:id="436559208">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6948839">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11219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39883563">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2916975">
      <w:bodyDiv w:val="1"/>
      <w:marLeft w:val="0"/>
      <w:marRight w:val="0"/>
      <w:marTop w:val="0"/>
      <w:marBottom w:val="0"/>
      <w:divBdr>
        <w:top w:val="none" w:sz="0" w:space="0" w:color="auto"/>
        <w:left w:val="none" w:sz="0" w:space="0" w:color="auto"/>
        <w:bottom w:val="none" w:sz="0" w:space="0" w:color="auto"/>
        <w:right w:val="none" w:sz="0" w:space="0" w:color="auto"/>
      </w:divBdr>
    </w:div>
    <w:div w:id="443159109">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421927">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4616671">
      <w:bodyDiv w:val="1"/>
      <w:marLeft w:val="0"/>
      <w:marRight w:val="0"/>
      <w:marTop w:val="0"/>
      <w:marBottom w:val="0"/>
      <w:divBdr>
        <w:top w:val="none" w:sz="0" w:space="0" w:color="auto"/>
        <w:left w:val="none" w:sz="0" w:space="0" w:color="auto"/>
        <w:bottom w:val="none" w:sz="0" w:space="0" w:color="auto"/>
        <w:right w:val="none" w:sz="0" w:space="0" w:color="auto"/>
      </w:divBdr>
    </w:div>
    <w:div w:id="44573915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6778966">
      <w:bodyDiv w:val="1"/>
      <w:marLeft w:val="0"/>
      <w:marRight w:val="0"/>
      <w:marTop w:val="0"/>
      <w:marBottom w:val="0"/>
      <w:divBdr>
        <w:top w:val="none" w:sz="0" w:space="0" w:color="auto"/>
        <w:left w:val="none" w:sz="0" w:space="0" w:color="auto"/>
        <w:bottom w:val="none" w:sz="0" w:space="0" w:color="auto"/>
        <w:right w:val="none" w:sz="0" w:space="0" w:color="auto"/>
      </w:divBdr>
    </w:div>
    <w:div w:id="446895838">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514557">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049761">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086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08280">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79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027960">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153846">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497944">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08572">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6823">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047538">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5899442">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5374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7479480">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025745">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449845">
      <w:bodyDiv w:val="1"/>
      <w:marLeft w:val="0"/>
      <w:marRight w:val="0"/>
      <w:marTop w:val="0"/>
      <w:marBottom w:val="0"/>
      <w:divBdr>
        <w:top w:val="none" w:sz="0" w:space="0" w:color="auto"/>
        <w:left w:val="none" w:sz="0" w:space="0" w:color="auto"/>
        <w:bottom w:val="none" w:sz="0" w:space="0" w:color="auto"/>
        <w:right w:val="none" w:sz="0" w:space="0" w:color="auto"/>
      </w:divBdr>
    </w:div>
    <w:div w:id="472869958">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340943">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6605207">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3771">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3347">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132050">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291003">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7936928">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404936">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89714640">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22530">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762911">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422898">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462886">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239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693261">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251433">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4977466">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1903">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7907862">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8565533">
      <w:bodyDiv w:val="1"/>
      <w:marLeft w:val="0"/>
      <w:marRight w:val="0"/>
      <w:marTop w:val="0"/>
      <w:marBottom w:val="0"/>
      <w:divBdr>
        <w:top w:val="none" w:sz="0" w:space="0" w:color="auto"/>
        <w:left w:val="none" w:sz="0" w:space="0" w:color="auto"/>
        <w:bottom w:val="none" w:sz="0" w:space="0" w:color="auto"/>
        <w:right w:val="none" w:sz="0" w:space="0" w:color="auto"/>
      </w:divBdr>
    </w:div>
    <w:div w:id="508638567">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491453">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038749">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0652">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572017">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114108">
      <w:bodyDiv w:val="1"/>
      <w:marLeft w:val="0"/>
      <w:marRight w:val="0"/>
      <w:marTop w:val="0"/>
      <w:marBottom w:val="0"/>
      <w:divBdr>
        <w:top w:val="none" w:sz="0" w:space="0" w:color="auto"/>
        <w:left w:val="none" w:sz="0" w:space="0" w:color="auto"/>
        <w:bottom w:val="none" w:sz="0" w:space="0" w:color="auto"/>
        <w:right w:val="none" w:sz="0" w:space="0" w:color="auto"/>
      </w:divBdr>
    </w:div>
    <w:div w:id="515849992">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1966075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47576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4170606">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4364845">
      <w:bodyDiv w:val="1"/>
      <w:marLeft w:val="0"/>
      <w:marRight w:val="0"/>
      <w:marTop w:val="0"/>
      <w:marBottom w:val="0"/>
      <w:divBdr>
        <w:top w:val="none" w:sz="0" w:space="0" w:color="auto"/>
        <w:left w:val="none" w:sz="0" w:space="0" w:color="auto"/>
        <w:bottom w:val="none" w:sz="0" w:space="0" w:color="auto"/>
        <w:right w:val="none" w:sz="0" w:space="0" w:color="auto"/>
      </w:divBdr>
    </w:div>
    <w:div w:id="524372267">
      <w:bodyDiv w:val="1"/>
      <w:marLeft w:val="0"/>
      <w:marRight w:val="0"/>
      <w:marTop w:val="0"/>
      <w:marBottom w:val="0"/>
      <w:divBdr>
        <w:top w:val="none" w:sz="0" w:space="0" w:color="auto"/>
        <w:left w:val="none" w:sz="0" w:space="0" w:color="auto"/>
        <w:bottom w:val="none" w:sz="0" w:space="0" w:color="auto"/>
        <w:right w:val="none" w:sz="0" w:space="0" w:color="auto"/>
      </w:divBdr>
    </w:div>
    <w:div w:id="525018753">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6212221">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8950350">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00015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122">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036237">
      <w:bodyDiv w:val="1"/>
      <w:marLeft w:val="0"/>
      <w:marRight w:val="0"/>
      <w:marTop w:val="0"/>
      <w:marBottom w:val="0"/>
      <w:divBdr>
        <w:top w:val="none" w:sz="0" w:space="0" w:color="auto"/>
        <w:left w:val="none" w:sz="0" w:space="0" w:color="auto"/>
        <w:bottom w:val="none" w:sz="0" w:space="0" w:color="auto"/>
        <w:right w:val="none" w:sz="0" w:space="0" w:color="auto"/>
      </w:divBdr>
    </w:div>
    <w:div w:id="533738949">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388567">
      <w:bodyDiv w:val="1"/>
      <w:marLeft w:val="0"/>
      <w:marRight w:val="0"/>
      <w:marTop w:val="0"/>
      <w:marBottom w:val="0"/>
      <w:divBdr>
        <w:top w:val="none" w:sz="0" w:space="0" w:color="auto"/>
        <w:left w:val="none" w:sz="0" w:space="0" w:color="auto"/>
        <w:bottom w:val="none" w:sz="0" w:space="0" w:color="auto"/>
        <w:right w:val="none" w:sz="0" w:space="0" w:color="auto"/>
      </w:divBdr>
    </w:div>
    <w:div w:id="534660900">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7358838">
      <w:bodyDiv w:val="1"/>
      <w:marLeft w:val="0"/>
      <w:marRight w:val="0"/>
      <w:marTop w:val="0"/>
      <w:marBottom w:val="0"/>
      <w:divBdr>
        <w:top w:val="none" w:sz="0" w:space="0" w:color="auto"/>
        <w:left w:val="none" w:sz="0" w:space="0" w:color="auto"/>
        <w:bottom w:val="none" w:sz="0" w:space="0" w:color="auto"/>
        <w:right w:val="none" w:sz="0" w:space="0" w:color="auto"/>
      </w:divBdr>
    </w:div>
    <w:div w:id="537931097">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8124576">
      <w:bodyDiv w:val="1"/>
      <w:marLeft w:val="0"/>
      <w:marRight w:val="0"/>
      <w:marTop w:val="0"/>
      <w:marBottom w:val="0"/>
      <w:divBdr>
        <w:top w:val="none" w:sz="0" w:space="0" w:color="auto"/>
        <w:left w:val="none" w:sz="0" w:space="0" w:color="auto"/>
        <w:bottom w:val="none" w:sz="0" w:space="0" w:color="auto"/>
        <w:right w:val="none" w:sz="0" w:space="0" w:color="auto"/>
      </w:divBdr>
    </w:div>
    <w:div w:id="538126426">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39828919">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172129">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254006">
      <w:bodyDiv w:val="1"/>
      <w:marLeft w:val="0"/>
      <w:marRight w:val="0"/>
      <w:marTop w:val="0"/>
      <w:marBottom w:val="0"/>
      <w:divBdr>
        <w:top w:val="none" w:sz="0" w:space="0" w:color="auto"/>
        <w:left w:val="none" w:sz="0" w:space="0" w:color="auto"/>
        <w:bottom w:val="none" w:sz="0" w:space="0" w:color="auto"/>
        <w:right w:val="none" w:sz="0" w:space="0" w:color="auto"/>
      </w:divBdr>
    </w:div>
    <w:div w:id="542522506">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2907521">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4491261">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869062">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110938">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764773">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19474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312395">
      <w:bodyDiv w:val="1"/>
      <w:marLeft w:val="0"/>
      <w:marRight w:val="0"/>
      <w:marTop w:val="0"/>
      <w:marBottom w:val="0"/>
      <w:divBdr>
        <w:top w:val="none" w:sz="0" w:space="0" w:color="auto"/>
        <w:left w:val="none" w:sz="0" w:space="0" w:color="auto"/>
        <w:bottom w:val="none" w:sz="0" w:space="0" w:color="auto"/>
        <w:right w:val="none" w:sz="0" w:space="0" w:color="auto"/>
      </w:divBdr>
    </w:div>
    <w:div w:id="550460665">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77168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2733248">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5817122">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284688">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278162">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250690">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59825435">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29823">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79636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3880235">
      <w:bodyDiv w:val="1"/>
      <w:marLeft w:val="0"/>
      <w:marRight w:val="0"/>
      <w:marTop w:val="0"/>
      <w:marBottom w:val="0"/>
      <w:divBdr>
        <w:top w:val="none" w:sz="0" w:space="0" w:color="auto"/>
        <w:left w:val="none" w:sz="0" w:space="0" w:color="auto"/>
        <w:bottom w:val="none" w:sz="0" w:space="0" w:color="auto"/>
        <w:right w:val="none" w:sz="0" w:space="0" w:color="auto"/>
      </w:divBdr>
    </w:div>
    <w:div w:id="564068987">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7032583">
      <w:bodyDiv w:val="1"/>
      <w:marLeft w:val="0"/>
      <w:marRight w:val="0"/>
      <w:marTop w:val="0"/>
      <w:marBottom w:val="0"/>
      <w:divBdr>
        <w:top w:val="none" w:sz="0" w:space="0" w:color="auto"/>
        <w:left w:val="none" w:sz="0" w:space="0" w:color="auto"/>
        <w:bottom w:val="none" w:sz="0" w:space="0" w:color="auto"/>
        <w:right w:val="none" w:sz="0" w:space="0" w:color="auto"/>
      </w:divBdr>
    </w:div>
    <w:div w:id="567881993">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618514">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69001689">
      <w:bodyDiv w:val="1"/>
      <w:marLeft w:val="0"/>
      <w:marRight w:val="0"/>
      <w:marTop w:val="0"/>
      <w:marBottom w:val="0"/>
      <w:divBdr>
        <w:top w:val="none" w:sz="0" w:space="0" w:color="auto"/>
        <w:left w:val="none" w:sz="0" w:space="0" w:color="auto"/>
        <w:bottom w:val="none" w:sz="0" w:space="0" w:color="auto"/>
        <w:right w:val="none" w:sz="0" w:space="0" w:color="auto"/>
      </w:divBdr>
    </w:div>
    <w:div w:id="569005882">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165777">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618760">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3900327">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297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017042">
      <w:bodyDiv w:val="1"/>
      <w:marLeft w:val="0"/>
      <w:marRight w:val="0"/>
      <w:marTop w:val="0"/>
      <w:marBottom w:val="0"/>
      <w:divBdr>
        <w:top w:val="none" w:sz="0" w:space="0" w:color="auto"/>
        <w:left w:val="none" w:sz="0" w:space="0" w:color="auto"/>
        <w:bottom w:val="none" w:sz="0" w:space="0" w:color="auto"/>
        <w:right w:val="none" w:sz="0" w:space="0" w:color="auto"/>
      </w:divBdr>
    </w:div>
    <w:div w:id="576668709">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252357">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639954">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83315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226643">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3952489">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578911">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040796">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498786">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009486">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2856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082047">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4704496">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5867329">
      <w:bodyDiv w:val="1"/>
      <w:marLeft w:val="0"/>
      <w:marRight w:val="0"/>
      <w:marTop w:val="0"/>
      <w:marBottom w:val="0"/>
      <w:divBdr>
        <w:top w:val="none" w:sz="0" w:space="0" w:color="auto"/>
        <w:left w:val="none" w:sz="0" w:space="0" w:color="auto"/>
        <w:bottom w:val="none" w:sz="0" w:space="0" w:color="auto"/>
        <w:right w:val="none" w:sz="0" w:space="0" w:color="auto"/>
      </w:divBdr>
    </w:div>
    <w:div w:id="595990160">
      <w:bodyDiv w:val="1"/>
      <w:marLeft w:val="0"/>
      <w:marRight w:val="0"/>
      <w:marTop w:val="0"/>
      <w:marBottom w:val="0"/>
      <w:divBdr>
        <w:top w:val="none" w:sz="0" w:space="0" w:color="auto"/>
        <w:left w:val="none" w:sz="0" w:space="0" w:color="auto"/>
        <w:bottom w:val="none" w:sz="0" w:space="0" w:color="auto"/>
        <w:right w:val="none" w:sz="0" w:space="0" w:color="auto"/>
      </w:divBdr>
    </w:div>
    <w:div w:id="596252949">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256857">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3893">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26326">
      <w:bodyDiv w:val="1"/>
      <w:marLeft w:val="0"/>
      <w:marRight w:val="0"/>
      <w:marTop w:val="0"/>
      <w:marBottom w:val="0"/>
      <w:divBdr>
        <w:top w:val="none" w:sz="0" w:space="0" w:color="auto"/>
        <w:left w:val="none" w:sz="0" w:space="0" w:color="auto"/>
        <w:bottom w:val="none" w:sz="0" w:space="0" w:color="auto"/>
        <w:right w:val="none" w:sz="0" w:space="0" w:color="auto"/>
      </w:divBdr>
    </w:div>
    <w:div w:id="599728006">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1648550">
      <w:bodyDiv w:val="1"/>
      <w:marLeft w:val="0"/>
      <w:marRight w:val="0"/>
      <w:marTop w:val="0"/>
      <w:marBottom w:val="0"/>
      <w:divBdr>
        <w:top w:val="none" w:sz="0" w:space="0" w:color="auto"/>
        <w:left w:val="none" w:sz="0" w:space="0" w:color="auto"/>
        <w:bottom w:val="none" w:sz="0" w:space="0" w:color="auto"/>
        <w:right w:val="none" w:sz="0" w:space="0" w:color="auto"/>
      </w:divBdr>
    </w:div>
    <w:div w:id="601650148">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7858027">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4324">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705696">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551577">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548901">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193475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389983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6722609">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382780">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452418">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495748">
      <w:bodyDiv w:val="1"/>
      <w:marLeft w:val="0"/>
      <w:marRight w:val="0"/>
      <w:marTop w:val="0"/>
      <w:marBottom w:val="0"/>
      <w:divBdr>
        <w:top w:val="none" w:sz="0" w:space="0" w:color="auto"/>
        <w:left w:val="none" w:sz="0" w:space="0" w:color="auto"/>
        <w:bottom w:val="none" w:sz="0" w:space="0" w:color="auto"/>
        <w:right w:val="none" w:sz="0" w:space="0" w:color="auto"/>
      </w:divBdr>
    </w:div>
    <w:div w:id="62072142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2344168">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3969478">
      <w:bodyDiv w:val="1"/>
      <w:marLeft w:val="0"/>
      <w:marRight w:val="0"/>
      <w:marTop w:val="0"/>
      <w:marBottom w:val="0"/>
      <w:divBdr>
        <w:top w:val="none" w:sz="0" w:space="0" w:color="auto"/>
        <w:left w:val="none" w:sz="0" w:space="0" w:color="auto"/>
        <w:bottom w:val="none" w:sz="0" w:space="0" w:color="auto"/>
        <w:right w:val="none" w:sz="0" w:space="0" w:color="auto"/>
      </w:divBdr>
    </w:div>
    <w:div w:id="624195048">
      <w:bodyDiv w:val="1"/>
      <w:marLeft w:val="0"/>
      <w:marRight w:val="0"/>
      <w:marTop w:val="0"/>
      <w:marBottom w:val="0"/>
      <w:divBdr>
        <w:top w:val="none" w:sz="0" w:space="0" w:color="auto"/>
        <w:left w:val="none" w:sz="0" w:space="0" w:color="auto"/>
        <w:bottom w:val="none" w:sz="0" w:space="0" w:color="auto"/>
        <w:right w:val="none" w:sz="0" w:space="0" w:color="auto"/>
      </w:divBdr>
    </w:div>
    <w:div w:id="624508141">
      <w:bodyDiv w:val="1"/>
      <w:marLeft w:val="0"/>
      <w:marRight w:val="0"/>
      <w:marTop w:val="0"/>
      <w:marBottom w:val="0"/>
      <w:divBdr>
        <w:top w:val="none" w:sz="0" w:space="0" w:color="auto"/>
        <w:left w:val="none" w:sz="0" w:space="0" w:color="auto"/>
        <w:bottom w:val="none" w:sz="0" w:space="0" w:color="auto"/>
        <w:right w:val="none" w:sz="0" w:space="0" w:color="auto"/>
      </w:divBdr>
    </w:div>
    <w:div w:id="624773109">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7859046">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040377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325137">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5910">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04322">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297806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3561408">
      <w:bodyDiv w:val="1"/>
      <w:marLeft w:val="0"/>
      <w:marRight w:val="0"/>
      <w:marTop w:val="0"/>
      <w:marBottom w:val="0"/>
      <w:divBdr>
        <w:top w:val="none" w:sz="0" w:space="0" w:color="auto"/>
        <w:left w:val="none" w:sz="0" w:space="0" w:color="auto"/>
        <w:bottom w:val="none" w:sz="0" w:space="0" w:color="auto"/>
        <w:right w:val="none" w:sz="0" w:space="0" w:color="auto"/>
      </w:divBdr>
    </w:div>
    <w:div w:id="634062479">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21603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4994303">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228414">
      <w:bodyDiv w:val="1"/>
      <w:marLeft w:val="0"/>
      <w:marRight w:val="0"/>
      <w:marTop w:val="0"/>
      <w:marBottom w:val="0"/>
      <w:divBdr>
        <w:top w:val="none" w:sz="0" w:space="0" w:color="auto"/>
        <w:left w:val="none" w:sz="0" w:space="0" w:color="auto"/>
        <w:bottom w:val="none" w:sz="0" w:space="0" w:color="auto"/>
        <w:right w:val="none" w:sz="0" w:space="0" w:color="auto"/>
      </w:divBdr>
    </w:div>
    <w:div w:id="637299297">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339404">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455133">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20208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12779">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89406">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3989220">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4845580">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5764360">
      <w:bodyDiv w:val="1"/>
      <w:marLeft w:val="0"/>
      <w:marRight w:val="0"/>
      <w:marTop w:val="0"/>
      <w:marBottom w:val="0"/>
      <w:divBdr>
        <w:top w:val="none" w:sz="0" w:space="0" w:color="auto"/>
        <w:left w:val="none" w:sz="0" w:space="0" w:color="auto"/>
        <w:bottom w:val="none" w:sz="0" w:space="0" w:color="auto"/>
        <w:right w:val="none" w:sz="0" w:space="0" w:color="auto"/>
      </w:divBdr>
    </w:div>
    <w:div w:id="656300027">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47194">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226601">
      <w:bodyDiv w:val="1"/>
      <w:marLeft w:val="0"/>
      <w:marRight w:val="0"/>
      <w:marTop w:val="0"/>
      <w:marBottom w:val="0"/>
      <w:divBdr>
        <w:top w:val="none" w:sz="0" w:space="0" w:color="auto"/>
        <w:left w:val="none" w:sz="0" w:space="0" w:color="auto"/>
        <w:bottom w:val="none" w:sz="0" w:space="0" w:color="auto"/>
        <w:right w:val="none" w:sz="0" w:space="0" w:color="auto"/>
      </w:divBdr>
    </w:div>
    <w:div w:id="657340117">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5930684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0618896">
      <w:bodyDiv w:val="1"/>
      <w:marLeft w:val="0"/>
      <w:marRight w:val="0"/>
      <w:marTop w:val="0"/>
      <w:marBottom w:val="0"/>
      <w:divBdr>
        <w:top w:val="none" w:sz="0" w:space="0" w:color="auto"/>
        <w:left w:val="none" w:sz="0" w:space="0" w:color="auto"/>
        <w:bottom w:val="none" w:sz="0" w:space="0" w:color="auto"/>
        <w:right w:val="none" w:sz="0" w:space="0" w:color="auto"/>
      </w:divBdr>
    </w:div>
    <w:div w:id="660742840">
      <w:bodyDiv w:val="1"/>
      <w:marLeft w:val="0"/>
      <w:marRight w:val="0"/>
      <w:marTop w:val="0"/>
      <w:marBottom w:val="0"/>
      <w:divBdr>
        <w:top w:val="none" w:sz="0" w:space="0" w:color="auto"/>
        <w:left w:val="none" w:sz="0" w:space="0" w:color="auto"/>
        <w:bottom w:val="none" w:sz="0" w:space="0" w:color="auto"/>
        <w:right w:val="none" w:sz="0" w:space="0" w:color="auto"/>
      </w:divBdr>
    </w:div>
    <w:div w:id="661087813">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1935745">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639210">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632574">
      <w:bodyDiv w:val="1"/>
      <w:marLeft w:val="0"/>
      <w:marRight w:val="0"/>
      <w:marTop w:val="0"/>
      <w:marBottom w:val="0"/>
      <w:divBdr>
        <w:top w:val="none" w:sz="0" w:space="0" w:color="auto"/>
        <w:left w:val="none" w:sz="0" w:space="0" w:color="auto"/>
        <w:bottom w:val="none" w:sz="0" w:space="0" w:color="auto"/>
        <w:right w:val="none" w:sz="0" w:space="0" w:color="auto"/>
      </w:divBdr>
    </w:div>
    <w:div w:id="667635681">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7828185">
      <w:bodyDiv w:val="1"/>
      <w:marLeft w:val="0"/>
      <w:marRight w:val="0"/>
      <w:marTop w:val="0"/>
      <w:marBottom w:val="0"/>
      <w:divBdr>
        <w:top w:val="none" w:sz="0" w:space="0" w:color="auto"/>
        <w:left w:val="none" w:sz="0" w:space="0" w:color="auto"/>
        <w:bottom w:val="none" w:sz="0" w:space="0" w:color="auto"/>
        <w:right w:val="none" w:sz="0" w:space="0" w:color="auto"/>
      </w:divBdr>
    </w:div>
    <w:div w:id="667901859">
      <w:bodyDiv w:val="1"/>
      <w:marLeft w:val="0"/>
      <w:marRight w:val="0"/>
      <w:marTop w:val="0"/>
      <w:marBottom w:val="0"/>
      <w:divBdr>
        <w:top w:val="none" w:sz="0" w:space="0" w:color="auto"/>
        <w:left w:val="none" w:sz="0" w:space="0" w:color="auto"/>
        <w:bottom w:val="none" w:sz="0" w:space="0" w:color="auto"/>
        <w:right w:val="none" w:sz="0" w:space="0" w:color="auto"/>
      </w:divBdr>
    </w:div>
    <w:div w:id="668363150">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066496">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50503">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030931">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297971">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798992">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4844460">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6541510">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8896920">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501396">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79812947">
      <w:bodyDiv w:val="1"/>
      <w:marLeft w:val="0"/>
      <w:marRight w:val="0"/>
      <w:marTop w:val="0"/>
      <w:marBottom w:val="0"/>
      <w:divBdr>
        <w:top w:val="none" w:sz="0" w:space="0" w:color="auto"/>
        <w:left w:val="none" w:sz="0" w:space="0" w:color="auto"/>
        <w:bottom w:val="none" w:sz="0" w:space="0" w:color="auto"/>
        <w:right w:val="none" w:sz="0" w:space="0" w:color="auto"/>
      </w:divBdr>
    </w:div>
    <w:div w:id="680395450">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1931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62818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3946925">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332634">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7633929">
      <w:bodyDiv w:val="1"/>
      <w:marLeft w:val="0"/>
      <w:marRight w:val="0"/>
      <w:marTop w:val="0"/>
      <w:marBottom w:val="0"/>
      <w:divBdr>
        <w:top w:val="none" w:sz="0" w:space="0" w:color="auto"/>
        <w:left w:val="none" w:sz="0" w:space="0" w:color="auto"/>
        <w:bottom w:val="none" w:sz="0" w:space="0" w:color="auto"/>
        <w:right w:val="none" w:sz="0" w:space="0" w:color="auto"/>
      </w:divBdr>
    </w:div>
    <w:div w:id="687802622">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117521">
      <w:bodyDiv w:val="1"/>
      <w:marLeft w:val="0"/>
      <w:marRight w:val="0"/>
      <w:marTop w:val="0"/>
      <w:marBottom w:val="0"/>
      <w:divBdr>
        <w:top w:val="none" w:sz="0" w:space="0" w:color="auto"/>
        <w:left w:val="none" w:sz="0" w:space="0" w:color="auto"/>
        <w:bottom w:val="none" w:sz="0" w:space="0" w:color="auto"/>
        <w:right w:val="none" w:sz="0" w:space="0" w:color="auto"/>
      </w:divBdr>
    </w:div>
    <w:div w:id="694354895">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506423">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546804">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194678">
      <w:bodyDiv w:val="1"/>
      <w:marLeft w:val="0"/>
      <w:marRight w:val="0"/>
      <w:marTop w:val="0"/>
      <w:marBottom w:val="0"/>
      <w:divBdr>
        <w:top w:val="none" w:sz="0" w:space="0" w:color="auto"/>
        <w:left w:val="none" w:sz="0" w:space="0" w:color="auto"/>
        <w:bottom w:val="none" w:sz="0" w:space="0" w:color="auto"/>
        <w:right w:val="none" w:sz="0" w:space="0" w:color="auto"/>
      </w:divBdr>
    </w:div>
    <w:div w:id="696196481">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193746">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780583">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462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06391">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22641">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135024">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630878">
      <w:bodyDiv w:val="1"/>
      <w:marLeft w:val="0"/>
      <w:marRight w:val="0"/>
      <w:marTop w:val="0"/>
      <w:marBottom w:val="0"/>
      <w:divBdr>
        <w:top w:val="none" w:sz="0" w:space="0" w:color="auto"/>
        <w:left w:val="none" w:sz="0" w:space="0" w:color="auto"/>
        <w:bottom w:val="none" w:sz="0" w:space="0" w:color="auto"/>
        <w:right w:val="none" w:sz="0" w:space="0" w:color="auto"/>
      </w:divBdr>
    </w:div>
    <w:div w:id="702638709">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363159">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4253330">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6680571">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2342758">
      <w:bodyDiv w:val="1"/>
      <w:marLeft w:val="0"/>
      <w:marRight w:val="0"/>
      <w:marTop w:val="0"/>
      <w:marBottom w:val="0"/>
      <w:divBdr>
        <w:top w:val="none" w:sz="0" w:space="0" w:color="auto"/>
        <w:left w:val="none" w:sz="0" w:space="0" w:color="auto"/>
        <w:bottom w:val="none" w:sz="0" w:space="0" w:color="auto"/>
        <w:right w:val="none" w:sz="0" w:space="0" w:color="auto"/>
      </w:divBdr>
    </w:div>
    <w:div w:id="712343206">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4815263">
      <w:bodyDiv w:val="1"/>
      <w:marLeft w:val="0"/>
      <w:marRight w:val="0"/>
      <w:marTop w:val="0"/>
      <w:marBottom w:val="0"/>
      <w:divBdr>
        <w:top w:val="none" w:sz="0" w:space="0" w:color="auto"/>
        <w:left w:val="none" w:sz="0" w:space="0" w:color="auto"/>
        <w:bottom w:val="none" w:sz="0" w:space="0" w:color="auto"/>
        <w:right w:val="none" w:sz="0" w:space="0" w:color="auto"/>
      </w:divBdr>
    </w:div>
    <w:div w:id="714886710">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547715">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78410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05698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650211">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1186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529937">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234213">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0809729">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509250">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4932285">
      <w:bodyDiv w:val="1"/>
      <w:marLeft w:val="0"/>
      <w:marRight w:val="0"/>
      <w:marTop w:val="0"/>
      <w:marBottom w:val="0"/>
      <w:divBdr>
        <w:top w:val="none" w:sz="0" w:space="0" w:color="auto"/>
        <w:left w:val="none" w:sz="0" w:space="0" w:color="auto"/>
        <w:bottom w:val="none" w:sz="0" w:space="0" w:color="auto"/>
        <w:right w:val="none" w:sz="0" w:space="0" w:color="auto"/>
      </w:divBdr>
    </w:div>
    <w:div w:id="736125032">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689820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214062">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8984970">
      <w:bodyDiv w:val="1"/>
      <w:marLeft w:val="0"/>
      <w:marRight w:val="0"/>
      <w:marTop w:val="0"/>
      <w:marBottom w:val="0"/>
      <w:divBdr>
        <w:top w:val="none" w:sz="0" w:space="0" w:color="auto"/>
        <w:left w:val="none" w:sz="0" w:space="0" w:color="auto"/>
        <w:bottom w:val="none" w:sz="0" w:space="0" w:color="auto"/>
        <w:right w:val="none" w:sz="0" w:space="0" w:color="auto"/>
      </w:divBdr>
    </w:div>
    <w:div w:id="739015369">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1877977">
      <w:bodyDiv w:val="1"/>
      <w:marLeft w:val="0"/>
      <w:marRight w:val="0"/>
      <w:marTop w:val="0"/>
      <w:marBottom w:val="0"/>
      <w:divBdr>
        <w:top w:val="none" w:sz="0" w:space="0" w:color="auto"/>
        <w:left w:val="none" w:sz="0" w:space="0" w:color="auto"/>
        <w:bottom w:val="none" w:sz="0" w:space="0" w:color="auto"/>
        <w:right w:val="none" w:sz="0" w:space="0" w:color="auto"/>
      </w:divBdr>
    </w:div>
    <w:div w:id="741950686">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114258">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3835949">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4256032">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150512">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460917">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7993527">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472504">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585897">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012524">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79322">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202305">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3838428">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5729635">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431590">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54926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14267">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293121">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7772">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6558451">
      <w:bodyDiv w:val="1"/>
      <w:marLeft w:val="0"/>
      <w:marRight w:val="0"/>
      <w:marTop w:val="0"/>
      <w:marBottom w:val="0"/>
      <w:divBdr>
        <w:top w:val="none" w:sz="0" w:space="0" w:color="auto"/>
        <w:left w:val="none" w:sz="0" w:space="0" w:color="auto"/>
        <w:bottom w:val="none" w:sz="0" w:space="0" w:color="auto"/>
        <w:right w:val="none" w:sz="0" w:space="0" w:color="auto"/>
      </w:divBdr>
    </w:div>
    <w:div w:id="776608805">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8187942">
      <w:bodyDiv w:val="1"/>
      <w:marLeft w:val="0"/>
      <w:marRight w:val="0"/>
      <w:marTop w:val="0"/>
      <w:marBottom w:val="0"/>
      <w:divBdr>
        <w:top w:val="none" w:sz="0" w:space="0" w:color="auto"/>
        <w:left w:val="none" w:sz="0" w:space="0" w:color="auto"/>
        <w:bottom w:val="none" w:sz="0" w:space="0" w:color="auto"/>
        <w:right w:val="none" w:sz="0" w:space="0" w:color="auto"/>
      </w:divBdr>
    </w:div>
    <w:div w:id="778792197">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79956446">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107149">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2768783">
      <w:bodyDiv w:val="1"/>
      <w:marLeft w:val="0"/>
      <w:marRight w:val="0"/>
      <w:marTop w:val="0"/>
      <w:marBottom w:val="0"/>
      <w:divBdr>
        <w:top w:val="none" w:sz="0" w:space="0" w:color="auto"/>
        <w:left w:val="none" w:sz="0" w:space="0" w:color="auto"/>
        <w:bottom w:val="none" w:sz="0" w:space="0" w:color="auto"/>
        <w:right w:val="none" w:sz="0" w:space="0" w:color="auto"/>
      </w:divBdr>
    </w:div>
    <w:div w:id="783503258">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124951">
      <w:bodyDiv w:val="1"/>
      <w:marLeft w:val="0"/>
      <w:marRight w:val="0"/>
      <w:marTop w:val="0"/>
      <w:marBottom w:val="0"/>
      <w:divBdr>
        <w:top w:val="none" w:sz="0" w:space="0" w:color="auto"/>
        <w:left w:val="none" w:sz="0" w:space="0" w:color="auto"/>
        <w:bottom w:val="none" w:sz="0" w:space="0" w:color="auto"/>
        <w:right w:val="none" w:sz="0" w:space="0" w:color="auto"/>
      </w:divBdr>
    </w:div>
    <w:div w:id="785344642">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7119778">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1393">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544865">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63158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1480238">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294542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57783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044736">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1527">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548121">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03848">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714795">
      <w:bodyDiv w:val="1"/>
      <w:marLeft w:val="0"/>
      <w:marRight w:val="0"/>
      <w:marTop w:val="0"/>
      <w:marBottom w:val="0"/>
      <w:divBdr>
        <w:top w:val="none" w:sz="0" w:space="0" w:color="auto"/>
        <w:left w:val="none" w:sz="0" w:space="0" w:color="auto"/>
        <w:bottom w:val="none" w:sz="0" w:space="0" w:color="auto"/>
        <w:right w:val="none" w:sz="0" w:space="0" w:color="auto"/>
      </w:divBdr>
    </w:div>
    <w:div w:id="809786397">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172468">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075408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5023">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332127">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6310">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5099738">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696369">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048593">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236156">
      <w:bodyDiv w:val="1"/>
      <w:marLeft w:val="0"/>
      <w:marRight w:val="0"/>
      <w:marTop w:val="0"/>
      <w:marBottom w:val="0"/>
      <w:divBdr>
        <w:top w:val="none" w:sz="0" w:space="0" w:color="auto"/>
        <w:left w:val="none" w:sz="0" w:space="0" w:color="auto"/>
        <w:bottom w:val="none" w:sz="0" w:space="0" w:color="auto"/>
        <w:right w:val="none" w:sz="0" w:space="0" w:color="auto"/>
      </w:divBdr>
    </w:div>
    <w:div w:id="822240854">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37540">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6079">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066089">
      <w:bodyDiv w:val="1"/>
      <w:marLeft w:val="0"/>
      <w:marRight w:val="0"/>
      <w:marTop w:val="0"/>
      <w:marBottom w:val="0"/>
      <w:divBdr>
        <w:top w:val="none" w:sz="0" w:space="0" w:color="auto"/>
        <w:left w:val="none" w:sz="0" w:space="0" w:color="auto"/>
        <w:bottom w:val="none" w:sz="0" w:space="0" w:color="auto"/>
        <w:right w:val="none" w:sz="0" w:space="0" w:color="auto"/>
      </w:divBdr>
    </w:div>
    <w:div w:id="831261749">
      <w:bodyDiv w:val="1"/>
      <w:marLeft w:val="0"/>
      <w:marRight w:val="0"/>
      <w:marTop w:val="0"/>
      <w:marBottom w:val="0"/>
      <w:divBdr>
        <w:top w:val="none" w:sz="0" w:space="0" w:color="auto"/>
        <w:left w:val="none" w:sz="0" w:space="0" w:color="auto"/>
        <w:bottom w:val="none" w:sz="0" w:space="0" w:color="auto"/>
        <w:right w:val="none" w:sz="0" w:space="0" w:color="auto"/>
      </w:divBdr>
    </w:div>
    <w:div w:id="831530538">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302231">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227755">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492540">
      <w:bodyDiv w:val="1"/>
      <w:marLeft w:val="0"/>
      <w:marRight w:val="0"/>
      <w:marTop w:val="0"/>
      <w:marBottom w:val="0"/>
      <w:divBdr>
        <w:top w:val="none" w:sz="0" w:space="0" w:color="auto"/>
        <w:left w:val="none" w:sz="0" w:space="0" w:color="auto"/>
        <w:bottom w:val="none" w:sz="0" w:space="0" w:color="auto"/>
        <w:right w:val="none" w:sz="0" w:space="0" w:color="auto"/>
      </w:divBdr>
    </w:div>
    <w:div w:id="834685210">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158072">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6744">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5676645">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12389">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8756884">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49831146">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0801286">
      <w:bodyDiv w:val="1"/>
      <w:marLeft w:val="0"/>
      <w:marRight w:val="0"/>
      <w:marTop w:val="0"/>
      <w:marBottom w:val="0"/>
      <w:divBdr>
        <w:top w:val="none" w:sz="0" w:space="0" w:color="auto"/>
        <w:left w:val="none" w:sz="0" w:space="0" w:color="auto"/>
        <w:bottom w:val="none" w:sz="0" w:space="0" w:color="auto"/>
        <w:right w:val="none" w:sz="0" w:space="0" w:color="auto"/>
      </w:divBdr>
    </w:div>
    <w:div w:id="851724628">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644675">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4997251">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234685">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7817220">
      <w:bodyDiv w:val="1"/>
      <w:marLeft w:val="0"/>
      <w:marRight w:val="0"/>
      <w:marTop w:val="0"/>
      <w:marBottom w:val="0"/>
      <w:divBdr>
        <w:top w:val="none" w:sz="0" w:space="0" w:color="auto"/>
        <w:left w:val="none" w:sz="0" w:space="0" w:color="auto"/>
        <w:bottom w:val="none" w:sz="0" w:space="0" w:color="auto"/>
        <w:right w:val="none" w:sz="0" w:space="0" w:color="auto"/>
      </w:divBdr>
    </w:div>
    <w:div w:id="858473008">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515791">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1361026">
      <w:bodyDiv w:val="1"/>
      <w:marLeft w:val="0"/>
      <w:marRight w:val="0"/>
      <w:marTop w:val="0"/>
      <w:marBottom w:val="0"/>
      <w:divBdr>
        <w:top w:val="none" w:sz="0" w:space="0" w:color="auto"/>
        <w:left w:val="none" w:sz="0" w:space="0" w:color="auto"/>
        <w:bottom w:val="none" w:sz="0" w:space="0" w:color="auto"/>
        <w:right w:val="none" w:sz="0" w:space="0" w:color="auto"/>
      </w:divBdr>
    </w:div>
    <w:div w:id="861749591">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39045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681397">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16233">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8545">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69494214">
      <w:bodyDiv w:val="1"/>
      <w:marLeft w:val="0"/>
      <w:marRight w:val="0"/>
      <w:marTop w:val="0"/>
      <w:marBottom w:val="0"/>
      <w:divBdr>
        <w:top w:val="none" w:sz="0" w:space="0" w:color="auto"/>
        <w:left w:val="none" w:sz="0" w:space="0" w:color="auto"/>
        <w:bottom w:val="none" w:sz="0" w:space="0" w:color="auto"/>
        <w:right w:val="none" w:sz="0" w:space="0" w:color="auto"/>
      </w:divBdr>
    </w:div>
    <w:div w:id="869563273">
      <w:bodyDiv w:val="1"/>
      <w:marLeft w:val="0"/>
      <w:marRight w:val="0"/>
      <w:marTop w:val="0"/>
      <w:marBottom w:val="0"/>
      <w:divBdr>
        <w:top w:val="none" w:sz="0" w:space="0" w:color="auto"/>
        <w:left w:val="none" w:sz="0" w:space="0" w:color="auto"/>
        <w:bottom w:val="none" w:sz="0" w:space="0" w:color="auto"/>
        <w:right w:val="none" w:sz="0" w:space="0" w:color="auto"/>
      </w:divBdr>
    </w:div>
    <w:div w:id="869997680">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1846546">
      <w:bodyDiv w:val="1"/>
      <w:marLeft w:val="0"/>
      <w:marRight w:val="0"/>
      <w:marTop w:val="0"/>
      <w:marBottom w:val="0"/>
      <w:divBdr>
        <w:top w:val="none" w:sz="0" w:space="0" w:color="auto"/>
        <w:left w:val="none" w:sz="0" w:space="0" w:color="auto"/>
        <w:bottom w:val="none" w:sz="0" w:space="0" w:color="auto"/>
        <w:right w:val="none" w:sz="0" w:space="0" w:color="auto"/>
      </w:divBdr>
    </w:div>
    <w:div w:id="872693195">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4851511">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577576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8587785">
      <w:bodyDiv w:val="1"/>
      <w:marLeft w:val="0"/>
      <w:marRight w:val="0"/>
      <w:marTop w:val="0"/>
      <w:marBottom w:val="0"/>
      <w:divBdr>
        <w:top w:val="none" w:sz="0" w:space="0" w:color="auto"/>
        <w:left w:val="none" w:sz="0" w:space="0" w:color="auto"/>
        <w:bottom w:val="none" w:sz="0" w:space="0" w:color="auto"/>
        <w:right w:val="none" w:sz="0" w:space="0" w:color="auto"/>
      </w:divBdr>
    </w:div>
    <w:div w:id="87917253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0752944">
      <w:bodyDiv w:val="1"/>
      <w:marLeft w:val="0"/>
      <w:marRight w:val="0"/>
      <w:marTop w:val="0"/>
      <w:marBottom w:val="0"/>
      <w:divBdr>
        <w:top w:val="none" w:sz="0" w:space="0" w:color="auto"/>
        <w:left w:val="none" w:sz="0" w:space="0" w:color="auto"/>
        <w:bottom w:val="none" w:sz="0" w:space="0" w:color="auto"/>
        <w:right w:val="none" w:sz="0" w:space="0" w:color="auto"/>
      </w:divBdr>
    </w:div>
    <w:div w:id="881869237">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40059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4563693">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761947">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073041">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2810146">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3658975">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548242">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404377">
      <w:bodyDiv w:val="1"/>
      <w:marLeft w:val="0"/>
      <w:marRight w:val="0"/>
      <w:marTop w:val="0"/>
      <w:marBottom w:val="0"/>
      <w:divBdr>
        <w:top w:val="none" w:sz="0" w:space="0" w:color="auto"/>
        <w:left w:val="none" w:sz="0" w:space="0" w:color="auto"/>
        <w:bottom w:val="none" w:sz="0" w:space="0" w:color="auto"/>
        <w:right w:val="none" w:sz="0" w:space="0" w:color="auto"/>
      </w:divBdr>
    </w:div>
    <w:div w:id="897520284">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51296">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6842807">
      <w:bodyDiv w:val="1"/>
      <w:marLeft w:val="0"/>
      <w:marRight w:val="0"/>
      <w:marTop w:val="0"/>
      <w:marBottom w:val="0"/>
      <w:divBdr>
        <w:top w:val="none" w:sz="0" w:space="0" w:color="auto"/>
        <w:left w:val="none" w:sz="0" w:space="0" w:color="auto"/>
        <w:bottom w:val="none" w:sz="0" w:space="0" w:color="auto"/>
        <w:right w:val="none" w:sz="0" w:space="0" w:color="auto"/>
      </w:divBdr>
    </w:div>
    <w:div w:id="907348605">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1328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8880717">
      <w:bodyDiv w:val="1"/>
      <w:marLeft w:val="0"/>
      <w:marRight w:val="0"/>
      <w:marTop w:val="0"/>
      <w:marBottom w:val="0"/>
      <w:divBdr>
        <w:top w:val="none" w:sz="0" w:space="0" w:color="auto"/>
        <w:left w:val="none" w:sz="0" w:space="0" w:color="auto"/>
        <w:bottom w:val="none" w:sz="0" w:space="0" w:color="auto"/>
        <w:right w:val="none" w:sz="0" w:space="0" w:color="auto"/>
      </w:divBdr>
    </w:div>
    <w:div w:id="909343925">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193308">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351851">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161724">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3704821">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8991">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287331">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205020">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8902187">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0992090">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761883">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4847164">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264046">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6309717">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00426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3975986">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168400">
      <w:bodyDiv w:val="1"/>
      <w:marLeft w:val="0"/>
      <w:marRight w:val="0"/>
      <w:marTop w:val="0"/>
      <w:marBottom w:val="0"/>
      <w:divBdr>
        <w:top w:val="none" w:sz="0" w:space="0" w:color="auto"/>
        <w:left w:val="none" w:sz="0" w:space="0" w:color="auto"/>
        <w:bottom w:val="none" w:sz="0" w:space="0" w:color="auto"/>
        <w:right w:val="none" w:sz="0" w:space="0" w:color="auto"/>
      </w:divBdr>
    </w:div>
    <w:div w:id="934241936">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0455587">
      <w:bodyDiv w:val="1"/>
      <w:marLeft w:val="0"/>
      <w:marRight w:val="0"/>
      <w:marTop w:val="0"/>
      <w:marBottom w:val="0"/>
      <w:divBdr>
        <w:top w:val="none" w:sz="0" w:space="0" w:color="auto"/>
        <w:left w:val="none" w:sz="0" w:space="0" w:color="auto"/>
        <w:bottom w:val="none" w:sz="0" w:space="0" w:color="auto"/>
        <w:right w:val="none" w:sz="0" w:space="0" w:color="auto"/>
      </w:divBdr>
    </w:div>
    <w:div w:id="940457650">
      <w:bodyDiv w:val="1"/>
      <w:marLeft w:val="0"/>
      <w:marRight w:val="0"/>
      <w:marTop w:val="0"/>
      <w:marBottom w:val="0"/>
      <w:divBdr>
        <w:top w:val="none" w:sz="0" w:space="0" w:color="auto"/>
        <w:left w:val="none" w:sz="0" w:space="0" w:color="auto"/>
        <w:bottom w:val="none" w:sz="0" w:space="0" w:color="auto"/>
        <w:right w:val="none" w:sz="0" w:space="0" w:color="auto"/>
      </w:divBdr>
    </w:div>
    <w:div w:id="940920292">
      <w:bodyDiv w:val="1"/>
      <w:marLeft w:val="0"/>
      <w:marRight w:val="0"/>
      <w:marTop w:val="0"/>
      <w:marBottom w:val="0"/>
      <w:divBdr>
        <w:top w:val="none" w:sz="0" w:space="0" w:color="auto"/>
        <w:left w:val="none" w:sz="0" w:space="0" w:color="auto"/>
        <w:bottom w:val="none" w:sz="0" w:space="0" w:color="auto"/>
        <w:right w:val="none" w:sz="0" w:space="0" w:color="auto"/>
      </w:divBdr>
    </w:div>
    <w:div w:id="941836665">
      <w:bodyDiv w:val="1"/>
      <w:marLeft w:val="0"/>
      <w:marRight w:val="0"/>
      <w:marTop w:val="0"/>
      <w:marBottom w:val="0"/>
      <w:divBdr>
        <w:top w:val="none" w:sz="0" w:space="0" w:color="auto"/>
        <w:left w:val="none" w:sz="0" w:space="0" w:color="auto"/>
        <w:bottom w:val="none" w:sz="0" w:space="0" w:color="auto"/>
        <w:right w:val="none" w:sz="0" w:space="0" w:color="auto"/>
      </w:divBdr>
    </w:div>
    <w:div w:id="942111960">
      <w:bodyDiv w:val="1"/>
      <w:marLeft w:val="0"/>
      <w:marRight w:val="0"/>
      <w:marTop w:val="0"/>
      <w:marBottom w:val="0"/>
      <w:divBdr>
        <w:top w:val="none" w:sz="0" w:space="0" w:color="auto"/>
        <w:left w:val="none" w:sz="0" w:space="0" w:color="auto"/>
        <w:bottom w:val="none" w:sz="0" w:space="0" w:color="auto"/>
        <w:right w:val="none" w:sz="0" w:space="0" w:color="auto"/>
      </w:divBdr>
    </w:div>
    <w:div w:id="942349173">
      <w:bodyDiv w:val="1"/>
      <w:marLeft w:val="0"/>
      <w:marRight w:val="0"/>
      <w:marTop w:val="0"/>
      <w:marBottom w:val="0"/>
      <w:divBdr>
        <w:top w:val="none" w:sz="0" w:space="0" w:color="auto"/>
        <w:left w:val="none" w:sz="0" w:space="0" w:color="auto"/>
        <w:bottom w:val="none" w:sz="0" w:space="0" w:color="auto"/>
        <w:right w:val="none" w:sz="0" w:space="0" w:color="auto"/>
      </w:divBdr>
    </w:div>
    <w:div w:id="942372775">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47742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5775121">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010274">
      <w:bodyDiv w:val="1"/>
      <w:marLeft w:val="0"/>
      <w:marRight w:val="0"/>
      <w:marTop w:val="0"/>
      <w:marBottom w:val="0"/>
      <w:divBdr>
        <w:top w:val="none" w:sz="0" w:space="0" w:color="auto"/>
        <w:left w:val="none" w:sz="0" w:space="0" w:color="auto"/>
        <w:bottom w:val="none" w:sz="0" w:space="0" w:color="auto"/>
        <w:right w:val="none" w:sz="0" w:space="0" w:color="auto"/>
      </w:divBdr>
    </w:div>
    <w:div w:id="948049446">
      <w:bodyDiv w:val="1"/>
      <w:marLeft w:val="0"/>
      <w:marRight w:val="0"/>
      <w:marTop w:val="0"/>
      <w:marBottom w:val="0"/>
      <w:divBdr>
        <w:top w:val="none" w:sz="0" w:space="0" w:color="auto"/>
        <w:left w:val="none" w:sz="0" w:space="0" w:color="auto"/>
        <w:bottom w:val="none" w:sz="0" w:space="0" w:color="auto"/>
        <w:right w:val="none" w:sz="0" w:space="0" w:color="auto"/>
      </w:divBdr>
    </w:div>
    <w:div w:id="94824611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66810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787641">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053408">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093210">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5062545">
      <w:bodyDiv w:val="1"/>
      <w:marLeft w:val="0"/>
      <w:marRight w:val="0"/>
      <w:marTop w:val="0"/>
      <w:marBottom w:val="0"/>
      <w:divBdr>
        <w:top w:val="none" w:sz="0" w:space="0" w:color="auto"/>
        <w:left w:val="none" w:sz="0" w:space="0" w:color="auto"/>
        <w:bottom w:val="none" w:sz="0" w:space="0" w:color="auto"/>
        <w:right w:val="none" w:sz="0" w:space="0" w:color="auto"/>
      </w:divBdr>
    </w:div>
    <w:div w:id="955522811">
      <w:bodyDiv w:val="1"/>
      <w:marLeft w:val="0"/>
      <w:marRight w:val="0"/>
      <w:marTop w:val="0"/>
      <w:marBottom w:val="0"/>
      <w:divBdr>
        <w:top w:val="none" w:sz="0" w:space="0" w:color="auto"/>
        <w:left w:val="none" w:sz="0" w:space="0" w:color="auto"/>
        <w:bottom w:val="none" w:sz="0" w:space="0" w:color="auto"/>
        <w:right w:val="none" w:sz="0" w:space="0" w:color="auto"/>
      </w:divBdr>
    </w:div>
    <w:div w:id="95586566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45164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108827">
      <w:bodyDiv w:val="1"/>
      <w:marLeft w:val="0"/>
      <w:marRight w:val="0"/>
      <w:marTop w:val="0"/>
      <w:marBottom w:val="0"/>
      <w:divBdr>
        <w:top w:val="none" w:sz="0" w:space="0" w:color="auto"/>
        <w:left w:val="none" w:sz="0" w:space="0" w:color="auto"/>
        <w:bottom w:val="none" w:sz="0" w:space="0" w:color="auto"/>
        <w:right w:val="none" w:sz="0" w:space="0" w:color="auto"/>
      </w:divBdr>
    </w:div>
    <w:div w:id="957179149">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410021">
      <w:bodyDiv w:val="1"/>
      <w:marLeft w:val="0"/>
      <w:marRight w:val="0"/>
      <w:marTop w:val="0"/>
      <w:marBottom w:val="0"/>
      <w:divBdr>
        <w:top w:val="none" w:sz="0" w:space="0" w:color="auto"/>
        <w:left w:val="none" w:sz="0" w:space="0" w:color="auto"/>
        <w:bottom w:val="none" w:sz="0" w:space="0" w:color="auto"/>
        <w:right w:val="none" w:sz="0" w:space="0" w:color="auto"/>
      </w:divBdr>
    </w:div>
    <w:div w:id="958485309">
      <w:bodyDiv w:val="1"/>
      <w:marLeft w:val="0"/>
      <w:marRight w:val="0"/>
      <w:marTop w:val="0"/>
      <w:marBottom w:val="0"/>
      <w:divBdr>
        <w:top w:val="none" w:sz="0" w:space="0" w:color="auto"/>
        <w:left w:val="none" w:sz="0" w:space="0" w:color="auto"/>
        <w:bottom w:val="none" w:sz="0" w:space="0" w:color="auto"/>
        <w:right w:val="none" w:sz="0" w:space="0" w:color="auto"/>
      </w:divBdr>
    </w:div>
    <w:div w:id="958728852">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8880451">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33510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0385188">
      <w:bodyDiv w:val="1"/>
      <w:marLeft w:val="0"/>
      <w:marRight w:val="0"/>
      <w:marTop w:val="0"/>
      <w:marBottom w:val="0"/>
      <w:divBdr>
        <w:top w:val="none" w:sz="0" w:space="0" w:color="auto"/>
        <w:left w:val="none" w:sz="0" w:space="0" w:color="auto"/>
        <w:bottom w:val="none" w:sz="0" w:space="0" w:color="auto"/>
        <w:right w:val="none" w:sz="0" w:space="0" w:color="auto"/>
      </w:divBdr>
    </w:div>
    <w:div w:id="960499871">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052025">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69627871">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074557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246658">
      <w:bodyDiv w:val="1"/>
      <w:marLeft w:val="0"/>
      <w:marRight w:val="0"/>
      <w:marTop w:val="0"/>
      <w:marBottom w:val="0"/>
      <w:divBdr>
        <w:top w:val="none" w:sz="0" w:space="0" w:color="auto"/>
        <w:left w:val="none" w:sz="0" w:space="0" w:color="auto"/>
        <w:bottom w:val="none" w:sz="0" w:space="0" w:color="auto"/>
        <w:right w:val="none" w:sz="0" w:space="0" w:color="auto"/>
      </w:divBdr>
    </w:div>
    <w:div w:id="972641144">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337427">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647934">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5797482">
      <w:bodyDiv w:val="1"/>
      <w:marLeft w:val="0"/>
      <w:marRight w:val="0"/>
      <w:marTop w:val="0"/>
      <w:marBottom w:val="0"/>
      <w:divBdr>
        <w:top w:val="none" w:sz="0" w:space="0" w:color="auto"/>
        <w:left w:val="none" w:sz="0" w:space="0" w:color="auto"/>
        <w:bottom w:val="none" w:sz="0" w:space="0" w:color="auto"/>
        <w:right w:val="none" w:sz="0" w:space="0" w:color="auto"/>
      </w:divBdr>
    </w:div>
    <w:div w:id="9761848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7414210">
      <w:bodyDiv w:val="1"/>
      <w:marLeft w:val="0"/>
      <w:marRight w:val="0"/>
      <w:marTop w:val="0"/>
      <w:marBottom w:val="0"/>
      <w:divBdr>
        <w:top w:val="none" w:sz="0" w:space="0" w:color="auto"/>
        <w:left w:val="none" w:sz="0" w:space="0" w:color="auto"/>
        <w:bottom w:val="none" w:sz="0" w:space="0" w:color="auto"/>
        <w:right w:val="none" w:sz="0" w:space="0" w:color="auto"/>
      </w:divBdr>
    </w:div>
    <w:div w:id="97822079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578644">
      <w:bodyDiv w:val="1"/>
      <w:marLeft w:val="0"/>
      <w:marRight w:val="0"/>
      <w:marTop w:val="0"/>
      <w:marBottom w:val="0"/>
      <w:divBdr>
        <w:top w:val="none" w:sz="0" w:space="0" w:color="auto"/>
        <w:left w:val="none" w:sz="0" w:space="0" w:color="auto"/>
        <w:bottom w:val="none" w:sz="0" w:space="0" w:color="auto"/>
        <w:right w:val="none" w:sz="0" w:space="0" w:color="auto"/>
      </w:divBdr>
    </w:div>
    <w:div w:id="980814335">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388503">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119144">
      <w:bodyDiv w:val="1"/>
      <w:marLeft w:val="0"/>
      <w:marRight w:val="0"/>
      <w:marTop w:val="0"/>
      <w:marBottom w:val="0"/>
      <w:divBdr>
        <w:top w:val="none" w:sz="0" w:space="0" w:color="auto"/>
        <w:left w:val="none" w:sz="0" w:space="0" w:color="auto"/>
        <w:bottom w:val="none" w:sz="0" w:space="0" w:color="auto"/>
        <w:right w:val="none" w:sz="0" w:space="0" w:color="auto"/>
      </w:divBdr>
    </w:div>
    <w:div w:id="983196990">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548412">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6472759">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247562">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099050">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528257">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5543">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794341">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2946116">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721995">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08154">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20958">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03427">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7223738">
      <w:bodyDiv w:val="1"/>
      <w:marLeft w:val="0"/>
      <w:marRight w:val="0"/>
      <w:marTop w:val="0"/>
      <w:marBottom w:val="0"/>
      <w:divBdr>
        <w:top w:val="none" w:sz="0" w:space="0" w:color="auto"/>
        <w:left w:val="none" w:sz="0" w:space="0" w:color="auto"/>
        <w:bottom w:val="none" w:sz="0" w:space="0" w:color="auto"/>
        <w:right w:val="none" w:sz="0" w:space="0" w:color="auto"/>
      </w:divBdr>
    </w:div>
    <w:div w:id="99827108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23481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396853">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2660533">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2552">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5861127">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6514517">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11063">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178139">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570748">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2411501">
      <w:bodyDiv w:val="1"/>
      <w:marLeft w:val="0"/>
      <w:marRight w:val="0"/>
      <w:marTop w:val="0"/>
      <w:marBottom w:val="0"/>
      <w:divBdr>
        <w:top w:val="none" w:sz="0" w:space="0" w:color="auto"/>
        <w:left w:val="none" w:sz="0" w:space="0" w:color="auto"/>
        <w:bottom w:val="none" w:sz="0" w:space="0" w:color="auto"/>
        <w:right w:val="none" w:sz="0" w:space="0" w:color="auto"/>
      </w:divBdr>
    </w:div>
    <w:div w:id="1012605375">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3802991">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038788">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2124737">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550415">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09528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6322213">
      <w:bodyDiv w:val="1"/>
      <w:marLeft w:val="0"/>
      <w:marRight w:val="0"/>
      <w:marTop w:val="0"/>
      <w:marBottom w:val="0"/>
      <w:divBdr>
        <w:top w:val="none" w:sz="0" w:space="0" w:color="auto"/>
        <w:left w:val="none" w:sz="0" w:space="0" w:color="auto"/>
        <w:bottom w:val="none" w:sz="0" w:space="0" w:color="auto"/>
        <w:right w:val="none" w:sz="0" w:space="0" w:color="auto"/>
      </w:divBdr>
    </w:div>
    <w:div w:id="1027021590">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7947359">
      <w:bodyDiv w:val="1"/>
      <w:marLeft w:val="0"/>
      <w:marRight w:val="0"/>
      <w:marTop w:val="0"/>
      <w:marBottom w:val="0"/>
      <w:divBdr>
        <w:top w:val="none" w:sz="0" w:space="0" w:color="auto"/>
        <w:left w:val="none" w:sz="0" w:space="0" w:color="auto"/>
        <w:bottom w:val="none" w:sz="0" w:space="0" w:color="auto"/>
        <w:right w:val="none" w:sz="0" w:space="0" w:color="auto"/>
      </w:divBdr>
    </w:div>
    <w:div w:id="1028023056">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2390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3846424">
      <w:bodyDiv w:val="1"/>
      <w:marLeft w:val="0"/>
      <w:marRight w:val="0"/>
      <w:marTop w:val="0"/>
      <w:marBottom w:val="0"/>
      <w:divBdr>
        <w:top w:val="none" w:sz="0" w:space="0" w:color="auto"/>
        <w:left w:val="none" w:sz="0" w:space="0" w:color="auto"/>
        <w:bottom w:val="none" w:sz="0" w:space="0" w:color="auto"/>
        <w:right w:val="none" w:sz="0" w:space="0" w:color="auto"/>
      </w:divBdr>
    </w:div>
    <w:div w:id="1034769333">
      <w:bodyDiv w:val="1"/>
      <w:marLeft w:val="0"/>
      <w:marRight w:val="0"/>
      <w:marTop w:val="0"/>
      <w:marBottom w:val="0"/>
      <w:divBdr>
        <w:top w:val="none" w:sz="0" w:space="0" w:color="auto"/>
        <w:left w:val="none" w:sz="0" w:space="0" w:color="auto"/>
        <w:bottom w:val="none" w:sz="0" w:space="0" w:color="auto"/>
        <w:right w:val="none" w:sz="0" w:space="0" w:color="auto"/>
      </w:divBdr>
    </w:div>
    <w:div w:id="1034814615">
      <w:bodyDiv w:val="1"/>
      <w:marLeft w:val="0"/>
      <w:marRight w:val="0"/>
      <w:marTop w:val="0"/>
      <w:marBottom w:val="0"/>
      <w:divBdr>
        <w:top w:val="none" w:sz="0" w:space="0" w:color="auto"/>
        <w:left w:val="none" w:sz="0" w:space="0" w:color="auto"/>
        <w:bottom w:val="none" w:sz="0" w:space="0" w:color="auto"/>
        <w:right w:val="none" w:sz="0" w:space="0" w:color="auto"/>
      </w:divBdr>
    </w:div>
    <w:div w:id="1035159386">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5852">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8236999">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134623">
      <w:bodyDiv w:val="1"/>
      <w:marLeft w:val="0"/>
      <w:marRight w:val="0"/>
      <w:marTop w:val="0"/>
      <w:marBottom w:val="0"/>
      <w:divBdr>
        <w:top w:val="none" w:sz="0" w:space="0" w:color="auto"/>
        <w:left w:val="none" w:sz="0" w:space="0" w:color="auto"/>
        <w:bottom w:val="none" w:sz="0" w:space="0" w:color="auto"/>
        <w:right w:val="none" w:sz="0" w:space="0" w:color="auto"/>
      </w:divBdr>
    </w:div>
    <w:div w:id="1040284293">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128230">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1442794">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1690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4644331">
      <w:bodyDiv w:val="1"/>
      <w:marLeft w:val="0"/>
      <w:marRight w:val="0"/>
      <w:marTop w:val="0"/>
      <w:marBottom w:val="0"/>
      <w:divBdr>
        <w:top w:val="none" w:sz="0" w:space="0" w:color="auto"/>
        <w:left w:val="none" w:sz="0" w:space="0" w:color="auto"/>
        <w:bottom w:val="none" w:sz="0" w:space="0" w:color="auto"/>
        <w:right w:val="none" w:sz="0" w:space="0" w:color="auto"/>
      </w:divBdr>
    </w:div>
    <w:div w:id="1044867502">
      <w:bodyDiv w:val="1"/>
      <w:marLeft w:val="0"/>
      <w:marRight w:val="0"/>
      <w:marTop w:val="0"/>
      <w:marBottom w:val="0"/>
      <w:divBdr>
        <w:top w:val="none" w:sz="0" w:space="0" w:color="auto"/>
        <w:left w:val="none" w:sz="0" w:space="0" w:color="auto"/>
        <w:bottom w:val="none" w:sz="0" w:space="0" w:color="auto"/>
        <w:right w:val="none" w:sz="0" w:space="0" w:color="auto"/>
      </w:divBdr>
    </w:div>
    <w:div w:id="1044907939">
      <w:bodyDiv w:val="1"/>
      <w:marLeft w:val="0"/>
      <w:marRight w:val="0"/>
      <w:marTop w:val="0"/>
      <w:marBottom w:val="0"/>
      <w:divBdr>
        <w:top w:val="none" w:sz="0" w:space="0" w:color="auto"/>
        <w:left w:val="none" w:sz="0" w:space="0" w:color="auto"/>
        <w:bottom w:val="none" w:sz="0" w:space="0" w:color="auto"/>
        <w:right w:val="none" w:sz="0" w:space="0" w:color="auto"/>
      </w:divBdr>
    </w:div>
    <w:div w:id="104525690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567001">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10641">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7948781">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3563">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380077">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229208">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0845">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1074244">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390781">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7637">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505189">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4810855">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31896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096178">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825435">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8941955">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210108">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43185">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0595809">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256081">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3715566">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4793701">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453736">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032902">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233620">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427477">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0190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5059">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6198486">
      <w:bodyDiv w:val="1"/>
      <w:marLeft w:val="0"/>
      <w:marRight w:val="0"/>
      <w:marTop w:val="0"/>
      <w:marBottom w:val="0"/>
      <w:divBdr>
        <w:top w:val="none" w:sz="0" w:space="0" w:color="auto"/>
        <w:left w:val="none" w:sz="0" w:space="0" w:color="auto"/>
        <w:bottom w:val="none" w:sz="0" w:space="0" w:color="auto"/>
        <w:right w:val="none" w:sz="0" w:space="0" w:color="auto"/>
      </w:divBdr>
    </w:div>
    <w:div w:id="1076395791">
      <w:bodyDiv w:val="1"/>
      <w:marLeft w:val="0"/>
      <w:marRight w:val="0"/>
      <w:marTop w:val="0"/>
      <w:marBottom w:val="0"/>
      <w:divBdr>
        <w:top w:val="none" w:sz="0" w:space="0" w:color="auto"/>
        <w:left w:val="none" w:sz="0" w:space="0" w:color="auto"/>
        <w:bottom w:val="none" w:sz="0" w:space="0" w:color="auto"/>
        <w:right w:val="none" w:sz="0" w:space="0" w:color="auto"/>
      </w:divBdr>
    </w:div>
    <w:div w:id="1077165032">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364701">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01804">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79324059">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2871452">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3331444">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304784">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270323">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88696261">
      <w:bodyDiv w:val="1"/>
      <w:marLeft w:val="0"/>
      <w:marRight w:val="0"/>
      <w:marTop w:val="0"/>
      <w:marBottom w:val="0"/>
      <w:divBdr>
        <w:top w:val="none" w:sz="0" w:space="0" w:color="auto"/>
        <w:left w:val="none" w:sz="0" w:space="0" w:color="auto"/>
        <w:bottom w:val="none" w:sz="0" w:space="0" w:color="auto"/>
        <w:right w:val="none" w:sz="0" w:space="0" w:color="auto"/>
      </w:divBdr>
    </w:div>
    <w:div w:id="1089422513">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345247">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3862334">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016639">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172170">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288811">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3429">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680413">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432155">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351261">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09666329">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1825839">
      <w:bodyDiv w:val="1"/>
      <w:marLeft w:val="0"/>
      <w:marRight w:val="0"/>
      <w:marTop w:val="0"/>
      <w:marBottom w:val="0"/>
      <w:divBdr>
        <w:top w:val="none" w:sz="0" w:space="0" w:color="auto"/>
        <w:left w:val="none" w:sz="0" w:space="0" w:color="auto"/>
        <w:bottom w:val="none" w:sz="0" w:space="0" w:color="auto"/>
        <w:right w:val="none" w:sz="0" w:space="0" w:color="auto"/>
      </w:divBdr>
    </w:div>
    <w:div w:id="1112213147">
      <w:bodyDiv w:val="1"/>
      <w:marLeft w:val="0"/>
      <w:marRight w:val="0"/>
      <w:marTop w:val="0"/>
      <w:marBottom w:val="0"/>
      <w:divBdr>
        <w:top w:val="none" w:sz="0" w:space="0" w:color="auto"/>
        <w:left w:val="none" w:sz="0" w:space="0" w:color="auto"/>
        <w:bottom w:val="none" w:sz="0" w:space="0" w:color="auto"/>
        <w:right w:val="none" w:sz="0" w:space="0" w:color="auto"/>
      </w:divBdr>
    </w:div>
    <w:div w:id="1112282282">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128702">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6948743">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7793549">
      <w:bodyDiv w:val="1"/>
      <w:marLeft w:val="0"/>
      <w:marRight w:val="0"/>
      <w:marTop w:val="0"/>
      <w:marBottom w:val="0"/>
      <w:divBdr>
        <w:top w:val="none" w:sz="0" w:space="0" w:color="auto"/>
        <w:left w:val="none" w:sz="0" w:space="0" w:color="auto"/>
        <w:bottom w:val="none" w:sz="0" w:space="0" w:color="auto"/>
        <w:right w:val="none" w:sz="0" w:space="0" w:color="auto"/>
      </w:divBdr>
    </w:div>
    <w:div w:id="1117795848">
      <w:bodyDiv w:val="1"/>
      <w:marLeft w:val="0"/>
      <w:marRight w:val="0"/>
      <w:marTop w:val="0"/>
      <w:marBottom w:val="0"/>
      <w:divBdr>
        <w:top w:val="none" w:sz="0" w:space="0" w:color="auto"/>
        <w:left w:val="none" w:sz="0" w:space="0" w:color="auto"/>
        <w:bottom w:val="none" w:sz="0" w:space="0" w:color="auto"/>
        <w:right w:val="none" w:sz="0" w:space="0" w:color="auto"/>
      </w:divBdr>
    </w:div>
    <w:div w:id="1117871685">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643630">
      <w:bodyDiv w:val="1"/>
      <w:marLeft w:val="0"/>
      <w:marRight w:val="0"/>
      <w:marTop w:val="0"/>
      <w:marBottom w:val="0"/>
      <w:divBdr>
        <w:top w:val="none" w:sz="0" w:space="0" w:color="auto"/>
        <w:left w:val="none" w:sz="0" w:space="0" w:color="auto"/>
        <w:bottom w:val="none" w:sz="0" w:space="0" w:color="auto"/>
        <w:right w:val="none" w:sz="0" w:space="0" w:color="auto"/>
      </w:divBdr>
    </w:div>
    <w:div w:id="1119760838">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22284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185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15385">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270200">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460904">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7699949">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29862783">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1821290">
      <w:bodyDiv w:val="1"/>
      <w:marLeft w:val="0"/>
      <w:marRight w:val="0"/>
      <w:marTop w:val="0"/>
      <w:marBottom w:val="0"/>
      <w:divBdr>
        <w:top w:val="none" w:sz="0" w:space="0" w:color="auto"/>
        <w:left w:val="none" w:sz="0" w:space="0" w:color="auto"/>
        <w:bottom w:val="none" w:sz="0" w:space="0" w:color="auto"/>
        <w:right w:val="none" w:sz="0" w:space="0" w:color="auto"/>
      </w:divBdr>
    </w:div>
    <w:div w:id="1132094748">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3909854">
      <w:bodyDiv w:val="1"/>
      <w:marLeft w:val="0"/>
      <w:marRight w:val="0"/>
      <w:marTop w:val="0"/>
      <w:marBottom w:val="0"/>
      <w:divBdr>
        <w:top w:val="none" w:sz="0" w:space="0" w:color="auto"/>
        <w:left w:val="none" w:sz="0" w:space="0" w:color="auto"/>
        <w:bottom w:val="none" w:sz="0" w:space="0" w:color="auto"/>
        <w:right w:val="none" w:sz="0" w:space="0" w:color="auto"/>
      </w:divBdr>
    </w:div>
    <w:div w:id="1134255615">
      <w:bodyDiv w:val="1"/>
      <w:marLeft w:val="0"/>
      <w:marRight w:val="0"/>
      <w:marTop w:val="0"/>
      <w:marBottom w:val="0"/>
      <w:divBdr>
        <w:top w:val="none" w:sz="0" w:space="0" w:color="auto"/>
        <w:left w:val="none" w:sz="0" w:space="0" w:color="auto"/>
        <w:bottom w:val="none" w:sz="0" w:space="0" w:color="auto"/>
        <w:right w:val="none" w:sz="0" w:space="0" w:color="auto"/>
      </w:divBdr>
    </w:div>
    <w:div w:id="1134710423">
      <w:bodyDiv w:val="1"/>
      <w:marLeft w:val="0"/>
      <w:marRight w:val="0"/>
      <w:marTop w:val="0"/>
      <w:marBottom w:val="0"/>
      <w:divBdr>
        <w:top w:val="none" w:sz="0" w:space="0" w:color="auto"/>
        <w:left w:val="none" w:sz="0" w:space="0" w:color="auto"/>
        <w:bottom w:val="none" w:sz="0" w:space="0" w:color="auto"/>
        <w:right w:val="none" w:sz="0" w:space="0" w:color="auto"/>
      </w:divBdr>
    </w:div>
    <w:div w:id="1134759880">
      <w:bodyDiv w:val="1"/>
      <w:marLeft w:val="0"/>
      <w:marRight w:val="0"/>
      <w:marTop w:val="0"/>
      <w:marBottom w:val="0"/>
      <w:divBdr>
        <w:top w:val="none" w:sz="0" w:space="0" w:color="auto"/>
        <w:left w:val="none" w:sz="0" w:space="0" w:color="auto"/>
        <w:bottom w:val="none" w:sz="0" w:space="0" w:color="auto"/>
        <w:right w:val="none" w:sz="0" w:space="0" w:color="auto"/>
      </w:divBdr>
    </w:div>
    <w:div w:id="1135872830">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6677751">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1411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1846365">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387472">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4665842">
      <w:bodyDiv w:val="1"/>
      <w:marLeft w:val="0"/>
      <w:marRight w:val="0"/>
      <w:marTop w:val="0"/>
      <w:marBottom w:val="0"/>
      <w:divBdr>
        <w:top w:val="none" w:sz="0" w:space="0" w:color="auto"/>
        <w:left w:val="none" w:sz="0" w:space="0" w:color="auto"/>
        <w:bottom w:val="none" w:sz="0" w:space="0" w:color="auto"/>
        <w:right w:val="none" w:sz="0" w:space="0" w:color="auto"/>
      </w:divBdr>
    </w:div>
    <w:div w:id="1145001898">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438196">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430528">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090659">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172680">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05257">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0901523">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681370">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137983">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5874989">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067076">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8361">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7645839">
      <w:bodyDiv w:val="1"/>
      <w:marLeft w:val="0"/>
      <w:marRight w:val="0"/>
      <w:marTop w:val="0"/>
      <w:marBottom w:val="0"/>
      <w:divBdr>
        <w:top w:val="none" w:sz="0" w:space="0" w:color="auto"/>
        <w:left w:val="none" w:sz="0" w:space="0" w:color="auto"/>
        <w:bottom w:val="none" w:sz="0" w:space="0" w:color="auto"/>
        <w:right w:val="none" w:sz="0" w:space="0" w:color="auto"/>
      </w:divBdr>
    </w:div>
    <w:div w:id="1158302561">
      <w:bodyDiv w:val="1"/>
      <w:marLeft w:val="0"/>
      <w:marRight w:val="0"/>
      <w:marTop w:val="0"/>
      <w:marBottom w:val="0"/>
      <w:divBdr>
        <w:top w:val="none" w:sz="0" w:space="0" w:color="auto"/>
        <w:left w:val="none" w:sz="0" w:space="0" w:color="auto"/>
        <w:bottom w:val="none" w:sz="0" w:space="0" w:color="auto"/>
        <w:right w:val="none" w:sz="0" w:space="0" w:color="auto"/>
      </w:divBdr>
    </w:div>
    <w:div w:id="1158378107">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0854669">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1508790">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08652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5585070">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138196">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558567">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034615">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3452588">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6845688">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7574531">
      <w:bodyDiv w:val="1"/>
      <w:marLeft w:val="0"/>
      <w:marRight w:val="0"/>
      <w:marTop w:val="0"/>
      <w:marBottom w:val="0"/>
      <w:divBdr>
        <w:top w:val="none" w:sz="0" w:space="0" w:color="auto"/>
        <w:left w:val="none" w:sz="0" w:space="0" w:color="auto"/>
        <w:bottom w:val="none" w:sz="0" w:space="0" w:color="auto"/>
        <w:right w:val="none" w:sz="0" w:space="0" w:color="auto"/>
      </w:divBdr>
    </w:div>
    <w:div w:id="1179075772">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0854096">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62879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559575">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060628">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7594622">
      <w:bodyDiv w:val="1"/>
      <w:marLeft w:val="0"/>
      <w:marRight w:val="0"/>
      <w:marTop w:val="0"/>
      <w:marBottom w:val="0"/>
      <w:divBdr>
        <w:top w:val="none" w:sz="0" w:space="0" w:color="auto"/>
        <w:left w:val="none" w:sz="0" w:space="0" w:color="auto"/>
        <w:bottom w:val="none" w:sz="0" w:space="0" w:color="auto"/>
        <w:right w:val="none" w:sz="0" w:space="0" w:color="auto"/>
      </w:divBdr>
    </w:div>
    <w:div w:id="1188639498">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602872">
      <w:bodyDiv w:val="1"/>
      <w:marLeft w:val="0"/>
      <w:marRight w:val="0"/>
      <w:marTop w:val="0"/>
      <w:marBottom w:val="0"/>
      <w:divBdr>
        <w:top w:val="none" w:sz="0" w:space="0" w:color="auto"/>
        <w:left w:val="none" w:sz="0" w:space="0" w:color="auto"/>
        <w:bottom w:val="none" w:sz="0" w:space="0" w:color="auto"/>
        <w:right w:val="none" w:sz="0" w:space="0" w:color="auto"/>
      </w:divBdr>
    </w:div>
    <w:div w:id="1190874947">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1993594">
      <w:bodyDiv w:val="1"/>
      <w:marLeft w:val="0"/>
      <w:marRight w:val="0"/>
      <w:marTop w:val="0"/>
      <w:marBottom w:val="0"/>
      <w:divBdr>
        <w:top w:val="none" w:sz="0" w:space="0" w:color="auto"/>
        <w:left w:val="none" w:sz="0" w:space="0" w:color="auto"/>
        <w:bottom w:val="none" w:sz="0" w:space="0" w:color="auto"/>
        <w:right w:val="none" w:sz="0" w:space="0" w:color="auto"/>
      </w:divBdr>
    </w:div>
    <w:div w:id="1193222340">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4929188">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2872">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8474174">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1934223">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3716274">
      <w:bodyDiv w:val="1"/>
      <w:marLeft w:val="0"/>
      <w:marRight w:val="0"/>
      <w:marTop w:val="0"/>
      <w:marBottom w:val="0"/>
      <w:divBdr>
        <w:top w:val="none" w:sz="0" w:space="0" w:color="auto"/>
        <w:left w:val="none" w:sz="0" w:space="0" w:color="auto"/>
        <w:bottom w:val="none" w:sz="0" w:space="0" w:color="auto"/>
        <w:right w:val="none" w:sz="0" w:space="0" w:color="auto"/>
      </w:divBdr>
    </w:div>
    <w:div w:id="120494996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480375">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652736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101372">
      <w:bodyDiv w:val="1"/>
      <w:marLeft w:val="0"/>
      <w:marRight w:val="0"/>
      <w:marTop w:val="0"/>
      <w:marBottom w:val="0"/>
      <w:divBdr>
        <w:top w:val="none" w:sz="0" w:space="0" w:color="auto"/>
        <w:left w:val="none" w:sz="0" w:space="0" w:color="auto"/>
        <w:bottom w:val="none" w:sz="0" w:space="0" w:color="auto"/>
        <w:right w:val="none" w:sz="0" w:space="0" w:color="auto"/>
      </w:divBdr>
    </w:div>
    <w:div w:id="1208491613">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144401">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267352">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458407">
      <w:bodyDiv w:val="1"/>
      <w:marLeft w:val="0"/>
      <w:marRight w:val="0"/>
      <w:marTop w:val="0"/>
      <w:marBottom w:val="0"/>
      <w:divBdr>
        <w:top w:val="none" w:sz="0" w:space="0" w:color="auto"/>
        <w:left w:val="none" w:sz="0" w:space="0" w:color="auto"/>
        <w:bottom w:val="none" w:sz="0" w:space="0" w:color="auto"/>
        <w:right w:val="none" w:sz="0" w:space="0" w:color="auto"/>
      </w:divBdr>
    </w:div>
    <w:div w:id="1210458732">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0799050">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575345">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3275899">
      <w:bodyDiv w:val="1"/>
      <w:marLeft w:val="0"/>
      <w:marRight w:val="0"/>
      <w:marTop w:val="0"/>
      <w:marBottom w:val="0"/>
      <w:divBdr>
        <w:top w:val="none" w:sz="0" w:space="0" w:color="auto"/>
        <w:left w:val="none" w:sz="0" w:space="0" w:color="auto"/>
        <w:bottom w:val="none" w:sz="0" w:space="0" w:color="auto"/>
        <w:right w:val="none" w:sz="0" w:space="0" w:color="auto"/>
      </w:divBdr>
    </w:div>
    <w:div w:id="1213538518">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5704073">
      <w:bodyDiv w:val="1"/>
      <w:marLeft w:val="0"/>
      <w:marRight w:val="0"/>
      <w:marTop w:val="0"/>
      <w:marBottom w:val="0"/>
      <w:divBdr>
        <w:top w:val="none" w:sz="0" w:space="0" w:color="auto"/>
        <w:left w:val="none" w:sz="0" w:space="0" w:color="auto"/>
        <w:bottom w:val="none" w:sz="0" w:space="0" w:color="auto"/>
        <w:right w:val="none" w:sz="0" w:space="0" w:color="auto"/>
      </w:divBdr>
    </w:div>
    <w:div w:id="1216164932">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7202266">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2982344">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217847">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336511">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027546">
      <w:bodyDiv w:val="1"/>
      <w:marLeft w:val="0"/>
      <w:marRight w:val="0"/>
      <w:marTop w:val="0"/>
      <w:marBottom w:val="0"/>
      <w:divBdr>
        <w:top w:val="none" w:sz="0" w:space="0" w:color="auto"/>
        <w:left w:val="none" w:sz="0" w:space="0" w:color="auto"/>
        <w:bottom w:val="none" w:sz="0" w:space="0" w:color="auto"/>
        <w:right w:val="none" w:sz="0" w:space="0" w:color="auto"/>
      </w:divBdr>
    </w:div>
    <w:div w:id="1229029057">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084707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156104">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117087">
      <w:bodyDiv w:val="1"/>
      <w:marLeft w:val="0"/>
      <w:marRight w:val="0"/>
      <w:marTop w:val="0"/>
      <w:marBottom w:val="0"/>
      <w:divBdr>
        <w:top w:val="none" w:sz="0" w:space="0" w:color="auto"/>
        <w:left w:val="none" w:sz="0" w:space="0" w:color="auto"/>
        <w:bottom w:val="none" w:sz="0" w:space="0" w:color="auto"/>
        <w:right w:val="none" w:sz="0" w:space="0" w:color="auto"/>
      </w:divBdr>
    </w:div>
    <w:div w:id="1235776201">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54696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7396074">
      <w:bodyDiv w:val="1"/>
      <w:marLeft w:val="0"/>
      <w:marRight w:val="0"/>
      <w:marTop w:val="0"/>
      <w:marBottom w:val="0"/>
      <w:divBdr>
        <w:top w:val="none" w:sz="0" w:space="0" w:color="auto"/>
        <w:left w:val="none" w:sz="0" w:space="0" w:color="auto"/>
        <w:bottom w:val="none" w:sz="0" w:space="0" w:color="auto"/>
        <w:right w:val="none" w:sz="0" w:space="0" w:color="auto"/>
      </w:divBdr>
    </w:div>
    <w:div w:id="1237976224">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878352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364375">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3219505">
      <w:bodyDiv w:val="1"/>
      <w:marLeft w:val="0"/>
      <w:marRight w:val="0"/>
      <w:marTop w:val="0"/>
      <w:marBottom w:val="0"/>
      <w:divBdr>
        <w:top w:val="none" w:sz="0" w:space="0" w:color="auto"/>
        <w:left w:val="none" w:sz="0" w:space="0" w:color="auto"/>
        <w:bottom w:val="none" w:sz="0" w:space="0" w:color="auto"/>
        <w:right w:val="none" w:sz="0" w:space="0" w:color="auto"/>
      </w:divBdr>
    </w:div>
    <w:div w:id="1243760629">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5528821">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6301329">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1971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514573">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31545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506453">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7523511">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871149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1719923">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075073">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1900">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238600">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0698187">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663446">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2861606">
      <w:bodyDiv w:val="1"/>
      <w:marLeft w:val="0"/>
      <w:marRight w:val="0"/>
      <w:marTop w:val="0"/>
      <w:marBottom w:val="0"/>
      <w:divBdr>
        <w:top w:val="none" w:sz="0" w:space="0" w:color="auto"/>
        <w:left w:val="none" w:sz="0" w:space="0" w:color="auto"/>
        <w:bottom w:val="none" w:sz="0" w:space="0" w:color="auto"/>
        <w:right w:val="none" w:sz="0" w:space="0" w:color="auto"/>
      </w:divBdr>
    </w:div>
    <w:div w:id="1273439504">
      <w:bodyDiv w:val="1"/>
      <w:marLeft w:val="0"/>
      <w:marRight w:val="0"/>
      <w:marTop w:val="0"/>
      <w:marBottom w:val="0"/>
      <w:divBdr>
        <w:top w:val="none" w:sz="0" w:space="0" w:color="auto"/>
        <w:left w:val="none" w:sz="0" w:space="0" w:color="auto"/>
        <w:bottom w:val="none" w:sz="0" w:space="0" w:color="auto"/>
        <w:right w:val="none" w:sz="0" w:space="0" w:color="auto"/>
      </w:divBdr>
    </w:div>
    <w:div w:id="1273829373">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4290403">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6598069">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366923">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195694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2490192">
      <w:bodyDiv w:val="1"/>
      <w:marLeft w:val="0"/>
      <w:marRight w:val="0"/>
      <w:marTop w:val="0"/>
      <w:marBottom w:val="0"/>
      <w:divBdr>
        <w:top w:val="none" w:sz="0" w:space="0" w:color="auto"/>
        <w:left w:val="none" w:sz="0" w:space="0" w:color="auto"/>
        <w:bottom w:val="none" w:sz="0" w:space="0" w:color="auto"/>
        <w:right w:val="none" w:sz="0" w:space="0" w:color="auto"/>
      </w:divBdr>
    </w:div>
    <w:div w:id="1282565865">
      <w:bodyDiv w:val="1"/>
      <w:marLeft w:val="0"/>
      <w:marRight w:val="0"/>
      <w:marTop w:val="0"/>
      <w:marBottom w:val="0"/>
      <w:divBdr>
        <w:top w:val="none" w:sz="0" w:space="0" w:color="auto"/>
        <w:left w:val="none" w:sz="0" w:space="0" w:color="auto"/>
        <w:bottom w:val="none" w:sz="0" w:space="0" w:color="auto"/>
        <w:right w:val="none" w:sz="0" w:space="0" w:color="auto"/>
      </w:divBdr>
    </w:div>
    <w:div w:id="1283263368">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422332">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77621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1983326">
      <w:bodyDiv w:val="1"/>
      <w:marLeft w:val="0"/>
      <w:marRight w:val="0"/>
      <w:marTop w:val="0"/>
      <w:marBottom w:val="0"/>
      <w:divBdr>
        <w:top w:val="none" w:sz="0" w:space="0" w:color="auto"/>
        <w:left w:val="none" w:sz="0" w:space="0" w:color="auto"/>
        <w:bottom w:val="none" w:sz="0" w:space="0" w:color="auto"/>
        <w:right w:val="none" w:sz="0" w:space="0" w:color="auto"/>
      </w:divBdr>
    </w:div>
    <w:div w:id="1292318846">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4480021">
      <w:bodyDiv w:val="1"/>
      <w:marLeft w:val="0"/>
      <w:marRight w:val="0"/>
      <w:marTop w:val="0"/>
      <w:marBottom w:val="0"/>
      <w:divBdr>
        <w:top w:val="none" w:sz="0" w:space="0" w:color="auto"/>
        <w:left w:val="none" w:sz="0" w:space="0" w:color="auto"/>
        <w:bottom w:val="none" w:sz="0" w:space="0" w:color="auto"/>
        <w:right w:val="none" w:sz="0" w:space="0" w:color="auto"/>
      </w:divBdr>
    </w:div>
    <w:div w:id="1295286147">
      <w:bodyDiv w:val="1"/>
      <w:marLeft w:val="0"/>
      <w:marRight w:val="0"/>
      <w:marTop w:val="0"/>
      <w:marBottom w:val="0"/>
      <w:divBdr>
        <w:top w:val="none" w:sz="0" w:space="0" w:color="auto"/>
        <w:left w:val="none" w:sz="0" w:space="0" w:color="auto"/>
        <w:bottom w:val="none" w:sz="0" w:space="0" w:color="auto"/>
        <w:right w:val="none" w:sz="0" w:space="0" w:color="auto"/>
      </w:divBdr>
    </w:div>
    <w:div w:id="1295520809">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375007">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299845165">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763893">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2613050">
      <w:bodyDiv w:val="1"/>
      <w:marLeft w:val="0"/>
      <w:marRight w:val="0"/>
      <w:marTop w:val="0"/>
      <w:marBottom w:val="0"/>
      <w:divBdr>
        <w:top w:val="none" w:sz="0" w:space="0" w:color="auto"/>
        <w:left w:val="none" w:sz="0" w:space="0" w:color="auto"/>
        <w:bottom w:val="none" w:sz="0" w:space="0" w:color="auto"/>
        <w:right w:val="none" w:sz="0" w:space="0" w:color="auto"/>
      </w:divBdr>
    </w:div>
    <w:div w:id="1302927663">
      <w:bodyDiv w:val="1"/>
      <w:marLeft w:val="0"/>
      <w:marRight w:val="0"/>
      <w:marTop w:val="0"/>
      <w:marBottom w:val="0"/>
      <w:divBdr>
        <w:top w:val="none" w:sz="0" w:space="0" w:color="auto"/>
        <w:left w:val="none" w:sz="0" w:space="0" w:color="auto"/>
        <w:bottom w:val="none" w:sz="0" w:space="0" w:color="auto"/>
        <w:right w:val="none" w:sz="0" w:space="0" w:color="auto"/>
      </w:divBdr>
    </w:div>
    <w:div w:id="1303265802">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08884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005060">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8975002">
      <w:bodyDiv w:val="1"/>
      <w:marLeft w:val="0"/>
      <w:marRight w:val="0"/>
      <w:marTop w:val="0"/>
      <w:marBottom w:val="0"/>
      <w:divBdr>
        <w:top w:val="none" w:sz="0" w:space="0" w:color="auto"/>
        <w:left w:val="none" w:sz="0" w:space="0" w:color="auto"/>
        <w:bottom w:val="none" w:sz="0" w:space="0" w:color="auto"/>
        <w:right w:val="none" w:sz="0" w:space="0" w:color="auto"/>
      </w:divBdr>
    </w:div>
    <w:div w:id="1309244648">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09624792">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49369">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3959">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066453">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4793717">
      <w:bodyDiv w:val="1"/>
      <w:marLeft w:val="0"/>
      <w:marRight w:val="0"/>
      <w:marTop w:val="0"/>
      <w:marBottom w:val="0"/>
      <w:divBdr>
        <w:top w:val="none" w:sz="0" w:space="0" w:color="auto"/>
        <w:left w:val="none" w:sz="0" w:space="0" w:color="auto"/>
        <w:bottom w:val="none" w:sz="0" w:space="0" w:color="auto"/>
        <w:right w:val="none" w:sz="0" w:space="0" w:color="auto"/>
      </w:divBdr>
    </w:div>
    <w:div w:id="1314869320">
      <w:bodyDiv w:val="1"/>
      <w:marLeft w:val="0"/>
      <w:marRight w:val="0"/>
      <w:marTop w:val="0"/>
      <w:marBottom w:val="0"/>
      <w:divBdr>
        <w:top w:val="none" w:sz="0" w:space="0" w:color="auto"/>
        <w:left w:val="none" w:sz="0" w:space="0" w:color="auto"/>
        <w:bottom w:val="none" w:sz="0" w:space="0" w:color="auto"/>
        <w:right w:val="none" w:sz="0" w:space="0" w:color="auto"/>
      </w:divBdr>
    </w:div>
    <w:div w:id="1314871909">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024">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6761109">
      <w:bodyDiv w:val="1"/>
      <w:marLeft w:val="0"/>
      <w:marRight w:val="0"/>
      <w:marTop w:val="0"/>
      <w:marBottom w:val="0"/>
      <w:divBdr>
        <w:top w:val="none" w:sz="0" w:space="0" w:color="auto"/>
        <w:left w:val="none" w:sz="0" w:space="0" w:color="auto"/>
        <w:bottom w:val="none" w:sz="0" w:space="0" w:color="auto"/>
        <w:right w:val="none" w:sz="0" w:space="0" w:color="auto"/>
      </w:divBdr>
    </w:div>
    <w:div w:id="1317345279">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19991534">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3953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1694084">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582926">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123988">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015753">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1055924">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3797627">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188918">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109">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838999">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5957452">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424339">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396110">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740971">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3514590">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5284250">
      <w:bodyDiv w:val="1"/>
      <w:marLeft w:val="0"/>
      <w:marRight w:val="0"/>
      <w:marTop w:val="0"/>
      <w:marBottom w:val="0"/>
      <w:divBdr>
        <w:top w:val="none" w:sz="0" w:space="0" w:color="auto"/>
        <w:left w:val="none" w:sz="0" w:space="0" w:color="auto"/>
        <w:bottom w:val="none" w:sz="0" w:space="0" w:color="auto"/>
        <w:right w:val="none" w:sz="0" w:space="0" w:color="auto"/>
      </w:divBdr>
    </w:div>
    <w:div w:id="1345672564">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364458">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49915921">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335880">
      <w:bodyDiv w:val="1"/>
      <w:marLeft w:val="0"/>
      <w:marRight w:val="0"/>
      <w:marTop w:val="0"/>
      <w:marBottom w:val="0"/>
      <w:divBdr>
        <w:top w:val="none" w:sz="0" w:space="0" w:color="auto"/>
        <w:left w:val="none" w:sz="0" w:space="0" w:color="auto"/>
        <w:bottom w:val="none" w:sz="0" w:space="0" w:color="auto"/>
        <w:right w:val="none" w:sz="0" w:space="0" w:color="auto"/>
      </w:divBdr>
    </w:div>
    <w:div w:id="1352536497">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391948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7342808">
      <w:bodyDiv w:val="1"/>
      <w:marLeft w:val="0"/>
      <w:marRight w:val="0"/>
      <w:marTop w:val="0"/>
      <w:marBottom w:val="0"/>
      <w:divBdr>
        <w:top w:val="none" w:sz="0" w:space="0" w:color="auto"/>
        <w:left w:val="none" w:sz="0" w:space="0" w:color="auto"/>
        <w:bottom w:val="none" w:sz="0" w:space="0" w:color="auto"/>
        <w:right w:val="none" w:sz="0" w:space="0" w:color="auto"/>
      </w:divBdr>
    </w:div>
    <w:div w:id="1357386959">
      <w:bodyDiv w:val="1"/>
      <w:marLeft w:val="0"/>
      <w:marRight w:val="0"/>
      <w:marTop w:val="0"/>
      <w:marBottom w:val="0"/>
      <w:divBdr>
        <w:top w:val="none" w:sz="0" w:space="0" w:color="auto"/>
        <w:left w:val="none" w:sz="0" w:space="0" w:color="auto"/>
        <w:bottom w:val="none" w:sz="0" w:space="0" w:color="auto"/>
        <w:right w:val="none" w:sz="0" w:space="0" w:color="auto"/>
      </w:divBdr>
    </w:div>
    <w:div w:id="1357779094">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578674">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4751608">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6367521">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7412652">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036778">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539061">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074488">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310399">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3964431">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02634">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87065">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78311912">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5032">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168002">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899813">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1903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291803">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676381">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6755370">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7873817">
      <w:bodyDiv w:val="1"/>
      <w:marLeft w:val="0"/>
      <w:marRight w:val="0"/>
      <w:marTop w:val="0"/>
      <w:marBottom w:val="0"/>
      <w:divBdr>
        <w:top w:val="none" w:sz="0" w:space="0" w:color="auto"/>
        <w:left w:val="none" w:sz="0" w:space="0" w:color="auto"/>
        <w:bottom w:val="none" w:sz="0" w:space="0" w:color="auto"/>
        <w:right w:val="none" w:sz="0" w:space="0" w:color="auto"/>
      </w:divBdr>
    </w:div>
    <w:div w:id="1387988170">
      <w:bodyDiv w:val="1"/>
      <w:marLeft w:val="0"/>
      <w:marRight w:val="0"/>
      <w:marTop w:val="0"/>
      <w:marBottom w:val="0"/>
      <w:divBdr>
        <w:top w:val="none" w:sz="0" w:space="0" w:color="auto"/>
        <w:left w:val="none" w:sz="0" w:space="0" w:color="auto"/>
        <w:bottom w:val="none" w:sz="0" w:space="0" w:color="auto"/>
        <w:right w:val="none" w:sz="0" w:space="0" w:color="auto"/>
      </w:divBdr>
    </w:div>
    <w:div w:id="1388190908">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151990">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15325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29634">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3583139">
      <w:bodyDiv w:val="1"/>
      <w:marLeft w:val="0"/>
      <w:marRight w:val="0"/>
      <w:marTop w:val="0"/>
      <w:marBottom w:val="0"/>
      <w:divBdr>
        <w:top w:val="none" w:sz="0" w:space="0" w:color="auto"/>
        <w:left w:val="none" w:sz="0" w:space="0" w:color="auto"/>
        <w:bottom w:val="none" w:sz="0" w:space="0" w:color="auto"/>
        <w:right w:val="none" w:sz="0" w:space="0" w:color="auto"/>
      </w:divBdr>
    </w:div>
    <w:div w:id="139443073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423913">
      <w:bodyDiv w:val="1"/>
      <w:marLeft w:val="0"/>
      <w:marRight w:val="0"/>
      <w:marTop w:val="0"/>
      <w:marBottom w:val="0"/>
      <w:divBdr>
        <w:top w:val="none" w:sz="0" w:space="0" w:color="auto"/>
        <w:left w:val="none" w:sz="0" w:space="0" w:color="auto"/>
        <w:bottom w:val="none" w:sz="0" w:space="0" w:color="auto"/>
        <w:right w:val="none" w:sz="0" w:space="0" w:color="auto"/>
      </w:divBdr>
    </w:div>
    <w:div w:id="1395589207">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85265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7627574">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667614">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024479">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874229">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3987492">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335888">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4986505">
      <w:bodyDiv w:val="1"/>
      <w:marLeft w:val="0"/>
      <w:marRight w:val="0"/>
      <w:marTop w:val="0"/>
      <w:marBottom w:val="0"/>
      <w:divBdr>
        <w:top w:val="none" w:sz="0" w:space="0" w:color="auto"/>
        <w:left w:val="none" w:sz="0" w:space="0" w:color="auto"/>
        <w:bottom w:val="none" w:sz="0" w:space="0" w:color="auto"/>
        <w:right w:val="none" w:sz="0" w:space="0" w:color="auto"/>
      </w:divBdr>
    </w:div>
    <w:div w:id="1405027278">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37421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5568782">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6685263">
      <w:bodyDiv w:val="1"/>
      <w:marLeft w:val="0"/>
      <w:marRight w:val="0"/>
      <w:marTop w:val="0"/>
      <w:marBottom w:val="0"/>
      <w:divBdr>
        <w:top w:val="none" w:sz="0" w:space="0" w:color="auto"/>
        <w:left w:val="none" w:sz="0" w:space="0" w:color="auto"/>
        <w:bottom w:val="none" w:sz="0" w:space="0" w:color="auto"/>
        <w:right w:val="none" w:sz="0" w:space="0" w:color="auto"/>
      </w:divBdr>
    </w:div>
    <w:div w:id="1407075741">
      <w:bodyDiv w:val="1"/>
      <w:marLeft w:val="0"/>
      <w:marRight w:val="0"/>
      <w:marTop w:val="0"/>
      <w:marBottom w:val="0"/>
      <w:divBdr>
        <w:top w:val="none" w:sz="0" w:space="0" w:color="auto"/>
        <w:left w:val="none" w:sz="0" w:space="0" w:color="auto"/>
        <w:bottom w:val="none" w:sz="0" w:space="0" w:color="auto"/>
        <w:right w:val="none" w:sz="0" w:space="0" w:color="auto"/>
      </w:divBdr>
    </w:div>
    <w:div w:id="1407338876">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8654545">
      <w:bodyDiv w:val="1"/>
      <w:marLeft w:val="0"/>
      <w:marRight w:val="0"/>
      <w:marTop w:val="0"/>
      <w:marBottom w:val="0"/>
      <w:divBdr>
        <w:top w:val="none" w:sz="0" w:space="0" w:color="auto"/>
        <w:left w:val="none" w:sz="0" w:space="0" w:color="auto"/>
        <w:bottom w:val="none" w:sz="0" w:space="0" w:color="auto"/>
        <w:right w:val="none" w:sz="0" w:space="0" w:color="auto"/>
      </w:divBdr>
    </w:div>
    <w:div w:id="1409427132">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09771925">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300458">
      <w:bodyDiv w:val="1"/>
      <w:marLeft w:val="0"/>
      <w:marRight w:val="0"/>
      <w:marTop w:val="0"/>
      <w:marBottom w:val="0"/>
      <w:divBdr>
        <w:top w:val="none" w:sz="0" w:space="0" w:color="auto"/>
        <w:left w:val="none" w:sz="0" w:space="0" w:color="auto"/>
        <w:bottom w:val="none" w:sz="0" w:space="0" w:color="auto"/>
        <w:right w:val="none" w:sz="0" w:space="0" w:color="auto"/>
      </w:divBdr>
    </w:div>
    <w:div w:id="1410469413">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855352">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297005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3819756">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4932235">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170032">
      <w:bodyDiv w:val="1"/>
      <w:marLeft w:val="0"/>
      <w:marRight w:val="0"/>
      <w:marTop w:val="0"/>
      <w:marBottom w:val="0"/>
      <w:divBdr>
        <w:top w:val="none" w:sz="0" w:space="0" w:color="auto"/>
        <w:left w:val="none" w:sz="0" w:space="0" w:color="auto"/>
        <w:bottom w:val="none" w:sz="0" w:space="0" w:color="auto"/>
        <w:right w:val="none" w:sz="0" w:space="0" w:color="auto"/>
      </w:divBdr>
    </w:div>
    <w:div w:id="1416632945">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6853032">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770208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49134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399318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4493133">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68475">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195801">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310622">
      <w:bodyDiv w:val="1"/>
      <w:marLeft w:val="0"/>
      <w:marRight w:val="0"/>
      <w:marTop w:val="0"/>
      <w:marBottom w:val="0"/>
      <w:divBdr>
        <w:top w:val="none" w:sz="0" w:space="0" w:color="auto"/>
        <w:left w:val="none" w:sz="0" w:space="0" w:color="auto"/>
        <w:bottom w:val="none" w:sz="0" w:space="0" w:color="auto"/>
        <w:right w:val="none" w:sz="0" w:space="0" w:color="auto"/>
      </w:divBdr>
    </w:div>
    <w:div w:id="1427337040">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7916913">
      <w:bodyDiv w:val="1"/>
      <w:marLeft w:val="0"/>
      <w:marRight w:val="0"/>
      <w:marTop w:val="0"/>
      <w:marBottom w:val="0"/>
      <w:divBdr>
        <w:top w:val="none" w:sz="0" w:space="0" w:color="auto"/>
        <w:left w:val="none" w:sz="0" w:space="0" w:color="auto"/>
        <w:bottom w:val="none" w:sz="0" w:space="0" w:color="auto"/>
        <w:right w:val="none" w:sz="0" w:space="0" w:color="auto"/>
      </w:divBdr>
    </w:div>
    <w:div w:id="1428305132">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579494">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083467">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0853759">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657043">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3890865">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4936701">
      <w:bodyDiv w:val="1"/>
      <w:marLeft w:val="0"/>
      <w:marRight w:val="0"/>
      <w:marTop w:val="0"/>
      <w:marBottom w:val="0"/>
      <w:divBdr>
        <w:top w:val="none" w:sz="0" w:space="0" w:color="auto"/>
        <w:left w:val="none" w:sz="0" w:space="0" w:color="auto"/>
        <w:bottom w:val="none" w:sz="0" w:space="0" w:color="auto"/>
        <w:right w:val="none" w:sz="0" w:space="0" w:color="auto"/>
      </w:divBdr>
    </w:div>
    <w:div w:id="1435513998">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6365181">
      <w:bodyDiv w:val="1"/>
      <w:marLeft w:val="0"/>
      <w:marRight w:val="0"/>
      <w:marTop w:val="0"/>
      <w:marBottom w:val="0"/>
      <w:divBdr>
        <w:top w:val="none" w:sz="0" w:space="0" w:color="auto"/>
        <w:left w:val="none" w:sz="0" w:space="0" w:color="auto"/>
        <w:bottom w:val="none" w:sz="0" w:space="0" w:color="auto"/>
        <w:right w:val="none" w:sz="0" w:space="0" w:color="auto"/>
      </w:divBdr>
    </w:div>
    <w:div w:id="1436944503">
      <w:bodyDiv w:val="1"/>
      <w:marLeft w:val="0"/>
      <w:marRight w:val="0"/>
      <w:marTop w:val="0"/>
      <w:marBottom w:val="0"/>
      <w:divBdr>
        <w:top w:val="none" w:sz="0" w:space="0" w:color="auto"/>
        <w:left w:val="none" w:sz="0" w:space="0" w:color="auto"/>
        <w:bottom w:val="none" w:sz="0" w:space="0" w:color="auto"/>
        <w:right w:val="none" w:sz="0" w:space="0" w:color="auto"/>
      </w:divBdr>
    </w:div>
    <w:div w:id="1437166946">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555269">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8721436">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183965">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0756669">
      <w:bodyDiv w:val="1"/>
      <w:marLeft w:val="0"/>
      <w:marRight w:val="0"/>
      <w:marTop w:val="0"/>
      <w:marBottom w:val="0"/>
      <w:divBdr>
        <w:top w:val="none" w:sz="0" w:space="0" w:color="auto"/>
        <w:left w:val="none" w:sz="0" w:space="0" w:color="auto"/>
        <w:bottom w:val="none" w:sz="0" w:space="0" w:color="auto"/>
        <w:right w:val="none" w:sz="0" w:space="0" w:color="auto"/>
      </w:divBdr>
    </w:div>
    <w:div w:id="1441146360">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560780">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65031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4693876">
      <w:bodyDiv w:val="1"/>
      <w:marLeft w:val="0"/>
      <w:marRight w:val="0"/>
      <w:marTop w:val="0"/>
      <w:marBottom w:val="0"/>
      <w:divBdr>
        <w:top w:val="none" w:sz="0" w:space="0" w:color="auto"/>
        <w:left w:val="none" w:sz="0" w:space="0" w:color="auto"/>
        <w:bottom w:val="none" w:sz="0" w:space="0" w:color="auto"/>
        <w:right w:val="none" w:sz="0" w:space="0" w:color="auto"/>
      </w:divBdr>
    </w:div>
    <w:div w:id="1444767399">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5493013">
      <w:bodyDiv w:val="1"/>
      <w:marLeft w:val="0"/>
      <w:marRight w:val="0"/>
      <w:marTop w:val="0"/>
      <w:marBottom w:val="0"/>
      <w:divBdr>
        <w:top w:val="none" w:sz="0" w:space="0" w:color="auto"/>
        <w:left w:val="none" w:sz="0" w:space="0" w:color="auto"/>
        <w:bottom w:val="none" w:sz="0" w:space="0" w:color="auto"/>
        <w:right w:val="none" w:sz="0" w:space="0" w:color="auto"/>
      </w:divBdr>
    </w:div>
    <w:div w:id="1445660010">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7895406">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49818915">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171610">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548589">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401961">
      <w:bodyDiv w:val="1"/>
      <w:marLeft w:val="0"/>
      <w:marRight w:val="0"/>
      <w:marTop w:val="0"/>
      <w:marBottom w:val="0"/>
      <w:divBdr>
        <w:top w:val="none" w:sz="0" w:space="0" w:color="auto"/>
        <w:left w:val="none" w:sz="0" w:space="0" w:color="auto"/>
        <w:bottom w:val="none" w:sz="0" w:space="0" w:color="auto"/>
        <w:right w:val="none" w:sz="0" w:space="0" w:color="auto"/>
      </w:divBdr>
    </w:div>
    <w:div w:id="1453594920">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1028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330249">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372202">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344961">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378759">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729716">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499419">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154980">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1947367">
      <w:bodyDiv w:val="1"/>
      <w:marLeft w:val="0"/>
      <w:marRight w:val="0"/>
      <w:marTop w:val="0"/>
      <w:marBottom w:val="0"/>
      <w:divBdr>
        <w:top w:val="none" w:sz="0" w:space="0" w:color="auto"/>
        <w:left w:val="none" w:sz="0" w:space="0" w:color="auto"/>
        <w:bottom w:val="none" w:sz="0" w:space="0" w:color="auto"/>
        <w:right w:val="none" w:sz="0" w:space="0" w:color="auto"/>
      </w:divBdr>
    </w:div>
    <w:div w:id="1473212958">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83291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567645">
      <w:bodyDiv w:val="1"/>
      <w:marLeft w:val="0"/>
      <w:marRight w:val="0"/>
      <w:marTop w:val="0"/>
      <w:marBottom w:val="0"/>
      <w:divBdr>
        <w:top w:val="none" w:sz="0" w:space="0" w:color="auto"/>
        <w:left w:val="none" w:sz="0" w:space="0" w:color="auto"/>
        <w:bottom w:val="none" w:sz="0" w:space="0" w:color="auto"/>
        <w:right w:val="none" w:sz="0" w:space="0" w:color="auto"/>
      </w:divBdr>
    </w:div>
    <w:div w:id="1475635373">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699604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299411">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79953109">
      <w:bodyDiv w:val="1"/>
      <w:marLeft w:val="0"/>
      <w:marRight w:val="0"/>
      <w:marTop w:val="0"/>
      <w:marBottom w:val="0"/>
      <w:divBdr>
        <w:top w:val="none" w:sz="0" w:space="0" w:color="auto"/>
        <w:left w:val="none" w:sz="0" w:space="0" w:color="auto"/>
        <w:bottom w:val="none" w:sz="0" w:space="0" w:color="auto"/>
        <w:right w:val="none" w:sz="0" w:space="0" w:color="auto"/>
      </w:divBdr>
    </w:div>
    <w:div w:id="1480463545">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2380254">
      <w:bodyDiv w:val="1"/>
      <w:marLeft w:val="0"/>
      <w:marRight w:val="0"/>
      <w:marTop w:val="0"/>
      <w:marBottom w:val="0"/>
      <w:divBdr>
        <w:top w:val="none" w:sz="0" w:space="0" w:color="auto"/>
        <w:left w:val="none" w:sz="0" w:space="0" w:color="auto"/>
        <w:bottom w:val="none" w:sz="0" w:space="0" w:color="auto"/>
        <w:right w:val="none" w:sz="0" w:space="0" w:color="auto"/>
      </w:divBdr>
    </w:div>
    <w:div w:id="1484547925">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780911">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6817939">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054105">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361354">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520972">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066707">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7766499">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694806">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499807485">
      <w:bodyDiv w:val="1"/>
      <w:marLeft w:val="0"/>
      <w:marRight w:val="0"/>
      <w:marTop w:val="0"/>
      <w:marBottom w:val="0"/>
      <w:divBdr>
        <w:top w:val="none" w:sz="0" w:space="0" w:color="auto"/>
        <w:left w:val="none" w:sz="0" w:space="0" w:color="auto"/>
        <w:bottom w:val="none" w:sz="0" w:space="0" w:color="auto"/>
        <w:right w:val="none" w:sz="0" w:space="0" w:color="auto"/>
      </w:divBdr>
    </w:div>
    <w:div w:id="1500736254">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2768684">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3737407">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5440904">
      <w:bodyDiv w:val="1"/>
      <w:marLeft w:val="0"/>
      <w:marRight w:val="0"/>
      <w:marTop w:val="0"/>
      <w:marBottom w:val="0"/>
      <w:divBdr>
        <w:top w:val="none" w:sz="0" w:space="0" w:color="auto"/>
        <w:left w:val="none" w:sz="0" w:space="0" w:color="auto"/>
        <w:bottom w:val="none" w:sz="0" w:space="0" w:color="auto"/>
        <w:right w:val="none" w:sz="0" w:space="0" w:color="auto"/>
      </w:divBdr>
    </w:div>
    <w:div w:id="1505512896">
      <w:bodyDiv w:val="1"/>
      <w:marLeft w:val="0"/>
      <w:marRight w:val="0"/>
      <w:marTop w:val="0"/>
      <w:marBottom w:val="0"/>
      <w:divBdr>
        <w:top w:val="none" w:sz="0" w:space="0" w:color="auto"/>
        <w:left w:val="none" w:sz="0" w:space="0" w:color="auto"/>
        <w:bottom w:val="none" w:sz="0" w:space="0" w:color="auto"/>
        <w:right w:val="none" w:sz="0" w:space="0" w:color="auto"/>
      </w:divBdr>
    </w:div>
    <w:div w:id="1506087734">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6699899">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8789283">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487974">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1289729">
      <w:bodyDiv w:val="1"/>
      <w:marLeft w:val="0"/>
      <w:marRight w:val="0"/>
      <w:marTop w:val="0"/>
      <w:marBottom w:val="0"/>
      <w:divBdr>
        <w:top w:val="none" w:sz="0" w:space="0" w:color="auto"/>
        <w:left w:val="none" w:sz="0" w:space="0" w:color="auto"/>
        <w:bottom w:val="none" w:sz="0" w:space="0" w:color="auto"/>
        <w:right w:val="none" w:sz="0" w:space="0" w:color="auto"/>
      </w:divBdr>
    </w:div>
    <w:div w:id="1512142224">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763671">
      <w:bodyDiv w:val="1"/>
      <w:marLeft w:val="0"/>
      <w:marRight w:val="0"/>
      <w:marTop w:val="0"/>
      <w:marBottom w:val="0"/>
      <w:divBdr>
        <w:top w:val="none" w:sz="0" w:space="0" w:color="auto"/>
        <w:left w:val="none" w:sz="0" w:space="0" w:color="auto"/>
        <w:bottom w:val="none" w:sz="0" w:space="0" w:color="auto"/>
        <w:right w:val="none" w:sz="0" w:space="0" w:color="auto"/>
      </w:divBdr>
    </w:div>
    <w:div w:id="1513910336">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533882">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5806190">
      <w:bodyDiv w:val="1"/>
      <w:marLeft w:val="0"/>
      <w:marRight w:val="0"/>
      <w:marTop w:val="0"/>
      <w:marBottom w:val="0"/>
      <w:divBdr>
        <w:top w:val="none" w:sz="0" w:space="0" w:color="auto"/>
        <w:left w:val="none" w:sz="0" w:space="0" w:color="auto"/>
        <w:bottom w:val="none" w:sz="0" w:space="0" w:color="auto"/>
        <w:right w:val="none" w:sz="0" w:space="0" w:color="auto"/>
      </w:divBdr>
    </w:div>
    <w:div w:id="1516187750">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08395">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389572">
      <w:bodyDiv w:val="1"/>
      <w:marLeft w:val="0"/>
      <w:marRight w:val="0"/>
      <w:marTop w:val="0"/>
      <w:marBottom w:val="0"/>
      <w:divBdr>
        <w:top w:val="none" w:sz="0" w:space="0" w:color="auto"/>
        <w:left w:val="none" w:sz="0" w:space="0" w:color="auto"/>
        <w:bottom w:val="none" w:sz="0" w:space="0" w:color="auto"/>
        <w:right w:val="none" w:sz="0" w:space="0" w:color="auto"/>
      </w:divBdr>
    </w:div>
    <w:div w:id="1519583793">
      <w:bodyDiv w:val="1"/>
      <w:marLeft w:val="0"/>
      <w:marRight w:val="0"/>
      <w:marTop w:val="0"/>
      <w:marBottom w:val="0"/>
      <w:divBdr>
        <w:top w:val="none" w:sz="0" w:space="0" w:color="auto"/>
        <w:left w:val="none" w:sz="0" w:space="0" w:color="auto"/>
        <w:bottom w:val="none" w:sz="0" w:space="0" w:color="auto"/>
        <w:right w:val="none" w:sz="0" w:space="0" w:color="auto"/>
      </w:divBdr>
    </w:div>
    <w:div w:id="1519587088">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120757">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013810">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47750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4786034">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022236">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145093">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2380268">
      <w:bodyDiv w:val="1"/>
      <w:marLeft w:val="0"/>
      <w:marRight w:val="0"/>
      <w:marTop w:val="0"/>
      <w:marBottom w:val="0"/>
      <w:divBdr>
        <w:top w:val="none" w:sz="0" w:space="0" w:color="auto"/>
        <w:left w:val="none" w:sz="0" w:space="0" w:color="auto"/>
        <w:bottom w:val="none" w:sz="0" w:space="0" w:color="auto"/>
        <w:right w:val="none" w:sz="0" w:space="0" w:color="auto"/>
      </w:divBdr>
    </w:div>
    <w:div w:id="1532650383">
      <w:bodyDiv w:val="1"/>
      <w:marLeft w:val="0"/>
      <w:marRight w:val="0"/>
      <w:marTop w:val="0"/>
      <w:marBottom w:val="0"/>
      <w:divBdr>
        <w:top w:val="none" w:sz="0" w:space="0" w:color="auto"/>
        <w:left w:val="none" w:sz="0" w:space="0" w:color="auto"/>
        <w:bottom w:val="none" w:sz="0" w:space="0" w:color="auto"/>
        <w:right w:val="none" w:sz="0" w:space="0" w:color="auto"/>
      </w:divBdr>
    </w:div>
    <w:div w:id="1532692337">
      <w:bodyDiv w:val="1"/>
      <w:marLeft w:val="0"/>
      <w:marRight w:val="0"/>
      <w:marTop w:val="0"/>
      <w:marBottom w:val="0"/>
      <w:divBdr>
        <w:top w:val="none" w:sz="0" w:space="0" w:color="auto"/>
        <w:left w:val="none" w:sz="0" w:space="0" w:color="auto"/>
        <w:bottom w:val="none" w:sz="0" w:space="0" w:color="auto"/>
        <w:right w:val="none" w:sz="0" w:space="0" w:color="auto"/>
      </w:divBdr>
    </w:div>
    <w:div w:id="1532719993">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264852">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6888537">
      <w:bodyDiv w:val="1"/>
      <w:marLeft w:val="0"/>
      <w:marRight w:val="0"/>
      <w:marTop w:val="0"/>
      <w:marBottom w:val="0"/>
      <w:divBdr>
        <w:top w:val="none" w:sz="0" w:space="0" w:color="auto"/>
        <w:left w:val="none" w:sz="0" w:space="0" w:color="auto"/>
        <w:bottom w:val="none" w:sz="0" w:space="0" w:color="auto"/>
        <w:right w:val="none" w:sz="0" w:space="0" w:color="auto"/>
      </w:divBdr>
    </w:div>
    <w:div w:id="15373503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7695927">
      <w:bodyDiv w:val="1"/>
      <w:marLeft w:val="0"/>
      <w:marRight w:val="0"/>
      <w:marTop w:val="0"/>
      <w:marBottom w:val="0"/>
      <w:divBdr>
        <w:top w:val="none" w:sz="0" w:space="0" w:color="auto"/>
        <w:left w:val="none" w:sz="0" w:space="0" w:color="auto"/>
        <w:bottom w:val="none" w:sz="0" w:space="0" w:color="auto"/>
        <w:right w:val="none" w:sz="0" w:space="0" w:color="auto"/>
      </w:divBdr>
    </w:div>
    <w:div w:id="1537887816">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8738293">
      <w:bodyDiv w:val="1"/>
      <w:marLeft w:val="0"/>
      <w:marRight w:val="0"/>
      <w:marTop w:val="0"/>
      <w:marBottom w:val="0"/>
      <w:divBdr>
        <w:top w:val="none" w:sz="0" w:space="0" w:color="auto"/>
        <w:left w:val="none" w:sz="0" w:space="0" w:color="auto"/>
        <w:bottom w:val="none" w:sz="0" w:space="0" w:color="auto"/>
        <w:right w:val="none" w:sz="0" w:space="0" w:color="auto"/>
      </w:divBdr>
    </w:div>
    <w:div w:id="1538817313">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39312796">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361215">
      <w:bodyDiv w:val="1"/>
      <w:marLeft w:val="0"/>
      <w:marRight w:val="0"/>
      <w:marTop w:val="0"/>
      <w:marBottom w:val="0"/>
      <w:divBdr>
        <w:top w:val="none" w:sz="0" w:space="0" w:color="auto"/>
        <w:left w:val="none" w:sz="0" w:space="0" w:color="auto"/>
        <w:bottom w:val="none" w:sz="0" w:space="0" w:color="auto"/>
        <w:right w:val="none" w:sz="0" w:space="0" w:color="auto"/>
      </w:divBdr>
    </w:div>
    <w:div w:id="1541362779">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3981615">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179402">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295598">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565653">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49875200">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232082">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494336">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072574">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7626629">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8930881">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558845">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012278">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18239">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516609">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096040">
      <w:bodyDiv w:val="1"/>
      <w:marLeft w:val="0"/>
      <w:marRight w:val="0"/>
      <w:marTop w:val="0"/>
      <w:marBottom w:val="0"/>
      <w:divBdr>
        <w:top w:val="none" w:sz="0" w:space="0" w:color="auto"/>
        <w:left w:val="none" w:sz="0" w:space="0" w:color="auto"/>
        <w:bottom w:val="none" w:sz="0" w:space="0" w:color="auto"/>
        <w:right w:val="none" w:sz="0" w:space="0" w:color="auto"/>
      </w:divBdr>
    </w:div>
    <w:div w:id="1564096584">
      <w:bodyDiv w:val="1"/>
      <w:marLeft w:val="0"/>
      <w:marRight w:val="0"/>
      <w:marTop w:val="0"/>
      <w:marBottom w:val="0"/>
      <w:divBdr>
        <w:top w:val="none" w:sz="0" w:space="0" w:color="auto"/>
        <w:left w:val="none" w:sz="0" w:space="0" w:color="auto"/>
        <w:bottom w:val="none" w:sz="0" w:space="0" w:color="auto"/>
        <w:right w:val="none" w:sz="0" w:space="0" w:color="auto"/>
      </w:divBdr>
    </w:div>
    <w:div w:id="1564294258">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061715">
      <w:bodyDiv w:val="1"/>
      <w:marLeft w:val="0"/>
      <w:marRight w:val="0"/>
      <w:marTop w:val="0"/>
      <w:marBottom w:val="0"/>
      <w:divBdr>
        <w:top w:val="none" w:sz="0" w:space="0" w:color="auto"/>
        <w:left w:val="none" w:sz="0" w:space="0" w:color="auto"/>
        <w:bottom w:val="none" w:sz="0" w:space="0" w:color="auto"/>
        <w:right w:val="none" w:sz="0" w:space="0" w:color="auto"/>
      </w:divBdr>
    </w:div>
    <w:div w:id="1566723679">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7913989">
      <w:bodyDiv w:val="1"/>
      <w:marLeft w:val="0"/>
      <w:marRight w:val="0"/>
      <w:marTop w:val="0"/>
      <w:marBottom w:val="0"/>
      <w:divBdr>
        <w:top w:val="none" w:sz="0" w:space="0" w:color="auto"/>
        <w:left w:val="none" w:sz="0" w:space="0" w:color="auto"/>
        <w:bottom w:val="none" w:sz="0" w:space="0" w:color="auto"/>
        <w:right w:val="none" w:sz="0" w:space="0" w:color="auto"/>
      </w:divBdr>
    </w:div>
    <w:div w:id="1568149848">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8951146">
      <w:bodyDiv w:val="1"/>
      <w:marLeft w:val="0"/>
      <w:marRight w:val="0"/>
      <w:marTop w:val="0"/>
      <w:marBottom w:val="0"/>
      <w:divBdr>
        <w:top w:val="none" w:sz="0" w:space="0" w:color="auto"/>
        <w:left w:val="none" w:sz="0" w:space="0" w:color="auto"/>
        <w:bottom w:val="none" w:sz="0" w:space="0" w:color="auto"/>
        <w:right w:val="none" w:sz="0" w:space="0" w:color="auto"/>
      </w:divBdr>
    </w:div>
    <w:div w:id="1568999783">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69926498">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647710">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351737">
      <w:bodyDiv w:val="1"/>
      <w:marLeft w:val="0"/>
      <w:marRight w:val="0"/>
      <w:marTop w:val="0"/>
      <w:marBottom w:val="0"/>
      <w:divBdr>
        <w:top w:val="none" w:sz="0" w:space="0" w:color="auto"/>
        <w:left w:val="none" w:sz="0" w:space="0" w:color="auto"/>
        <w:bottom w:val="none" w:sz="0" w:space="0" w:color="auto"/>
        <w:right w:val="none" w:sz="0" w:space="0" w:color="auto"/>
      </w:divBdr>
    </w:div>
    <w:div w:id="1572424446">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5316986">
      <w:bodyDiv w:val="1"/>
      <w:marLeft w:val="0"/>
      <w:marRight w:val="0"/>
      <w:marTop w:val="0"/>
      <w:marBottom w:val="0"/>
      <w:divBdr>
        <w:top w:val="none" w:sz="0" w:space="0" w:color="auto"/>
        <w:left w:val="none" w:sz="0" w:space="0" w:color="auto"/>
        <w:bottom w:val="none" w:sz="0" w:space="0" w:color="auto"/>
        <w:right w:val="none" w:sz="0" w:space="0" w:color="auto"/>
      </w:divBdr>
    </w:div>
    <w:div w:id="157581802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397513">
      <w:bodyDiv w:val="1"/>
      <w:marLeft w:val="0"/>
      <w:marRight w:val="0"/>
      <w:marTop w:val="0"/>
      <w:marBottom w:val="0"/>
      <w:divBdr>
        <w:top w:val="none" w:sz="0" w:space="0" w:color="auto"/>
        <w:left w:val="none" w:sz="0" w:space="0" w:color="auto"/>
        <w:bottom w:val="none" w:sz="0" w:space="0" w:color="auto"/>
        <w:right w:val="none" w:sz="0" w:space="0" w:color="auto"/>
      </w:divBdr>
    </w:div>
    <w:div w:id="1578511008">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635295">
      <w:bodyDiv w:val="1"/>
      <w:marLeft w:val="0"/>
      <w:marRight w:val="0"/>
      <w:marTop w:val="0"/>
      <w:marBottom w:val="0"/>
      <w:divBdr>
        <w:top w:val="none" w:sz="0" w:space="0" w:color="auto"/>
        <w:left w:val="none" w:sz="0" w:space="0" w:color="auto"/>
        <w:bottom w:val="none" w:sz="0" w:space="0" w:color="auto"/>
        <w:right w:val="none" w:sz="0" w:space="0" w:color="auto"/>
      </w:divBdr>
    </w:div>
    <w:div w:id="157974813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359638">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524920">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02049">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487262">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457207">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5872810">
      <w:bodyDiv w:val="1"/>
      <w:marLeft w:val="0"/>
      <w:marRight w:val="0"/>
      <w:marTop w:val="0"/>
      <w:marBottom w:val="0"/>
      <w:divBdr>
        <w:top w:val="none" w:sz="0" w:space="0" w:color="auto"/>
        <w:left w:val="none" w:sz="0" w:space="0" w:color="auto"/>
        <w:bottom w:val="none" w:sz="0" w:space="0" w:color="auto"/>
        <w:right w:val="none" w:sz="0" w:space="0" w:color="auto"/>
      </w:divBdr>
    </w:div>
    <w:div w:id="1586380565">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8733465">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264200">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41322">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0963084">
      <w:bodyDiv w:val="1"/>
      <w:marLeft w:val="0"/>
      <w:marRight w:val="0"/>
      <w:marTop w:val="0"/>
      <w:marBottom w:val="0"/>
      <w:divBdr>
        <w:top w:val="none" w:sz="0" w:space="0" w:color="auto"/>
        <w:left w:val="none" w:sz="0" w:space="0" w:color="auto"/>
        <w:bottom w:val="none" w:sz="0" w:space="0" w:color="auto"/>
        <w:right w:val="none" w:sz="0" w:space="0" w:color="auto"/>
      </w:divBdr>
    </w:div>
    <w:div w:id="1591618837">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08451">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3737212">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168449">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208181">
      <w:bodyDiv w:val="1"/>
      <w:marLeft w:val="0"/>
      <w:marRight w:val="0"/>
      <w:marTop w:val="0"/>
      <w:marBottom w:val="0"/>
      <w:divBdr>
        <w:top w:val="none" w:sz="0" w:space="0" w:color="auto"/>
        <w:left w:val="none" w:sz="0" w:space="0" w:color="auto"/>
        <w:bottom w:val="none" w:sz="0" w:space="0" w:color="auto"/>
        <w:right w:val="none" w:sz="0" w:space="0" w:color="auto"/>
      </w:divBdr>
    </w:div>
    <w:div w:id="1597514782">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59975063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2564455">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798363">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416505">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694146">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591070">
      <w:bodyDiv w:val="1"/>
      <w:marLeft w:val="0"/>
      <w:marRight w:val="0"/>
      <w:marTop w:val="0"/>
      <w:marBottom w:val="0"/>
      <w:divBdr>
        <w:top w:val="none" w:sz="0" w:space="0" w:color="auto"/>
        <w:left w:val="none" w:sz="0" w:space="0" w:color="auto"/>
        <w:bottom w:val="none" w:sz="0" w:space="0" w:color="auto"/>
        <w:right w:val="none" w:sz="0" w:space="0" w:color="auto"/>
      </w:divBdr>
    </w:div>
    <w:div w:id="1612738019">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128695">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564223">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19677996">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5843933">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8732985">
      <w:bodyDiv w:val="1"/>
      <w:marLeft w:val="0"/>
      <w:marRight w:val="0"/>
      <w:marTop w:val="0"/>
      <w:marBottom w:val="0"/>
      <w:divBdr>
        <w:top w:val="none" w:sz="0" w:space="0" w:color="auto"/>
        <w:left w:val="none" w:sz="0" w:space="0" w:color="auto"/>
        <w:bottom w:val="none" w:sz="0" w:space="0" w:color="auto"/>
        <w:right w:val="none" w:sz="0" w:space="0" w:color="auto"/>
      </w:divBdr>
    </w:div>
    <w:div w:id="1628968281">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085680">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0819709">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753710">
      <w:bodyDiv w:val="1"/>
      <w:marLeft w:val="0"/>
      <w:marRight w:val="0"/>
      <w:marTop w:val="0"/>
      <w:marBottom w:val="0"/>
      <w:divBdr>
        <w:top w:val="none" w:sz="0" w:space="0" w:color="auto"/>
        <w:left w:val="none" w:sz="0" w:space="0" w:color="auto"/>
        <w:bottom w:val="none" w:sz="0" w:space="0" w:color="auto"/>
        <w:right w:val="none" w:sz="0" w:space="0" w:color="auto"/>
      </w:divBdr>
    </w:div>
    <w:div w:id="1633755908">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567366">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7292249">
      <w:bodyDiv w:val="1"/>
      <w:marLeft w:val="0"/>
      <w:marRight w:val="0"/>
      <w:marTop w:val="0"/>
      <w:marBottom w:val="0"/>
      <w:divBdr>
        <w:top w:val="none" w:sz="0" w:space="0" w:color="auto"/>
        <w:left w:val="none" w:sz="0" w:space="0" w:color="auto"/>
        <w:bottom w:val="none" w:sz="0" w:space="0" w:color="auto"/>
        <w:right w:val="none" w:sz="0" w:space="0" w:color="auto"/>
      </w:divBdr>
    </w:div>
    <w:div w:id="1637492227">
      <w:bodyDiv w:val="1"/>
      <w:marLeft w:val="0"/>
      <w:marRight w:val="0"/>
      <w:marTop w:val="0"/>
      <w:marBottom w:val="0"/>
      <w:divBdr>
        <w:top w:val="none" w:sz="0" w:space="0" w:color="auto"/>
        <w:left w:val="none" w:sz="0" w:space="0" w:color="auto"/>
        <w:bottom w:val="none" w:sz="0" w:space="0" w:color="auto"/>
        <w:right w:val="none" w:sz="0" w:space="0" w:color="auto"/>
      </w:divBdr>
    </w:div>
    <w:div w:id="1638140934">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650923">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527227">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354237">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20464">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24836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869365">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564478">
      <w:bodyDiv w:val="1"/>
      <w:marLeft w:val="0"/>
      <w:marRight w:val="0"/>
      <w:marTop w:val="0"/>
      <w:marBottom w:val="0"/>
      <w:divBdr>
        <w:top w:val="none" w:sz="0" w:space="0" w:color="auto"/>
        <w:left w:val="none" w:sz="0" w:space="0" w:color="auto"/>
        <w:bottom w:val="none" w:sz="0" w:space="0" w:color="auto"/>
        <w:right w:val="none" w:sz="0" w:space="0" w:color="auto"/>
      </w:divBdr>
    </w:div>
    <w:div w:id="1657758380">
      <w:bodyDiv w:val="1"/>
      <w:marLeft w:val="0"/>
      <w:marRight w:val="0"/>
      <w:marTop w:val="0"/>
      <w:marBottom w:val="0"/>
      <w:divBdr>
        <w:top w:val="none" w:sz="0" w:space="0" w:color="auto"/>
        <w:left w:val="none" w:sz="0" w:space="0" w:color="auto"/>
        <w:bottom w:val="none" w:sz="0" w:space="0" w:color="auto"/>
        <w:right w:val="none" w:sz="0" w:space="0" w:color="auto"/>
      </w:divBdr>
    </w:div>
    <w:div w:id="1657760778">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583572">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23296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670581">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68560328">
      <w:bodyDiv w:val="1"/>
      <w:marLeft w:val="0"/>
      <w:marRight w:val="0"/>
      <w:marTop w:val="0"/>
      <w:marBottom w:val="0"/>
      <w:divBdr>
        <w:top w:val="none" w:sz="0" w:space="0" w:color="auto"/>
        <w:left w:val="none" w:sz="0" w:space="0" w:color="auto"/>
        <w:bottom w:val="none" w:sz="0" w:space="0" w:color="auto"/>
        <w:right w:val="none" w:sz="0" w:space="0" w:color="auto"/>
      </w:divBdr>
    </w:div>
    <w:div w:id="1668627047">
      <w:bodyDiv w:val="1"/>
      <w:marLeft w:val="0"/>
      <w:marRight w:val="0"/>
      <w:marTop w:val="0"/>
      <w:marBottom w:val="0"/>
      <w:divBdr>
        <w:top w:val="none" w:sz="0" w:space="0" w:color="auto"/>
        <w:left w:val="none" w:sz="0" w:space="0" w:color="auto"/>
        <w:bottom w:val="none" w:sz="0" w:space="0" w:color="auto"/>
        <w:right w:val="none" w:sz="0" w:space="0" w:color="auto"/>
      </w:divBdr>
    </w:div>
    <w:div w:id="1668828420">
      <w:bodyDiv w:val="1"/>
      <w:marLeft w:val="0"/>
      <w:marRight w:val="0"/>
      <w:marTop w:val="0"/>
      <w:marBottom w:val="0"/>
      <w:divBdr>
        <w:top w:val="none" w:sz="0" w:space="0" w:color="auto"/>
        <w:left w:val="none" w:sz="0" w:space="0" w:color="auto"/>
        <w:bottom w:val="none" w:sz="0" w:space="0" w:color="auto"/>
        <w:right w:val="none" w:sz="0" w:space="0" w:color="auto"/>
      </w:divBdr>
    </w:div>
    <w:div w:id="1669988615">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180412">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3482937">
      <w:bodyDiv w:val="1"/>
      <w:marLeft w:val="0"/>
      <w:marRight w:val="0"/>
      <w:marTop w:val="0"/>
      <w:marBottom w:val="0"/>
      <w:divBdr>
        <w:top w:val="none" w:sz="0" w:space="0" w:color="auto"/>
        <w:left w:val="none" w:sz="0" w:space="0" w:color="auto"/>
        <w:bottom w:val="none" w:sz="0" w:space="0" w:color="auto"/>
        <w:right w:val="none" w:sz="0" w:space="0" w:color="auto"/>
      </w:divBdr>
    </w:div>
    <w:div w:id="1673869841">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582391">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8850090">
      <w:bodyDiv w:val="1"/>
      <w:marLeft w:val="0"/>
      <w:marRight w:val="0"/>
      <w:marTop w:val="0"/>
      <w:marBottom w:val="0"/>
      <w:divBdr>
        <w:top w:val="none" w:sz="0" w:space="0" w:color="auto"/>
        <w:left w:val="none" w:sz="0" w:space="0" w:color="auto"/>
        <w:bottom w:val="none" w:sz="0" w:space="0" w:color="auto"/>
        <w:right w:val="none" w:sz="0" w:space="0" w:color="auto"/>
      </w:divBdr>
    </w:div>
    <w:div w:id="1678999500">
      <w:bodyDiv w:val="1"/>
      <w:marLeft w:val="0"/>
      <w:marRight w:val="0"/>
      <w:marTop w:val="0"/>
      <w:marBottom w:val="0"/>
      <w:divBdr>
        <w:top w:val="none" w:sz="0" w:space="0" w:color="auto"/>
        <w:left w:val="none" w:sz="0" w:space="0" w:color="auto"/>
        <w:bottom w:val="none" w:sz="0" w:space="0" w:color="auto"/>
        <w:right w:val="none" w:sz="0" w:space="0" w:color="auto"/>
      </w:divBdr>
    </w:div>
    <w:div w:id="1679042892">
      <w:bodyDiv w:val="1"/>
      <w:marLeft w:val="0"/>
      <w:marRight w:val="0"/>
      <w:marTop w:val="0"/>
      <w:marBottom w:val="0"/>
      <w:divBdr>
        <w:top w:val="none" w:sz="0" w:space="0" w:color="auto"/>
        <w:left w:val="none" w:sz="0" w:space="0" w:color="auto"/>
        <w:bottom w:val="none" w:sz="0" w:space="0" w:color="auto"/>
        <w:right w:val="none" w:sz="0" w:space="0" w:color="auto"/>
      </w:divBdr>
    </w:div>
    <w:div w:id="1679194556">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235134">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0624371">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3317101">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132608">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47484">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128235">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7903181">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673197">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071801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1713469">
      <w:bodyDiv w:val="1"/>
      <w:marLeft w:val="0"/>
      <w:marRight w:val="0"/>
      <w:marTop w:val="0"/>
      <w:marBottom w:val="0"/>
      <w:divBdr>
        <w:top w:val="none" w:sz="0" w:space="0" w:color="auto"/>
        <w:left w:val="none" w:sz="0" w:space="0" w:color="auto"/>
        <w:bottom w:val="none" w:sz="0" w:space="0" w:color="auto"/>
        <w:right w:val="none" w:sz="0" w:space="0" w:color="auto"/>
      </w:divBdr>
    </w:div>
    <w:div w:id="1692341141">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49610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617785">
      <w:bodyDiv w:val="1"/>
      <w:marLeft w:val="0"/>
      <w:marRight w:val="0"/>
      <w:marTop w:val="0"/>
      <w:marBottom w:val="0"/>
      <w:divBdr>
        <w:top w:val="none" w:sz="0" w:space="0" w:color="auto"/>
        <w:left w:val="none" w:sz="0" w:space="0" w:color="auto"/>
        <w:bottom w:val="none" w:sz="0" w:space="0" w:color="auto"/>
        <w:right w:val="none" w:sz="0" w:space="0" w:color="auto"/>
      </w:divBdr>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47988">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431845">
      <w:bodyDiv w:val="1"/>
      <w:marLeft w:val="0"/>
      <w:marRight w:val="0"/>
      <w:marTop w:val="0"/>
      <w:marBottom w:val="0"/>
      <w:divBdr>
        <w:top w:val="none" w:sz="0" w:space="0" w:color="auto"/>
        <w:left w:val="none" w:sz="0" w:space="0" w:color="auto"/>
        <w:bottom w:val="none" w:sz="0" w:space="0" w:color="auto"/>
        <w:right w:val="none" w:sz="0" w:space="0" w:color="auto"/>
      </w:divBdr>
    </w:div>
    <w:div w:id="1698778498">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481949">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297167">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0954040">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416942">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533307">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3992597">
      <w:bodyDiv w:val="1"/>
      <w:marLeft w:val="0"/>
      <w:marRight w:val="0"/>
      <w:marTop w:val="0"/>
      <w:marBottom w:val="0"/>
      <w:divBdr>
        <w:top w:val="none" w:sz="0" w:space="0" w:color="auto"/>
        <w:left w:val="none" w:sz="0" w:space="0" w:color="auto"/>
        <w:bottom w:val="none" w:sz="0" w:space="0" w:color="auto"/>
        <w:right w:val="none" w:sz="0" w:space="0" w:color="auto"/>
      </w:divBdr>
    </w:div>
    <w:div w:id="1714308368">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7050620">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7970345">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055282">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197618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169413">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00514">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3938366">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5636793">
      <w:bodyDiv w:val="1"/>
      <w:marLeft w:val="0"/>
      <w:marRight w:val="0"/>
      <w:marTop w:val="0"/>
      <w:marBottom w:val="0"/>
      <w:divBdr>
        <w:top w:val="none" w:sz="0" w:space="0" w:color="auto"/>
        <w:left w:val="none" w:sz="0" w:space="0" w:color="auto"/>
        <w:bottom w:val="none" w:sz="0" w:space="0" w:color="auto"/>
        <w:right w:val="none" w:sz="0" w:space="0" w:color="auto"/>
      </w:divBdr>
    </w:div>
    <w:div w:id="1726444546">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101238">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29836361">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2802163">
      <w:bodyDiv w:val="1"/>
      <w:marLeft w:val="0"/>
      <w:marRight w:val="0"/>
      <w:marTop w:val="0"/>
      <w:marBottom w:val="0"/>
      <w:divBdr>
        <w:top w:val="none" w:sz="0" w:space="0" w:color="auto"/>
        <w:left w:val="none" w:sz="0" w:space="0" w:color="auto"/>
        <w:bottom w:val="none" w:sz="0" w:space="0" w:color="auto"/>
        <w:right w:val="none" w:sz="0" w:space="0" w:color="auto"/>
      </w:divBdr>
    </w:div>
    <w:div w:id="1732804022">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3039781">
      <w:bodyDiv w:val="1"/>
      <w:marLeft w:val="0"/>
      <w:marRight w:val="0"/>
      <w:marTop w:val="0"/>
      <w:marBottom w:val="0"/>
      <w:divBdr>
        <w:top w:val="none" w:sz="0" w:space="0" w:color="auto"/>
        <w:left w:val="none" w:sz="0" w:space="0" w:color="auto"/>
        <w:bottom w:val="none" w:sz="0" w:space="0" w:color="auto"/>
        <w:right w:val="none" w:sz="0" w:space="0" w:color="auto"/>
      </w:divBdr>
    </w:div>
    <w:div w:id="1733574791">
      <w:bodyDiv w:val="1"/>
      <w:marLeft w:val="0"/>
      <w:marRight w:val="0"/>
      <w:marTop w:val="0"/>
      <w:marBottom w:val="0"/>
      <w:divBdr>
        <w:top w:val="none" w:sz="0" w:space="0" w:color="auto"/>
        <w:left w:val="none" w:sz="0" w:space="0" w:color="auto"/>
        <w:bottom w:val="none" w:sz="0" w:space="0" w:color="auto"/>
        <w:right w:val="none" w:sz="0" w:space="0" w:color="auto"/>
      </w:divBdr>
    </w:div>
    <w:div w:id="1733775059">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280047">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471529">
      <w:bodyDiv w:val="1"/>
      <w:marLeft w:val="0"/>
      <w:marRight w:val="0"/>
      <w:marTop w:val="0"/>
      <w:marBottom w:val="0"/>
      <w:divBdr>
        <w:top w:val="none" w:sz="0" w:space="0" w:color="auto"/>
        <w:left w:val="none" w:sz="0" w:space="0" w:color="auto"/>
        <w:bottom w:val="none" w:sz="0" w:space="0" w:color="auto"/>
        <w:right w:val="none" w:sz="0" w:space="0" w:color="auto"/>
      </w:divBdr>
    </w:div>
    <w:div w:id="1739472430">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1712694">
      <w:bodyDiv w:val="1"/>
      <w:marLeft w:val="0"/>
      <w:marRight w:val="0"/>
      <w:marTop w:val="0"/>
      <w:marBottom w:val="0"/>
      <w:divBdr>
        <w:top w:val="none" w:sz="0" w:space="0" w:color="auto"/>
        <w:left w:val="none" w:sz="0" w:space="0" w:color="auto"/>
        <w:bottom w:val="none" w:sz="0" w:space="0" w:color="auto"/>
        <w:right w:val="none" w:sz="0" w:space="0" w:color="auto"/>
      </w:divBdr>
    </w:div>
    <w:div w:id="1742096564">
      <w:bodyDiv w:val="1"/>
      <w:marLeft w:val="0"/>
      <w:marRight w:val="0"/>
      <w:marTop w:val="0"/>
      <w:marBottom w:val="0"/>
      <w:divBdr>
        <w:top w:val="none" w:sz="0" w:space="0" w:color="auto"/>
        <w:left w:val="none" w:sz="0" w:space="0" w:color="auto"/>
        <w:bottom w:val="none" w:sz="0" w:space="0" w:color="auto"/>
        <w:right w:val="none" w:sz="0" w:space="0" w:color="auto"/>
      </w:divBdr>
    </w:div>
    <w:div w:id="1742170468">
      <w:bodyDiv w:val="1"/>
      <w:marLeft w:val="0"/>
      <w:marRight w:val="0"/>
      <w:marTop w:val="0"/>
      <w:marBottom w:val="0"/>
      <w:divBdr>
        <w:top w:val="none" w:sz="0" w:space="0" w:color="auto"/>
        <w:left w:val="none" w:sz="0" w:space="0" w:color="auto"/>
        <w:bottom w:val="none" w:sz="0" w:space="0" w:color="auto"/>
        <w:right w:val="none" w:sz="0" w:space="0" w:color="auto"/>
      </w:divBdr>
    </w:div>
    <w:div w:id="1742172274">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210014">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4328768">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222661">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49687366">
      <w:bodyDiv w:val="1"/>
      <w:marLeft w:val="0"/>
      <w:marRight w:val="0"/>
      <w:marTop w:val="0"/>
      <w:marBottom w:val="0"/>
      <w:divBdr>
        <w:top w:val="none" w:sz="0" w:space="0" w:color="auto"/>
        <w:left w:val="none" w:sz="0" w:space="0" w:color="auto"/>
        <w:bottom w:val="none" w:sz="0" w:space="0" w:color="auto"/>
        <w:right w:val="none" w:sz="0" w:space="0" w:color="auto"/>
      </w:divBdr>
    </w:div>
    <w:div w:id="1750616602">
      <w:bodyDiv w:val="1"/>
      <w:marLeft w:val="0"/>
      <w:marRight w:val="0"/>
      <w:marTop w:val="0"/>
      <w:marBottom w:val="0"/>
      <w:divBdr>
        <w:top w:val="none" w:sz="0" w:space="0" w:color="auto"/>
        <w:left w:val="none" w:sz="0" w:space="0" w:color="auto"/>
        <w:bottom w:val="none" w:sz="0" w:space="0" w:color="auto"/>
        <w:right w:val="none" w:sz="0" w:space="0" w:color="auto"/>
      </w:divBdr>
    </w:div>
    <w:div w:id="1750618870">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39088">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268737">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3163915">
      <w:bodyDiv w:val="1"/>
      <w:marLeft w:val="0"/>
      <w:marRight w:val="0"/>
      <w:marTop w:val="0"/>
      <w:marBottom w:val="0"/>
      <w:divBdr>
        <w:top w:val="none" w:sz="0" w:space="0" w:color="auto"/>
        <w:left w:val="none" w:sz="0" w:space="0" w:color="auto"/>
        <w:bottom w:val="none" w:sz="0" w:space="0" w:color="auto"/>
        <w:right w:val="none" w:sz="0" w:space="0" w:color="auto"/>
      </w:divBdr>
    </w:div>
    <w:div w:id="1753813046">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14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4621940">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050882">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515281">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0710444">
      <w:bodyDiv w:val="1"/>
      <w:marLeft w:val="0"/>
      <w:marRight w:val="0"/>
      <w:marTop w:val="0"/>
      <w:marBottom w:val="0"/>
      <w:divBdr>
        <w:top w:val="none" w:sz="0" w:space="0" w:color="auto"/>
        <w:left w:val="none" w:sz="0" w:space="0" w:color="auto"/>
        <w:bottom w:val="none" w:sz="0" w:space="0" w:color="auto"/>
        <w:right w:val="none" w:sz="0" w:space="0" w:color="auto"/>
      </w:divBdr>
    </w:div>
    <w:div w:id="1761487762">
      <w:bodyDiv w:val="1"/>
      <w:marLeft w:val="0"/>
      <w:marRight w:val="0"/>
      <w:marTop w:val="0"/>
      <w:marBottom w:val="0"/>
      <w:divBdr>
        <w:top w:val="none" w:sz="0" w:space="0" w:color="auto"/>
        <w:left w:val="none" w:sz="0" w:space="0" w:color="auto"/>
        <w:bottom w:val="none" w:sz="0" w:space="0" w:color="auto"/>
        <w:right w:val="none" w:sz="0" w:space="0" w:color="auto"/>
      </w:divBdr>
    </w:div>
    <w:div w:id="1762264299">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2944425">
      <w:bodyDiv w:val="1"/>
      <w:marLeft w:val="0"/>
      <w:marRight w:val="0"/>
      <w:marTop w:val="0"/>
      <w:marBottom w:val="0"/>
      <w:divBdr>
        <w:top w:val="none" w:sz="0" w:space="0" w:color="auto"/>
        <w:left w:val="none" w:sz="0" w:space="0" w:color="auto"/>
        <w:bottom w:val="none" w:sz="0" w:space="0" w:color="auto"/>
        <w:right w:val="none" w:sz="0" w:space="0" w:color="auto"/>
      </w:divBdr>
    </w:div>
    <w:div w:id="1762948458">
      <w:bodyDiv w:val="1"/>
      <w:marLeft w:val="0"/>
      <w:marRight w:val="0"/>
      <w:marTop w:val="0"/>
      <w:marBottom w:val="0"/>
      <w:divBdr>
        <w:top w:val="none" w:sz="0" w:space="0" w:color="auto"/>
        <w:left w:val="none" w:sz="0" w:space="0" w:color="auto"/>
        <w:bottom w:val="none" w:sz="0" w:space="0" w:color="auto"/>
        <w:right w:val="none" w:sz="0" w:space="0" w:color="auto"/>
      </w:divBdr>
    </w:div>
    <w:div w:id="1763137069">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460569">
      <w:bodyDiv w:val="1"/>
      <w:marLeft w:val="0"/>
      <w:marRight w:val="0"/>
      <w:marTop w:val="0"/>
      <w:marBottom w:val="0"/>
      <w:divBdr>
        <w:top w:val="none" w:sz="0" w:space="0" w:color="auto"/>
        <w:left w:val="none" w:sz="0" w:space="0" w:color="auto"/>
        <w:bottom w:val="none" w:sz="0" w:space="0" w:color="auto"/>
        <w:right w:val="none" w:sz="0" w:space="0" w:color="auto"/>
      </w:divBdr>
    </w:div>
    <w:div w:id="1767768081">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7847935">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8694819">
      <w:bodyDiv w:val="1"/>
      <w:marLeft w:val="0"/>
      <w:marRight w:val="0"/>
      <w:marTop w:val="0"/>
      <w:marBottom w:val="0"/>
      <w:divBdr>
        <w:top w:val="none" w:sz="0" w:space="0" w:color="auto"/>
        <w:left w:val="none" w:sz="0" w:space="0" w:color="auto"/>
        <w:bottom w:val="none" w:sz="0" w:space="0" w:color="auto"/>
        <w:right w:val="none" w:sz="0" w:space="0" w:color="auto"/>
      </w:divBdr>
    </w:div>
    <w:div w:id="1769038402">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19390">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427941">
      <w:bodyDiv w:val="1"/>
      <w:marLeft w:val="0"/>
      <w:marRight w:val="0"/>
      <w:marTop w:val="0"/>
      <w:marBottom w:val="0"/>
      <w:divBdr>
        <w:top w:val="none" w:sz="0" w:space="0" w:color="auto"/>
        <w:left w:val="none" w:sz="0" w:space="0" w:color="auto"/>
        <w:bottom w:val="none" w:sz="0" w:space="0" w:color="auto"/>
        <w:right w:val="none" w:sz="0" w:space="0" w:color="auto"/>
      </w:divBdr>
    </w:div>
    <w:div w:id="1773428276">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21996">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011153">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590732">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209616">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7751533">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149606">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19920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89926923">
      <w:bodyDiv w:val="1"/>
      <w:marLeft w:val="0"/>
      <w:marRight w:val="0"/>
      <w:marTop w:val="0"/>
      <w:marBottom w:val="0"/>
      <w:divBdr>
        <w:top w:val="none" w:sz="0" w:space="0" w:color="auto"/>
        <w:left w:val="none" w:sz="0" w:space="0" w:color="auto"/>
        <w:bottom w:val="none" w:sz="0" w:space="0" w:color="auto"/>
        <w:right w:val="none" w:sz="0" w:space="0" w:color="auto"/>
      </w:divBdr>
    </w:div>
    <w:div w:id="1790202934">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0661380">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170028">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8836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017696">
      <w:bodyDiv w:val="1"/>
      <w:marLeft w:val="0"/>
      <w:marRight w:val="0"/>
      <w:marTop w:val="0"/>
      <w:marBottom w:val="0"/>
      <w:divBdr>
        <w:top w:val="none" w:sz="0" w:space="0" w:color="auto"/>
        <w:left w:val="none" w:sz="0" w:space="0" w:color="auto"/>
        <w:bottom w:val="none" w:sz="0" w:space="0" w:color="auto"/>
        <w:right w:val="none" w:sz="0" w:space="0" w:color="auto"/>
      </w:divBdr>
    </w:div>
    <w:div w:id="1793093151">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6679236">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7720253">
      <w:bodyDiv w:val="1"/>
      <w:marLeft w:val="0"/>
      <w:marRight w:val="0"/>
      <w:marTop w:val="0"/>
      <w:marBottom w:val="0"/>
      <w:divBdr>
        <w:top w:val="none" w:sz="0" w:space="0" w:color="auto"/>
        <w:left w:val="none" w:sz="0" w:space="0" w:color="auto"/>
        <w:bottom w:val="none" w:sz="0" w:space="0" w:color="auto"/>
        <w:right w:val="none" w:sz="0" w:space="0" w:color="auto"/>
      </w:divBdr>
    </w:div>
    <w:div w:id="1798721723">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799033691">
      <w:bodyDiv w:val="1"/>
      <w:marLeft w:val="0"/>
      <w:marRight w:val="0"/>
      <w:marTop w:val="0"/>
      <w:marBottom w:val="0"/>
      <w:divBdr>
        <w:top w:val="none" w:sz="0" w:space="0" w:color="auto"/>
        <w:left w:val="none" w:sz="0" w:space="0" w:color="auto"/>
        <w:bottom w:val="none" w:sz="0" w:space="0" w:color="auto"/>
        <w:right w:val="none" w:sz="0" w:space="0" w:color="auto"/>
      </w:divBdr>
    </w:div>
    <w:div w:id="1799104089">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0682537">
      <w:bodyDiv w:val="1"/>
      <w:marLeft w:val="0"/>
      <w:marRight w:val="0"/>
      <w:marTop w:val="0"/>
      <w:marBottom w:val="0"/>
      <w:divBdr>
        <w:top w:val="none" w:sz="0" w:space="0" w:color="auto"/>
        <w:left w:val="none" w:sz="0" w:space="0" w:color="auto"/>
        <w:bottom w:val="none" w:sz="0" w:space="0" w:color="auto"/>
        <w:right w:val="none" w:sz="0" w:space="0" w:color="auto"/>
      </w:divBdr>
    </w:div>
    <w:div w:id="180115006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72764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1917892">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2772022">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22657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0976">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075566">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124909">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5461483">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474075">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782305">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5830320">
      <w:bodyDiv w:val="1"/>
      <w:marLeft w:val="0"/>
      <w:marRight w:val="0"/>
      <w:marTop w:val="0"/>
      <w:marBottom w:val="0"/>
      <w:divBdr>
        <w:top w:val="none" w:sz="0" w:space="0" w:color="auto"/>
        <w:left w:val="none" w:sz="0" w:space="0" w:color="auto"/>
        <w:bottom w:val="none" w:sz="0" w:space="0" w:color="auto"/>
        <w:right w:val="none" w:sz="0" w:space="0" w:color="auto"/>
      </w:divBdr>
    </w:div>
    <w:div w:id="1816988278">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2755">
      <w:bodyDiv w:val="1"/>
      <w:marLeft w:val="0"/>
      <w:marRight w:val="0"/>
      <w:marTop w:val="0"/>
      <w:marBottom w:val="0"/>
      <w:divBdr>
        <w:top w:val="none" w:sz="0" w:space="0" w:color="auto"/>
        <w:left w:val="none" w:sz="0" w:space="0" w:color="auto"/>
        <w:bottom w:val="none" w:sz="0" w:space="0" w:color="auto"/>
        <w:right w:val="none" w:sz="0" w:space="0" w:color="auto"/>
      </w:divBdr>
    </w:div>
    <w:div w:id="1817723173">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1651013">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2966532">
      <w:bodyDiv w:val="1"/>
      <w:marLeft w:val="0"/>
      <w:marRight w:val="0"/>
      <w:marTop w:val="0"/>
      <w:marBottom w:val="0"/>
      <w:divBdr>
        <w:top w:val="none" w:sz="0" w:space="0" w:color="auto"/>
        <w:left w:val="none" w:sz="0" w:space="0" w:color="auto"/>
        <w:bottom w:val="none" w:sz="0" w:space="0" w:color="auto"/>
        <w:right w:val="none" w:sz="0" w:space="0" w:color="auto"/>
      </w:divBdr>
    </w:div>
    <w:div w:id="1823228888">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597580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474591">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7939637">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8669923">
      <w:bodyDiv w:val="1"/>
      <w:marLeft w:val="0"/>
      <w:marRight w:val="0"/>
      <w:marTop w:val="0"/>
      <w:marBottom w:val="0"/>
      <w:divBdr>
        <w:top w:val="none" w:sz="0" w:space="0" w:color="auto"/>
        <w:left w:val="none" w:sz="0" w:space="0" w:color="auto"/>
        <w:bottom w:val="none" w:sz="0" w:space="0" w:color="auto"/>
        <w:right w:val="none" w:sz="0" w:space="0" w:color="auto"/>
      </w:divBdr>
    </w:div>
    <w:div w:id="1829131329">
      <w:bodyDiv w:val="1"/>
      <w:marLeft w:val="0"/>
      <w:marRight w:val="0"/>
      <w:marTop w:val="0"/>
      <w:marBottom w:val="0"/>
      <w:divBdr>
        <w:top w:val="none" w:sz="0" w:space="0" w:color="auto"/>
        <w:left w:val="none" w:sz="0" w:space="0" w:color="auto"/>
        <w:bottom w:val="none" w:sz="0" w:space="0" w:color="auto"/>
        <w:right w:val="none" w:sz="0" w:space="0" w:color="auto"/>
      </w:divBdr>
    </w:div>
    <w:div w:id="1829133781">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2590">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446678">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4947423">
      <w:bodyDiv w:val="1"/>
      <w:marLeft w:val="0"/>
      <w:marRight w:val="0"/>
      <w:marTop w:val="0"/>
      <w:marBottom w:val="0"/>
      <w:divBdr>
        <w:top w:val="none" w:sz="0" w:space="0" w:color="auto"/>
        <w:left w:val="none" w:sz="0" w:space="0" w:color="auto"/>
        <w:bottom w:val="none" w:sz="0" w:space="0" w:color="auto"/>
        <w:right w:val="none" w:sz="0" w:space="0" w:color="auto"/>
      </w:divBdr>
    </w:div>
    <w:div w:id="1835028311">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7063757">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080876">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17445">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348677">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8664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477239">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134218">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784700">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414323">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2992232">
      <w:bodyDiv w:val="1"/>
      <w:marLeft w:val="0"/>
      <w:marRight w:val="0"/>
      <w:marTop w:val="0"/>
      <w:marBottom w:val="0"/>
      <w:divBdr>
        <w:top w:val="none" w:sz="0" w:space="0" w:color="auto"/>
        <w:left w:val="none" w:sz="0" w:space="0" w:color="auto"/>
        <w:bottom w:val="none" w:sz="0" w:space="0" w:color="auto"/>
        <w:right w:val="none" w:sz="0" w:space="0" w:color="auto"/>
      </w:divBdr>
    </w:div>
    <w:div w:id="1853647242">
      <w:bodyDiv w:val="1"/>
      <w:marLeft w:val="0"/>
      <w:marRight w:val="0"/>
      <w:marTop w:val="0"/>
      <w:marBottom w:val="0"/>
      <w:divBdr>
        <w:top w:val="none" w:sz="0" w:space="0" w:color="auto"/>
        <w:left w:val="none" w:sz="0" w:space="0" w:color="auto"/>
        <w:bottom w:val="none" w:sz="0" w:space="0" w:color="auto"/>
        <w:right w:val="none" w:sz="0" w:space="0" w:color="auto"/>
      </w:divBdr>
    </w:div>
    <w:div w:id="1854563776">
      <w:bodyDiv w:val="1"/>
      <w:marLeft w:val="0"/>
      <w:marRight w:val="0"/>
      <w:marTop w:val="0"/>
      <w:marBottom w:val="0"/>
      <w:divBdr>
        <w:top w:val="none" w:sz="0" w:space="0" w:color="auto"/>
        <w:left w:val="none" w:sz="0" w:space="0" w:color="auto"/>
        <w:bottom w:val="none" w:sz="0" w:space="0" w:color="auto"/>
        <w:right w:val="none" w:sz="0" w:space="0" w:color="auto"/>
      </w:divBdr>
    </w:div>
    <w:div w:id="1854832168">
      <w:bodyDiv w:val="1"/>
      <w:marLeft w:val="0"/>
      <w:marRight w:val="0"/>
      <w:marTop w:val="0"/>
      <w:marBottom w:val="0"/>
      <w:divBdr>
        <w:top w:val="none" w:sz="0" w:space="0" w:color="auto"/>
        <w:left w:val="none" w:sz="0" w:space="0" w:color="auto"/>
        <w:bottom w:val="none" w:sz="0" w:space="0" w:color="auto"/>
        <w:right w:val="none" w:sz="0" w:space="0" w:color="auto"/>
      </w:divBdr>
    </w:div>
    <w:div w:id="1854951165">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5264494">
      <w:bodyDiv w:val="1"/>
      <w:marLeft w:val="0"/>
      <w:marRight w:val="0"/>
      <w:marTop w:val="0"/>
      <w:marBottom w:val="0"/>
      <w:divBdr>
        <w:top w:val="none" w:sz="0" w:space="0" w:color="auto"/>
        <w:left w:val="none" w:sz="0" w:space="0" w:color="auto"/>
        <w:bottom w:val="none" w:sz="0" w:space="0" w:color="auto"/>
        <w:right w:val="none" w:sz="0" w:space="0" w:color="auto"/>
      </w:divBdr>
    </w:div>
    <w:div w:id="1856068137">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614529">
      <w:bodyDiv w:val="1"/>
      <w:marLeft w:val="0"/>
      <w:marRight w:val="0"/>
      <w:marTop w:val="0"/>
      <w:marBottom w:val="0"/>
      <w:divBdr>
        <w:top w:val="none" w:sz="0" w:space="0" w:color="auto"/>
        <w:left w:val="none" w:sz="0" w:space="0" w:color="auto"/>
        <w:bottom w:val="none" w:sz="0" w:space="0" w:color="auto"/>
        <w:right w:val="none" w:sz="0" w:space="0" w:color="auto"/>
      </w:divBdr>
    </w:div>
    <w:div w:id="1858690398">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269344">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2351848">
      <w:bodyDiv w:val="1"/>
      <w:marLeft w:val="0"/>
      <w:marRight w:val="0"/>
      <w:marTop w:val="0"/>
      <w:marBottom w:val="0"/>
      <w:divBdr>
        <w:top w:val="none" w:sz="0" w:space="0" w:color="auto"/>
        <w:left w:val="none" w:sz="0" w:space="0" w:color="auto"/>
        <w:bottom w:val="none" w:sz="0" w:space="0" w:color="auto"/>
        <w:right w:val="none" w:sz="0" w:space="0" w:color="auto"/>
      </w:divBdr>
    </w:div>
    <w:div w:id="1862360020">
      <w:bodyDiv w:val="1"/>
      <w:marLeft w:val="0"/>
      <w:marRight w:val="0"/>
      <w:marTop w:val="0"/>
      <w:marBottom w:val="0"/>
      <w:divBdr>
        <w:top w:val="none" w:sz="0" w:space="0" w:color="auto"/>
        <w:left w:val="none" w:sz="0" w:space="0" w:color="auto"/>
        <w:bottom w:val="none" w:sz="0" w:space="0" w:color="auto"/>
        <w:right w:val="none" w:sz="0" w:space="0" w:color="auto"/>
      </w:divBdr>
    </w:div>
    <w:div w:id="18624761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4399649">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482495">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8063352">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69298507">
      <w:bodyDiv w:val="1"/>
      <w:marLeft w:val="0"/>
      <w:marRight w:val="0"/>
      <w:marTop w:val="0"/>
      <w:marBottom w:val="0"/>
      <w:divBdr>
        <w:top w:val="none" w:sz="0" w:space="0" w:color="auto"/>
        <w:left w:val="none" w:sz="0" w:space="0" w:color="auto"/>
        <w:bottom w:val="none" w:sz="0" w:space="0" w:color="auto"/>
        <w:right w:val="none" w:sz="0" w:space="0" w:color="auto"/>
      </w:divBdr>
    </w:div>
    <w:div w:id="1870020810">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608840">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34852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073113">
      <w:bodyDiv w:val="1"/>
      <w:marLeft w:val="0"/>
      <w:marRight w:val="0"/>
      <w:marTop w:val="0"/>
      <w:marBottom w:val="0"/>
      <w:divBdr>
        <w:top w:val="none" w:sz="0" w:space="0" w:color="auto"/>
        <w:left w:val="none" w:sz="0" w:space="0" w:color="auto"/>
        <w:bottom w:val="none" w:sz="0" w:space="0" w:color="auto"/>
        <w:right w:val="none" w:sz="0" w:space="0" w:color="auto"/>
      </w:divBdr>
    </w:div>
    <w:div w:id="1874152033">
      <w:bodyDiv w:val="1"/>
      <w:marLeft w:val="0"/>
      <w:marRight w:val="0"/>
      <w:marTop w:val="0"/>
      <w:marBottom w:val="0"/>
      <w:divBdr>
        <w:top w:val="none" w:sz="0" w:space="0" w:color="auto"/>
        <w:left w:val="none" w:sz="0" w:space="0" w:color="auto"/>
        <w:bottom w:val="none" w:sz="0" w:space="0" w:color="auto"/>
        <w:right w:val="none" w:sz="0" w:space="0" w:color="auto"/>
      </w:divBdr>
    </w:div>
    <w:div w:id="1874228233">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4417147">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6008">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6967485">
      <w:bodyDiv w:val="1"/>
      <w:marLeft w:val="0"/>
      <w:marRight w:val="0"/>
      <w:marTop w:val="0"/>
      <w:marBottom w:val="0"/>
      <w:divBdr>
        <w:top w:val="none" w:sz="0" w:space="0" w:color="auto"/>
        <w:left w:val="none" w:sz="0" w:space="0" w:color="auto"/>
        <w:bottom w:val="none" w:sz="0" w:space="0" w:color="auto"/>
        <w:right w:val="none" w:sz="0" w:space="0" w:color="auto"/>
      </w:divBdr>
    </w:div>
    <w:div w:id="187722974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169869">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259398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75212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021950">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602816">
      <w:bodyDiv w:val="1"/>
      <w:marLeft w:val="0"/>
      <w:marRight w:val="0"/>
      <w:marTop w:val="0"/>
      <w:marBottom w:val="0"/>
      <w:divBdr>
        <w:top w:val="none" w:sz="0" w:space="0" w:color="auto"/>
        <w:left w:val="none" w:sz="0" w:space="0" w:color="auto"/>
        <w:bottom w:val="none" w:sz="0" w:space="0" w:color="auto"/>
        <w:right w:val="none" w:sz="0" w:space="0" w:color="auto"/>
      </w:divBdr>
    </w:div>
    <w:div w:id="1886792753">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52348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89102978">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08237">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225488">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228579">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310601">
      <w:bodyDiv w:val="1"/>
      <w:marLeft w:val="0"/>
      <w:marRight w:val="0"/>
      <w:marTop w:val="0"/>
      <w:marBottom w:val="0"/>
      <w:divBdr>
        <w:top w:val="none" w:sz="0" w:space="0" w:color="auto"/>
        <w:left w:val="none" w:sz="0" w:space="0" w:color="auto"/>
        <w:bottom w:val="none" w:sz="0" w:space="0" w:color="auto"/>
        <w:right w:val="none" w:sz="0" w:space="0" w:color="auto"/>
      </w:divBdr>
    </w:div>
    <w:div w:id="1895656397">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0020">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6815243">
      <w:bodyDiv w:val="1"/>
      <w:marLeft w:val="0"/>
      <w:marRight w:val="0"/>
      <w:marTop w:val="0"/>
      <w:marBottom w:val="0"/>
      <w:divBdr>
        <w:top w:val="none" w:sz="0" w:space="0" w:color="auto"/>
        <w:left w:val="none" w:sz="0" w:space="0" w:color="auto"/>
        <w:bottom w:val="none" w:sz="0" w:space="0" w:color="auto"/>
        <w:right w:val="none" w:sz="0" w:space="0" w:color="auto"/>
      </w:divBdr>
    </w:div>
    <w:div w:id="1897202617">
      <w:bodyDiv w:val="1"/>
      <w:marLeft w:val="0"/>
      <w:marRight w:val="0"/>
      <w:marTop w:val="0"/>
      <w:marBottom w:val="0"/>
      <w:divBdr>
        <w:top w:val="none" w:sz="0" w:space="0" w:color="auto"/>
        <w:left w:val="none" w:sz="0" w:space="0" w:color="auto"/>
        <w:bottom w:val="none" w:sz="0" w:space="0" w:color="auto"/>
        <w:right w:val="none" w:sz="0" w:space="0" w:color="auto"/>
      </w:divBdr>
    </w:div>
    <w:div w:id="1897426950">
      <w:bodyDiv w:val="1"/>
      <w:marLeft w:val="0"/>
      <w:marRight w:val="0"/>
      <w:marTop w:val="0"/>
      <w:marBottom w:val="0"/>
      <w:divBdr>
        <w:top w:val="none" w:sz="0" w:space="0" w:color="auto"/>
        <w:left w:val="none" w:sz="0" w:space="0" w:color="auto"/>
        <w:bottom w:val="none" w:sz="0" w:space="0" w:color="auto"/>
        <w:right w:val="none" w:sz="0" w:space="0" w:color="auto"/>
      </w:divBdr>
    </w:div>
    <w:div w:id="1897662579">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513741">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8781133">
      <w:bodyDiv w:val="1"/>
      <w:marLeft w:val="0"/>
      <w:marRight w:val="0"/>
      <w:marTop w:val="0"/>
      <w:marBottom w:val="0"/>
      <w:divBdr>
        <w:top w:val="none" w:sz="0" w:space="0" w:color="auto"/>
        <w:left w:val="none" w:sz="0" w:space="0" w:color="auto"/>
        <w:bottom w:val="none" w:sz="0" w:space="0" w:color="auto"/>
        <w:right w:val="none" w:sz="0" w:space="0" w:color="auto"/>
      </w:divBdr>
    </w:div>
    <w:div w:id="1898857208">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090085">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4171230">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5918743">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330984">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64707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226269">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09268212">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693822">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477698">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686433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021889">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754268">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1332090">
      <w:bodyDiv w:val="1"/>
      <w:marLeft w:val="0"/>
      <w:marRight w:val="0"/>
      <w:marTop w:val="0"/>
      <w:marBottom w:val="0"/>
      <w:divBdr>
        <w:top w:val="none" w:sz="0" w:space="0" w:color="auto"/>
        <w:left w:val="none" w:sz="0" w:space="0" w:color="auto"/>
        <w:bottom w:val="none" w:sz="0" w:space="0" w:color="auto"/>
        <w:right w:val="none" w:sz="0" w:space="0" w:color="auto"/>
      </w:divBdr>
    </w:div>
    <w:div w:id="1921599241">
      <w:bodyDiv w:val="1"/>
      <w:marLeft w:val="0"/>
      <w:marRight w:val="0"/>
      <w:marTop w:val="0"/>
      <w:marBottom w:val="0"/>
      <w:divBdr>
        <w:top w:val="none" w:sz="0" w:space="0" w:color="auto"/>
        <w:left w:val="none" w:sz="0" w:space="0" w:color="auto"/>
        <w:bottom w:val="none" w:sz="0" w:space="0" w:color="auto"/>
        <w:right w:val="none" w:sz="0" w:space="0" w:color="auto"/>
      </w:divBdr>
    </w:div>
    <w:div w:id="1921672047">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2905482">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604214">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4949464">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217452">
      <w:bodyDiv w:val="1"/>
      <w:marLeft w:val="0"/>
      <w:marRight w:val="0"/>
      <w:marTop w:val="0"/>
      <w:marBottom w:val="0"/>
      <w:divBdr>
        <w:top w:val="none" w:sz="0" w:space="0" w:color="auto"/>
        <w:left w:val="none" w:sz="0" w:space="0" w:color="auto"/>
        <w:bottom w:val="none" w:sz="0" w:space="0" w:color="auto"/>
        <w:right w:val="none" w:sz="0" w:space="0" w:color="auto"/>
      </w:divBdr>
    </w:div>
    <w:div w:id="1925408111">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8273529">
      <w:bodyDiv w:val="1"/>
      <w:marLeft w:val="0"/>
      <w:marRight w:val="0"/>
      <w:marTop w:val="0"/>
      <w:marBottom w:val="0"/>
      <w:divBdr>
        <w:top w:val="none" w:sz="0" w:space="0" w:color="auto"/>
        <w:left w:val="none" w:sz="0" w:space="0" w:color="auto"/>
        <w:bottom w:val="none" w:sz="0" w:space="0" w:color="auto"/>
        <w:right w:val="none" w:sz="0" w:space="0" w:color="auto"/>
      </w:divBdr>
    </w:div>
    <w:div w:id="1928804686">
      <w:bodyDiv w:val="1"/>
      <w:marLeft w:val="0"/>
      <w:marRight w:val="0"/>
      <w:marTop w:val="0"/>
      <w:marBottom w:val="0"/>
      <w:divBdr>
        <w:top w:val="none" w:sz="0" w:space="0" w:color="auto"/>
        <w:left w:val="none" w:sz="0" w:space="0" w:color="auto"/>
        <w:bottom w:val="none" w:sz="0" w:space="0" w:color="auto"/>
        <w:right w:val="none" w:sz="0" w:space="0" w:color="auto"/>
      </w:divBdr>
    </w:div>
    <w:div w:id="1929315256">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42312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168811">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6982267">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021652">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0984276">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3295">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268254">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4917834">
      <w:bodyDiv w:val="1"/>
      <w:marLeft w:val="0"/>
      <w:marRight w:val="0"/>
      <w:marTop w:val="0"/>
      <w:marBottom w:val="0"/>
      <w:divBdr>
        <w:top w:val="none" w:sz="0" w:space="0" w:color="auto"/>
        <w:left w:val="none" w:sz="0" w:space="0" w:color="auto"/>
        <w:bottom w:val="none" w:sz="0" w:space="0" w:color="auto"/>
        <w:right w:val="none" w:sz="0" w:space="0" w:color="auto"/>
      </w:divBdr>
    </w:div>
    <w:div w:id="1945337319">
      <w:bodyDiv w:val="1"/>
      <w:marLeft w:val="0"/>
      <w:marRight w:val="0"/>
      <w:marTop w:val="0"/>
      <w:marBottom w:val="0"/>
      <w:divBdr>
        <w:top w:val="none" w:sz="0" w:space="0" w:color="auto"/>
        <w:left w:val="none" w:sz="0" w:space="0" w:color="auto"/>
        <w:bottom w:val="none" w:sz="0" w:space="0" w:color="auto"/>
        <w:right w:val="none" w:sz="0" w:space="0" w:color="auto"/>
      </w:divBdr>
    </w:div>
    <w:div w:id="1945452431">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2025">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805973">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463319">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8847154">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163837">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47857">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691024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8677542">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55759">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033499">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883311">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688461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551892">
      <w:bodyDiv w:val="1"/>
      <w:marLeft w:val="0"/>
      <w:marRight w:val="0"/>
      <w:marTop w:val="0"/>
      <w:marBottom w:val="0"/>
      <w:divBdr>
        <w:top w:val="none" w:sz="0" w:space="0" w:color="auto"/>
        <w:left w:val="none" w:sz="0" w:space="0" w:color="auto"/>
        <w:bottom w:val="none" w:sz="0" w:space="0" w:color="auto"/>
        <w:right w:val="none" w:sz="0" w:space="0" w:color="auto"/>
      </w:divBdr>
    </w:div>
    <w:div w:id="1970672441">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009858">
      <w:bodyDiv w:val="1"/>
      <w:marLeft w:val="0"/>
      <w:marRight w:val="0"/>
      <w:marTop w:val="0"/>
      <w:marBottom w:val="0"/>
      <w:divBdr>
        <w:top w:val="none" w:sz="0" w:space="0" w:color="auto"/>
        <w:left w:val="none" w:sz="0" w:space="0" w:color="auto"/>
        <w:bottom w:val="none" w:sz="0" w:space="0" w:color="auto"/>
        <w:right w:val="none" w:sz="0" w:space="0" w:color="auto"/>
      </w:divBdr>
    </w:div>
    <w:div w:id="1971131601">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1665560">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677565">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6483">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7954952">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725901">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108421">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1569473">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2534565">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461970">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6466478">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196036">
      <w:bodyDiv w:val="1"/>
      <w:marLeft w:val="0"/>
      <w:marRight w:val="0"/>
      <w:marTop w:val="0"/>
      <w:marBottom w:val="0"/>
      <w:divBdr>
        <w:top w:val="none" w:sz="0" w:space="0" w:color="auto"/>
        <w:left w:val="none" w:sz="0" w:space="0" w:color="auto"/>
        <w:bottom w:val="none" w:sz="0" w:space="0" w:color="auto"/>
        <w:right w:val="none" w:sz="0" w:space="0" w:color="auto"/>
      </w:divBdr>
    </w:div>
    <w:div w:id="1987204820">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89704088">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0860705">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713368">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100606">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560102">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3680942">
      <w:bodyDiv w:val="1"/>
      <w:marLeft w:val="0"/>
      <w:marRight w:val="0"/>
      <w:marTop w:val="0"/>
      <w:marBottom w:val="0"/>
      <w:divBdr>
        <w:top w:val="none" w:sz="0" w:space="0" w:color="auto"/>
        <w:left w:val="none" w:sz="0" w:space="0" w:color="auto"/>
        <w:bottom w:val="none" w:sz="0" w:space="0" w:color="auto"/>
        <w:right w:val="none" w:sz="0" w:space="0" w:color="auto"/>
      </w:divBdr>
    </w:div>
    <w:div w:id="1993757681">
      <w:bodyDiv w:val="1"/>
      <w:marLeft w:val="0"/>
      <w:marRight w:val="0"/>
      <w:marTop w:val="0"/>
      <w:marBottom w:val="0"/>
      <w:divBdr>
        <w:top w:val="none" w:sz="0" w:space="0" w:color="auto"/>
        <w:left w:val="none" w:sz="0" w:space="0" w:color="auto"/>
        <w:bottom w:val="none" w:sz="0" w:space="0" w:color="auto"/>
        <w:right w:val="none" w:sz="0" w:space="0" w:color="auto"/>
      </w:divBdr>
    </w:div>
    <w:div w:id="1993823998">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403359">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066918">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334714">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2991">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6951167">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7494589">
      <w:bodyDiv w:val="1"/>
      <w:marLeft w:val="0"/>
      <w:marRight w:val="0"/>
      <w:marTop w:val="0"/>
      <w:marBottom w:val="0"/>
      <w:divBdr>
        <w:top w:val="none" w:sz="0" w:space="0" w:color="auto"/>
        <w:left w:val="none" w:sz="0" w:space="0" w:color="auto"/>
        <w:bottom w:val="none" w:sz="0" w:space="0" w:color="auto"/>
        <w:right w:val="none" w:sz="0" w:space="0" w:color="auto"/>
      </w:divBdr>
    </w:div>
    <w:div w:id="1998146564">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458623">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1999724100">
      <w:bodyDiv w:val="1"/>
      <w:marLeft w:val="0"/>
      <w:marRight w:val="0"/>
      <w:marTop w:val="0"/>
      <w:marBottom w:val="0"/>
      <w:divBdr>
        <w:top w:val="none" w:sz="0" w:space="0" w:color="auto"/>
        <w:left w:val="none" w:sz="0" w:space="0" w:color="auto"/>
        <w:bottom w:val="none" w:sz="0" w:space="0" w:color="auto"/>
        <w:right w:val="none" w:sz="0" w:space="0" w:color="auto"/>
      </w:divBdr>
    </w:div>
    <w:div w:id="1999922556">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23497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10859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471855">
      <w:bodyDiv w:val="1"/>
      <w:marLeft w:val="0"/>
      <w:marRight w:val="0"/>
      <w:marTop w:val="0"/>
      <w:marBottom w:val="0"/>
      <w:divBdr>
        <w:top w:val="none" w:sz="0" w:space="0" w:color="auto"/>
        <w:left w:val="none" w:sz="0" w:space="0" w:color="auto"/>
        <w:bottom w:val="none" w:sz="0" w:space="0" w:color="auto"/>
        <w:right w:val="none" w:sz="0" w:space="0" w:color="auto"/>
      </w:divBdr>
    </w:div>
    <w:div w:id="2006743020">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7854307">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2197">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407939">
      <w:bodyDiv w:val="1"/>
      <w:marLeft w:val="0"/>
      <w:marRight w:val="0"/>
      <w:marTop w:val="0"/>
      <w:marBottom w:val="0"/>
      <w:divBdr>
        <w:top w:val="none" w:sz="0" w:space="0" w:color="auto"/>
        <w:left w:val="none" w:sz="0" w:space="0" w:color="auto"/>
        <w:bottom w:val="none" w:sz="0" w:space="0" w:color="auto"/>
        <w:right w:val="none" w:sz="0" w:space="0" w:color="auto"/>
      </w:divBdr>
    </w:div>
    <w:div w:id="2009752963">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047778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171744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678810">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801761">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417140">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27013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79276">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110159">
      <w:bodyDiv w:val="1"/>
      <w:marLeft w:val="0"/>
      <w:marRight w:val="0"/>
      <w:marTop w:val="0"/>
      <w:marBottom w:val="0"/>
      <w:divBdr>
        <w:top w:val="none" w:sz="0" w:space="0" w:color="auto"/>
        <w:left w:val="none" w:sz="0" w:space="0" w:color="auto"/>
        <w:bottom w:val="none" w:sz="0" w:space="0" w:color="auto"/>
        <w:right w:val="none" w:sz="0" w:space="0" w:color="auto"/>
      </w:divBdr>
    </w:div>
    <w:div w:id="2020306473">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3892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086365">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8753297">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2612069">
      <w:bodyDiv w:val="1"/>
      <w:marLeft w:val="0"/>
      <w:marRight w:val="0"/>
      <w:marTop w:val="0"/>
      <w:marBottom w:val="0"/>
      <w:divBdr>
        <w:top w:val="none" w:sz="0" w:space="0" w:color="auto"/>
        <w:left w:val="none" w:sz="0" w:space="0" w:color="auto"/>
        <w:bottom w:val="none" w:sz="0" w:space="0" w:color="auto"/>
        <w:right w:val="none" w:sz="0" w:space="0" w:color="auto"/>
      </w:divBdr>
    </w:div>
    <w:div w:id="2033532707">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732475">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0350414">
      <w:bodyDiv w:val="1"/>
      <w:marLeft w:val="0"/>
      <w:marRight w:val="0"/>
      <w:marTop w:val="0"/>
      <w:marBottom w:val="0"/>
      <w:divBdr>
        <w:top w:val="none" w:sz="0" w:space="0" w:color="auto"/>
        <w:left w:val="none" w:sz="0" w:space="0" w:color="auto"/>
        <w:bottom w:val="none" w:sz="0" w:space="0" w:color="auto"/>
        <w:right w:val="none" w:sz="0" w:space="0" w:color="auto"/>
      </w:divBdr>
    </w:div>
    <w:div w:id="2041933860">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2971695">
      <w:bodyDiv w:val="1"/>
      <w:marLeft w:val="0"/>
      <w:marRight w:val="0"/>
      <w:marTop w:val="0"/>
      <w:marBottom w:val="0"/>
      <w:divBdr>
        <w:top w:val="none" w:sz="0" w:space="0" w:color="auto"/>
        <w:left w:val="none" w:sz="0" w:space="0" w:color="auto"/>
        <w:bottom w:val="none" w:sz="0" w:space="0" w:color="auto"/>
        <w:right w:val="none" w:sz="0" w:space="0" w:color="auto"/>
      </w:divBdr>
    </w:div>
    <w:div w:id="2043045423">
      <w:bodyDiv w:val="1"/>
      <w:marLeft w:val="0"/>
      <w:marRight w:val="0"/>
      <w:marTop w:val="0"/>
      <w:marBottom w:val="0"/>
      <w:divBdr>
        <w:top w:val="none" w:sz="0" w:space="0" w:color="auto"/>
        <w:left w:val="none" w:sz="0" w:space="0" w:color="auto"/>
        <w:bottom w:val="none" w:sz="0" w:space="0" w:color="auto"/>
        <w:right w:val="none" w:sz="0" w:space="0" w:color="auto"/>
      </w:divBdr>
    </w:div>
    <w:div w:id="2043242731">
      <w:bodyDiv w:val="1"/>
      <w:marLeft w:val="0"/>
      <w:marRight w:val="0"/>
      <w:marTop w:val="0"/>
      <w:marBottom w:val="0"/>
      <w:divBdr>
        <w:top w:val="none" w:sz="0" w:space="0" w:color="auto"/>
        <w:left w:val="none" w:sz="0" w:space="0" w:color="auto"/>
        <w:bottom w:val="none" w:sz="0" w:space="0" w:color="auto"/>
        <w:right w:val="none" w:sz="0" w:space="0" w:color="auto"/>
      </w:divBdr>
    </w:div>
    <w:div w:id="2043507612">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439974">
      <w:bodyDiv w:val="1"/>
      <w:marLeft w:val="0"/>
      <w:marRight w:val="0"/>
      <w:marTop w:val="0"/>
      <w:marBottom w:val="0"/>
      <w:divBdr>
        <w:top w:val="none" w:sz="0" w:space="0" w:color="auto"/>
        <w:left w:val="none" w:sz="0" w:space="0" w:color="auto"/>
        <w:bottom w:val="none" w:sz="0" w:space="0" w:color="auto"/>
        <w:right w:val="none" w:sz="0" w:space="0" w:color="auto"/>
      </w:divBdr>
    </w:div>
    <w:div w:id="2046441089">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707203">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7026618">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8529517">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76471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025154">
      <w:bodyDiv w:val="1"/>
      <w:marLeft w:val="0"/>
      <w:marRight w:val="0"/>
      <w:marTop w:val="0"/>
      <w:marBottom w:val="0"/>
      <w:divBdr>
        <w:top w:val="none" w:sz="0" w:space="0" w:color="auto"/>
        <w:left w:val="none" w:sz="0" w:space="0" w:color="auto"/>
        <w:bottom w:val="none" w:sz="0" w:space="0" w:color="auto"/>
        <w:right w:val="none" w:sz="0" w:space="0" w:color="auto"/>
      </w:divBdr>
    </w:div>
    <w:div w:id="2052029797">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697139">
      <w:bodyDiv w:val="1"/>
      <w:marLeft w:val="0"/>
      <w:marRight w:val="0"/>
      <w:marTop w:val="0"/>
      <w:marBottom w:val="0"/>
      <w:divBdr>
        <w:top w:val="none" w:sz="0" w:space="0" w:color="auto"/>
        <w:left w:val="none" w:sz="0" w:space="0" w:color="auto"/>
        <w:bottom w:val="none" w:sz="0" w:space="0" w:color="auto"/>
        <w:right w:val="none" w:sz="0" w:space="0" w:color="auto"/>
      </w:divBdr>
    </w:div>
    <w:div w:id="2054772184">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080280">
      <w:bodyDiv w:val="1"/>
      <w:marLeft w:val="0"/>
      <w:marRight w:val="0"/>
      <w:marTop w:val="0"/>
      <w:marBottom w:val="0"/>
      <w:divBdr>
        <w:top w:val="none" w:sz="0" w:space="0" w:color="auto"/>
        <w:left w:val="none" w:sz="0" w:space="0" w:color="auto"/>
        <w:bottom w:val="none" w:sz="0" w:space="0" w:color="auto"/>
        <w:right w:val="none" w:sz="0" w:space="0" w:color="auto"/>
      </w:divBdr>
    </w:div>
    <w:div w:id="2056082729">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538845">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6805659">
      <w:bodyDiv w:val="1"/>
      <w:marLeft w:val="0"/>
      <w:marRight w:val="0"/>
      <w:marTop w:val="0"/>
      <w:marBottom w:val="0"/>
      <w:divBdr>
        <w:top w:val="none" w:sz="0" w:space="0" w:color="auto"/>
        <w:left w:val="none" w:sz="0" w:space="0" w:color="auto"/>
        <w:bottom w:val="none" w:sz="0" w:space="0" w:color="auto"/>
        <w:right w:val="none" w:sz="0" w:space="0" w:color="auto"/>
      </w:divBdr>
    </w:div>
    <w:div w:id="2057047705">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098206">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36287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366417">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293614">
      <w:bodyDiv w:val="1"/>
      <w:marLeft w:val="0"/>
      <w:marRight w:val="0"/>
      <w:marTop w:val="0"/>
      <w:marBottom w:val="0"/>
      <w:divBdr>
        <w:top w:val="none" w:sz="0" w:space="0" w:color="auto"/>
        <w:left w:val="none" w:sz="0" w:space="0" w:color="auto"/>
        <w:bottom w:val="none" w:sz="0" w:space="0" w:color="auto"/>
        <w:right w:val="none" w:sz="0" w:space="0" w:color="auto"/>
      </w:divBdr>
    </w:div>
    <w:div w:id="2067752193">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379287">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69911546">
      <w:bodyDiv w:val="1"/>
      <w:marLeft w:val="0"/>
      <w:marRight w:val="0"/>
      <w:marTop w:val="0"/>
      <w:marBottom w:val="0"/>
      <w:divBdr>
        <w:top w:val="none" w:sz="0" w:space="0" w:color="auto"/>
        <w:left w:val="none" w:sz="0" w:space="0" w:color="auto"/>
        <w:bottom w:val="none" w:sz="0" w:space="0" w:color="auto"/>
        <w:right w:val="none" w:sz="0" w:space="0" w:color="auto"/>
      </w:divBdr>
    </w:div>
    <w:div w:id="2070106922">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494535">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149821">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240">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3389431">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063970">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713029">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8770988">
      <w:bodyDiv w:val="1"/>
      <w:marLeft w:val="0"/>
      <w:marRight w:val="0"/>
      <w:marTop w:val="0"/>
      <w:marBottom w:val="0"/>
      <w:divBdr>
        <w:top w:val="none" w:sz="0" w:space="0" w:color="auto"/>
        <w:left w:val="none" w:sz="0" w:space="0" w:color="auto"/>
        <w:bottom w:val="none" w:sz="0" w:space="0" w:color="auto"/>
        <w:right w:val="none" w:sz="0" w:space="0" w:color="auto"/>
      </w:divBdr>
    </w:div>
    <w:div w:id="2089108781">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00880">
      <w:bodyDiv w:val="1"/>
      <w:marLeft w:val="0"/>
      <w:marRight w:val="0"/>
      <w:marTop w:val="0"/>
      <w:marBottom w:val="0"/>
      <w:divBdr>
        <w:top w:val="none" w:sz="0" w:space="0" w:color="auto"/>
        <w:left w:val="none" w:sz="0" w:space="0" w:color="auto"/>
        <w:bottom w:val="none" w:sz="0" w:space="0" w:color="auto"/>
        <w:right w:val="none" w:sz="0" w:space="0" w:color="auto"/>
      </w:divBdr>
    </w:div>
    <w:div w:id="2090342994">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540444">
      <w:bodyDiv w:val="1"/>
      <w:marLeft w:val="0"/>
      <w:marRight w:val="0"/>
      <w:marTop w:val="0"/>
      <w:marBottom w:val="0"/>
      <w:divBdr>
        <w:top w:val="none" w:sz="0" w:space="0" w:color="auto"/>
        <w:left w:val="none" w:sz="0" w:space="0" w:color="auto"/>
        <w:bottom w:val="none" w:sz="0" w:space="0" w:color="auto"/>
        <w:right w:val="none" w:sz="0" w:space="0" w:color="auto"/>
      </w:divBdr>
    </w:div>
    <w:div w:id="209080631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1928292">
      <w:bodyDiv w:val="1"/>
      <w:marLeft w:val="0"/>
      <w:marRight w:val="0"/>
      <w:marTop w:val="0"/>
      <w:marBottom w:val="0"/>
      <w:divBdr>
        <w:top w:val="none" w:sz="0" w:space="0" w:color="auto"/>
        <w:left w:val="none" w:sz="0" w:space="0" w:color="auto"/>
        <w:bottom w:val="none" w:sz="0" w:space="0" w:color="auto"/>
        <w:right w:val="none" w:sz="0" w:space="0" w:color="auto"/>
      </w:divBdr>
    </w:div>
    <w:div w:id="2092585341">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2893642">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624537">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29925">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389908">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703676">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089734">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39730">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7969099">
      <w:bodyDiv w:val="1"/>
      <w:marLeft w:val="0"/>
      <w:marRight w:val="0"/>
      <w:marTop w:val="0"/>
      <w:marBottom w:val="0"/>
      <w:divBdr>
        <w:top w:val="none" w:sz="0" w:space="0" w:color="auto"/>
        <w:left w:val="none" w:sz="0" w:space="0" w:color="auto"/>
        <w:bottom w:val="none" w:sz="0" w:space="0" w:color="auto"/>
        <w:right w:val="none" w:sz="0" w:space="0" w:color="auto"/>
      </w:divBdr>
    </w:div>
    <w:div w:id="2098861686">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0055495">
      <w:bodyDiv w:val="1"/>
      <w:marLeft w:val="0"/>
      <w:marRight w:val="0"/>
      <w:marTop w:val="0"/>
      <w:marBottom w:val="0"/>
      <w:divBdr>
        <w:top w:val="none" w:sz="0" w:space="0" w:color="auto"/>
        <w:left w:val="none" w:sz="0" w:space="0" w:color="auto"/>
        <w:bottom w:val="none" w:sz="0" w:space="0" w:color="auto"/>
        <w:right w:val="none" w:sz="0" w:space="0" w:color="auto"/>
      </w:divBdr>
    </w:div>
    <w:div w:id="2100129557">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690385">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152068">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77519">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5417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1899362">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2434708">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160">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712669">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4793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7945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029899">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296861">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3379236">
      <w:bodyDiv w:val="1"/>
      <w:marLeft w:val="0"/>
      <w:marRight w:val="0"/>
      <w:marTop w:val="0"/>
      <w:marBottom w:val="0"/>
      <w:divBdr>
        <w:top w:val="none" w:sz="0" w:space="0" w:color="auto"/>
        <w:left w:val="none" w:sz="0" w:space="0" w:color="auto"/>
        <w:bottom w:val="none" w:sz="0" w:space="0" w:color="auto"/>
        <w:right w:val="none" w:sz="0" w:space="0" w:color="auto"/>
      </w:divBdr>
    </w:div>
    <w:div w:id="2123958981">
      <w:bodyDiv w:val="1"/>
      <w:marLeft w:val="0"/>
      <w:marRight w:val="0"/>
      <w:marTop w:val="0"/>
      <w:marBottom w:val="0"/>
      <w:divBdr>
        <w:top w:val="none" w:sz="0" w:space="0" w:color="auto"/>
        <w:left w:val="none" w:sz="0" w:space="0" w:color="auto"/>
        <w:bottom w:val="none" w:sz="0" w:space="0" w:color="auto"/>
        <w:right w:val="none" w:sz="0" w:space="0" w:color="auto"/>
      </w:divBdr>
    </w:div>
    <w:div w:id="2124183220">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652741">
      <w:bodyDiv w:val="1"/>
      <w:marLeft w:val="0"/>
      <w:marRight w:val="0"/>
      <w:marTop w:val="0"/>
      <w:marBottom w:val="0"/>
      <w:divBdr>
        <w:top w:val="none" w:sz="0" w:space="0" w:color="auto"/>
        <w:left w:val="none" w:sz="0" w:space="0" w:color="auto"/>
        <w:bottom w:val="none" w:sz="0" w:space="0" w:color="auto"/>
        <w:right w:val="none" w:sz="0" w:space="0" w:color="auto"/>
      </w:divBdr>
    </w:div>
    <w:div w:id="2127693124">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2993192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318869">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091727">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77962">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399801">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630402">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6873656">
      <w:bodyDiv w:val="1"/>
      <w:marLeft w:val="0"/>
      <w:marRight w:val="0"/>
      <w:marTop w:val="0"/>
      <w:marBottom w:val="0"/>
      <w:divBdr>
        <w:top w:val="none" w:sz="0" w:space="0" w:color="auto"/>
        <w:left w:val="none" w:sz="0" w:space="0" w:color="auto"/>
        <w:bottom w:val="none" w:sz="0" w:space="0" w:color="auto"/>
        <w:right w:val="none" w:sz="0" w:space="0" w:color="auto"/>
      </w:divBdr>
    </w:div>
    <w:div w:id="213806308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340062">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261725">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7F5C1-223A-46F0-A00D-0AC423107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18911</TotalTime>
  <Pages>31</Pages>
  <Words>50244</Words>
  <Characters>286394</Characters>
  <Application>Microsoft Office Word</Application>
  <DocSecurity>0</DocSecurity>
  <Lines>2386</Lines>
  <Paragraphs>671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335967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user</cp:lastModifiedBy>
  <cp:revision>63</cp:revision>
  <cp:lastPrinted>2022-08-02T11:13:00Z</cp:lastPrinted>
  <dcterms:created xsi:type="dcterms:W3CDTF">2022-02-09T06:24:00Z</dcterms:created>
  <dcterms:modified xsi:type="dcterms:W3CDTF">2023-02-07T05:55:00Z</dcterms:modified>
</cp:coreProperties>
</file>